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6082"/>
      </w:tblGrid>
      <w:tr w:rsidR="00511FBB" w:rsidRPr="001025D2" w14:paraId="2E077153" w14:textId="77777777" w:rsidTr="00256E81">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65EA023B" w14:textId="77777777" w:rsidR="00511FBB" w:rsidRPr="001025D2" w:rsidRDefault="00511FBB" w:rsidP="00256E81">
            <w:pPr>
              <w:spacing w:before="60" w:after="60"/>
              <w:jc w:val="center"/>
              <w:rPr>
                <w:b/>
                <w:i/>
              </w:rPr>
            </w:pPr>
            <w:r w:rsidRPr="001025D2">
              <w:rPr>
                <w:b/>
                <w:i/>
              </w:rPr>
              <w:t>L.p.</w:t>
            </w: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5D6471CA" w14:textId="77777777" w:rsidR="00511FBB" w:rsidRPr="001025D2" w:rsidRDefault="00511FBB" w:rsidP="00256E81">
            <w:pPr>
              <w:spacing w:before="60" w:after="60"/>
              <w:jc w:val="center"/>
              <w:rPr>
                <w:b/>
                <w:i/>
              </w:rPr>
            </w:pPr>
            <w:r w:rsidRPr="001025D2">
              <w:rPr>
                <w:b/>
                <w:i/>
              </w:rPr>
              <w:t>Oznaczenie załącznika</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716E42D9" w14:textId="77777777" w:rsidR="00511FBB" w:rsidRPr="001025D2" w:rsidRDefault="00511FBB" w:rsidP="00256E81">
            <w:pPr>
              <w:pStyle w:val="Nagwek3"/>
              <w:spacing w:before="60"/>
              <w:rPr>
                <w:b w:val="0"/>
                <w:i w:val="0"/>
                <w:sz w:val="20"/>
                <w:lang w:val="pl-PL" w:eastAsia="pl-PL"/>
              </w:rPr>
            </w:pPr>
            <w:r w:rsidRPr="001025D2">
              <w:rPr>
                <w:b w:val="0"/>
                <w:i w:val="0"/>
                <w:sz w:val="20"/>
                <w:lang w:val="pl-PL" w:eastAsia="pl-PL"/>
              </w:rPr>
              <w:t>Nazwa załącznika</w:t>
            </w:r>
          </w:p>
        </w:tc>
      </w:tr>
      <w:tr w:rsidR="00511FBB" w:rsidRPr="001025D2" w14:paraId="393B6F43" w14:textId="77777777" w:rsidTr="00256E81">
        <w:tc>
          <w:tcPr>
            <w:tcW w:w="709" w:type="dxa"/>
            <w:tcBorders>
              <w:top w:val="dotted" w:sz="4" w:space="0" w:color="auto"/>
              <w:left w:val="dotted" w:sz="4" w:space="0" w:color="auto"/>
              <w:bottom w:val="dotted" w:sz="4" w:space="0" w:color="auto"/>
              <w:right w:val="dotted" w:sz="4" w:space="0" w:color="auto"/>
            </w:tcBorders>
            <w:vAlign w:val="center"/>
          </w:tcPr>
          <w:p w14:paraId="6E93459B" w14:textId="77777777" w:rsidR="00511FBB" w:rsidRPr="001025D2" w:rsidRDefault="00511FBB" w:rsidP="00511FBB">
            <w:pPr>
              <w:pStyle w:val="Stopka"/>
              <w:numPr>
                <w:ilvl w:val="0"/>
                <w:numId w:val="8"/>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22E23DF3" w14:textId="77777777" w:rsidR="00511FBB" w:rsidRPr="001025D2" w:rsidRDefault="00511FBB" w:rsidP="00256E81">
            <w:pPr>
              <w:spacing w:before="60" w:after="60"/>
            </w:pPr>
            <w:r w:rsidRPr="001025D2">
              <w:t>Załącznik nr A</w:t>
            </w:r>
          </w:p>
        </w:tc>
        <w:tc>
          <w:tcPr>
            <w:tcW w:w="6082" w:type="dxa"/>
            <w:tcBorders>
              <w:top w:val="dotted" w:sz="4" w:space="0" w:color="auto"/>
              <w:left w:val="dotted" w:sz="4" w:space="0" w:color="auto"/>
              <w:bottom w:val="dotted" w:sz="4" w:space="0" w:color="auto"/>
              <w:right w:val="dotted" w:sz="4" w:space="0" w:color="auto"/>
            </w:tcBorders>
            <w:vAlign w:val="center"/>
          </w:tcPr>
          <w:p w14:paraId="5C6F69D1" w14:textId="77777777" w:rsidR="00511FBB" w:rsidRPr="001025D2" w:rsidRDefault="00511FBB" w:rsidP="00256E81">
            <w:pPr>
              <w:spacing w:before="60" w:after="60"/>
            </w:pPr>
            <w:r w:rsidRPr="001025D2">
              <w:t>Formularz Oferty na wykonanie zamówienia</w:t>
            </w:r>
          </w:p>
        </w:tc>
      </w:tr>
      <w:tr w:rsidR="00511FBB" w:rsidRPr="001025D2" w14:paraId="1B7681F9" w14:textId="77777777" w:rsidTr="00256E81">
        <w:tc>
          <w:tcPr>
            <w:tcW w:w="709" w:type="dxa"/>
            <w:tcBorders>
              <w:top w:val="dotted" w:sz="4" w:space="0" w:color="auto"/>
              <w:left w:val="dotted" w:sz="4" w:space="0" w:color="auto"/>
              <w:bottom w:val="dotted" w:sz="4" w:space="0" w:color="auto"/>
              <w:right w:val="dotted" w:sz="4" w:space="0" w:color="auto"/>
            </w:tcBorders>
            <w:vAlign w:val="center"/>
          </w:tcPr>
          <w:p w14:paraId="38282C3D" w14:textId="77777777" w:rsidR="00511FBB" w:rsidRPr="001025D2" w:rsidRDefault="00511FBB" w:rsidP="00511FBB">
            <w:pPr>
              <w:pStyle w:val="Stopka"/>
              <w:numPr>
                <w:ilvl w:val="0"/>
                <w:numId w:val="8"/>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78360443" w14:textId="77777777" w:rsidR="00511FBB" w:rsidRPr="001025D2" w:rsidRDefault="00511FBB" w:rsidP="00256E81">
            <w:pPr>
              <w:spacing w:before="60" w:after="60"/>
            </w:pPr>
            <w:r w:rsidRPr="001025D2">
              <w:t>Załącznik nr 1</w:t>
            </w:r>
          </w:p>
        </w:tc>
        <w:tc>
          <w:tcPr>
            <w:tcW w:w="6082" w:type="dxa"/>
            <w:tcBorders>
              <w:top w:val="dotted" w:sz="4" w:space="0" w:color="auto"/>
              <w:left w:val="dotted" w:sz="4" w:space="0" w:color="auto"/>
              <w:bottom w:val="dotted" w:sz="4" w:space="0" w:color="auto"/>
              <w:right w:val="dotted" w:sz="4" w:space="0" w:color="auto"/>
            </w:tcBorders>
            <w:vAlign w:val="center"/>
          </w:tcPr>
          <w:p w14:paraId="4B4E71F4" w14:textId="77777777" w:rsidR="00511FBB" w:rsidRPr="001025D2" w:rsidRDefault="00511FBB" w:rsidP="00256E81">
            <w:pPr>
              <w:spacing w:before="60" w:after="60"/>
            </w:pPr>
            <w:r w:rsidRPr="001025D2">
              <w:t>Oświadczenie o spełnieniu warunków udziału w postępowaniu i braku podstaw wykluczenia</w:t>
            </w:r>
          </w:p>
        </w:tc>
      </w:tr>
      <w:tr w:rsidR="00511FBB" w:rsidRPr="001025D2" w14:paraId="0AF41EC7" w14:textId="77777777" w:rsidTr="00256E81">
        <w:tc>
          <w:tcPr>
            <w:tcW w:w="709" w:type="dxa"/>
            <w:tcBorders>
              <w:top w:val="dotted" w:sz="4" w:space="0" w:color="auto"/>
              <w:left w:val="dotted" w:sz="4" w:space="0" w:color="auto"/>
              <w:bottom w:val="dotted" w:sz="4" w:space="0" w:color="auto"/>
              <w:right w:val="dotted" w:sz="4" w:space="0" w:color="auto"/>
            </w:tcBorders>
            <w:vAlign w:val="center"/>
          </w:tcPr>
          <w:p w14:paraId="2C64E940" w14:textId="77777777" w:rsidR="00511FBB" w:rsidRPr="001025D2" w:rsidRDefault="00511FBB" w:rsidP="00511FBB">
            <w:pPr>
              <w:pStyle w:val="Stopka"/>
              <w:numPr>
                <w:ilvl w:val="0"/>
                <w:numId w:val="8"/>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36551424" w14:textId="77777777" w:rsidR="00511FBB" w:rsidRPr="001025D2" w:rsidRDefault="00511FBB" w:rsidP="00256E81">
            <w:pPr>
              <w:spacing w:before="60" w:after="60"/>
            </w:pPr>
            <w:r w:rsidRPr="001025D2">
              <w:t>Załącznik nr 2</w:t>
            </w:r>
          </w:p>
        </w:tc>
        <w:tc>
          <w:tcPr>
            <w:tcW w:w="6082" w:type="dxa"/>
            <w:tcBorders>
              <w:top w:val="dotted" w:sz="4" w:space="0" w:color="auto"/>
              <w:left w:val="dotted" w:sz="4" w:space="0" w:color="auto"/>
              <w:bottom w:val="dotted" w:sz="4" w:space="0" w:color="auto"/>
              <w:right w:val="dotted" w:sz="4" w:space="0" w:color="auto"/>
            </w:tcBorders>
            <w:vAlign w:val="center"/>
          </w:tcPr>
          <w:p w14:paraId="78F28563" w14:textId="77777777" w:rsidR="00511FBB" w:rsidRPr="001025D2" w:rsidRDefault="00511FBB" w:rsidP="00256E81">
            <w:pPr>
              <w:pStyle w:val="Tekstpodstawowywcity"/>
              <w:ind w:left="0"/>
              <w:jc w:val="left"/>
              <w:rPr>
                <w:sz w:val="20"/>
              </w:rPr>
            </w:pPr>
            <w:r w:rsidRPr="001025D2">
              <w:rPr>
                <w:sz w:val="20"/>
              </w:rPr>
              <w:t xml:space="preserve">Wykaz wykonanych dostaw </w:t>
            </w:r>
          </w:p>
        </w:tc>
      </w:tr>
      <w:tr w:rsidR="00511FBB" w:rsidRPr="007A2926" w14:paraId="6D38ACAE" w14:textId="77777777" w:rsidTr="00256E81">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524D7CDA" w14:textId="77777777" w:rsidR="00511FBB" w:rsidRPr="001025D2" w:rsidRDefault="00511FBB" w:rsidP="00511FBB">
            <w:pPr>
              <w:pStyle w:val="Stopka"/>
              <w:numPr>
                <w:ilvl w:val="0"/>
                <w:numId w:val="8"/>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01BB98C2" w14:textId="77777777" w:rsidR="00511FBB" w:rsidRPr="001025D2" w:rsidRDefault="00511FBB" w:rsidP="00256E81">
            <w:pPr>
              <w:spacing w:before="60" w:after="60"/>
            </w:pPr>
            <w:r w:rsidRPr="001025D2">
              <w:t xml:space="preserve">Załącznik nr </w:t>
            </w:r>
            <w:r>
              <w:t>3</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14DFEAA0" w14:textId="77777777" w:rsidR="00511FBB" w:rsidRPr="007A2926" w:rsidRDefault="00511FBB" w:rsidP="00256E81">
            <w:pPr>
              <w:spacing w:before="60" w:after="60"/>
            </w:pPr>
            <w:r>
              <w:t>Oświadczenie w sprawie przynależności do grupy kapitałowej</w:t>
            </w:r>
          </w:p>
        </w:tc>
      </w:tr>
      <w:tr w:rsidR="00511FBB" w:rsidRPr="001025D2" w14:paraId="1912D411" w14:textId="77777777" w:rsidTr="00256E81">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324574AA" w14:textId="77777777" w:rsidR="00511FBB" w:rsidRPr="001025D2" w:rsidRDefault="00511FBB" w:rsidP="00511FBB">
            <w:pPr>
              <w:pStyle w:val="Stopka"/>
              <w:numPr>
                <w:ilvl w:val="0"/>
                <w:numId w:val="8"/>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2D997580" w14:textId="77777777" w:rsidR="00511FBB" w:rsidRPr="001025D2" w:rsidRDefault="00511FBB" w:rsidP="00256E81">
            <w:pPr>
              <w:spacing w:before="60" w:after="60"/>
            </w:pPr>
            <w:r w:rsidRPr="001025D2">
              <w:t>Załącznik nr B</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733D7DDF" w14:textId="77777777" w:rsidR="00511FBB" w:rsidRPr="001025D2" w:rsidRDefault="00511FBB" w:rsidP="00256E81">
            <w:pPr>
              <w:spacing w:before="60" w:after="60"/>
            </w:pPr>
            <w:r w:rsidRPr="001025D2">
              <w:t>Istotne postanowienia treści umowy</w:t>
            </w:r>
          </w:p>
        </w:tc>
      </w:tr>
    </w:tbl>
    <w:p w14:paraId="0FA85C75" w14:textId="77777777" w:rsidR="008F74AB" w:rsidRPr="00D446D6" w:rsidRDefault="008F74AB" w:rsidP="008F74AB">
      <w:pPr>
        <w:rPr>
          <w:lang w:eastAsia="x-none"/>
        </w:rPr>
      </w:pPr>
    </w:p>
    <w:p w14:paraId="48EFAAC0" w14:textId="77777777" w:rsidR="008F74AB" w:rsidRPr="008F74AB" w:rsidRDefault="008F74AB" w:rsidP="001F0B7D">
      <w:pPr>
        <w:jc w:val="both"/>
        <w:rPr>
          <w:color w:val="000000"/>
        </w:rPr>
      </w:pPr>
      <w:r w:rsidRPr="008F74AB">
        <w:rPr>
          <w:b/>
          <w:color w:val="000000"/>
        </w:rPr>
        <w:t>Uwaga:</w:t>
      </w:r>
      <w:r w:rsidRPr="008F74AB">
        <w:rPr>
          <w:color w:val="000000"/>
        </w:rPr>
        <w:t xml:space="preserve"> Wskazane w tabeli powyżej załączniki Wykonawca wypełnia stosownie do treści niniejszej </w:t>
      </w:r>
      <w:r w:rsidR="001F0B7D">
        <w:rPr>
          <w:color w:val="000000"/>
        </w:rPr>
        <w:t>SIWZ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8F74AB" w:rsidRDefault="008F74AB" w:rsidP="00597AF3">
      <w:pPr>
        <w:jc w:val="right"/>
      </w:pPr>
      <w:r w:rsidRPr="008F74AB">
        <w:rPr>
          <w:color w:val="000000"/>
        </w:rPr>
        <w:br w:type="page"/>
      </w:r>
      <w:r w:rsidRPr="008F74AB">
        <w:lastRenderedPageBreak/>
        <w:t>Załącznik Nr A</w:t>
      </w:r>
    </w:p>
    <w:p w14:paraId="34760DE7" w14:textId="77777777" w:rsidR="008F74AB" w:rsidRPr="008F74AB" w:rsidRDefault="008F74AB" w:rsidP="008F74AB">
      <w:pPr>
        <w:spacing w:line="360" w:lineRule="auto"/>
        <w:jc w:val="right"/>
      </w:pPr>
    </w:p>
    <w:p w14:paraId="30003302" w14:textId="77777777" w:rsidR="008F74AB" w:rsidRPr="00432D22" w:rsidRDefault="008F74AB" w:rsidP="008F74AB">
      <w:pPr>
        <w:spacing w:line="360" w:lineRule="auto"/>
        <w:jc w:val="right"/>
      </w:pPr>
      <w:r w:rsidRPr="00432D22">
        <w:t>Miejsce i data ……………………</w:t>
      </w:r>
    </w:p>
    <w:p w14:paraId="12B19046" w14:textId="77777777" w:rsidR="009445B4" w:rsidRPr="00432D22" w:rsidRDefault="009445B4" w:rsidP="008F74AB">
      <w:pPr>
        <w:jc w:val="center"/>
        <w:rPr>
          <w:b/>
        </w:rPr>
      </w:pPr>
    </w:p>
    <w:p w14:paraId="40F877EA" w14:textId="77777777" w:rsidR="008F74AB" w:rsidRPr="00432D22" w:rsidRDefault="008F74AB" w:rsidP="008F74AB">
      <w:pPr>
        <w:jc w:val="center"/>
        <w:rPr>
          <w:b/>
        </w:rPr>
      </w:pPr>
      <w:r w:rsidRPr="00432D22">
        <w:rPr>
          <w:b/>
        </w:rPr>
        <w:t xml:space="preserve">OFERTA NA WYKONANIE ZAMÓWIENIA </w:t>
      </w:r>
    </w:p>
    <w:p w14:paraId="171D257A" w14:textId="77777777" w:rsidR="008F74AB" w:rsidRPr="00432D22" w:rsidRDefault="008F74AB" w:rsidP="008F74AB">
      <w:pPr>
        <w:jc w:val="center"/>
        <w:rPr>
          <w:rFonts w:cs="Arial"/>
          <w:lang w:eastAsia="en-US"/>
        </w:rPr>
      </w:pPr>
      <w:r w:rsidRPr="00432D22">
        <w:rPr>
          <w:rFonts w:cs="Arial"/>
          <w:lang w:eastAsia="en-US"/>
        </w:rPr>
        <w:t>Przetarg nieograniczony</w:t>
      </w:r>
      <w:r w:rsidRPr="00432D22">
        <w:rPr>
          <w:rFonts w:cs="Arial"/>
          <w:b/>
          <w:lang w:eastAsia="en-US"/>
        </w:rPr>
        <w:tab/>
      </w:r>
    </w:p>
    <w:p w14:paraId="54336826" w14:textId="14ECE6F6" w:rsidR="008F74AB" w:rsidRPr="00432D22" w:rsidRDefault="008F74AB" w:rsidP="008F74AB">
      <w:pPr>
        <w:jc w:val="center"/>
      </w:pPr>
      <w:r w:rsidRPr="00432D22">
        <w:t>Po</w:t>
      </w:r>
      <w:r w:rsidR="00432D22" w:rsidRPr="00432D22">
        <w:t>ni</w:t>
      </w:r>
      <w:r w:rsidRPr="00432D22">
        <w:t>żej 2</w:t>
      </w:r>
      <w:r w:rsidR="00597AF3" w:rsidRPr="00432D22">
        <w:t>21</w:t>
      </w:r>
      <w:r w:rsidRPr="00432D22">
        <w:t>.000 EURO pt.:</w:t>
      </w:r>
    </w:p>
    <w:p w14:paraId="015BC233" w14:textId="4AE06BC8" w:rsidR="00432D22" w:rsidRPr="00432D22" w:rsidRDefault="00137F00" w:rsidP="00432D22">
      <w:pPr>
        <w:jc w:val="center"/>
        <w:rPr>
          <w:b/>
          <w:sz w:val="24"/>
          <w:szCs w:val="24"/>
        </w:rPr>
      </w:pPr>
      <w:r>
        <w:rPr>
          <w:rStyle w:val="GenRapStyle27"/>
          <w:b/>
          <w:color w:val="auto"/>
          <w:sz w:val="24"/>
          <w:szCs w:val="24"/>
        </w:rPr>
        <w:t>ZAKUP WARZYW I OWOCÓW NA POTRZEBY AWL W 2020 r.</w:t>
      </w:r>
    </w:p>
    <w:p w14:paraId="5CADEFD3" w14:textId="70312765" w:rsidR="009445B4" w:rsidRPr="00432D22" w:rsidRDefault="002727DC" w:rsidP="002727DC">
      <w:pPr>
        <w:jc w:val="center"/>
        <w:rPr>
          <w:b/>
        </w:rPr>
      </w:pPr>
      <w:r w:rsidRPr="00432D22">
        <w:rPr>
          <w:b/>
          <w:sz w:val="24"/>
        </w:rPr>
        <w:t xml:space="preserve">nr sprawy </w:t>
      </w:r>
      <w:r w:rsidR="00137F00">
        <w:rPr>
          <w:b/>
          <w:sz w:val="24"/>
        </w:rPr>
        <w:t>WNP/926/PN/2019</w:t>
      </w:r>
    </w:p>
    <w:p w14:paraId="17D64F04" w14:textId="77777777" w:rsidR="00597AF3" w:rsidRPr="00432D22" w:rsidRDefault="00597AF3" w:rsidP="00597AF3">
      <w:pPr>
        <w:jc w:val="center"/>
      </w:pPr>
      <w:r w:rsidRPr="00432D22">
        <w:t>Nazwa i adres Wykonawcy:</w:t>
      </w:r>
    </w:p>
    <w:p w14:paraId="13A20C5F" w14:textId="77777777" w:rsidR="00597AF3" w:rsidRPr="00432D22" w:rsidRDefault="00597AF3" w:rsidP="00597AF3">
      <w:pPr>
        <w:jc w:val="center"/>
      </w:pPr>
      <w:r w:rsidRPr="00432D22">
        <w:t>.............................................................</w:t>
      </w:r>
    </w:p>
    <w:p w14:paraId="4AC149AA" w14:textId="77777777" w:rsidR="00597AF3" w:rsidRPr="00432D22" w:rsidRDefault="00597AF3" w:rsidP="00597AF3">
      <w:pPr>
        <w:jc w:val="center"/>
      </w:pPr>
      <w:r w:rsidRPr="00432D22">
        <w:t>.............................................................</w:t>
      </w:r>
    </w:p>
    <w:p w14:paraId="7433DE97" w14:textId="77777777" w:rsidR="00597AF3" w:rsidRPr="00432D22" w:rsidRDefault="00597AF3" w:rsidP="00597AF3">
      <w:pPr>
        <w:jc w:val="center"/>
      </w:pPr>
      <w:r w:rsidRPr="00432D22">
        <w:t>............................................................</w:t>
      </w:r>
    </w:p>
    <w:p w14:paraId="04EF2CE9" w14:textId="77777777" w:rsidR="00597AF3" w:rsidRPr="00432D22" w:rsidRDefault="00597AF3" w:rsidP="00597AF3">
      <w:pPr>
        <w:jc w:val="center"/>
      </w:pPr>
    </w:p>
    <w:p w14:paraId="669AA967" w14:textId="77777777" w:rsidR="00597AF3" w:rsidRPr="00432D22" w:rsidRDefault="00597AF3" w:rsidP="006C4E97">
      <w:pPr>
        <w:numPr>
          <w:ilvl w:val="2"/>
          <w:numId w:val="5"/>
        </w:numPr>
        <w:tabs>
          <w:tab w:val="clear" w:pos="2340"/>
        </w:tabs>
        <w:spacing w:line="360" w:lineRule="auto"/>
        <w:ind w:left="709"/>
        <w:jc w:val="both"/>
        <w:rPr>
          <w:b/>
        </w:rPr>
      </w:pPr>
      <w:r w:rsidRPr="00432D22">
        <w:rPr>
          <w:b/>
        </w:rPr>
        <w:t>Niniejszą</w:t>
      </w:r>
      <w:r w:rsidRPr="00432D22">
        <w:t xml:space="preserve"> </w:t>
      </w:r>
      <w:r w:rsidRPr="00432D22">
        <w:rPr>
          <w:b/>
        </w:rPr>
        <w:t>Ofertę składa</w:t>
      </w:r>
      <w:r w:rsidRPr="00432D22">
        <w:rPr>
          <w:rFonts w:ascii="Arial" w:hAnsi="Arial"/>
          <w:b/>
        </w:rPr>
        <w:t xml:space="preserve"> </w:t>
      </w:r>
      <w:r w:rsidRPr="00432D22">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432D22" w:rsidRPr="00432D22" w14:paraId="353AC415" w14:textId="77777777" w:rsidTr="00C92DF5">
        <w:trPr>
          <w:trHeight w:val="399"/>
        </w:trPr>
        <w:tc>
          <w:tcPr>
            <w:tcW w:w="1418" w:type="dxa"/>
            <w:shd w:val="clear" w:color="auto" w:fill="FFFFFF"/>
            <w:vAlign w:val="center"/>
          </w:tcPr>
          <w:p w14:paraId="5661CE8D" w14:textId="77777777" w:rsidR="00597AF3" w:rsidRPr="00432D22" w:rsidRDefault="00597AF3" w:rsidP="00C67ACC">
            <w:pPr>
              <w:spacing w:before="60" w:after="60"/>
              <w:jc w:val="center"/>
              <w:rPr>
                <w:b/>
                <w:i/>
              </w:rPr>
            </w:pPr>
          </w:p>
        </w:tc>
        <w:tc>
          <w:tcPr>
            <w:tcW w:w="3402" w:type="dxa"/>
            <w:shd w:val="clear" w:color="auto" w:fill="FFFFFF"/>
            <w:vAlign w:val="center"/>
          </w:tcPr>
          <w:p w14:paraId="013DD3EA" w14:textId="77777777" w:rsidR="00597AF3" w:rsidRPr="00432D22" w:rsidRDefault="00597AF3" w:rsidP="00C67ACC">
            <w:pPr>
              <w:spacing w:before="60" w:after="60"/>
              <w:jc w:val="center"/>
              <w:rPr>
                <w:b/>
                <w:i/>
              </w:rPr>
            </w:pPr>
            <w:r w:rsidRPr="00432D22">
              <w:rPr>
                <w:b/>
                <w:i/>
              </w:rPr>
              <w:t>Nazwa</w:t>
            </w:r>
          </w:p>
        </w:tc>
        <w:tc>
          <w:tcPr>
            <w:tcW w:w="3402" w:type="dxa"/>
            <w:shd w:val="clear" w:color="auto" w:fill="FFFFFF"/>
            <w:vAlign w:val="center"/>
          </w:tcPr>
          <w:p w14:paraId="3BF75F92" w14:textId="77777777" w:rsidR="00597AF3" w:rsidRPr="00432D22" w:rsidRDefault="00597AF3" w:rsidP="00C67ACC">
            <w:pPr>
              <w:spacing w:before="60" w:after="60"/>
              <w:jc w:val="center"/>
            </w:pPr>
            <w:r w:rsidRPr="00432D22">
              <w:rPr>
                <w:b/>
                <w:i/>
              </w:rPr>
              <w:t>adres</w:t>
            </w:r>
            <w:r w:rsidRPr="00432D22">
              <w:t xml:space="preserve"> </w:t>
            </w:r>
          </w:p>
          <w:p w14:paraId="1C1A3A49" w14:textId="77777777" w:rsidR="00597AF3" w:rsidRPr="00432D22" w:rsidRDefault="00597AF3" w:rsidP="00C67ACC">
            <w:pPr>
              <w:spacing w:before="60" w:after="60"/>
              <w:jc w:val="center"/>
              <w:rPr>
                <w:b/>
                <w:i/>
                <w:sz w:val="16"/>
                <w:szCs w:val="16"/>
              </w:rPr>
            </w:pPr>
            <w:r w:rsidRPr="00432D22">
              <w:rPr>
                <w:sz w:val="16"/>
                <w:szCs w:val="16"/>
              </w:rPr>
              <w:t>wraz z oznaczeniem województwa</w:t>
            </w:r>
          </w:p>
        </w:tc>
      </w:tr>
      <w:tr w:rsidR="00432D22" w:rsidRPr="00432D22" w14:paraId="39FAA641" w14:textId="77777777" w:rsidTr="00C92DF5">
        <w:trPr>
          <w:trHeight w:val="764"/>
        </w:trPr>
        <w:tc>
          <w:tcPr>
            <w:tcW w:w="1418" w:type="dxa"/>
            <w:vAlign w:val="center"/>
          </w:tcPr>
          <w:p w14:paraId="2A8130FF" w14:textId="77777777" w:rsidR="00597AF3" w:rsidRPr="00432D22" w:rsidRDefault="00597AF3" w:rsidP="00C67ACC">
            <w:pPr>
              <w:spacing w:before="60" w:after="60"/>
              <w:jc w:val="center"/>
              <w:rPr>
                <w:b/>
                <w:sz w:val="22"/>
              </w:rPr>
            </w:pPr>
            <w:r w:rsidRPr="00432D22">
              <w:rPr>
                <w:b/>
                <w:sz w:val="22"/>
              </w:rPr>
              <w:t>Wykonawca</w:t>
            </w:r>
          </w:p>
        </w:tc>
        <w:tc>
          <w:tcPr>
            <w:tcW w:w="3402" w:type="dxa"/>
            <w:vAlign w:val="center"/>
          </w:tcPr>
          <w:p w14:paraId="39417889" w14:textId="77777777" w:rsidR="00597AF3" w:rsidRPr="00432D22" w:rsidRDefault="00597AF3" w:rsidP="00C67ACC">
            <w:pPr>
              <w:spacing w:before="60" w:after="60"/>
              <w:jc w:val="center"/>
              <w:rPr>
                <w:b/>
                <w:sz w:val="22"/>
              </w:rPr>
            </w:pPr>
            <w:r w:rsidRPr="00432D22">
              <w:rPr>
                <w:b/>
                <w:sz w:val="22"/>
              </w:rPr>
              <w:t>(........................................................)</w:t>
            </w:r>
          </w:p>
        </w:tc>
        <w:tc>
          <w:tcPr>
            <w:tcW w:w="3402" w:type="dxa"/>
            <w:vAlign w:val="center"/>
          </w:tcPr>
          <w:p w14:paraId="1FB9E7B4" w14:textId="77777777" w:rsidR="00597AF3" w:rsidRPr="00432D22" w:rsidRDefault="00597AF3" w:rsidP="00C67ACC">
            <w:pPr>
              <w:spacing w:before="60" w:after="60"/>
              <w:jc w:val="center"/>
              <w:rPr>
                <w:b/>
                <w:sz w:val="22"/>
              </w:rPr>
            </w:pPr>
            <w:r w:rsidRPr="00432D22">
              <w:rPr>
                <w:b/>
                <w:sz w:val="22"/>
              </w:rPr>
              <w:t>(........................)</w:t>
            </w:r>
          </w:p>
        </w:tc>
      </w:tr>
      <w:tr w:rsidR="00597AF3" w:rsidRPr="00432D22" w14:paraId="7C6623C9" w14:textId="77777777" w:rsidTr="00C92DF5">
        <w:trPr>
          <w:trHeight w:val="703"/>
        </w:trPr>
        <w:tc>
          <w:tcPr>
            <w:tcW w:w="1418" w:type="dxa"/>
            <w:vAlign w:val="center"/>
          </w:tcPr>
          <w:p w14:paraId="5FC8D87D" w14:textId="77777777" w:rsidR="00597AF3" w:rsidRPr="00432D22" w:rsidRDefault="00597AF3" w:rsidP="00C67ACC">
            <w:pPr>
              <w:spacing w:before="60" w:after="60"/>
              <w:jc w:val="center"/>
              <w:rPr>
                <w:sz w:val="22"/>
              </w:rPr>
            </w:pPr>
            <w:r w:rsidRPr="00432D22">
              <w:rPr>
                <w:sz w:val="22"/>
              </w:rPr>
              <w:t>Wykonawca</w:t>
            </w:r>
          </w:p>
        </w:tc>
        <w:tc>
          <w:tcPr>
            <w:tcW w:w="3402" w:type="dxa"/>
            <w:vAlign w:val="center"/>
          </w:tcPr>
          <w:p w14:paraId="37261B30" w14:textId="77777777" w:rsidR="00597AF3" w:rsidRPr="00432D22" w:rsidRDefault="00597AF3" w:rsidP="00C67ACC">
            <w:pPr>
              <w:spacing w:before="60" w:after="60"/>
              <w:jc w:val="center"/>
              <w:rPr>
                <w:sz w:val="22"/>
              </w:rPr>
            </w:pPr>
            <w:r w:rsidRPr="00432D22">
              <w:rPr>
                <w:sz w:val="22"/>
              </w:rPr>
              <w:t>(........................................................)</w:t>
            </w:r>
          </w:p>
        </w:tc>
        <w:tc>
          <w:tcPr>
            <w:tcW w:w="3402" w:type="dxa"/>
            <w:vAlign w:val="center"/>
          </w:tcPr>
          <w:p w14:paraId="4BEDC9DE" w14:textId="77777777" w:rsidR="00597AF3" w:rsidRPr="00432D22" w:rsidRDefault="00597AF3" w:rsidP="00C67ACC">
            <w:pPr>
              <w:spacing w:before="60" w:after="60"/>
              <w:jc w:val="center"/>
              <w:rPr>
                <w:sz w:val="22"/>
              </w:rPr>
            </w:pPr>
            <w:r w:rsidRPr="00432D22">
              <w:rPr>
                <w:sz w:val="22"/>
              </w:rPr>
              <w:t>(........................)</w:t>
            </w:r>
          </w:p>
        </w:tc>
      </w:tr>
    </w:tbl>
    <w:p w14:paraId="7577C390" w14:textId="77777777" w:rsidR="00597AF3" w:rsidRPr="00432D22" w:rsidRDefault="00597AF3" w:rsidP="00597AF3">
      <w:pPr>
        <w:spacing w:line="360" w:lineRule="auto"/>
        <w:ind w:left="360"/>
        <w:jc w:val="both"/>
        <w:rPr>
          <w:b/>
        </w:rPr>
      </w:pPr>
    </w:p>
    <w:p w14:paraId="0E965ABC" w14:textId="77777777" w:rsidR="00597AF3" w:rsidRPr="00432D22" w:rsidRDefault="00597AF3" w:rsidP="006C4E97">
      <w:pPr>
        <w:numPr>
          <w:ilvl w:val="2"/>
          <w:numId w:val="5"/>
        </w:numPr>
        <w:tabs>
          <w:tab w:val="clear" w:pos="2340"/>
        </w:tabs>
        <w:spacing w:line="360" w:lineRule="auto"/>
        <w:ind w:left="709"/>
        <w:jc w:val="both"/>
      </w:pPr>
      <w:r w:rsidRPr="00432D22">
        <w:rPr>
          <w:b/>
        </w:rPr>
        <w:t>Przedstawiciel Wykonawcy uprawniony do Kontaktów</w:t>
      </w:r>
      <w:r w:rsidRPr="00432D22">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432D22" w:rsidRPr="00432D22"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Pr="00432D22" w:rsidRDefault="00597AF3" w:rsidP="00C67ACC">
            <w:pPr>
              <w:spacing w:before="60" w:after="60"/>
              <w:rPr>
                <w:i/>
                <w:sz w:val="22"/>
              </w:rPr>
            </w:pPr>
            <w:r w:rsidRPr="00432D22">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Pr="00432D22" w:rsidRDefault="00597AF3" w:rsidP="00C67ACC">
            <w:pPr>
              <w:spacing w:before="60" w:after="60"/>
              <w:rPr>
                <w:sz w:val="22"/>
                <w:lang w:val="de-DE"/>
              </w:rPr>
            </w:pPr>
            <w:r w:rsidRPr="00432D22">
              <w:rPr>
                <w:sz w:val="22"/>
                <w:lang w:val="de-DE"/>
              </w:rPr>
              <w:t>(........................................................................................)</w:t>
            </w:r>
          </w:p>
        </w:tc>
      </w:tr>
      <w:tr w:rsidR="00432D22" w:rsidRPr="00432D22"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Pr="00432D22" w:rsidRDefault="00597AF3" w:rsidP="00C67ACC">
            <w:pPr>
              <w:spacing w:before="60" w:after="60"/>
              <w:rPr>
                <w:i/>
                <w:sz w:val="22"/>
                <w:lang w:val="de-DE"/>
              </w:rPr>
            </w:pPr>
            <w:r w:rsidRPr="00432D22">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Pr="00432D22" w:rsidRDefault="00597AF3" w:rsidP="00C67ACC">
            <w:pPr>
              <w:spacing w:before="60" w:after="60"/>
              <w:rPr>
                <w:sz w:val="22"/>
                <w:lang w:val="de-DE"/>
              </w:rPr>
            </w:pPr>
            <w:r w:rsidRPr="00432D22">
              <w:rPr>
                <w:sz w:val="22"/>
                <w:lang w:val="de-DE"/>
              </w:rPr>
              <w:t>(........................................................................................)</w:t>
            </w:r>
          </w:p>
        </w:tc>
      </w:tr>
      <w:tr w:rsidR="00432D22" w:rsidRPr="00432D22"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Pr="00432D22" w:rsidRDefault="00597AF3" w:rsidP="00C67ACC">
            <w:pPr>
              <w:spacing w:before="60" w:after="60"/>
              <w:rPr>
                <w:i/>
                <w:sz w:val="22"/>
                <w:lang w:val="de-DE"/>
              </w:rPr>
            </w:pPr>
            <w:r w:rsidRPr="00432D22">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Pr="00432D22" w:rsidRDefault="00597AF3" w:rsidP="00C67ACC">
            <w:pPr>
              <w:spacing w:before="60" w:after="60"/>
              <w:rPr>
                <w:sz w:val="22"/>
                <w:lang w:val="de-DE"/>
              </w:rPr>
            </w:pPr>
            <w:r w:rsidRPr="00432D22">
              <w:rPr>
                <w:sz w:val="22"/>
                <w:lang w:val="de-DE"/>
              </w:rPr>
              <w:t>(........................................................................................)</w:t>
            </w:r>
          </w:p>
        </w:tc>
      </w:tr>
      <w:tr w:rsidR="00432D22" w:rsidRPr="00432D22"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Pr="00432D22" w:rsidRDefault="00597AF3" w:rsidP="00C67ACC">
            <w:pPr>
              <w:spacing w:before="60" w:after="60"/>
              <w:rPr>
                <w:i/>
                <w:sz w:val="22"/>
                <w:lang w:val="de-DE"/>
              </w:rPr>
            </w:pPr>
            <w:r w:rsidRPr="00432D22">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Pr="00432D22" w:rsidRDefault="00597AF3" w:rsidP="00C67ACC">
            <w:pPr>
              <w:spacing w:before="60" w:after="60"/>
              <w:rPr>
                <w:sz w:val="22"/>
              </w:rPr>
            </w:pPr>
            <w:r w:rsidRPr="00432D22">
              <w:rPr>
                <w:sz w:val="22"/>
              </w:rPr>
              <w:t>(........................................................................................)</w:t>
            </w:r>
          </w:p>
        </w:tc>
      </w:tr>
      <w:tr w:rsidR="00597AF3"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E5748A" w:rsidRDefault="00597AF3" w:rsidP="00597AF3">
      <w:pPr>
        <w:pStyle w:val="Akapitzlist"/>
        <w:spacing w:line="360" w:lineRule="auto"/>
        <w:ind w:left="0"/>
        <w:jc w:val="both"/>
      </w:pPr>
    </w:p>
    <w:p w14:paraId="416F7DA4" w14:textId="77777777" w:rsidR="00597AF3" w:rsidRPr="00DA33BB" w:rsidRDefault="00CA7C56" w:rsidP="00597AF3">
      <w:pPr>
        <w:spacing w:line="360" w:lineRule="auto"/>
        <w:jc w:val="both"/>
        <w:rPr>
          <w:b/>
        </w:rPr>
      </w:pPr>
      <w:r>
        <w:t>4</w:t>
      </w:r>
      <w:r w:rsidR="00597AF3" w:rsidRPr="00DA33BB">
        <w:t>.</w:t>
      </w:r>
      <w:r w:rsidR="00597AF3" w:rsidRPr="00DA33BB">
        <w:tab/>
      </w:r>
      <w:r w:rsidR="00597AF3" w:rsidRPr="00DA33BB">
        <w:rPr>
          <w:b/>
        </w:rPr>
        <w:t>Deklaracja Wykonawcy:</w:t>
      </w:r>
    </w:p>
    <w:p w14:paraId="6D33D537" w14:textId="77777777" w:rsidR="00597AF3" w:rsidRPr="00DA33BB" w:rsidRDefault="00597AF3" w:rsidP="00597AF3">
      <w:pPr>
        <w:jc w:val="both"/>
      </w:pPr>
      <w:r w:rsidRPr="00DA33BB">
        <w:t>W odpowiedzi na ogłoszenie o przetargu dla ww. zamówienia Ja (My), niżej podpisany(i), niniejszym oświadczam(y), że:</w:t>
      </w:r>
    </w:p>
    <w:p w14:paraId="4F3B1167" w14:textId="2D2334B9" w:rsidR="00A24EEC" w:rsidRPr="00851FCA" w:rsidRDefault="00A24EEC" w:rsidP="00A24EEC">
      <w:pPr>
        <w:numPr>
          <w:ilvl w:val="0"/>
          <w:numId w:val="6"/>
        </w:numPr>
        <w:tabs>
          <w:tab w:val="clear" w:pos="360"/>
          <w:tab w:val="num" w:pos="284"/>
        </w:tabs>
        <w:spacing w:line="480" w:lineRule="auto"/>
        <w:ind w:left="284" w:hanging="284"/>
        <w:jc w:val="both"/>
        <w:rPr>
          <w:rStyle w:val="Teksttreci29pt"/>
          <w:b/>
          <w:color w:val="FF0000"/>
        </w:rPr>
      </w:pPr>
      <w:r w:rsidRPr="00851FCA">
        <w:rPr>
          <w:noProof/>
          <w:color w:val="000000"/>
        </w:rPr>
        <mc:AlternateContent>
          <mc:Choice Requires="wps">
            <w:drawing>
              <wp:anchor distT="0" distB="0" distL="114300" distR="114300" simplePos="0" relativeHeight="251659264" behindDoc="0" locked="0" layoutInCell="1" allowOverlap="1" wp14:anchorId="237DA605" wp14:editId="6C90D7E8">
                <wp:simplePos x="0" y="0"/>
                <wp:positionH relativeFrom="column">
                  <wp:posOffset>3429000</wp:posOffset>
                </wp:positionH>
                <wp:positionV relativeFrom="paragraph">
                  <wp:posOffset>12700</wp:posOffset>
                </wp:positionV>
                <wp:extent cx="214630" cy="157480"/>
                <wp:effectExtent l="5080" t="6350" r="889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7D0D8" id="Prostokąt 3" o:spid="_x0000_s1026" style="position:absolute;margin-left:270pt;margin-top:1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"/>
            </w:pict>
          </mc:Fallback>
        </mc:AlternateContent>
      </w:r>
      <w:r w:rsidRPr="00851FCA">
        <w:rPr>
          <w:rStyle w:val="Teksttreci29pt"/>
          <w:color w:val="000000"/>
        </w:rPr>
        <w:t>Jako wykonawca jestem</w:t>
      </w:r>
      <w:r>
        <w:rPr>
          <w:rStyle w:val="Teksttreci29pt"/>
          <w:color w:val="000000"/>
        </w:rPr>
        <w:t>*</w:t>
      </w:r>
      <w:r w:rsidRPr="00851FCA">
        <w:rPr>
          <w:rStyle w:val="Teksttreci29pt"/>
          <w:color w:val="000000"/>
        </w:rPr>
        <w:t xml:space="preserve">:  </w:t>
      </w:r>
      <w:r w:rsidRPr="00851FCA">
        <w:rPr>
          <w:rStyle w:val="Teksttreci29pt"/>
          <w:color w:val="000000"/>
        </w:rPr>
        <w:tab/>
        <w:t xml:space="preserve">małym przedsiębiorstwem     </w:t>
      </w:r>
      <w:r>
        <w:rPr>
          <w:rStyle w:val="Teksttreci29pt"/>
          <w:color w:val="000000"/>
        </w:rPr>
        <w:t xml:space="preserve">    </w:t>
      </w:r>
    </w:p>
    <w:p w14:paraId="2817701D" w14:textId="2894C01B" w:rsidR="00A24EEC" w:rsidRPr="00851FCA" w:rsidRDefault="00A24EEC" w:rsidP="00A24EEC">
      <w:pPr>
        <w:spacing w:line="360" w:lineRule="auto"/>
        <w:ind w:left="2127" w:firstLine="709"/>
        <w:jc w:val="both"/>
        <w:rPr>
          <w:rStyle w:val="Teksttreci29pt"/>
          <w:color w:val="000000"/>
        </w:rPr>
      </w:pPr>
      <w:r w:rsidRPr="00851FCA">
        <w:rPr>
          <w:noProof/>
          <w:color w:val="000000"/>
        </w:rPr>
        <mc:AlternateContent>
          <mc:Choice Requires="wps">
            <w:drawing>
              <wp:anchor distT="0" distB="0" distL="114300" distR="114300" simplePos="0" relativeHeight="251661312" behindDoc="0" locked="0" layoutInCell="1" allowOverlap="1" wp14:anchorId="2656E110" wp14:editId="2FCEB8D0">
                <wp:simplePos x="0" y="0"/>
                <wp:positionH relativeFrom="column">
                  <wp:posOffset>3439795</wp:posOffset>
                </wp:positionH>
                <wp:positionV relativeFrom="paragraph">
                  <wp:posOffset>198120</wp:posOffset>
                </wp:positionV>
                <wp:extent cx="214630" cy="157480"/>
                <wp:effectExtent l="6350" t="12700" r="7620" b="107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36AF6" id="Prostokąt 2" o:spid="_x0000_s1026" style="position:absolute;margin-left:270.85pt;margin-top:15.6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"/>
            </w:pict>
          </mc:Fallback>
        </mc:AlternateContent>
      </w:r>
      <w:r w:rsidRPr="00851FCA">
        <w:rPr>
          <w:noProof/>
          <w:color w:val="000000"/>
        </w:rPr>
        <mc:AlternateContent>
          <mc:Choice Requires="wps">
            <w:drawing>
              <wp:anchor distT="0" distB="0" distL="114300" distR="114300" simplePos="0" relativeHeight="251660288" behindDoc="0" locked="0" layoutInCell="1" allowOverlap="1" wp14:anchorId="6E04F515" wp14:editId="41DA87E5">
                <wp:simplePos x="0" y="0"/>
                <wp:positionH relativeFrom="column">
                  <wp:posOffset>3439795</wp:posOffset>
                </wp:positionH>
                <wp:positionV relativeFrom="paragraph">
                  <wp:posOffset>-26035</wp:posOffset>
                </wp:positionV>
                <wp:extent cx="214630" cy="157480"/>
                <wp:effectExtent l="6350" t="7620" r="7620" b="63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AC012" id="Prostokąt 1" o:spid="_x0000_s1026" style="position:absolute;margin-left:270.85pt;margin-top:-2.05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"/>
            </w:pict>
          </mc:Fallback>
        </mc:AlternateContent>
      </w:r>
      <w:r w:rsidRPr="00851FCA">
        <w:rPr>
          <w:rStyle w:val="Teksttreci29pt"/>
          <w:color w:val="000000"/>
        </w:rPr>
        <w:t>średnim przedsiębiorstwem</w:t>
      </w:r>
    </w:p>
    <w:p w14:paraId="2634DE41" w14:textId="77777777" w:rsidR="00A24EEC" w:rsidRPr="00851FCA" w:rsidRDefault="00A24EEC" w:rsidP="00A24EEC">
      <w:pPr>
        <w:spacing w:line="360" w:lineRule="auto"/>
        <w:ind w:left="2520" w:firstLine="316"/>
        <w:jc w:val="both"/>
        <w:rPr>
          <w:rStyle w:val="Teksttreci29pt"/>
          <w:color w:val="000000"/>
        </w:rPr>
      </w:pPr>
      <w:r w:rsidRPr="00851FCA">
        <w:rPr>
          <w:rStyle w:val="Teksttreci29pt"/>
          <w:color w:val="000000"/>
        </w:rPr>
        <w:t>dużym przedsiębiorstwem</w:t>
      </w:r>
    </w:p>
    <w:p w14:paraId="553F35A9" w14:textId="77777777" w:rsidR="00A24EEC" w:rsidRPr="00153E1E" w:rsidRDefault="00A24EEC" w:rsidP="00A24EEC">
      <w:pPr>
        <w:spacing w:line="360" w:lineRule="auto"/>
        <w:ind w:left="2547" w:firstLine="289"/>
        <w:jc w:val="both"/>
        <w:rPr>
          <w:i/>
          <w:sz w:val="16"/>
        </w:rPr>
      </w:pPr>
      <w:r w:rsidRPr="00153E1E">
        <w:rPr>
          <w:i/>
          <w:sz w:val="16"/>
        </w:rPr>
        <w:t>*</w:t>
      </w:r>
      <w:r>
        <w:rPr>
          <w:i/>
          <w:sz w:val="16"/>
        </w:rPr>
        <w:t>zaznaczyć</w:t>
      </w:r>
      <w:r w:rsidRPr="00153E1E">
        <w:rPr>
          <w:i/>
          <w:sz w:val="16"/>
        </w:rPr>
        <w:t xml:space="preserve"> </w:t>
      </w:r>
      <w:r w:rsidRPr="00153E1E">
        <w:rPr>
          <w:b/>
          <w:i/>
          <w:sz w:val="16"/>
        </w:rPr>
        <w:t>X</w:t>
      </w:r>
      <w:r w:rsidRPr="00153E1E">
        <w:rPr>
          <w:i/>
          <w:sz w:val="16"/>
        </w:rPr>
        <w:t xml:space="preserve"> w odpowiednim polu</w:t>
      </w:r>
    </w:p>
    <w:p w14:paraId="78879A9C" w14:textId="016695C8" w:rsidR="00597AF3" w:rsidRPr="00DA33BB" w:rsidRDefault="00597AF3" w:rsidP="00A24EEC">
      <w:pPr>
        <w:numPr>
          <w:ilvl w:val="0"/>
          <w:numId w:val="6"/>
        </w:numPr>
        <w:spacing w:before="60" w:after="60"/>
        <w:jc w:val="both"/>
      </w:pPr>
      <w:r w:rsidRPr="00DA33BB">
        <w:lastRenderedPageBreak/>
        <w:t>Zapoznałem/Zapoznaliśmy się i w pełni bez żadnych zastrzeżeń akceptuję(</w:t>
      </w:r>
      <w:proofErr w:type="spellStart"/>
      <w:r w:rsidRPr="00DA33BB">
        <w:t>emy</w:t>
      </w:r>
      <w:proofErr w:type="spellEnd"/>
      <w:r w:rsidRPr="00DA33BB">
        <w:t>) treść specyfikacji istotnych warunków zamówienia wraz z wyjaśnieniami i modyfikacjami.</w:t>
      </w:r>
    </w:p>
    <w:p w14:paraId="054347CA" w14:textId="77777777" w:rsidR="00597AF3" w:rsidRPr="00DA33BB" w:rsidRDefault="00597AF3" w:rsidP="006C4E97">
      <w:pPr>
        <w:numPr>
          <w:ilvl w:val="0"/>
          <w:numId w:val="6"/>
        </w:numPr>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t>SIWZ</w:t>
      </w:r>
      <w:r w:rsidRPr="00DA33BB">
        <w:t xml:space="preserve">. Zobowiązujemy się do podpisania umowy zgodnie z wymogami określonymi w </w:t>
      </w:r>
      <w:r>
        <w:t>SIWZ</w:t>
      </w:r>
      <w:r w:rsidRPr="00DA33BB">
        <w:t>, w miejscu i terminie wskazanym przez Zamawiającego .</w:t>
      </w:r>
    </w:p>
    <w:p w14:paraId="0125C044" w14:textId="77777777" w:rsidR="00597AF3" w:rsidRPr="00DA33BB" w:rsidRDefault="00597AF3" w:rsidP="006C4E97">
      <w:pPr>
        <w:numPr>
          <w:ilvl w:val="0"/>
          <w:numId w:val="6"/>
        </w:numPr>
        <w:jc w:val="both"/>
      </w:pPr>
      <w:r w:rsidRPr="00DA33BB">
        <w:t xml:space="preserve">Zapoznałem/Zapoznaliśmy się z lokalnymi warunkami realizacji oraz zdobyłem/zdobyliśmy wszelkie informacje konieczne do właściwego przygotowania niniejszej oferty. </w:t>
      </w:r>
    </w:p>
    <w:p w14:paraId="204DA6CE" w14:textId="77777777" w:rsidR="00597AF3" w:rsidRPr="00DA33BB" w:rsidRDefault="00597AF3" w:rsidP="006C4E97">
      <w:pPr>
        <w:numPr>
          <w:ilvl w:val="0"/>
          <w:numId w:val="6"/>
        </w:numPr>
        <w:jc w:val="both"/>
      </w:pPr>
      <w:r w:rsidRPr="00DA33BB">
        <w:t>Akceptuj</w:t>
      </w:r>
      <w:r>
        <w:t>ę/-</w:t>
      </w:r>
      <w:proofErr w:type="spellStart"/>
      <w:r w:rsidRPr="00DA33BB">
        <w:t>emy</w:t>
      </w:r>
      <w:proofErr w:type="spellEnd"/>
      <w:r w:rsidRPr="00DA33BB">
        <w:t xml:space="preserve"> warunki płatności – zgodnie z warunkami określonymi w </w:t>
      </w:r>
      <w:r>
        <w:t>SIWZ</w:t>
      </w:r>
      <w:r w:rsidRPr="00DA33BB">
        <w:t xml:space="preserve"> i istotnych postanowieniach treści umowy</w:t>
      </w:r>
      <w:r w:rsidR="009445B4">
        <w:t>.</w:t>
      </w:r>
    </w:p>
    <w:p w14:paraId="5E04E5DB" w14:textId="77777777" w:rsidR="00597AF3" w:rsidRPr="00DA33BB" w:rsidRDefault="00597AF3" w:rsidP="006C4E97">
      <w:pPr>
        <w:numPr>
          <w:ilvl w:val="0"/>
          <w:numId w:val="6"/>
        </w:numPr>
        <w:jc w:val="both"/>
      </w:pPr>
      <w:r>
        <w:t>Oferuję/-</w:t>
      </w:r>
      <w:proofErr w:type="spellStart"/>
      <w:r>
        <w:t>emy</w:t>
      </w:r>
      <w:proofErr w:type="spellEnd"/>
      <w:r w:rsidRPr="00DA33BB">
        <w:t xml:space="preserve"> wykonanie całości przedmiotu zamówienia</w:t>
      </w:r>
      <w:r>
        <w:t xml:space="preserve"> w części, na którą składam/-y ofertę,</w:t>
      </w:r>
      <w:r w:rsidRPr="00DA33BB">
        <w:t xml:space="preserve"> zgodnie z</w:t>
      </w:r>
      <w:r w:rsidR="009445B4">
        <w:t> </w:t>
      </w:r>
      <w:r w:rsidRPr="00DA33BB">
        <w:t xml:space="preserve">warunkami zapisanymi w </w:t>
      </w:r>
      <w:r>
        <w:t>SIWZ</w:t>
      </w:r>
      <w:r w:rsidRPr="00DA33BB">
        <w:t xml:space="preserve">, wyjaśnieniami do </w:t>
      </w:r>
      <w:r>
        <w:t>SIWZ</w:t>
      </w:r>
      <w:r w:rsidRPr="00DA33BB">
        <w:t xml:space="preserve"> oraz jej modyfikacjami obowiązującymi przepisami. </w:t>
      </w:r>
    </w:p>
    <w:p w14:paraId="7CF2F0AA" w14:textId="77777777" w:rsidR="00597AF3" w:rsidRPr="00DA33BB" w:rsidRDefault="00597AF3" w:rsidP="006C4E97">
      <w:pPr>
        <w:numPr>
          <w:ilvl w:val="0"/>
          <w:numId w:val="6"/>
        </w:numPr>
        <w:jc w:val="both"/>
      </w:pPr>
      <w:r w:rsidRPr="00480453">
        <w:t xml:space="preserve">Oferujemy </w:t>
      </w:r>
      <w:r>
        <w:rPr>
          <w:b/>
        </w:rPr>
        <w:t>wykonanie</w:t>
      </w:r>
      <w:r w:rsidRPr="00480453">
        <w:rPr>
          <w:b/>
        </w:rPr>
        <w:t xml:space="preserve"> przedmiotu zamówienia</w:t>
      </w:r>
      <w:r w:rsidRPr="00480453">
        <w:t xml:space="preserve"> w pełnym za</w:t>
      </w:r>
      <w:r>
        <w:t>kresie</w:t>
      </w:r>
      <w:r w:rsidRPr="00480453">
        <w:t xml:space="preserve"> r</w:t>
      </w:r>
      <w:r>
        <w:t xml:space="preserve">zeczowym objętym SIWZ za łącznym </w:t>
      </w:r>
      <w:r w:rsidRPr="00480453">
        <w:t>wynagrodzeniem w kwocie:</w:t>
      </w:r>
      <w:r w:rsidRPr="00DA33BB">
        <w:t>:</w:t>
      </w:r>
    </w:p>
    <w:p w14:paraId="0F0793B6" w14:textId="77777777" w:rsidR="00CA7C56" w:rsidRDefault="00CA7C56" w:rsidP="00597AF3">
      <w:pPr>
        <w:tabs>
          <w:tab w:val="num" w:pos="284"/>
        </w:tabs>
        <w:ind w:left="284"/>
        <w:jc w:val="both"/>
        <w:rPr>
          <w:b/>
        </w:rPr>
      </w:pPr>
    </w:p>
    <w:p w14:paraId="1F5C5E94" w14:textId="1AF07AB6" w:rsidR="00961304" w:rsidRDefault="00961304" w:rsidP="00597AF3">
      <w:pPr>
        <w:tabs>
          <w:tab w:val="num" w:pos="284"/>
        </w:tabs>
        <w:ind w:left="284"/>
        <w:jc w:val="both"/>
        <w:rPr>
          <w:b/>
        </w:rPr>
      </w:pPr>
      <w:r>
        <w:rPr>
          <w:b/>
        </w:rPr>
        <w:t>CZĘŚĆ I:</w:t>
      </w:r>
    </w:p>
    <w:p w14:paraId="35A52105" w14:textId="77777777" w:rsidR="00961304" w:rsidRDefault="00961304" w:rsidP="00597AF3">
      <w:pPr>
        <w:tabs>
          <w:tab w:val="num" w:pos="284"/>
        </w:tabs>
        <w:ind w:left="284"/>
        <w:jc w:val="both"/>
        <w:rPr>
          <w:b/>
        </w:rPr>
      </w:pPr>
    </w:p>
    <w:p w14:paraId="30BA5A9A" w14:textId="77777777" w:rsidR="00597AF3" w:rsidRDefault="00597AF3" w:rsidP="006C4E97">
      <w:pPr>
        <w:numPr>
          <w:ilvl w:val="1"/>
          <w:numId w:val="6"/>
        </w:numPr>
        <w:tabs>
          <w:tab w:val="clear" w:pos="737"/>
        </w:tabs>
        <w:ind w:left="426" w:firstLine="0"/>
        <w:jc w:val="both"/>
      </w:pPr>
      <w:r>
        <w:t>Netto   ............. zł (</w:t>
      </w:r>
      <w:r>
        <w:rPr>
          <w:i/>
        </w:rPr>
        <w:t>słownie: .................................................... zł</w:t>
      </w:r>
      <w:r>
        <w:t>)</w:t>
      </w:r>
    </w:p>
    <w:p w14:paraId="7832833C" w14:textId="77777777" w:rsidR="00597AF3" w:rsidRPr="009445B4" w:rsidRDefault="00597AF3" w:rsidP="006C4E97">
      <w:pPr>
        <w:numPr>
          <w:ilvl w:val="1"/>
          <w:numId w:val="6"/>
        </w:numPr>
        <w:tabs>
          <w:tab w:val="clear" w:pos="737"/>
        </w:tabs>
        <w:spacing w:before="60" w:after="60"/>
        <w:ind w:left="426" w:firstLine="0"/>
        <w:jc w:val="both"/>
      </w:pPr>
      <w:r w:rsidRPr="009445B4">
        <w:t>Podatek VAT – (…..) % tj. ................ zł (</w:t>
      </w:r>
      <w:r w:rsidRPr="009445B4">
        <w:rPr>
          <w:i/>
        </w:rPr>
        <w:t>słownie: ................................................... zł</w:t>
      </w:r>
      <w:r w:rsidRPr="009445B4">
        <w:t>)</w:t>
      </w:r>
    </w:p>
    <w:p w14:paraId="44E184F7" w14:textId="77777777" w:rsidR="00597AF3" w:rsidRPr="004E7CB9" w:rsidRDefault="00597AF3" w:rsidP="006C4E97">
      <w:pPr>
        <w:numPr>
          <w:ilvl w:val="1"/>
          <w:numId w:val="6"/>
        </w:numPr>
        <w:tabs>
          <w:tab w:val="clear" w:pos="737"/>
        </w:tabs>
        <w:spacing w:before="60" w:after="60"/>
        <w:ind w:left="426" w:firstLine="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1AB6CE6D" w14:textId="77777777" w:rsidR="00CA7C56" w:rsidRPr="004E7CB9" w:rsidRDefault="00CA7C56" w:rsidP="00CA7C56">
      <w:pPr>
        <w:tabs>
          <w:tab w:val="num" w:pos="1440"/>
        </w:tabs>
        <w:spacing w:before="60" w:after="60"/>
        <w:ind w:left="426"/>
        <w:jc w:val="both"/>
        <w:rPr>
          <w:i/>
        </w:rPr>
      </w:pPr>
    </w:p>
    <w:p w14:paraId="16A04CF2" w14:textId="10DA9141" w:rsidR="00961304" w:rsidRPr="004E7CB9" w:rsidRDefault="00961304" w:rsidP="001F0B7D">
      <w:pPr>
        <w:spacing w:before="60" w:after="60"/>
        <w:ind w:left="426"/>
        <w:jc w:val="both"/>
        <w:rPr>
          <w:b/>
        </w:rPr>
      </w:pPr>
      <w:r w:rsidRPr="004E7CB9">
        <w:rPr>
          <w:b/>
        </w:rPr>
        <w:t>CZĘŚĆ II:</w:t>
      </w:r>
    </w:p>
    <w:p w14:paraId="17FFD64B" w14:textId="77777777" w:rsidR="00961304" w:rsidRPr="004E7CB9" w:rsidRDefault="00961304" w:rsidP="001F0B7D">
      <w:pPr>
        <w:spacing w:before="60" w:after="60"/>
        <w:ind w:left="426"/>
        <w:jc w:val="both"/>
      </w:pPr>
    </w:p>
    <w:p w14:paraId="2C031938" w14:textId="77777777" w:rsidR="00961304" w:rsidRPr="004E7CB9" w:rsidRDefault="00961304" w:rsidP="008E50C2">
      <w:pPr>
        <w:numPr>
          <w:ilvl w:val="0"/>
          <w:numId w:val="13"/>
        </w:numPr>
        <w:jc w:val="both"/>
      </w:pPr>
      <w:r w:rsidRPr="004E7CB9">
        <w:t>Netto   ............. zł (</w:t>
      </w:r>
      <w:r w:rsidRPr="004E7CB9">
        <w:rPr>
          <w:i/>
        </w:rPr>
        <w:t>słownie: .................................................... zł</w:t>
      </w:r>
      <w:r w:rsidRPr="004E7CB9">
        <w:t>)</w:t>
      </w:r>
    </w:p>
    <w:p w14:paraId="0DEB5270" w14:textId="77777777" w:rsidR="00961304" w:rsidRPr="004E7CB9" w:rsidRDefault="00961304" w:rsidP="008E50C2">
      <w:pPr>
        <w:numPr>
          <w:ilvl w:val="0"/>
          <w:numId w:val="13"/>
        </w:numPr>
        <w:spacing w:before="60" w:after="60"/>
        <w:jc w:val="both"/>
      </w:pPr>
      <w:r w:rsidRPr="004E7CB9">
        <w:t>Podatek VAT – (…..) % tj. ................ zł (</w:t>
      </w:r>
      <w:r w:rsidRPr="004E7CB9">
        <w:rPr>
          <w:i/>
        </w:rPr>
        <w:t>słownie: ................................................... zł</w:t>
      </w:r>
      <w:r w:rsidRPr="004E7CB9">
        <w:t>)</w:t>
      </w:r>
    </w:p>
    <w:p w14:paraId="17C6450B" w14:textId="77777777" w:rsidR="00961304" w:rsidRPr="004E7CB9" w:rsidRDefault="00961304" w:rsidP="008E50C2">
      <w:pPr>
        <w:numPr>
          <w:ilvl w:val="0"/>
          <w:numId w:val="13"/>
        </w:numPr>
        <w:spacing w:before="60" w:after="6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2C536CDF" w14:textId="77777777" w:rsidR="00961304" w:rsidRPr="004E7CB9" w:rsidRDefault="00961304" w:rsidP="00961304">
      <w:pPr>
        <w:tabs>
          <w:tab w:val="num" w:pos="1440"/>
        </w:tabs>
        <w:spacing w:before="60" w:after="60"/>
        <w:ind w:left="426"/>
        <w:jc w:val="both"/>
        <w:rPr>
          <w:i/>
        </w:rPr>
      </w:pPr>
    </w:p>
    <w:p w14:paraId="6B3EA0FD" w14:textId="77777777" w:rsidR="00597AF3" w:rsidRDefault="00F00AAB" w:rsidP="00597AF3">
      <w:pPr>
        <w:tabs>
          <w:tab w:val="num" w:pos="453"/>
        </w:tabs>
        <w:spacing w:before="60" w:after="60"/>
        <w:ind w:left="426"/>
        <w:jc w:val="both"/>
      </w:pPr>
      <w:r w:rsidRPr="009445B4">
        <w:t xml:space="preserve">Podana w danej części zamówienia </w:t>
      </w:r>
      <w:r w:rsidR="00597AF3" w:rsidRPr="009445B4">
        <w:t xml:space="preserve"> cena jest ceną ostateczną, bez możliwości doliczeń i zawiera wszelkie koszty związane z wykonaniem </w:t>
      </w:r>
      <w:r w:rsidR="00597AF3">
        <w:t xml:space="preserve">zamówienia na warunkach określonych w SIWZ. </w:t>
      </w:r>
    </w:p>
    <w:p w14:paraId="5CB2E938" w14:textId="77777777"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56A9E4FB" w14:textId="3CE4DDF9" w:rsidR="00597AF3" w:rsidRDefault="00597AF3" w:rsidP="006C4E97">
      <w:pPr>
        <w:numPr>
          <w:ilvl w:val="0"/>
          <w:numId w:val="6"/>
        </w:numPr>
        <w:tabs>
          <w:tab w:val="clear" w:pos="360"/>
          <w:tab w:val="num" w:pos="284"/>
        </w:tabs>
        <w:spacing w:before="60" w:after="60"/>
        <w:ind w:left="284" w:hanging="284"/>
        <w:jc w:val="both"/>
      </w:pPr>
      <w:r>
        <w:t xml:space="preserve">Uważam(y) się związany(i) niniejszą ofertą przez czas wskazany w specyfikacji istotnych </w:t>
      </w:r>
      <w:r w:rsidR="009445B4">
        <w:t xml:space="preserve">warunków zamówienia tj. </w:t>
      </w:r>
      <w:r w:rsidR="009445B4" w:rsidRPr="00111A16">
        <w:rPr>
          <w:b/>
        </w:rPr>
        <w:t xml:space="preserve">przez </w:t>
      </w:r>
      <w:r w:rsidR="00432D22" w:rsidRPr="00111A16">
        <w:rPr>
          <w:b/>
        </w:rPr>
        <w:t>3</w:t>
      </w:r>
      <w:r w:rsidR="009445B4" w:rsidRPr="00111A16">
        <w:rPr>
          <w:b/>
        </w:rPr>
        <w:t>0</w:t>
      </w:r>
      <w:r w:rsidRPr="00111A16">
        <w:rPr>
          <w:b/>
        </w:rPr>
        <w:t xml:space="preserve"> dni</w:t>
      </w:r>
      <w:r>
        <w:t xml:space="preserve"> .</w:t>
      </w:r>
    </w:p>
    <w:p w14:paraId="4EC250A4" w14:textId="77777777" w:rsidR="00597AF3" w:rsidRDefault="00597AF3" w:rsidP="006C4E97">
      <w:pPr>
        <w:numPr>
          <w:ilvl w:val="0"/>
          <w:numId w:val="6"/>
        </w:numPr>
        <w:tabs>
          <w:tab w:val="clear" w:pos="360"/>
          <w:tab w:val="num" w:pos="284"/>
        </w:tabs>
        <w:spacing w:before="60" w:after="60"/>
        <w:ind w:left="284" w:hanging="284"/>
        <w:jc w:val="both"/>
      </w:pPr>
      <w:r>
        <w:t>W przypadku uznania mojej/naszej oferty za najkorzystniejszą zobowiązuję(</w:t>
      </w:r>
      <w:proofErr w:type="spellStart"/>
      <w:r>
        <w:t>emy</w:t>
      </w:r>
      <w:proofErr w:type="spellEnd"/>
      <w:r>
        <w:t>) się zawrzeć umowę w</w:t>
      </w:r>
      <w:r w:rsidR="009445B4">
        <w:t> </w:t>
      </w:r>
      <w:r>
        <w:t>miejscu i terminie, jakie zostaną wskazane przez Zamawiającego.</w:t>
      </w:r>
    </w:p>
    <w:p w14:paraId="0F9C8D28" w14:textId="77777777" w:rsidR="00597AF3" w:rsidRPr="00401CB7" w:rsidRDefault="00597AF3" w:rsidP="006C4E97">
      <w:pPr>
        <w:numPr>
          <w:ilvl w:val="0"/>
          <w:numId w:val="6"/>
        </w:numPr>
        <w:tabs>
          <w:tab w:val="clear" w:pos="360"/>
          <w:tab w:val="num" w:pos="284"/>
        </w:tabs>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03DFE863" w14:textId="77777777" w:rsidR="00597AF3" w:rsidRDefault="00597AF3" w:rsidP="00C67ACC">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FE2E1ED" w14:textId="77777777" w:rsidR="00C67ACC" w:rsidRPr="00C67ACC" w:rsidRDefault="00C67ACC" w:rsidP="00C67ACC">
      <w:pPr>
        <w:spacing w:before="60" w:after="60"/>
        <w:ind w:left="284"/>
        <w:jc w:val="both"/>
        <w:rPr>
          <w:i/>
          <w:sz w:val="18"/>
          <w:szCs w:val="18"/>
        </w:rPr>
      </w:pPr>
    </w:p>
    <w:p w14:paraId="7E021144" w14:textId="77777777" w:rsidR="00597AF3" w:rsidRPr="0098654C" w:rsidRDefault="00597AF3" w:rsidP="006C4E97">
      <w:pPr>
        <w:pStyle w:val="Default"/>
        <w:numPr>
          <w:ilvl w:val="0"/>
          <w:numId w:val="6"/>
        </w:numPr>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597AF3">
      <w:pPr>
        <w:pStyle w:val="Default"/>
        <w:ind w:left="340"/>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3BA1B801" w14:textId="77777777"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61CBFED" w14:textId="7ABB8CBA" w:rsidR="00597AF3" w:rsidRDefault="00597AF3" w:rsidP="00597AF3">
      <w:pPr>
        <w:spacing w:before="120"/>
        <w:ind w:left="284"/>
        <w:jc w:val="both"/>
        <w:rPr>
          <w:i/>
          <w:iCs/>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0812C345" w14:textId="77777777" w:rsidR="00432D22" w:rsidRPr="001F0AF4" w:rsidRDefault="00432D22" w:rsidP="00597AF3">
      <w:pPr>
        <w:spacing w:before="120"/>
        <w:ind w:left="284"/>
        <w:jc w:val="both"/>
        <w:rPr>
          <w:b/>
          <w:sz w:val="18"/>
          <w:szCs w:val="18"/>
        </w:rPr>
      </w:pPr>
    </w:p>
    <w:p w14:paraId="7AC19F75" w14:textId="135F2850" w:rsidR="00597AF3" w:rsidRDefault="00597AF3" w:rsidP="006C4E97">
      <w:pPr>
        <w:numPr>
          <w:ilvl w:val="0"/>
          <w:numId w:val="6"/>
        </w:numPr>
        <w:tabs>
          <w:tab w:val="clear" w:pos="360"/>
          <w:tab w:val="num" w:pos="284"/>
        </w:tabs>
        <w:spacing w:before="120"/>
        <w:ind w:left="284" w:hanging="284"/>
        <w:jc w:val="both"/>
      </w:pPr>
      <w:r>
        <w:t>Składam(y) niniejszą ofertę w imieniu własnym / jako Wykonawcy wspólnie ubiegający się o udzielenie zamówienia.</w:t>
      </w:r>
    </w:p>
    <w:p w14:paraId="710F3347" w14:textId="77777777" w:rsidR="00597AF3" w:rsidRDefault="00597AF3" w:rsidP="006C4E97">
      <w:pPr>
        <w:numPr>
          <w:ilvl w:val="0"/>
          <w:numId w:val="6"/>
        </w:numPr>
        <w:tabs>
          <w:tab w:val="clear" w:pos="360"/>
          <w:tab w:val="num" w:pos="284"/>
        </w:tabs>
        <w:spacing w:before="120"/>
        <w:ind w:left="284" w:hanging="284"/>
        <w:jc w:val="both"/>
      </w:pPr>
      <w:r>
        <w:t>Oświadczam(y), że nie uczestniczę(</w:t>
      </w:r>
      <w:proofErr w:type="spellStart"/>
      <w:r>
        <w:t>ymy</w:t>
      </w:r>
      <w:proofErr w:type="spellEnd"/>
      <w:r>
        <w:t>) w jakiejkolwiek innej ofercie dotyczącej tego samego zamówienia.</w:t>
      </w:r>
    </w:p>
    <w:p w14:paraId="6F2F1AA9" w14:textId="77777777" w:rsidR="00597AF3" w:rsidRPr="008F74AB" w:rsidRDefault="00597AF3" w:rsidP="008F74AB">
      <w:pPr>
        <w:jc w:val="center"/>
      </w:pPr>
    </w:p>
    <w:p w14:paraId="7D1EA693" w14:textId="77777777" w:rsidR="008F74AB" w:rsidRPr="008F74AB" w:rsidRDefault="008F74AB" w:rsidP="006C4E97">
      <w:pPr>
        <w:numPr>
          <w:ilvl w:val="0"/>
          <w:numId w:val="6"/>
        </w:numPr>
        <w:jc w:val="both"/>
      </w:pPr>
      <w:r w:rsidRPr="008F74AB">
        <w:lastRenderedPageBreak/>
        <w:t>Oświadczenie w zakresie ochrony danych osobowych:</w:t>
      </w:r>
    </w:p>
    <w:p w14:paraId="1BE945DF" w14:textId="1DCB87AA" w:rsidR="008F74AB" w:rsidRPr="008F74AB" w:rsidRDefault="008F74AB" w:rsidP="006C4E97">
      <w:pPr>
        <w:numPr>
          <w:ilvl w:val="0"/>
          <w:numId w:val="11"/>
        </w:numPr>
        <w:spacing w:before="120"/>
        <w:contextualSpacing/>
        <w:jc w:val="both"/>
      </w:pPr>
      <w:r w:rsidRPr="008F74AB">
        <w:t>Oświadczam, jako Wykonawca, że stosuję odpowiednie środki organizacyjne i techniczne określone w art. 32 RODO (</w:t>
      </w:r>
      <w:r w:rsidRPr="008F74A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8F74AB">
        <w:t>zapewniające adekwatny stopień bezpieczeństwa odpowiadający ryzyku związanym z</w:t>
      </w:r>
      <w:r w:rsidR="00CE122B">
        <w:t> </w:t>
      </w:r>
      <w:r w:rsidRPr="008F74AB">
        <w:t>przetwarzaniem w danym postępowaniu danych osobowych. Jednocześnie zobowiązuję się do:</w:t>
      </w:r>
    </w:p>
    <w:p w14:paraId="5F2A4836" w14:textId="77777777" w:rsidR="008F74AB" w:rsidRPr="008F74AB" w:rsidRDefault="008F74AB" w:rsidP="008F74AB">
      <w:pPr>
        <w:ind w:left="851" w:hanging="142"/>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74213567" w14:textId="77777777" w:rsidR="008F74AB" w:rsidRPr="008F74AB" w:rsidRDefault="008F74AB" w:rsidP="008F74AB">
      <w:pPr>
        <w:ind w:left="993" w:hanging="284"/>
        <w:jc w:val="both"/>
      </w:pPr>
      <w:r w:rsidRPr="008F74AB">
        <w:t>- zgłaszania sytuacji (incydentów) naruszenia zasad ochrony danych osobowych Zamawiającemu.</w:t>
      </w:r>
    </w:p>
    <w:p w14:paraId="390A9EF0"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8F74AB">
        <w:t>c)</w:t>
      </w:r>
      <w:r w:rsidRPr="008F74AB">
        <w:tab/>
        <w:t xml:space="preserve">Wyrażam zgodę na przetwarzanie moich danych osobowych, w celu wykonywania przez Zamawiającego czynności w prowadzonym postępowaniu na gruncie ustawy </w:t>
      </w:r>
      <w:proofErr w:type="spellStart"/>
      <w:r w:rsidRPr="008F74AB">
        <w:t>Pzp</w:t>
      </w:r>
      <w:proofErr w:type="spellEnd"/>
      <w:r w:rsidRPr="008F74AB">
        <w:t>,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w:t>
      </w:r>
      <w:proofErr w:type="spellStart"/>
      <w:r w:rsidRPr="008F74AB">
        <w:t>am</w:t>
      </w:r>
      <w:proofErr w:type="spellEnd"/>
      <w:r w:rsidRPr="008F74AB">
        <w:t>)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4FA840D5" w:rsidR="008F74AB" w:rsidRDefault="008F74AB" w:rsidP="008F74AB">
      <w:pPr>
        <w:rPr>
          <w:sz w:val="24"/>
          <w:szCs w:val="24"/>
        </w:rPr>
      </w:pPr>
    </w:p>
    <w:p w14:paraId="04CC115C" w14:textId="309E4D26" w:rsidR="00783E9F" w:rsidRDefault="00783E9F" w:rsidP="008F74AB">
      <w:pPr>
        <w:rPr>
          <w:sz w:val="24"/>
          <w:szCs w:val="24"/>
        </w:rPr>
      </w:pPr>
    </w:p>
    <w:p w14:paraId="63A6DD52" w14:textId="75A60FEE" w:rsidR="00783E9F" w:rsidRDefault="00783E9F" w:rsidP="00783E9F">
      <w:pPr>
        <w:pStyle w:val="Tekstpodstawowy"/>
        <w:rPr>
          <w:sz w:val="20"/>
        </w:rPr>
      </w:pPr>
      <w:r>
        <w:rPr>
          <w:sz w:val="20"/>
        </w:rPr>
        <w:t>Data ................................</w:t>
      </w:r>
      <w:r>
        <w:rPr>
          <w:sz w:val="20"/>
        </w:rPr>
        <w:tab/>
      </w:r>
      <w:r>
        <w:rPr>
          <w:sz w:val="20"/>
        </w:rPr>
        <w:tab/>
      </w:r>
      <w:r>
        <w:rPr>
          <w:sz w:val="20"/>
        </w:rPr>
        <w:tab/>
      </w:r>
      <w:r>
        <w:rPr>
          <w:sz w:val="20"/>
        </w:rPr>
        <w:tab/>
      </w:r>
      <w:r>
        <w:rPr>
          <w:sz w:val="20"/>
        </w:rPr>
        <w:tab/>
      </w:r>
      <w:r>
        <w:rPr>
          <w:sz w:val="20"/>
        </w:rPr>
        <w:tab/>
        <w:t xml:space="preserve">  .....................................................</w:t>
      </w:r>
    </w:p>
    <w:p w14:paraId="13858821" w14:textId="77777777" w:rsidR="00783E9F" w:rsidRDefault="00783E9F" w:rsidP="00783E9F">
      <w:pPr>
        <w:pStyle w:val="Tekstpodstawowy"/>
        <w:ind w:left="4956" w:firstLine="708"/>
        <w:jc w:val="center"/>
        <w:rPr>
          <w:i/>
          <w:sz w:val="20"/>
        </w:rPr>
      </w:pPr>
      <w:r>
        <w:rPr>
          <w:i/>
          <w:sz w:val="20"/>
        </w:rPr>
        <w:t>podpis osoby upoważnionej</w:t>
      </w:r>
    </w:p>
    <w:p w14:paraId="44028A57" w14:textId="04C41EB4" w:rsidR="00783E9F" w:rsidRPr="008F74AB" w:rsidRDefault="00783E9F" w:rsidP="00783E9F">
      <w:pPr>
        <w:ind w:left="6096"/>
        <w:rPr>
          <w:sz w:val="24"/>
          <w:szCs w:val="24"/>
        </w:rPr>
        <w:sectPr w:rsidR="00783E9F" w:rsidRPr="008F74AB" w:rsidSect="00952D7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5" w:left="1418" w:header="709" w:footer="709" w:gutter="0"/>
          <w:cols w:space="708"/>
          <w:titlePg/>
          <w:docGrid w:linePitch="360"/>
        </w:sectPr>
      </w:pPr>
      <w:r>
        <w:rPr>
          <w:i/>
        </w:rPr>
        <w:t>do reprezentowania Wykonawcy</w:t>
      </w:r>
    </w:p>
    <w:p w14:paraId="31843EA1" w14:textId="77777777" w:rsidR="008F74AB" w:rsidRPr="008F74AB" w:rsidRDefault="008F74AB" w:rsidP="008F74AB">
      <w:pPr>
        <w:rPr>
          <w:sz w:val="24"/>
          <w:szCs w:val="24"/>
        </w:rPr>
      </w:pPr>
    </w:p>
    <w:p w14:paraId="396365A7" w14:textId="77777777" w:rsidR="008F74AB" w:rsidRPr="008F74AB" w:rsidRDefault="008F74AB" w:rsidP="008F74AB">
      <w:pPr>
        <w:keepNext/>
        <w:jc w:val="center"/>
        <w:outlineLvl w:val="1"/>
        <w:rPr>
          <w:b/>
          <w:sz w:val="24"/>
          <w:szCs w:val="24"/>
          <w:lang w:eastAsia="x-none"/>
        </w:rPr>
      </w:pPr>
    </w:p>
    <w:p w14:paraId="353F963A" w14:textId="77777777" w:rsidR="00D04C64" w:rsidRDefault="00D04C64" w:rsidP="00D04C64">
      <w:pPr>
        <w:keepNext/>
        <w:jc w:val="center"/>
        <w:outlineLvl w:val="1"/>
        <w:rPr>
          <w:b/>
          <w:sz w:val="24"/>
          <w:szCs w:val="24"/>
          <w:lang w:eastAsia="x-none"/>
        </w:rPr>
      </w:pPr>
      <w:r w:rsidRPr="001B24F9">
        <w:rPr>
          <w:b/>
          <w:sz w:val="24"/>
          <w:szCs w:val="24"/>
          <w:lang w:eastAsia="x-none"/>
        </w:rPr>
        <w:t>ZESTAWIENIE ASORTYMENTOWO-WARTOŚCIOWE</w:t>
      </w:r>
    </w:p>
    <w:p w14:paraId="0F551A13" w14:textId="77777777" w:rsidR="00961304" w:rsidRDefault="00961304" w:rsidP="00D04C64">
      <w:pPr>
        <w:keepNext/>
        <w:jc w:val="center"/>
        <w:outlineLvl w:val="1"/>
        <w:rPr>
          <w:b/>
          <w:sz w:val="24"/>
          <w:szCs w:val="24"/>
          <w:lang w:eastAsia="x-none"/>
        </w:rPr>
      </w:pPr>
    </w:p>
    <w:p w14:paraId="4ED5FED4" w14:textId="0579C11A" w:rsidR="00961304" w:rsidRPr="00BA6DFB" w:rsidRDefault="00961304" w:rsidP="00961304">
      <w:pPr>
        <w:keepNext/>
        <w:outlineLvl w:val="1"/>
        <w:rPr>
          <w:b/>
          <w:lang w:eastAsia="x-none"/>
        </w:rPr>
      </w:pPr>
      <w:r w:rsidRPr="00BA6DFB">
        <w:rPr>
          <w:b/>
          <w:lang w:eastAsia="x-none"/>
        </w:rPr>
        <w:t>CZĘŚĆ I</w:t>
      </w:r>
      <w:r w:rsidR="002727DC">
        <w:rPr>
          <w:b/>
          <w:lang w:eastAsia="x-none"/>
        </w:rPr>
        <w:t xml:space="preserve"> </w:t>
      </w:r>
    </w:p>
    <w:p w14:paraId="637311C0" w14:textId="77777777" w:rsidR="00D04C64" w:rsidRPr="00BA6DFB" w:rsidRDefault="00D04C64" w:rsidP="00D04C64">
      <w:pPr>
        <w:rPr>
          <w:b/>
        </w:rPr>
      </w:pPr>
    </w:p>
    <w:tbl>
      <w:tblPr>
        <w:tblW w:w="10485" w:type="dxa"/>
        <w:jc w:val="center"/>
        <w:tblCellMar>
          <w:left w:w="70" w:type="dxa"/>
          <w:right w:w="70" w:type="dxa"/>
        </w:tblCellMar>
        <w:tblLook w:val="04A0" w:firstRow="1" w:lastRow="0" w:firstColumn="1" w:lastColumn="0" w:noHBand="0" w:noVBand="1"/>
      </w:tblPr>
      <w:tblGrid>
        <w:gridCol w:w="580"/>
        <w:gridCol w:w="3360"/>
        <w:gridCol w:w="733"/>
        <w:gridCol w:w="709"/>
        <w:gridCol w:w="1438"/>
        <w:gridCol w:w="1397"/>
        <w:gridCol w:w="683"/>
        <w:gridCol w:w="1585"/>
      </w:tblGrid>
      <w:tr w:rsidR="00C74058" w:rsidRPr="00C74058" w14:paraId="126EA0D0" w14:textId="77777777" w:rsidTr="004170AC">
        <w:trPr>
          <w:trHeight w:val="255"/>
          <w:jc w:val="center"/>
        </w:trPr>
        <w:tc>
          <w:tcPr>
            <w:tcW w:w="580"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3D87B5B6" w14:textId="77777777" w:rsidR="00C74058" w:rsidRPr="00C74058" w:rsidRDefault="00C74058" w:rsidP="00C74058">
            <w:pPr>
              <w:jc w:val="center"/>
              <w:rPr>
                <w:b/>
                <w:bCs/>
                <w:color w:val="000000"/>
              </w:rPr>
            </w:pPr>
            <w:r w:rsidRPr="00C74058">
              <w:rPr>
                <w:b/>
                <w:bCs/>
                <w:color w:val="000000"/>
              </w:rPr>
              <w:t>Lp.</w:t>
            </w:r>
          </w:p>
        </w:tc>
        <w:tc>
          <w:tcPr>
            <w:tcW w:w="3360" w:type="dxa"/>
            <w:tcBorders>
              <w:top w:val="single" w:sz="4" w:space="0" w:color="000000"/>
              <w:left w:val="nil"/>
              <w:bottom w:val="single" w:sz="4" w:space="0" w:color="auto"/>
              <w:right w:val="single" w:sz="4" w:space="0" w:color="000000"/>
            </w:tcBorders>
            <w:shd w:val="clear" w:color="auto" w:fill="auto"/>
            <w:noWrap/>
            <w:vAlign w:val="bottom"/>
            <w:hideMark/>
          </w:tcPr>
          <w:p w14:paraId="1A52DBCA" w14:textId="77777777" w:rsidR="00C74058" w:rsidRPr="00C74058" w:rsidRDefault="00C74058" w:rsidP="00C74058">
            <w:pPr>
              <w:jc w:val="center"/>
              <w:rPr>
                <w:b/>
                <w:bCs/>
                <w:color w:val="000000"/>
              </w:rPr>
            </w:pPr>
            <w:r w:rsidRPr="00C74058">
              <w:rPr>
                <w:b/>
                <w:bCs/>
                <w:color w:val="000000"/>
              </w:rPr>
              <w:t>Nazwa towaru</w:t>
            </w:r>
          </w:p>
        </w:tc>
        <w:tc>
          <w:tcPr>
            <w:tcW w:w="733" w:type="dxa"/>
            <w:tcBorders>
              <w:top w:val="single" w:sz="4" w:space="0" w:color="000000"/>
              <w:left w:val="nil"/>
              <w:bottom w:val="single" w:sz="4" w:space="0" w:color="auto"/>
              <w:right w:val="single" w:sz="4" w:space="0" w:color="000000"/>
            </w:tcBorders>
            <w:shd w:val="clear" w:color="auto" w:fill="auto"/>
            <w:noWrap/>
            <w:vAlign w:val="bottom"/>
            <w:hideMark/>
          </w:tcPr>
          <w:p w14:paraId="77C69199" w14:textId="77777777" w:rsidR="00C74058" w:rsidRPr="00C74058" w:rsidRDefault="00C74058" w:rsidP="00C74058">
            <w:pPr>
              <w:jc w:val="center"/>
              <w:rPr>
                <w:b/>
                <w:bCs/>
                <w:color w:val="000000"/>
              </w:rPr>
            </w:pPr>
            <w:proofErr w:type="spellStart"/>
            <w:r w:rsidRPr="00C74058">
              <w:rPr>
                <w:b/>
                <w:bCs/>
                <w:color w:val="000000"/>
              </w:rPr>
              <w:t>Jm</w:t>
            </w:r>
            <w:proofErr w:type="spellEnd"/>
            <w:r w:rsidRPr="00C74058">
              <w:rPr>
                <w:b/>
                <w:bCs/>
                <w:color w:val="000000"/>
              </w:rPr>
              <w:t>.</w:t>
            </w:r>
          </w:p>
        </w:tc>
        <w:tc>
          <w:tcPr>
            <w:tcW w:w="709" w:type="dxa"/>
            <w:tcBorders>
              <w:top w:val="single" w:sz="4" w:space="0" w:color="000000"/>
              <w:left w:val="nil"/>
              <w:bottom w:val="single" w:sz="4" w:space="0" w:color="auto"/>
              <w:right w:val="single" w:sz="4" w:space="0" w:color="000000"/>
            </w:tcBorders>
            <w:shd w:val="clear" w:color="auto" w:fill="auto"/>
            <w:noWrap/>
            <w:vAlign w:val="bottom"/>
            <w:hideMark/>
          </w:tcPr>
          <w:p w14:paraId="17CC83C9" w14:textId="77777777" w:rsidR="00C74058" w:rsidRPr="00C74058" w:rsidRDefault="00C74058" w:rsidP="00C74058">
            <w:pPr>
              <w:jc w:val="center"/>
              <w:rPr>
                <w:b/>
                <w:bCs/>
                <w:color w:val="000000"/>
              </w:rPr>
            </w:pPr>
            <w:r w:rsidRPr="00C74058">
              <w:rPr>
                <w:b/>
                <w:bCs/>
                <w:color w:val="000000"/>
              </w:rPr>
              <w:t>Ilość</w:t>
            </w:r>
          </w:p>
        </w:tc>
        <w:tc>
          <w:tcPr>
            <w:tcW w:w="1438" w:type="dxa"/>
            <w:tcBorders>
              <w:top w:val="single" w:sz="4" w:space="0" w:color="000000"/>
              <w:left w:val="nil"/>
              <w:bottom w:val="single" w:sz="4" w:space="0" w:color="auto"/>
              <w:right w:val="single" w:sz="4" w:space="0" w:color="000000"/>
            </w:tcBorders>
            <w:shd w:val="clear" w:color="auto" w:fill="auto"/>
            <w:noWrap/>
            <w:vAlign w:val="bottom"/>
            <w:hideMark/>
          </w:tcPr>
          <w:p w14:paraId="1BE86A66" w14:textId="63B90DD6" w:rsidR="00C74058" w:rsidRPr="00C74058" w:rsidRDefault="00C74058" w:rsidP="00C74058">
            <w:pPr>
              <w:jc w:val="center"/>
              <w:rPr>
                <w:b/>
                <w:bCs/>
                <w:color w:val="000000"/>
              </w:rPr>
            </w:pPr>
            <w:r w:rsidRPr="00C74058">
              <w:rPr>
                <w:b/>
                <w:bCs/>
                <w:color w:val="000000"/>
              </w:rPr>
              <w:t>Cena</w:t>
            </w:r>
            <w:r>
              <w:rPr>
                <w:b/>
                <w:bCs/>
                <w:color w:val="000000"/>
              </w:rPr>
              <w:t xml:space="preserve"> jedn. netto zł</w:t>
            </w:r>
          </w:p>
        </w:tc>
        <w:tc>
          <w:tcPr>
            <w:tcW w:w="1397" w:type="dxa"/>
            <w:tcBorders>
              <w:top w:val="single" w:sz="4" w:space="0" w:color="000000"/>
              <w:left w:val="nil"/>
              <w:bottom w:val="single" w:sz="4" w:space="0" w:color="auto"/>
              <w:right w:val="single" w:sz="4" w:space="0" w:color="000000"/>
            </w:tcBorders>
            <w:shd w:val="clear" w:color="auto" w:fill="auto"/>
            <w:noWrap/>
            <w:vAlign w:val="bottom"/>
            <w:hideMark/>
          </w:tcPr>
          <w:p w14:paraId="3E467D42" w14:textId="3606E096" w:rsidR="00C74058" w:rsidRPr="00C74058" w:rsidRDefault="00C74058" w:rsidP="00C74058">
            <w:pPr>
              <w:jc w:val="center"/>
              <w:rPr>
                <w:b/>
                <w:bCs/>
                <w:color w:val="000000"/>
              </w:rPr>
            </w:pPr>
            <w:r w:rsidRPr="00C74058">
              <w:rPr>
                <w:b/>
                <w:bCs/>
                <w:color w:val="000000"/>
              </w:rPr>
              <w:t>Wartość netto</w:t>
            </w:r>
            <w:r>
              <w:rPr>
                <w:b/>
                <w:bCs/>
                <w:color w:val="000000"/>
              </w:rPr>
              <w:t xml:space="preserve"> </w:t>
            </w:r>
            <w:proofErr w:type="spellStart"/>
            <w:r>
              <w:rPr>
                <w:b/>
                <w:bCs/>
                <w:color w:val="000000"/>
              </w:rPr>
              <w:t>zl</w:t>
            </w:r>
            <w:proofErr w:type="spellEnd"/>
          </w:p>
        </w:tc>
        <w:tc>
          <w:tcPr>
            <w:tcW w:w="683" w:type="dxa"/>
            <w:tcBorders>
              <w:top w:val="single" w:sz="4" w:space="0" w:color="000000"/>
              <w:left w:val="nil"/>
              <w:bottom w:val="single" w:sz="4" w:space="0" w:color="auto"/>
              <w:right w:val="single" w:sz="4" w:space="0" w:color="000000"/>
            </w:tcBorders>
            <w:shd w:val="clear" w:color="auto" w:fill="auto"/>
            <w:noWrap/>
            <w:vAlign w:val="bottom"/>
            <w:hideMark/>
          </w:tcPr>
          <w:p w14:paraId="31401B47" w14:textId="7EDA53D4" w:rsidR="00C74058" w:rsidRPr="00C74058" w:rsidRDefault="00C74058" w:rsidP="00C74058">
            <w:pPr>
              <w:jc w:val="center"/>
              <w:rPr>
                <w:b/>
                <w:bCs/>
                <w:color w:val="000000"/>
              </w:rPr>
            </w:pPr>
            <w:r w:rsidRPr="00C74058">
              <w:rPr>
                <w:b/>
                <w:bCs/>
                <w:color w:val="000000"/>
              </w:rPr>
              <w:t>VAT</w:t>
            </w:r>
            <w:r>
              <w:rPr>
                <w:b/>
                <w:bCs/>
                <w:color w:val="000000"/>
              </w:rPr>
              <w:t xml:space="preserve"> %</w:t>
            </w:r>
          </w:p>
        </w:tc>
        <w:tc>
          <w:tcPr>
            <w:tcW w:w="1585" w:type="dxa"/>
            <w:tcBorders>
              <w:top w:val="single" w:sz="4" w:space="0" w:color="000000"/>
              <w:left w:val="nil"/>
              <w:bottom w:val="single" w:sz="4" w:space="0" w:color="auto"/>
              <w:right w:val="single" w:sz="4" w:space="0" w:color="000000"/>
            </w:tcBorders>
            <w:shd w:val="clear" w:color="auto" w:fill="auto"/>
            <w:noWrap/>
            <w:vAlign w:val="bottom"/>
            <w:hideMark/>
          </w:tcPr>
          <w:p w14:paraId="03634585" w14:textId="3EC92033" w:rsidR="00C74058" w:rsidRPr="00C74058" w:rsidRDefault="00C74058" w:rsidP="00C74058">
            <w:pPr>
              <w:jc w:val="center"/>
              <w:rPr>
                <w:b/>
                <w:bCs/>
                <w:color w:val="000000"/>
              </w:rPr>
            </w:pPr>
            <w:r w:rsidRPr="00C74058">
              <w:rPr>
                <w:b/>
                <w:bCs/>
                <w:color w:val="000000"/>
              </w:rPr>
              <w:t>Wartość brutto</w:t>
            </w:r>
            <w:r>
              <w:rPr>
                <w:b/>
                <w:bCs/>
                <w:color w:val="000000"/>
              </w:rPr>
              <w:t xml:space="preserve"> zł</w:t>
            </w:r>
          </w:p>
        </w:tc>
      </w:tr>
      <w:tr w:rsidR="00C74058" w:rsidRPr="00C74058" w14:paraId="305F8C36" w14:textId="77777777" w:rsidTr="004170AC">
        <w:trPr>
          <w:trHeight w:val="25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BD027" w14:textId="6BFB62AB" w:rsidR="00C74058" w:rsidRPr="00C74058" w:rsidRDefault="00C74058" w:rsidP="00C74058">
            <w:pPr>
              <w:jc w:val="center"/>
              <w:rPr>
                <w:b/>
                <w:bCs/>
                <w:i/>
                <w:color w:val="000000"/>
              </w:rPr>
            </w:pPr>
            <w:r w:rsidRPr="00C74058">
              <w:rPr>
                <w:b/>
                <w:bCs/>
                <w:i/>
                <w:color w:val="000000"/>
              </w:rPr>
              <w:t>1.</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D4048" w14:textId="61099FA7" w:rsidR="00C74058" w:rsidRPr="00C74058" w:rsidRDefault="00C74058" w:rsidP="00C74058">
            <w:pPr>
              <w:jc w:val="center"/>
              <w:rPr>
                <w:b/>
                <w:bCs/>
                <w:i/>
                <w:color w:val="000000"/>
              </w:rPr>
            </w:pPr>
            <w:r w:rsidRPr="00C74058">
              <w:rPr>
                <w:b/>
                <w:bCs/>
                <w:i/>
                <w:color w:val="000000"/>
              </w:rPr>
              <w:t>2.</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7FB60" w14:textId="51BA7F27" w:rsidR="00C74058" w:rsidRPr="00C74058" w:rsidRDefault="00C74058" w:rsidP="00C74058">
            <w:pPr>
              <w:jc w:val="center"/>
              <w:rPr>
                <w:b/>
                <w:bCs/>
                <w:i/>
                <w:color w:val="000000"/>
              </w:rPr>
            </w:pPr>
            <w:r w:rsidRPr="00C74058">
              <w:rPr>
                <w:b/>
                <w:bCs/>
                <w:i/>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356F6" w14:textId="525B64C5" w:rsidR="00C74058" w:rsidRPr="00C74058" w:rsidRDefault="00C74058" w:rsidP="00C74058">
            <w:pPr>
              <w:jc w:val="center"/>
              <w:rPr>
                <w:b/>
                <w:bCs/>
                <w:i/>
                <w:color w:val="000000"/>
              </w:rPr>
            </w:pPr>
            <w:r w:rsidRPr="00C74058">
              <w:rPr>
                <w:b/>
                <w:bCs/>
                <w:i/>
                <w:color w:val="000000"/>
              </w:rPr>
              <w:t>4.</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BE0FA" w14:textId="259A8483" w:rsidR="00C74058" w:rsidRPr="00C74058" w:rsidRDefault="00C74058" w:rsidP="00C74058">
            <w:pPr>
              <w:jc w:val="center"/>
              <w:rPr>
                <w:b/>
                <w:bCs/>
                <w:i/>
                <w:color w:val="000000"/>
              </w:rPr>
            </w:pPr>
            <w:r w:rsidRPr="00C74058">
              <w:rPr>
                <w:b/>
                <w:bCs/>
                <w:i/>
                <w:color w:val="000000"/>
              </w:rPr>
              <w:t>5.</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2A6D7" w14:textId="590143F1" w:rsidR="00C74058" w:rsidRPr="00C74058" w:rsidRDefault="00C74058" w:rsidP="00C74058">
            <w:pPr>
              <w:jc w:val="center"/>
              <w:rPr>
                <w:b/>
                <w:bCs/>
                <w:i/>
                <w:color w:val="000000"/>
              </w:rPr>
            </w:pPr>
            <w:r w:rsidRPr="00C74058">
              <w:rPr>
                <w:b/>
                <w:bCs/>
                <w:i/>
                <w:color w:val="000000"/>
              </w:rPr>
              <w:t>6.</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78603" w14:textId="7ECD4357" w:rsidR="00C74058" w:rsidRPr="00C74058" w:rsidRDefault="00C74058" w:rsidP="00C74058">
            <w:pPr>
              <w:jc w:val="center"/>
              <w:rPr>
                <w:b/>
                <w:bCs/>
                <w:i/>
                <w:color w:val="000000"/>
              </w:rPr>
            </w:pPr>
            <w:r w:rsidRPr="00C74058">
              <w:rPr>
                <w:b/>
                <w:bCs/>
                <w:i/>
                <w:color w:val="000000"/>
              </w:rPr>
              <w:t>7.</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CD6F7" w14:textId="05E2E4D4" w:rsidR="00C74058" w:rsidRPr="00C74058" w:rsidRDefault="00C74058" w:rsidP="00C74058">
            <w:pPr>
              <w:jc w:val="center"/>
              <w:rPr>
                <w:b/>
                <w:bCs/>
                <w:i/>
                <w:color w:val="000000"/>
              </w:rPr>
            </w:pPr>
            <w:r w:rsidRPr="00C74058">
              <w:rPr>
                <w:b/>
                <w:bCs/>
                <w:i/>
                <w:color w:val="000000"/>
              </w:rPr>
              <w:t>8.</w:t>
            </w:r>
          </w:p>
        </w:tc>
      </w:tr>
      <w:tr w:rsidR="00C74058" w:rsidRPr="00C74058" w14:paraId="371FBDFB" w14:textId="77777777" w:rsidTr="004170AC">
        <w:trPr>
          <w:trHeight w:val="37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C0675" w14:textId="77777777" w:rsidR="00C74058" w:rsidRPr="00C74058" w:rsidRDefault="00C74058" w:rsidP="00C74058">
            <w:pPr>
              <w:rPr>
                <w:color w:val="000000"/>
              </w:rPr>
            </w:pPr>
            <w:r w:rsidRPr="00C74058">
              <w:rPr>
                <w:color w:val="000000"/>
              </w:rPr>
              <w:t>1</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08781" w14:textId="77777777" w:rsidR="00C74058" w:rsidRPr="00C74058" w:rsidRDefault="00C74058" w:rsidP="00C74058">
            <w:pPr>
              <w:rPr>
                <w:color w:val="000000"/>
              </w:rPr>
            </w:pPr>
            <w:r w:rsidRPr="00C74058">
              <w:rPr>
                <w:color w:val="000000"/>
              </w:rPr>
              <w:t>AWOKADO</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B20E6"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A0ADF" w14:textId="77777777" w:rsidR="00C74058" w:rsidRPr="00C74058" w:rsidRDefault="00C74058" w:rsidP="00C74058">
            <w:pPr>
              <w:jc w:val="right"/>
              <w:rPr>
                <w:color w:val="000000"/>
              </w:rPr>
            </w:pPr>
            <w:r w:rsidRPr="00C74058">
              <w:rPr>
                <w:color w:val="000000"/>
              </w:rPr>
              <w:t>25</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FEC65" w14:textId="41AE9B73" w:rsidR="00C74058" w:rsidRPr="00C74058" w:rsidRDefault="00C74058" w:rsidP="00C74058">
            <w:pPr>
              <w:jc w:val="right"/>
              <w:rPr>
                <w:color w:val="000000"/>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CC14C" w14:textId="2F1E8A5B" w:rsidR="00C74058" w:rsidRPr="00C74058" w:rsidRDefault="00C74058" w:rsidP="00C74058">
            <w:pPr>
              <w:jc w:val="right"/>
              <w:rPr>
                <w:color w:val="000000"/>
              </w:rPr>
            </w:pP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05BF2" w14:textId="6E7C3C34" w:rsidR="00C74058" w:rsidRPr="00C74058" w:rsidRDefault="00C74058" w:rsidP="00C74058">
            <w:pPr>
              <w:jc w:val="center"/>
              <w:rPr>
                <w:color w:val="000000"/>
              </w:rPr>
            </w:pP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43CDD" w14:textId="6BF9F015" w:rsidR="00C74058" w:rsidRPr="00C74058" w:rsidRDefault="00C74058" w:rsidP="00C74058">
            <w:pPr>
              <w:jc w:val="right"/>
              <w:rPr>
                <w:color w:val="000000"/>
              </w:rPr>
            </w:pPr>
          </w:p>
        </w:tc>
      </w:tr>
      <w:tr w:rsidR="00C74058" w:rsidRPr="00C74058" w14:paraId="0C530336" w14:textId="77777777" w:rsidTr="004170AC">
        <w:trPr>
          <w:trHeight w:val="375"/>
          <w:jc w:val="center"/>
        </w:trPr>
        <w:tc>
          <w:tcPr>
            <w:tcW w:w="58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57C81BE7" w14:textId="77777777" w:rsidR="00C74058" w:rsidRPr="00C74058" w:rsidRDefault="00C74058" w:rsidP="00C74058">
            <w:pPr>
              <w:rPr>
                <w:color w:val="000000"/>
              </w:rPr>
            </w:pPr>
            <w:r w:rsidRPr="00C74058">
              <w:rPr>
                <w:color w:val="000000"/>
              </w:rPr>
              <w:t>2</w:t>
            </w:r>
          </w:p>
        </w:tc>
        <w:tc>
          <w:tcPr>
            <w:tcW w:w="3360" w:type="dxa"/>
            <w:tcBorders>
              <w:top w:val="single" w:sz="4" w:space="0" w:color="auto"/>
              <w:left w:val="nil"/>
              <w:bottom w:val="single" w:sz="4" w:space="0" w:color="000000"/>
              <w:right w:val="single" w:sz="4" w:space="0" w:color="000000"/>
            </w:tcBorders>
            <w:shd w:val="clear" w:color="auto" w:fill="auto"/>
            <w:noWrap/>
            <w:vAlign w:val="bottom"/>
            <w:hideMark/>
          </w:tcPr>
          <w:p w14:paraId="32E33EF7" w14:textId="77777777" w:rsidR="00C74058" w:rsidRPr="00C74058" w:rsidRDefault="00C74058" w:rsidP="00C74058">
            <w:pPr>
              <w:rPr>
                <w:color w:val="000000"/>
              </w:rPr>
            </w:pPr>
            <w:r w:rsidRPr="00C74058">
              <w:rPr>
                <w:color w:val="000000"/>
              </w:rPr>
              <w:t>BAKŁAŻAN</w:t>
            </w:r>
          </w:p>
        </w:tc>
        <w:tc>
          <w:tcPr>
            <w:tcW w:w="733" w:type="dxa"/>
            <w:tcBorders>
              <w:top w:val="single" w:sz="4" w:space="0" w:color="auto"/>
              <w:left w:val="nil"/>
              <w:bottom w:val="single" w:sz="4" w:space="0" w:color="000000"/>
              <w:right w:val="single" w:sz="4" w:space="0" w:color="000000"/>
            </w:tcBorders>
            <w:shd w:val="clear" w:color="auto" w:fill="auto"/>
            <w:noWrap/>
            <w:vAlign w:val="bottom"/>
            <w:hideMark/>
          </w:tcPr>
          <w:p w14:paraId="52F35F99"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auto"/>
              <w:left w:val="nil"/>
              <w:bottom w:val="single" w:sz="4" w:space="0" w:color="000000"/>
              <w:right w:val="single" w:sz="4" w:space="0" w:color="000000"/>
            </w:tcBorders>
            <w:shd w:val="clear" w:color="auto" w:fill="auto"/>
            <w:noWrap/>
            <w:vAlign w:val="bottom"/>
            <w:hideMark/>
          </w:tcPr>
          <w:p w14:paraId="5DA75090" w14:textId="77777777" w:rsidR="00C74058" w:rsidRPr="00C74058" w:rsidRDefault="00C74058" w:rsidP="00C74058">
            <w:pPr>
              <w:jc w:val="right"/>
              <w:rPr>
                <w:color w:val="000000"/>
              </w:rPr>
            </w:pPr>
            <w:r w:rsidRPr="00C74058">
              <w:rPr>
                <w:color w:val="000000"/>
              </w:rPr>
              <w:t>300</w:t>
            </w:r>
          </w:p>
        </w:tc>
        <w:tc>
          <w:tcPr>
            <w:tcW w:w="1438" w:type="dxa"/>
            <w:tcBorders>
              <w:top w:val="single" w:sz="4" w:space="0" w:color="auto"/>
              <w:left w:val="nil"/>
              <w:bottom w:val="single" w:sz="4" w:space="0" w:color="000000"/>
              <w:right w:val="single" w:sz="4" w:space="0" w:color="000000"/>
            </w:tcBorders>
            <w:shd w:val="clear" w:color="auto" w:fill="auto"/>
            <w:noWrap/>
            <w:vAlign w:val="bottom"/>
          </w:tcPr>
          <w:p w14:paraId="76CA984C" w14:textId="30ABDF80" w:rsidR="00C74058" w:rsidRPr="00C74058" w:rsidRDefault="00C74058" w:rsidP="00C74058">
            <w:pPr>
              <w:jc w:val="right"/>
              <w:rPr>
                <w:color w:val="000000"/>
              </w:rPr>
            </w:pPr>
          </w:p>
        </w:tc>
        <w:tc>
          <w:tcPr>
            <w:tcW w:w="1397" w:type="dxa"/>
            <w:tcBorders>
              <w:top w:val="single" w:sz="4" w:space="0" w:color="auto"/>
              <w:left w:val="nil"/>
              <w:bottom w:val="single" w:sz="4" w:space="0" w:color="000000"/>
              <w:right w:val="single" w:sz="4" w:space="0" w:color="000000"/>
            </w:tcBorders>
            <w:shd w:val="clear" w:color="auto" w:fill="auto"/>
            <w:noWrap/>
            <w:vAlign w:val="bottom"/>
          </w:tcPr>
          <w:p w14:paraId="5541A2B4" w14:textId="32959CC4" w:rsidR="00C74058" w:rsidRPr="00C74058" w:rsidRDefault="00C74058" w:rsidP="00C74058">
            <w:pPr>
              <w:jc w:val="right"/>
              <w:rPr>
                <w:color w:val="000000"/>
              </w:rPr>
            </w:pPr>
          </w:p>
        </w:tc>
        <w:tc>
          <w:tcPr>
            <w:tcW w:w="683" w:type="dxa"/>
            <w:tcBorders>
              <w:top w:val="single" w:sz="4" w:space="0" w:color="auto"/>
              <w:left w:val="nil"/>
              <w:bottom w:val="single" w:sz="4" w:space="0" w:color="000000"/>
              <w:right w:val="single" w:sz="4" w:space="0" w:color="000000"/>
            </w:tcBorders>
            <w:shd w:val="clear" w:color="auto" w:fill="auto"/>
            <w:noWrap/>
            <w:vAlign w:val="bottom"/>
          </w:tcPr>
          <w:p w14:paraId="520BC069" w14:textId="0E32167E" w:rsidR="00C74058" w:rsidRPr="00C74058" w:rsidRDefault="00C74058" w:rsidP="00C74058">
            <w:pPr>
              <w:jc w:val="center"/>
              <w:rPr>
                <w:color w:val="000000"/>
              </w:rPr>
            </w:pPr>
          </w:p>
        </w:tc>
        <w:tc>
          <w:tcPr>
            <w:tcW w:w="1585" w:type="dxa"/>
            <w:tcBorders>
              <w:top w:val="single" w:sz="4" w:space="0" w:color="auto"/>
              <w:left w:val="nil"/>
              <w:bottom w:val="single" w:sz="4" w:space="0" w:color="000000"/>
              <w:right w:val="single" w:sz="4" w:space="0" w:color="000000"/>
            </w:tcBorders>
            <w:shd w:val="clear" w:color="auto" w:fill="auto"/>
            <w:noWrap/>
            <w:vAlign w:val="bottom"/>
          </w:tcPr>
          <w:p w14:paraId="27E16100" w14:textId="628E752C" w:rsidR="00C74058" w:rsidRPr="00C74058" w:rsidRDefault="00C74058" w:rsidP="00C74058">
            <w:pPr>
              <w:jc w:val="right"/>
              <w:rPr>
                <w:color w:val="000000"/>
              </w:rPr>
            </w:pPr>
          </w:p>
        </w:tc>
      </w:tr>
      <w:tr w:rsidR="00C74058" w:rsidRPr="00C74058" w14:paraId="50C9DF19"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AEE9A9" w14:textId="77777777" w:rsidR="00C74058" w:rsidRPr="00C74058" w:rsidRDefault="00C74058" w:rsidP="00C74058">
            <w:pPr>
              <w:rPr>
                <w:color w:val="000000"/>
              </w:rPr>
            </w:pPr>
            <w:r w:rsidRPr="00C74058">
              <w:rPr>
                <w:color w:val="000000"/>
              </w:rPr>
              <w:t>3</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3C46D754" w14:textId="77777777" w:rsidR="00C74058" w:rsidRPr="00C74058" w:rsidRDefault="00C74058" w:rsidP="00C74058">
            <w:pPr>
              <w:rPr>
                <w:color w:val="000000"/>
              </w:rPr>
            </w:pPr>
            <w:r w:rsidRPr="00C74058">
              <w:rPr>
                <w:color w:val="000000"/>
              </w:rPr>
              <w:t>BAZYLIA ŚWIEŻA W DONICZCE</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4BF90AE" w14:textId="77777777" w:rsidR="00C74058" w:rsidRPr="00C74058" w:rsidRDefault="00C74058" w:rsidP="00C74058">
            <w:pPr>
              <w:jc w:val="center"/>
              <w:rPr>
                <w:color w:val="000000"/>
              </w:rPr>
            </w:pPr>
            <w:r w:rsidRPr="00C74058">
              <w:rPr>
                <w:color w:val="000000"/>
              </w:rPr>
              <w:t>szt.</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441E0A8C" w14:textId="77777777" w:rsidR="00C74058" w:rsidRPr="00C74058" w:rsidRDefault="00C74058" w:rsidP="00C74058">
            <w:pPr>
              <w:jc w:val="right"/>
              <w:rPr>
                <w:color w:val="000000"/>
              </w:rPr>
            </w:pPr>
            <w:r w:rsidRPr="00C74058">
              <w:rPr>
                <w:color w:val="000000"/>
              </w:rPr>
              <w:t>80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4F87848F" w14:textId="4A33785F"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1CF54AC7" w14:textId="6C7B1DCF"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09426C31" w14:textId="2EBEE59A"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543D5A9B" w14:textId="4CA9F23D" w:rsidR="00C74058" w:rsidRPr="00C74058" w:rsidRDefault="00C74058" w:rsidP="00C74058">
            <w:pPr>
              <w:jc w:val="right"/>
              <w:rPr>
                <w:color w:val="000000"/>
              </w:rPr>
            </w:pPr>
          </w:p>
        </w:tc>
      </w:tr>
      <w:tr w:rsidR="00C74058" w:rsidRPr="00C74058" w14:paraId="2CC0CE97"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80A669" w14:textId="77777777" w:rsidR="00C74058" w:rsidRPr="00C74058" w:rsidRDefault="00C74058" w:rsidP="00C74058">
            <w:pPr>
              <w:rPr>
                <w:color w:val="000000"/>
              </w:rPr>
            </w:pPr>
            <w:r w:rsidRPr="00C74058">
              <w:rPr>
                <w:color w:val="000000"/>
              </w:rPr>
              <w:t>4</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417CEC4D" w14:textId="77777777" w:rsidR="00C74058" w:rsidRPr="00C74058" w:rsidRDefault="00C74058" w:rsidP="00C74058">
            <w:pPr>
              <w:rPr>
                <w:color w:val="000000"/>
              </w:rPr>
            </w:pPr>
            <w:r w:rsidRPr="00C74058">
              <w:rPr>
                <w:color w:val="000000"/>
              </w:rPr>
              <w:t>BROKUŁY</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70821E03"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4AC64356" w14:textId="77777777" w:rsidR="00C74058" w:rsidRPr="00C74058" w:rsidRDefault="00C74058" w:rsidP="00C74058">
            <w:pPr>
              <w:jc w:val="right"/>
              <w:rPr>
                <w:color w:val="000000"/>
              </w:rPr>
            </w:pPr>
            <w:r w:rsidRPr="00C74058">
              <w:rPr>
                <w:color w:val="000000"/>
              </w:rPr>
              <w:t>1250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331229F6" w14:textId="01ABFB83"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5AE09589" w14:textId="67F6C9E3"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74D59A6F" w14:textId="456FAAC3"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41928338" w14:textId="339DBD30" w:rsidR="00C74058" w:rsidRPr="00C74058" w:rsidRDefault="00C74058" w:rsidP="00C74058">
            <w:pPr>
              <w:jc w:val="right"/>
              <w:rPr>
                <w:color w:val="000000"/>
              </w:rPr>
            </w:pPr>
          </w:p>
        </w:tc>
      </w:tr>
      <w:tr w:rsidR="00C74058" w:rsidRPr="00C74058" w14:paraId="31A5CAF2"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C24920" w14:textId="77777777" w:rsidR="00C74058" w:rsidRPr="00C74058" w:rsidRDefault="00C74058" w:rsidP="00C74058">
            <w:pPr>
              <w:rPr>
                <w:color w:val="000000"/>
              </w:rPr>
            </w:pPr>
            <w:r w:rsidRPr="00C74058">
              <w:rPr>
                <w:color w:val="000000"/>
              </w:rPr>
              <w:t>5</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677C3B65" w14:textId="77777777" w:rsidR="00C74058" w:rsidRPr="00C74058" w:rsidRDefault="00C74058" w:rsidP="00C74058">
            <w:pPr>
              <w:rPr>
                <w:color w:val="000000"/>
              </w:rPr>
            </w:pPr>
            <w:r w:rsidRPr="00C74058">
              <w:rPr>
                <w:color w:val="000000"/>
              </w:rPr>
              <w:t>BURAKI ŚWIEŻE</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23FF8BC0"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1DA11A78" w14:textId="77777777" w:rsidR="00C74058" w:rsidRPr="00C74058" w:rsidRDefault="00C74058" w:rsidP="00C74058">
            <w:pPr>
              <w:jc w:val="right"/>
              <w:rPr>
                <w:color w:val="000000"/>
              </w:rPr>
            </w:pPr>
            <w:r w:rsidRPr="00C74058">
              <w:rPr>
                <w:color w:val="000000"/>
              </w:rPr>
              <w:t>7400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48813FA4" w14:textId="673F77DC"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21734C73" w14:textId="52B0E49F"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5F489165" w14:textId="4CA435CD"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7DFEC3AD" w14:textId="3DDC6F3C" w:rsidR="00C74058" w:rsidRPr="00C74058" w:rsidRDefault="00C74058" w:rsidP="00C74058">
            <w:pPr>
              <w:jc w:val="right"/>
              <w:rPr>
                <w:color w:val="000000"/>
              </w:rPr>
            </w:pPr>
          </w:p>
        </w:tc>
      </w:tr>
      <w:tr w:rsidR="00C74058" w:rsidRPr="00C74058" w14:paraId="32723881"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676C92" w14:textId="77777777" w:rsidR="00C74058" w:rsidRPr="00C74058" w:rsidRDefault="00C74058" w:rsidP="00C74058">
            <w:pPr>
              <w:rPr>
                <w:color w:val="000000"/>
              </w:rPr>
            </w:pPr>
            <w:r w:rsidRPr="00C74058">
              <w:rPr>
                <w:color w:val="000000"/>
              </w:rPr>
              <w:t>6</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5ABD01E4" w14:textId="77777777" w:rsidR="00C74058" w:rsidRPr="00C74058" w:rsidRDefault="00C74058" w:rsidP="00C74058">
            <w:pPr>
              <w:rPr>
                <w:color w:val="000000"/>
              </w:rPr>
            </w:pPr>
            <w:r w:rsidRPr="00C74058">
              <w:rPr>
                <w:color w:val="000000"/>
              </w:rPr>
              <w:t>CEBULA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1FFE7467"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7FC44E75" w14:textId="77777777" w:rsidR="00C74058" w:rsidRPr="00C74058" w:rsidRDefault="00C74058" w:rsidP="00C74058">
            <w:pPr>
              <w:jc w:val="right"/>
              <w:rPr>
                <w:color w:val="000000"/>
              </w:rPr>
            </w:pPr>
            <w:r w:rsidRPr="00C74058">
              <w:rPr>
                <w:color w:val="000000"/>
              </w:rPr>
              <w:t>6570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2902E3CE" w14:textId="0AE4B59C"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6EEA0EB4" w14:textId="54D8593F"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24430A6D" w14:textId="7D843B00"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3AF3B4F7" w14:textId="08E6136F" w:rsidR="00C74058" w:rsidRPr="00C74058" w:rsidRDefault="00C74058" w:rsidP="00C74058">
            <w:pPr>
              <w:jc w:val="right"/>
              <w:rPr>
                <w:color w:val="000000"/>
              </w:rPr>
            </w:pPr>
          </w:p>
        </w:tc>
      </w:tr>
      <w:tr w:rsidR="00C74058" w:rsidRPr="00C74058" w14:paraId="7D1FA66B"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EE7F5C" w14:textId="77777777" w:rsidR="00C74058" w:rsidRPr="00C74058" w:rsidRDefault="00C74058" w:rsidP="00C74058">
            <w:pPr>
              <w:rPr>
                <w:color w:val="000000"/>
              </w:rPr>
            </w:pPr>
            <w:r w:rsidRPr="00C74058">
              <w:rPr>
                <w:color w:val="000000"/>
              </w:rPr>
              <w:t>7</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7298C5BC" w14:textId="77777777" w:rsidR="00C74058" w:rsidRPr="00C74058" w:rsidRDefault="00C74058" w:rsidP="00C74058">
            <w:pPr>
              <w:rPr>
                <w:color w:val="000000"/>
              </w:rPr>
            </w:pPr>
            <w:r w:rsidRPr="00C74058">
              <w:rPr>
                <w:color w:val="000000"/>
              </w:rPr>
              <w:t>CEBULA CZERWONA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69E6AAEA"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5137C952" w14:textId="77777777" w:rsidR="00C74058" w:rsidRPr="00C74058" w:rsidRDefault="00C74058" w:rsidP="00C74058">
            <w:pPr>
              <w:jc w:val="right"/>
              <w:rPr>
                <w:color w:val="000000"/>
              </w:rPr>
            </w:pPr>
            <w:r w:rsidRPr="00C74058">
              <w:rPr>
                <w:color w:val="000000"/>
              </w:rPr>
              <w:t>700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6433215C" w14:textId="54F44A4C"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1893A6B5" w14:textId="4AC72571"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736F30E3" w14:textId="43590FFD"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0BB36B14" w14:textId="0317CE7C" w:rsidR="00C74058" w:rsidRPr="00C74058" w:rsidRDefault="00C74058" w:rsidP="00C74058">
            <w:pPr>
              <w:jc w:val="right"/>
              <w:rPr>
                <w:color w:val="000000"/>
              </w:rPr>
            </w:pPr>
          </w:p>
        </w:tc>
      </w:tr>
      <w:tr w:rsidR="00C74058" w:rsidRPr="00C74058" w14:paraId="23D31B83"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405400" w14:textId="77777777" w:rsidR="00C74058" w:rsidRPr="00C74058" w:rsidRDefault="00C74058" w:rsidP="00C74058">
            <w:pPr>
              <w:rPr>
                <w:color w:val="000000"/>
              </w:rPr>
            </w:pPr>
            <w:r w:rsidRPr="00C74058">
              <w:rPr>
                <w:color w:val="000000"/>
              </w:rPr>
              <w:t>8</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38E36B07" w14:textId="77777777" w:rsidR="00C74058" w:rsidRPr="00C74058" w:rsidRDefault="00C74058" w:rsidP="00C74058">
            <w:pPr>
              <w:rPr>
                <w:color w:val="000000"/>
              </w:rPr>
            </w:pPr>
            <w:r w:rsidRPr="00C74058">
              <w:rPr>
                <w:color w:val="000000"/>
              </w:rPr>
              <w:t>CUKINIA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78DBC05"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6372C270" w14:textId="77777777" w:rsidR="00C74058" w:rsidRPr="00C74058" w:rsidRDefault="00C74058" w:rsidP="00C74058">
            <w:pPr>
              <w:jc w:val="right"/>
              <w:rPr>
                <w:color w:val="000000"/>
              </w:rPr>
            </w:pPr>
            <w:r w:rsidRPr="00C74058">
              <w:rPr>
                <w:color w:val="000000"/>
              </w:rPr>
              <w:t>400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449A2C7C" w14:textId="791A8BA5"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69A97D2B" w14:textId="0561197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2633B895" w14:textId="53ABEAF2"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293CFD6E" w14:textId="3AD3352E" w:rsidR="00C74058" w:rsidRPr="00C74058" w:rsidRDefault="00C74058" w:rsidP="00C74058">
            <w:pPr>
              <w:jc w:val="right"/>
              <w:rPr>
                <w:color w:val="000000"/>
              </w:rPr>
            </w:pPr>
          </w:p>
        </w:tc>
      </w:tr>
      <w:tr w:rsidR="00C74058" w:rsidRPr="00C74058" w14:paraId="07E1032B"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D32D0E" w14:textId="77777777" w:rsidR="00C74058" w:rsidRPr="00C74058" w:rsidRDefault="00C74058" w:rsidP="00C74058">
            <w:pPr>
              <w:rPr>
                <w:color w:val="000000"/>
              </w:rPr>
            </w:pPr>
            <w:r w:rsidRPr="00C74058">
              <w:rPr>
                <w:color w:val="000000"/>
              </w:rPr>
              <w:t>9</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64746254" w14:textId="77777777" w:rsidR="00C74058" w:rsidRPr="00C74058" w:rsidRDefault="00C74058" w:rsidP="00C74058">
            <w:pPr>
              <w:rPr>
                <w:color w:val="000000"/>
              </w:rPr>
            </w:pPr>
            <w:r w:rsidRPr="00C74058">
              <w:rPr>
                <w:color w:val="000000"/>
              </w:rPr>
              <w:t>CZOSNEK ŚWIEŻY</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5FED0E40"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24489002" w14:textId="77777777" w:rsidR="00C74058" w:rsidRPr="00C74058" w:rsidRDefault="00C74058" w:rsidP="00C74058">
            <w:pPr>
              <w:jc w:val="right"/>
              <w:rPr>
                <w:color w:val="000000"/>
              </w:rPr>
            </w:pPr>
            <w:r w:rsidRPr="00C74058">
              <w:rPr>
                <w:color w:val="000000"/>
              </w:rPr>
              <w:t>500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0EC95FA4" w14:textId="6E7E8C6D"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5E66D1EB" w14:textId="5C421723"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29901F2E" w14:textId="74EA5169"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1908F663" w14:textId="0A6C3999" w:rsidR="00C74058" w:rsidRPr="00C74058" w:rsidRDefault="00C74058" w:rsidP="00C74058">
            <w:pPr>
              <w:jc w:val="right"/>
              <w:rPr>
                <w:color w:val="000000"/>
              </w:rPr>
            </w:pPr>
          </w:p>
        </w:tc>
      </w:tr>
      <w:tr w:rsidR="00C74058" w:rsidRPr="00C74058" w14:paraId="01E960A6"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433BDF" w14:textId="77777777" w:rsidR="00C74058" w:rsidRPr="00C74058" w:rsidRDefault="00C74058" w:rsidP="00C74058">
            <w:pPr>
              <w:rPr>
                <w:color w:val="000000"/>
              </w:rPr>
            </w:pPr>
            <w:r w:rsidRPr="00C74058">
              <w:rPr>
                <w:color w:val="000000"/>
              </w:rPr>
              <w:t>10</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545CBD24" w14:textId="77777777" w:rsidR="00C74058" w:rsidRPr="00C74058" w:rsidRDefault="00C74058" w:rsidP="00C74058">
            <w:pPr>
              <w:rPr>
                <w:color w:val="000000"/>
              </w:rPr>
            </w:pPr>
            <w:r w:rsidRPr="00C74058">
              <w:rPr>
                <w:color w:val="000000"/>
              </w:rPr>
              <w:t>DYNIA JADALNA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4D0F3D6"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5F26FF7B" w14:textId="77777777" w:rsidR="00C74058" w:rsidRPr="00C74058" w:rsidRDefault="00C74058" w:rsidP="00C74058">
            <w:pPr>
              <w:jc w:val="right"/>
              <w:rPr>
                <w:color w:val="000000"/>
              </w:rPr>
            </w:pPr>
            <w:r w:rsidRPr="00C74058">
              <w:rPr>
                <w:color w:val="000000"/>
              </w:rPr>
              <w:t>60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7623E7FF" w14:textId="33F2EA11"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5A882B6E" w14:textId="75F4306E"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34F6F64D" w14:textId="72B0713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0153AB90" w14:textId="07DE3553" w:rsidR="00C74058" w:rsidRPr="00C74058" w:rsidRDefault="00C74058" w:rsidP="00C74058">
            <w:pPr>
              <w:jc w:val="right"/>
              <w:rPr>
                <w:color w:val="000000"/>
              </w:rPr>
            </w:pPr>
          </w:p>
        </w:tc>
      </w:tr>
      <w:tr w:rsidR="00C74058" w:rsidRPr="00C74058" w14:paraId="5FD85996"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2D6FA8" w14:textId="77777777" w:rsidR="00C74058" w:rsidRPr="00C74058" w:rsidRDefault="00C74058" w:rsidP="00C74058">
            <w:pPr>
              <w:rPr>
                <w:color w:val="000000"/>
              </w:rPr>
            </w:pPr>
            <w:r w:rsidRPr="00C74058">
              <w:rPr>
                <w:color w:val="000000"/>
              </w:rPr>
              <w:t>11</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772183F0" w14:textId="77777777" w:rsidR="00C74058" w:rsidRPr="00C74058" w:rsidRDefault="00C74058" w:rsidP="00C74058">
            <w:pPr>
              <w:rPr>
                <w:color w:val="000000"/>
              </w:rPr>
            </w:pPr>
            <w:r w:rsidRPr="00C74058">
              <w:rPr>
                <w:color w:val="000000"/>
              </w:rPr>
              <w:t>FASOLA SZPARAGOWA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5BCF821A"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42BEF949" w14:textId="77777777" w:rsidR="00C74058" w:rsidRPr="00C74058" w:rsidRDefault="00C74058" w:rsidP="00C74058">
            <w:pPr>
              <w:jc w:val="right"/>
              <w:rPr>
                <w:color w:val="000000"/>
              </w:rPr>
            </w:pPr>
            <w:r w:rsidRPr="00C74058">
              <w:rPr>
                <w:color w:val="000000"/>
              </w:rPr>
              <w:t>2050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336E3731" w14:textId="1AA0C4EF"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26482C31" w14:textId="52F84CA2"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39D42207" w14:textId="6D9046C8"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1A2A324C" w14:textId="090A5CA1" w:rsidR="00C74058" w:rsidRPr="00C74058" w:rsidRDefault="00C74058" w:rsidP="00C74058">
            <w:pPr>
              <w:jc w:val="right"/>
              <w:rPr>
                <w:color w:val="000000"/>
              </w:rPr>
            </w:pPr>
          </w:p>
        </w:tc>
      </w:tr>
      <w:tr w:rsidR="00C74058" w:rsidRPr="00C74058" w14:paraId="318F5BE1"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F1B061" w14:textId="77777777" w:rsidR="00C74058" w:rsidRPr="00C74058" w:rsidRDefault="00C74058" w:rsidP="00C74058">
            <w:pPr>
              <w:rPr>
                <w:color w:val="000000"/>
              </w:rPr>
            </w:pPr>
            <w:r w:rsidRPr="00C74058">
              <w:rPr>
                <w:color w:val="000000"/>
              </w:rPr>
              <w:t>12</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18082766" w14:textId="77777777" w:rsidR="00C74058" w:rsidRPr="00C74058" w:rsidRDefault="00C74058" w:rsidP="00C74058">
            <w:pPr>
              <w:rPr>
                <w:color w:val="000000"/>
              </w:rPr>
            </w:pPr>
            <w:r w:rsidRPr="00C74058">
              <w:rPr>
                <w:color w:val="000000"/>
              </w:rPr>
              <w:t>JARMUŻ ŚWIEŻY</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BDC2357"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17446553" w14:textId="77777777" w:rsidR="00C74058" w:rsidRPr="00C74058" w:rsidRDefault="00C74058" w:rsidP="00C74058">
            <w:pPr>
              <w:jc w:val="right"/>
              <w:rPr>
                <w:color w:val="000000"/>
              </w:rPr>
            </w:pPr>
            <w:r w:rsidRPr="00C74058">
              <w:rPr>
                <w:color w:val="000000"/>
              </w:rPr>
              <w:t>450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35EFD4C7" w14:textId="69361CCA"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4CC2B5E7" w14:textId="2B68A95D"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64C93010" w14:textId="08A7E0D3"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1545CB27" w14:textId="24AFD5C0" w:rsidR="00C74058" w:rsidRPr="00C74058" w:rsidRDefault="00C74058" w:rsidP="00C74058">
            <w:pPr>
              <w:jc w:val="right"/>
              <w:rPr>
                <w:color w:val="000000"/>
              </w:rPr>
            </w:pPr>
          </w:p>
        </w:tc>
      </w:tr>
      <w:tr w:rsidR="00C74058" w:rsidRPr="00C74058" w14:paraId="21594BF5"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C48FDE" w14:textId="77777777" w:rsidR="00C74058" w:rsidRPr="00C74058" w:rsidRDefault="00C74058" w:rsidP="00C74058">
            <w:pPr>
              <w:rPr>
                <w:color w:val="000000"/>
              </w:rPr>
            </w:pPr>
            <w:r w:rsidRPr="00C74058">
              <w:rPr>
                <w:color w:val="000000"/>
              </w:rPr>
              <w:t>13</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06D01C48" w14:textId="77777777" w:rsidR="00C74058" w:rsidRPr="00C74058" w:rsidRDefault="00C74058" w:rsidP="00C74058">
            <w:pPr>
              <w:rPr>
                <w:color w:val="000000"/>
              </w:rPr>
            </w:pPr>
            <w:r w:rsidRPr="00C74058">
              <w:rPr>
                <w:color w:val="000000"/>
              </w:rPr>
              <w:t>KALAFIOR ŚWIEŻY</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78D9A775"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50FA2146" w14:textId="77777777" w:rsidR="00C74058" w:rsidRPr="00C74058" w:rsidRDefault="00C74058" w:rsidP="00C74058">
            <w:pPr>
              <w:jc w:val="right"/>
              <w:rPr>
                <w:color w:val="000000"/>
              </w:rPr>
            </w:pPr>
            <w:r w:rsidRPr="00C74058">
              <w:rPr>
                <w:color w:val="000000"/>
              </w:rPr>
              <w:t>2480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26DB5851" w14:textId="4CCA8580"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47D7E5C1" w14:textId="15969478"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4095FE25" w14:textId="55B4D685"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5543B3E5" w14:textId="5BFB6093" w:rsidR="00C74058" w:rsidRPr="00C74058" w:rsidRDefault="00C74058" w:rsidP="00C74058">
            <w:pPr>
              <w:jc w:val="right"/>
              <w:rPr>
                <w:color w:val="000000"/>
              </w:rPr>
            </w:pPr>
          </w:p>
        </w:tc>
      </w:tr>
      <w:tr w:rsidR="00C74058" w:rsidRPr="00C74058" w14:paraId="52DF9F3A"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C3C1D4" w14:textId="77777777" w:rsidR="00C74058" w:rsidRPr="00C74058" w:rsidRDefault="00C74058" w:rsidP="00C74058">
            <w:pPr>
              <w:rPr>
                <w:color w:val="000000"/>
              </w:rPr>
            </w:pPr>
            <w:r w:rsidRPr="00C74058">
              <w:rPr>
                <w:color w:val="000000"/>
              </w:rPr>
              <w:t>14</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65EFDB53" w14:textId="77777777" w:rsidR="00C74058" w:rsidRPr="00C74058" w:rsidRDefault="00C74058" w:rsidP="00C74058">
            <w:pPr>
              <w:rPr>
                <w:color w:val="000000"/>
              </w:rPr>
            </w:pPr>
            <w:r w:rsidRPr="00C74058">
              <w:rPr>
                <w:color w:val="000000"/>
              </w:rPr>
              <w:t>KAPUSTA BIAŁA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3DBDDBFD"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37AD54C6" w14:textId="77777777" w:rsidR="00C74058" w:rsidRPr="00C74058" w:rsidRDefault="00C74058" w:rsidP="00C74058">
            <w:pPr>
              <w:jc w:val="right"/>
              <w:rPr>
                <w:color w:val="000000"/>
              </w:rPr>
            </w:pPr>
            <w:r w:rsidRPr="00C74058">
              <w:rPr>
                <w:color w:val="000000"/>
              </w:rPr>
              <w:t>4400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0F99FDEF" w14:textId="3FB7732B"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21AF70AD" w14:textId="5B329CD5"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62824ED3" w14:textId="43D4F11C"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3C16D469" w14:textId="10706B66" w:rsidR="00C74058" w:rsidRPr="00C74058" w:rsidRDefault="00C74058" w:rsidP="00C74058">
            <w:pPr>
              <w:jc w:val="right"/>
              <w:rPr>
                <w:color w:val="000000"/>
              </w:rPr>
            </w:pPr>
          </w:p>
        </w:tc>
      </w:tr>
      <w:tr w:rsidR="00C74058" w:rsidRPr="00C74058" w14:paraId="050D3439"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EC612A" w14:textId="77777777" w:rsidR="00C74058" w:rsidRPr="00C74058" w:rsidRDefault="00C74058" w:rsidP="00C74058">
            <w:pPr>
              <w:rPr>
                <w:color w:val="000000"/>
              </w:rPr>
            </w:pPr>
            <w:r w:rsidRPr="00C74058">
              <w:rPr>
                <w:color w:val="000000"/>
              </w:rPr>
              <w:t>15</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72587414" w14:textId="77777777" w:rsidR="00C74058" w:rsidRPr="00C74058" w:rsidRDefault="00C74058" w:rsidP="00C74058">
            <w:pPr>
              <w:rPr>
                <w:color w:val="000000"/>
              </w:rPr>
            </w:pPr>
            <w:r w:rsidRPr="00C74058">
              <w:rPr>
                <w:color w:val="000000"/>
              </w:rPr>
              <w:t>KAPUSTA BRUKSELSKA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466A0BB7"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6D504D69" w14:textId="77777777" w:rsidR="00C74058" w:rsidRPr="00C74058" w:rsidRDefault="00C74058" w:rsidP="00C74058">
            <w:pPr>
              <w:jc w:val="right"/>
              <w:rPr>
                <w:color w:val="000000"/>
              </w:rPr>
            </w:pPr>
            <w:r w:rsidRPr="00C74058">
              <w:rPr>
                <w:color w:val="000000"/>
              </w:rPr>
              <w:t>1020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3CB69E7F" w14:textId="22FE04E2"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44EB3099" w14:textId="2C1E570B"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0DB43BD8" w14:textId="0F618B01"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56689446" w14:textId="7BC9FFA6" w:rsidR="00C74058" w:rsidRPr="00C74058" w:rsidRDefault="00C74058" w:rsidP="00C74058">
            <w:pPr>
              <w:jc w:val="right"/>
              <w:rPr>
                <w:color w:val="000000"/>
              </w:rPr>
            </w:pPr>
          </w:p>
        </w:tc>
      </w:tr>
      <w:tr w:rsidR="00C74058" w:rsidRPr="00C74058" w14:paraId="0F5597AF"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992CAC" w14:textId="77777777" w:rsidR="00C74058" w:rsidRPr="00C74058" w:rsidRDefault="00C74058" w:rsidP="00C74058">
            <w:pPr>
              <w:rPr>
                <w:color w:val="000000"/>
              </w:rPr>
            </w:pPr>
            <w:r w:rsidRPr="00C74058">
              <w:rPr>
                <w:color w:val="000000"/>
              </w:rPr>
              <w:t>16</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1D53A4A5" w14:textId="77777777" w:rsidR="00C74058" w:rsidRPr="00C74058" w:rsidRDefault="00C74058" w:rsidP="00C74058">
            <w:pPr>
              <w:rPr>
                <w:color w:val="000000"/>
              </w:rPr>
            </w:pPr>
            <w:r w:rsidRPr="00C74058">
              <w:rPr>
                <w:color w:val="000000"/>
              </w:rPr>
              <w:t>KAPUSTA CZERWONA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2CDFFF78"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28587AE8" w14:textId="77777777" w:rsidR="00C74058" w:rsidRPr="00C74058" w:rsidRDefault="00C74058" w:rsidP="00C74058">
            <w:pPr>
              <w:jc w:val="right"/>
              <w:rPr>
                <w:color w:val="000000"/>
              </w:rPr>
            </w:pPr>
            <w:r w:rsidRPr="00C74058">
              <w:rPr>
                <w:color w:val="000000"/>
              </w:rPr>
              <w:t>3000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656FE7BA" w14:textId="2E3DD24B"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1119B56C" w14:textId="6A25265E"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2251A476" w14:textId="663A6AEE"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311F0D7F" w14:textId="060E1B4F" w:rsidR="00C74058" w:rsidRPr="00C74058" w:rsidRDefault="00C74058" w:rsidP="00C74058">
            <w:pPr>
              <w:jc w:val="right"/>
              <w:rPr>
                <w:color w:val="000000"/>
              </w:rPr>
            </w:pPr>
          </w:p>
        </w:tc>
      </w:tr>
      <w:tr w:rsidR="00C74058" w:rsidRPr="00C74058" w14:paraId="63664BD4"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A8C02E" w14:textId="77777777" w:rsidR="00C74058" w:rsidRPr="00C74058" w:rsidRDefault="00C74058" w:rsidP="00C74058">
            <w:pPr>
              <w:rPr>
                <w:color w:val="000000"/>
              </w:rPr>
            </w:pPr>
            <w:r w:rsidRPr="00C74058">
              <w:rPr>
                <w:color w:val="000000"/>
              </w:rPr>
              <w:t>17</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21E199FA" w14:textId="77777777" w:rsidR="00C74058" w:rsidRPr="00C74058" w:rsidRDefault="00C74058" w:rsidP="00C74058">
            <w:pPr>
              <w:rPr>
                <w:color w:val="000000"/>
              </w:rPr>
            </w:pPr>
            <w:r w:rsidRPr="00C74058">
              <w:rPr>
                <w:color w:val="000000"/>
              </w:rPr>
              <w:t>KAPUSTA KISZONA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66DCC98F"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3F2D6690" w14:textId="77777777" w:rsidR="00C74058" w:rsidRPr="00C74058" w:rsidRDefault="00C74058" w:rsidP="00C74058">
            <w:pPr>
              <w:jc w:val="right"/>
              <w:rPr>
                <w:color w:val="000000"/>
              </w:rPr>
            </w:pPr>
            <w:r w:rsidRPr="00C74058">
              <w:rPr>
                <w:color w:val="000000"/>
              </w:rPr>
              <w:t>14300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4BC48691" w14:textId="3291323F"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4D6B43DD" w14:textId="6B1F807D"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2717514D" w14:textId="26DF99E4"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4496AC8C" w14:textId="14B9618A" w:rsidR="00C74058" w:rsidRPr="00C74058" w:rsidRDefault="00C74058" w:rsidP="00C74058">
            <w:pPr>
              <w:jc w:val="right"/>
              <w:rPr>
                <w:color w:val="000000"/>
              </w:rPr>
            </w:pPr>
          </w:p>
        </w:tc>
      </w:tr>
      <w:tr w:rsidR="00C74058" w:rsidRPr="00C74058" w14:paraId="26B2D346"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77DD1A" w14:textId="77777777" w:rsidR="00C74058" w:rsidRPr="00C74058" w:rsidRDefault="00C74058" w:rsidP="00C74058">
            <w:pPr>
              <w:rPr>
                <w:color w:val="000000"/>
              </w:rPr>
            </w:pPr>
            <w:r w:rsidRPr="00C74058">
              <w:rPr>
                <w:color w:val="000000"/>
              </w:rPr>
              <w:t>18</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1F6A2D87" w14:textId="77777777" w:rsidR="00C74058" w:rsidRPr="00C74058" w:rsidRDefault="00C74058" w:rsidP="00C74058">
            <w:pPr>
              <w:rPr>
                <w:color w:val="000000"/>
              </w:rPr>
            </w:pPr>
            <w:r w:rsidRPr="00C74058">
              <w:rPr>
                <w:color w:val="000000"/>
              </w:rPr>
              <w:t>KAPUSTA PEKIŃSKA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476149EB"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7A5D86D9" w14:textId="77777777" w:rsidR="00C74058" w:rsidRPr="00C74058" w:rsidRDefault="00C74058" w:rsidP="00C74058">
            <w:pPr>
              <w:jc w:val="right"/>
              <w:rPr>
                <w:color w:val="000000"/>
              </w:rPr>
            </w:pPr>
            <w:r w:rsidRPr="00C74058">
              <w:rPr>
                <w:color w:val="000000"/>
              </w:rPr>
              <w:t>1700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710B21CC" w14:textId="1C119C3B"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531C8FC3" w14:textId="0846B81B"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09C40109" w14:textId="75A64F8D"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3F687DE7" w14:textId="07417807" w:rsidR="00C74058" w:rsidRPr="00C74058" w:rsidRDefault="00C74058" w:rsidP="00C74058">
            <w:pPr>
              <w:jc w:val="right"/>
              <w:rPr>
                <w:color w:val="000000"/>
              </w:rPr>
            </w:pPr>
          </w:p>
        </w:tc>
      </w:tr>
      <w:tr w:rsidR="00C74058" w:rsidRPr="00C74058" w14:paraId="7E337DD3"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5FDB6E" w14:textId="77777777" w:rsidR="00C74058" w:rsidRPr="00C74058" w:rsidRDefault="00C74058" w:rsidP="00C74058">
            <w:pPr>
              <w:rPr>
                <w:color w:val="000000"/>
              </w:rPr>
            </w:pPr>
            <w:r w:rsidRPr="00C74058">
              <w:rPr>
                <w:color w:val="000000"/>
              </w:rPr>
              <w:t>19</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3971CAE0" w14:textId="77777777" w:rsidR="00C74058" w:rsidRPr="00C74058" w:rsidRDefault="00C74058" w:rsidP="00C74058">
            <w:pPr>
              <w:rPr>
                <w:color w:val="000000"/>
              </w:rPr>
            </w:pPr>
            <w:r w:rsidRPr="00C74058">
              <w:rPr>
                <w:color w:val="000000"/>
              </w:rPr>
              <w:t>KAPUSTA WŁOSKA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5D80CAE4"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30F46CAA" w14:textId="77777777" w:rsidR="00C74058" w:rsidRPr="00C74058" w:rsidRDefault="00C74058" w:rsidP="00C74058">
            <w:pPr>
              <w:jc w:val="right"/>
              <w:rPr>
                <w:color w:val="000000"/>
              </w:rPr>
            </w:pPr>
            <w:r w:rsidRPr="00C74058">
              <w:rPr>
                <w:color w:val="000000"/>
              </w:rPr>
              <w:t>1050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2BF97573" w14:textId="39A6B6A6"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1C1B7F64" w14:textId="178DE569"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65F2E529" w14:textId="16F386FA"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324E3AD3" w14:textId="6AA354A7" w:rsidR="00C74058" w:rsidRPr="00C74058" w:rsidRDefault="00C74058" w:rsidP="00C74058">
            <w:pPr>
              <w:jc w:val="right"/>
              <w:rPr>
                <w:color w:val="000000"/>
              </w:rPr>
            </w:pPr>
          </w:p>
        </w:tc>
      </w:tr>
      <w:tr w:rsidR="00C74058" w:rsidRPr="00C74058" w14:paraId="6D0457A5"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6F0B4E" w14:textId="77777777" w:rsidR="00C74058" w:rsidRPr="00C74058" w:rsidRDefault="00C74058" w:rsidP="00C74058">
            <w:pPr>
              <w:rPr>
                <w:color w:val="000000"/>
              </w:rPr>
            </w:pPr>
            <w:r w:rsidRPr="00C74058">
              <w:rPr>
                <w:color w:val="000000"/>
              </w:rPr>
              <w:t>20</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7711685A" w14:textId="77777777" w:rsidR="00C74058" w:rsidRPr="00C74058" w:rsidRDefault="00C74058" w:rsidP="00C74058">
            <w:pPr>
              <w:rPr>
                <w:color w:val="000000"/>
              </w:rPr>
            </w:pPr>
            <w:r w:rsidRPr="00C74058">
              <w:rPr>
                <w:color w:val="000000"/>
              </w:rPr>
              <w:t>KIEŁKI MIX</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71DD4DA9"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51F94E18" w14:textId="77777777" w:rsidR="00C74058" w:rsidRPr="00C74058" w:rsidRDefault="00C74058" w:rsidP="00C74058">
            <w:pPr>
              <w:jc w:val="right"/>
              <w:rPr>
                <w:color w:val="000000"/>
              </w:rPr>
            </w:pPr>
            <w:r w:rsidRPr="00C74058">
              <w:rPr>
                <w:color w:val="000000"/>
              </w:rPr>
              <w:t>160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6435D8BE" w14:textId="2414BFFE"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00C8CBB1" w14:textId="449BB252"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323AF089" w14:textId="34BCA892"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1A2A8A32" w14:textId="4BB9DF69" w:rsidR="00C74058" w:rsidRPr="00C74058" w:rsidRDefault="00C74058" w:rsidP="00C74058">
            <w:pPr>
              <w:jc w:val="right"/>
              <w:rPr>
                <w:color w:val="000000"/>
              </w:rPr>
            </w:pPr>
          </w:p>
        </w:tc>
      </w:tr>
      <w:tr w:rsidR="00C74058" w:rsidRPr="00C74058" w14:paraId="75E79DA6"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A35554" w14:textId="77777777" w:rsidR="00C74058" w:rsidRPr="00C74058" w:rsidRDefault="00C74058" w:rsidP="00C74058">
            <w:pPr>
              <w:rPr>
                <w:color w:val="000000"/>
              </w:rPr>
            </w:pPr>
            <w:r w:rsidRPr="00C74058">
              <w:rPr>
                <w:color w:val="000000"/>
              </w:rPr>
              <w:t>21</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470D6DD4" w14:textId="77777777" w:rsidR="00C74058" w:rsidRPr="00C74058" w:rsidRDefault="00C74058" w:rsidP="00C74058">
            <w:pPr>
              <w:rPr>
                <w:color w:val="000000"/>
              </w:rPr>
            </w:pPr>
            <w:r w:rsidRPr="00C74058">
              <w:rPr>
                <w:color w:val="000000"/>
              </w:rPr>
              <w:t>KOLENDRA W DONICZCE ŚWIEŻA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693B3096" w14:textId="77777777" w:rsidR="00C74058" w:rsidRPr="00C74058" w:rsidRDefault="00C74058" w:rsidP="00C74058">
            <w:pPr>
              <w:jc w:val="center"/>
              <w:rPr>
                <w:color w:val="000000"/>
              </w:rPr>
            </w:pPr>
            <w:proofErr w:type="spellStart"/>
            <w:r w:rsidRPr="00C74058">
              <w:rPr>
                <w:color w:val="000000"/>
              </w:rPr>
              <w:t>szt</w:t>
            </w:r>
            <w:proofErr w:type="spellEnd"/>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1EC3CAC7" w14:textId="77777777" w:rsidR="00C74058" w:rsidRPr="00C74058" w:rsidRDefault="00C74058" w:rsidP="00C74058">
            <w:pPr>
              <w:jc w:val="right"/>
              <w:rPr>
                <w:color w:val="000000"/>
              </w:rPr>
            </w:pPr>
            <w:r w:rsidRPr="00C74058">
              <w:rPr>
                <w:color w:val="000000"/>
              </w:rPr>
              <w:t>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5846F76D" w14:textId="5A52D8FB"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358F0736" w14:textId="7AAD02D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4B146AB3" w14:textId="3009952F"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94E24D3" w14:textId="4B1642B2" w:rsidR="00C74058" w:rsidRPr="00C74058" w:rsidRDefault="00C74058" w:rsidP="00C74058">
            <w:pPr>
              <w:jc w:val="right"/>
              <w:rPr>
                <w:color w:val="000000"/>
              </w:rPr>
            </w:pPr>
          </w:p>
        </w:tc>
      </w:tr>
      <w:tr w:rsidR="00C74058" w:rsidRPr="00C74058" w14:paraId="103053FF"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97D1D4" w14:textId="77777777" w:rsidR="00C74058" w:rsidRPr="00C74058" w:rsidRDefault="00C74058" w:rsidP="00C74058">
            <w:pPr>
              <w:rPr>
                <w:color w:val="000000"/>
              </w:rPr>
            </w:pPr>
            <w:r w:rsidRPr="00C74058">
              <w:rPr>
                <w:color w:val="000000"/>
              </w:rPr>
              <w:t>22</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48599AD7" w14:textId="77777777" w:rsidR="00C74058" w:rsidRPr="00C74058" w:rsidRDefault="00C74058" w:rsidP="00C74058">
            <w:pPr>
              <w:rPr>
                <w:color w:val="000000"/>
              </w:rPr>
            </w:pPr>
            <w:r w:rsidRPr="00C74058">
              <w:rPr>
                <w:color w:val="000000"/>
              </w:rPr>
              <w:t>KOPER</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3096085E"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06CBC4F6" w14:textId="77777777" w:rsidR="00C74058" w:rsidRPr="00C74058" w:rsidRDefault="00C74058" w:rsidP="00C74058">
            <w:pPr>
              <w:jc w:val="right"/>
              <w:rPr>
                <w:color w:val="000000"/>
              </w:rPr>
            </w:pPr>
            <w:r w:rsidRPr="00C74058">
              <w:rPr>
                <w:color w:val="000000"/>
              </w:rPr>
              <w:t>350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524FB76E" w14:textId="59D9DFAD"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573CDB4A" w14:textId="65BB347F"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54B5880A" w14:textId="38D530BA"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5330BF86" w14:textId="375AFE29" w:rsidR="00C74058" w:rsidRPr="00C74058" w:rsidRDefault="00C74058" w:rsidP="00C74058">
            <w:pPr>
              <w:jc w:val="right"/>
              <w:rPr>
                <w:color w:val="000000"/>
              </w:rPr>
            </w:pPr>
          </w:p>
        </w:tc>
      </w:tr>
      <w:tr w:rsidR="00C74058" w:rsidRPr="00C74058" w14:paraId="26E9764F"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1308B9" w14:textId="77777777" w:rsidR="00C74058" w:rsidRPr="00C74058" w:rsidRDefault="00C74058" w:rsidP="00C74058">
            <w:pPr>
              <w:rPr>
                <w:color w:val="000000"/>
              </w:rPr>
            </w:pPr>
            <w:r w:rsidRPr="00C74058">
              <w:rPr>
                <w:color w:val="000000"/>
              </w:rPr>
              <w:t>23</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5A4265B1" w14:textId="77777777" w:rsidR="00C74058" w:rsidRPr="00C74058" w:rsidRDefault="00C74058" w:rsidP="00C74058">
            <w:pPr>
              <w:rPr>
                <w:color w:val="000000"/>
              </w:rPr>
            </w:pPr>
            <w:r w:rsidRPr="00C74058">
              <w:rPr>
                <w:color w:val="000000"/>
              </w:rPr>
              <w:t>KOPER WŁOSKI FENKUŁ</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404411E4"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0E6F2276" w14:textId="77777777" w:rsidR="00C74058" w:rsidRPr="00C74058" w:rsidRDefault="00C74058" w:rsidP="00C74058">
            <w:pPr>
              <w:jc w:val="right"/>
              <w:rPr>
                <w:color w:val="000000"/>
              </w:rPr>
            </w:pPr>
            <w:r w:rsidRPr="00C74058">
              <w:rPr>
                <w:color w:val="000000"/>
              </w:rPr>
              <w:t>150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5889B90B" w14:textId="2787155E"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368CD355" w14:textId="0A66DF09"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539432C7" w14:textId="00D870AA"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776CE065" w14:textId="1666CD23" w:rsidR="00C74058" w:rsidRPr="00C74058" w:rsidRDefault="00C74058" w:rsidP="00C74058">
            <w:pPr>
              <w:jc w:val="right"/>
              <w:rPr>
                <w:color w:val="000000"/>
              </w:rPr>
            </w:pPr>
          </w:p>
        </w:tc>
      </w:tr>
      <w:tr w:rsidR="00C74058" w:rsidRPr="00C74058" w14:paraId="091DC05B"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6C72AA" w14:textId="77777777" w:rsidR="00C74058" w:rsidRPr="00C74058" w:rsidRDefault="00C74058" w:rsidP="00C74058">
            <w:pPr>
              <w:rPr>
                <w:color w:val="000000"/>
              </w:rPr>
            </w:pPr>
            <w:r w:rsidRPr="00C74058">
              <w:rPr>
                <w:color w:val="000000"/>
              </w:rPr>
              <w:t>24</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0C77C5EB" w14:textId="77777777" w:rsidR="00C74058" w:rsidRPr="00C74058" w:rsidRDefault="00C74058" w:rsidP="00C74058">
            <w:pPr>
              <w:rPr>
                <w:color w:val="000000"/>
              </w:rPr>
            </w:pPr>
            <w:r w:rsidRPr="00C74058">
              <w:rPr>
                <w:color w:val="000000"/>
              </w:rPr>
              <w:t>KUKURYDZA KOLBA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69F079E5"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498148DE" w14:textId="77777777" w:rsidR="00C74058" w:rsidRPr="00C74058" w:rsidRDefault="00C74058" w:rsidP="00C74058">
            <w:pPr>
              <w:jc w:val="right"/>
              <w:rPr>
                <w:color w:val="000000"/>
              </w:rPr>
            </w:pPr>
            <w:r w:rsidRPr="00C74058">
              <w:rPr>
                <w:color w:val="000000"/>
              </w:rPr>
              <w:t>230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7FD53E18" w14:textId="27AF3278"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32BC0991" w14:textId="251EBFC2"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72C7DA69" w14:textId="605B2EC9"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7812ED12" w14:textId="044B85DD" w:rsidR="00C74058" w:rsidRPr="00C74058" w:rsidRDefault="00C74058" w:rsidP="00C74058">
            <w:pPr>
              <w:jc w:val="right"/>
              <w:rPr>
                <w:color w:val="000000"/>
              </w:rPr>
            </w:pPr>
          </w:p>
        </w:tc>
      </w:tr>
      <w:tr w:rsidR="00C74058" w:rsidRPr="00C74058" w14:paraId="5AB5F1C4"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691D6D" w14:textId="77777777" w:rsidR="00C74058" w:rsidRPr="00C74058" w:rsidRDefault="00C74058" w:rsidP="00C74058">
            <w:pPr>
              <w:rPr>
                <w:color w:val="000000"/>
              </w:rPr>
            </w:pPr>
            <w:r w:rsidRPr="00C74058">
              <w:rPr>
                <w:color w:val="000000"/>
              </w:rPr>
              <w:t>25</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3C9ACB8B" w14:textId="77777777" w:rsidR="00C74058" w:rsidRPr="00C74058" w:rsidRDefault="00C74058" w:rsidP="00C74058">
            <w:pPr>
              <w:rPr>
                <w:color w:val="000000"/>
              </w:rPr>
            </w:pPr>
            <w:r w:rsidRPr="00C74058">
              <w:rPr>
                <w:color w:val="000000"/>
              </w:rPr>
              <w:t>LUBCZYK W DONICZCE ŚWIEŻY</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197F7162" w14:textId="77777777" w:rsidR="00C74058" w:rsidRPr="00C74058" w:rsidRDefault="00C74058" w:rsidP="00C74058">
            <w:pPr>
              <w:jc w:val="center"/>
              <w:rPr>
                <w:color w:val="000000"/>
              </w:rPr>
            </w:pPr>
            <w:proofErr w:type="spellStart"/>
            <w:r w:rsidRPr="00C74058">
              <w:rPr>
                <w:color w:val="000000"/>
              </w:rPr>
              <w:t>szt</w:t>
            </w:r>
            <w:proofErr w:type="spellEnd"/>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492D86EE" w14:textId="77777777" w:rsidR="00C74058" w:rsidRPr="00C74058" w:rsidRDefault="00C74058" w:rsidP="00C74058">
            <w:pPr>
              <w:jc w:val="right"/>
              <w:rPr>
                <w:color w:val="000000"/>
              </w:rPr>
            </w:pPr>
            <w:r w:rsidRPr="00C74058">
              <w:rPr>
                <w:color w:val="000000"/>
              </w:rPr>
              <w:t>60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729E397E" w14:textId="4219C1C3"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3B10793B" w14:textId="488F721E"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020799FD" w14:textId="56926091"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78AB324F" w14:textId="072FF9E4" w:rsidR="00C74058" w:rsidRPr="00C74058" w:rsidRDefault="00C74058" w:rsidP="00C74058">
            <w:pPr>
              <w:jc w:val="right"/>
              <w:rPr>
                <w:color w:val="000000"/>
              </w:rPr>
            </w:pPr>
          </w:p>
        </w:tc>
      </w:tr>
      <w:tr w:rsidR="00C74058" w:rsidRPr="00C74058" w14:paraId="102F579F"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08E0B8" w14:textId="77777777" w:rsidR="00C74058" w:rsidRPr="00C74058" w:rsidRDefault="00C74058" w:rsidP="00C74058">
            <w:pPr>
              <w:rPr>
                <w:color w:val="000000"/>
              </w:rPr>
            </w:pPr>
            <w:r w:rsidRPr="00C74058">
              <w:rPr>
                <w:color w:val="000000"/>
              </w:rPr>
              <w:t>26</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1CA1B7A1" w14:textId="77777777" w:rsidR="00C74058" w:rsidRPr="00C74058" w:rsidRDefault="00C74058" w:rsidP="00C74058">
            <w:pPr>
              <w:rPr>
                <w:color w:val="000000"/>
              </w:rPr>
            </w:pPr>
            <w:r w:rsidRPr="00C74058">
              <w:rPr>
                <w:color w:val="000000"/>
              </w:rPr>
              <w:t>MARCHEW ŚWIEŻA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30E6B97"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5B423A00" w14:textId="77777777" w:rsidR="00C74058" w:rsidRPr="00C74058" w:rsidRDefault="00C74058" w:rsidP="00C74058">
            <w:pPr>
              <w:jc w:val="right"/>
              <w:rPr>
                <w:color w:val="000000"/>
              </w:rPr>
            </w:pPr>
            <w:r w:rsidRPr="00C74058">
              <w:rPr>
                <w:color w:val="000000"/>
              </w:rPr>
              <w:t>16400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16B7EA0C" w14:textId="0CAB6635"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289A82E3" w14:textId="73B89EA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4A9BFE9A" w14:textId="23439BB1"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5D83465D" w14:textId="712B4003" w:rsidR="00C74058" w:rsidRPr="00C74058" w:rsidRDefault="00C74058" w:rsidP="00C74058">
            <w:pPr>
              <w:jc w:val="right"/>
              <w:rPr>
                <w:color w:val="000000"/>
              </w:rPr>
            </w:pPr>
          </w:p>
        </w:tc>
      </w:tr>
      <w:tr w:rsidR="00C74058" w:rsidRPr="00C74058" w14:paraId="7C53C913"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412F94" w14:textId="77777777" w:rsidR="00C74058" w:rsidRPr="00C74058" w:rsidRDefault="00C74058" w:rsidP="00C74058">
            <w:pPr>
              <w:rPr>
                <w:color w:val="000000"/>
              </w:rPr>
            </w:pPr>
            <w:r w:rsidRPr="00C74058">
              <w:rPr>
                <w:color w:val="000000"/>
              </w:rPr>
              <w:t>27</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76CAF8CF" w14:textId="77777777" w:rsidR="00C74058" w:rsidRPr="00C74058" w:rsidRDefault="00C74058" w:rsidP="00C74058">
            <w:pPr>
              <w:rPr>
                <w:color w:val="000000"/>
              </w:rPr>
            </w:pPr>
            <w:r w:rsidRPr="00C74058">
              <w:rPr>
                <w:color w:val="000000"/>
              </w:rPr>
              <w:t>MELISA W DONICZCE</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63B8184F" w14:textId="77777777" w:rsidR="00C74058" w:rsidRPr="00C74058" w:rsidRDefault="00C74058" w:rsidP="00C74058">
            <w:pPr>
              <w:jc w:val="center"/>
              <w:rPr>
                <w:color w:val="000000"/>
              </w:rPr>
            </w:pPr>
            <w:proofErr w:type="spellStart"/>
            <w:r w:rsidRPr="00C74058">
              <w:rPr>
                <w:color w:val="000000"/>
              </w:rPr>
              <w:t>szt</w:t>
            </w:r>
            <w:proofErr w:type="spellEnd"/>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288969E4" w14:textId="77777777" w:rsidR="00C74058" w:rsidRPr="00C74058" w:rsidRDefault="00C74058" w:rsidP="00C74058">
            <w:pPr>
              <w:jc w:val="right"/>
              <w:rPr>
                <w:color w:val="000000"/>
              </w:rPr>
            </w:pPr>
            <w:r w:rsidRPr="00C74058">
              <w:rPr>
                <w:color w:val="000000"/>
              </w:rPr>
              <w:t>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3AB0057A" w14:textId="1D23AA53"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0DCEF543" w14:textId="696685B0"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57A3B9F2" w14:textId="16B99A70"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3F215201" w14:textId="267CA458" w:rsidR="00C74058" w:rsidRPr="00C74058" w:rsidRDefault="00C74058" w:rsidP="00C74058">
            <w:pPr>
              <w:jc w:val="right"/>
              <w:rPr>
                <w:color w:val="000000"/>
              </w:rPr>
            </w:pPr>
          </w:p>
        </w:tc>
      </w:tr>
      <w:tr w:rsidR="00C74058" w:rsidRPr="00C74058" w14:paraId="3F81A1DC"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55E081" w14:textId="77777777" w:rsidR="00C74058" w:rsidRPr="00C74058" w:rsidRDefault="00C74058" w:rsidP="00C74058">
            <w:pPr>
              <w:rPr>
                <w:color w:val="000000"/>
              </w:rPr>
            </w:pPr>
            <w:r w:rsidRPr="00C74058">
              <w:rPr>
                <w:color w:val="000000"/>
              </w:rPr>
              <w:t>28</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3A927F6B" w14:textId="77777777" w:rsidR="00C74058" w:rsidRPr="00C74058" w:rsidRDefault="00C74058" w:rsidP="00C74058">
            <w:pPr>
              <w:rPr>
                <w:color w:val="000000"/>
              </w:rPr>
            </w:pPr>
            <w:r w:rsidRPr="00C74058">
              <w:rPr>
                <w:color w:val="000000"/>
              </w:rPr>
              <w:t>MELON</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212EFB72"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22711A82" w14:textId="77777777" w:rsidR="00C74058" w:rsidRPr="00C74058" w:rsidRDefault="00C74058" w:rsidP="00C74058">
            <w:pPr>
              <w:jc w:val="right"/>
              <w:rPr>
                <w:color w:val="000000"/>
              </w:rPr>
            </w:pPr>
            <w:r w:rsidRPr="00C74058">
              <w:rPr>
                <w:color w:val="000000"/>
              </w:rPr>
              <w:t>70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6812BBC0" w14:textId="02169A41"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31B99C61" w14:textId="4ECF4F00"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38B0F0BB" w14:textId="3B76921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77101850" w14:textId="7C49EF84" w:rsidR="00C74058" w:rsidRPr="00C74058" w:rsidRDefault="00C74058" w:rsidP="00C74058">
            <w:pPr>
              <w:jc w:val="right"/>
              <w:rPr>
                <w:color w:val="000000"/>
              </w:rPr>
            </w:pPr>
          </w:p>
        </w:tc>
      </w:tr>
      <w:tr w:rsidR="00C74058" w:rsidRPr="00C74058" w14:paraId="7A7684DA"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2B44DE" w14:textId="77777777" w:rsidR="00C74058" w:rsidRPr="00C74058" w:rsidRDefault="00C74058" w:rsidP="00C74058">
            <w:pPr>
              <w:rPr>
                <w:color w:val="000000"/>
              </w:rPr>
            </w:pPr>
            <w:r w:rsidRPr="00C74058">
              <w:rPr>
                <w:color w:val="000000"/>
              </w:rPr>
              <w:t>29</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75FDF194" w14:textId="77777777" w:rsidR="00C74058" w:rsidRPr="00C74058" w:rsidRDefault="00C74058" w:rsidP="00C74058">
            <w:pPr>
              <w:rPr>
                <w:color w:val="000000"/>
              </w:rPr>
            </w:pPr>
            <w:r w:rsidRPr="00C74058">
              <w:rPr>
                <w:color w:val="000000"/>
              </w:rPr>
              <w:t>MIX SAŁAT</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2A29C190"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1EF38276" w14:textId="77777777" w:rsidR="00C74058" w:rsidRPr="00C74058" w:rsidRDefault="00C74058" w:rsidP="00C74058">
            <w:pPr>
              <w:jc w:val="right"/>
              <w:rPr>
                <w:color w:val="000000"/>
              </w:rPr>
            </w:pPr>
            <w:r w:rsidRPr="00C74058">
              <w:rPr>
                <w:color w:val="000000"/>
              </w:rPr>
              <w:t>200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7EE0B7D7" w14:textId="3BB0DA93"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0DF99E2E" w14:textId="76371F18"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3C3613EB" w14:textId="0228E71E"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01A6E39C" w14:textId="38286EA1" w:rsidR="00C74058" w:rsidRPr="00C74058" w:rsidRDefault="00C74058" w:rsidP="00C74058">
            <w:pPr>
              <w:jc w:val="right"/>
              <w:rPr>
                <w:color w:val="000000"/>
              </w:rPr>
            </w:pPr>
          </w:p>
        </w:tc>
      </w:tr>
      <w:tr w:rsidR="00C74058" w:rsidRPr="00C74058" w14:paraId="0D0FC475"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D38D58" w14:textId="77777777" w:rsidR="00C74058" w:rsidRPr="00C74058" w:rsidRDefault="00C74058" w:rsidP="00C74058">
            <w:pPr>
              <w:rPr>
                <w:color w:val="000000"/>
              </w:rPr>
            </w:pPr>
            <w:r w:rsidRPr="00C74058">
              <w:rPr>
                <w:color w:val="000000"/>
              </w:rPr>
              <w:t>30</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61E2286E" w14:textId="77777777" w:rsidR="00C74058" w:rsidRPr="00C74058" w:rsidRDefault="00C74058" w:rsidP="00C74058">
            <w:pPr>
              <w:rPr>
                <w:color w:val="000000"/>
              </w:rPr>
            </w:pPr>
            <w:r w:rsidRPr="00C74058">
              <w:rPr>
                <w:color w:val="000000"/>
              </w:rPr>
              <w:t>NATKA PIETRUSZKI</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3C35FE65"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7E6D3AE2" w14:textId="77777777" w:rsidR="00C74058" w:rsidRPr="00C74058" w:rsidRDefault="00C74058" w:rsidP="00C74058">
            <w:pPr>
              <w:jc w:val="right"/>
              <w:rPr>
                <w:color w:val="000000"/>
              </w:rPr>
            </w:pPr>
            <w:r w:rsidRPr="00C74058">
              <w:rPr>
                <w:color w:val="000000"/>
              </w:rPr>
              <w:t>390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3F78FA45" w14:textId="14E8D7FB"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1F2600CF" w14:textId="03093FFF"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0FF9D394" w14:textId="39A17B70"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7E368817" w14:textId="0ABE17BE" w:rsidR="00C74058" w:rsidRPr="00C74058" w:rsidRDefault="00C74058" w:rsidP="00C74058">
            <w:pPr>
              <w:jc w:val="right"/>
              <w:rPr>
                <w:color w:val="000000"/>
              </w:rPr>
            </w:pPr>
          </w:p>
        </w:tc>
      </w:tr>
      <w:tr w:rsidR="00C74058" w:rsidRPr="00C74058" w14:paraId="4CC03420"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F077C6" w14:textId="77777777" w:rsidR="00C74058" w:rsidRPr="00C74058" w:rsidRDefault="00C74058" w:rsidP="00C74058">
            <w:pPr>
              <w:rPr>
                <w:color w:val="000000"/>
              </w:rPr>
            </w:pPr>
            <w:r w:rsidRPr="00C74058">
              <w:rPr>
                <w:color w:val="000000"/>
              </w:rPr>
              <w:t>31</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142FB469" w14:textId="77777777" w:rsidR="00C74058" w:rsidRPr="00C74058" w:rsidRDefault="00C74058" w:rsidP="00C74058">
            <w:pPr>
              <w:rPr>
                <w:color w:val="000000"/>
              </w:rPr>
            </w:pPr>
            <w:r w:rsidRPr="00C74058">
              <w:rPr>
                <w:color w:val="000000"/>
              </w:rPr>
              <w:t>OGÓRKI KISZONE</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528CC95"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093D1898" w14:textId="77777777" w:rsidR="00C74058" w:rsidRPr="00C74058" w:rsidRDefault="00C74058" w:rsidP="00C74058">
            <w:pPr>
              <w:jc w:val="right"/>
              <w:rPr>
                <w:color w:val="000000"/>
              </w:rPr>
            </w:pPr>
            <w:r w:rsidRPr="00C74058">
              <w:rPr>
                <w:color w:val="000000"/>
              </w:rPr>
              <w:t>5650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07E535FF" w14:textId="46956750"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7F5522A4" w14:textId="6B8ACADD"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001EF7D3" w14:textId="2F9112CB"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3F161213" w14:textId="43B27075" w:rsidR="00C74058" w:rsidRPr="00C74058" w:rsidRDefault="00C74058" w:rsidP="00C74058">
            <w:pPr>
              <w:jc w:val="right"/>
              <w:rPr>
                <w:color w:val="000000"/>
              </w:rPr>
            </w:pPr>
          </w:p>
        </w:tc>
      </w:tr>
      <w:tr w:rsidR="00C74058" w:rsidRPr="00C74058" w14:paraId="6EA64BF5"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9C93F5" w14:textId="77777777" w:rsidR="00C74058" w:rsidRPr="00C74058" w:rsidRDefault="00C74058" w:rsidP="00C74058">
            <w:pPr>
              <w:rPr>
                <w:color w:val="000000"/>
              </w:rPr>
            </w:pPr>
            <w:r w:rsidRPr="00C74058">
              <w:rPr>
                <w:color w:val="000000"/>
              </w:rPr>
              <w:lastRenderedPageBreak/>
              <w:t>32</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05E4D9CD" w14:textId="77777777" w:rsidR="00C74058" w:rsidRPr="00C74058" w:rsidRDefault="00C74058" w:rsidP="00C74058">
            <w:pPr>
              <w:rPr>
                <w:color w:val="000000"/>
              </w:rPr>
            </w:pPr>
            <w:r w:rsidRPr="00C74058">
              <w:rPr>
                <w:color w:val="000000"/>
              </w:rPr>
              <w:t>OGÓRKI ŚWIEŻE</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37843F00"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6771BF4F" w14:textId="77777777" w:rsidR="00C74058" w:rsidRPr="00C74058" w:rsidRDefault="00C74058" w:rsidP="00C74058">
            <w:pPr>
              <w:jc w:val="right"/>
              <w:rPr>
                <w:color w:val="000000"/>
              </w:rPr>
            </w:pPr>
            <w:r w:rsidRPr="00C74058">
              <w:rPr>
                <w:color w:val="000000"/>
              </w:rPr>
              <w:t>5250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11C53183" w14:textId="3D6BE3B6"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55093313" w14:textId="609E8BF3"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5CF93A7D" w14:textId="32ED9CA1"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045BE66" w14:textId="6CA9389C" w:rsidR="00C74058" w:rsidRPr="00C74058" w:rsidRDefault="00C74058" w:rsidP="00C74058">
            <w:pPr>
              <w:jc w:val="right"/>
              <w:rPr>
                <w:color w:val="000000"/>
              </w:rPr>
            </w:pPr>
          </w:p>
        </w:tc>
      </w:tr>
      <w:tr w:rsidR="00C74058" w:rsidRPr="00C74058" w14:paraId="2F8B6FE5"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BCEE56" w14:textId="77777777" w:rsidR="00C74058" w:rsidRPr="00C74058" w:rsidRDefault="00C74058" w:rsidP="00C74058">
            <w:pPr>
              <w:rPr>
                <w:color w:val="000000"/>
              </w:rPr>
            </w:pPr>
            <w:r w:rsidRPr="00C74058">
              <w:rPr>
                <w:color w:val="000000"/>
              </w:rPr>
              <w:t>33</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77104EA7" w14:textId="77777777" w:rsidR="00C74058" w:rsidRPr="00C74058" w:rsidRDefault="00C74058" w:rsidP="00C74058">
            <w:pPr>
              <w:rPr>
                <w:color w:val="000000"/>
              </w:rPr>
            </w:pPr>
            <w:r w:rsidRPr="00C74058">
              <w:rPr>
                <w:color w:val="000000"/>
              </w:rPr>
              <w:t>PAPRYKA CHILI</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47A64EC9"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52294112" w14:textId="77777777" w:rsidR="00C74058" w:rsidRPr="00C74058" w:rsidRDefault="00C74058" w:rsidP="00C74058">
            <w:pPr>
              <w:jc w:val="right"/>
              <w:rPr>
                <w:color w:val="000000"/>
              </w:rPr>
            </w:pPr>
            <w:r w:rsidRPr="00C74058">
              <w:rPr>
                <w:color w:val="000000"/>
              </w:rPr>
              <w:t>10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13B23765" w14:textId="26DDA1B4"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3703C7BA" w14:textId="0E1DC365"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27120097" w14:textId="2985D3DE"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78AD6869" w14:textId="6F0B8F50" w:rsidR="00C74058" w:rsidRPr="00C74058" w:rsidRDefault="00C74058" w:rsidP="00C74058">
            <w:pPr>
              <w:jc w:val="right"/>
              <w:rPr>
                <w:color w:val="000000"/>
              </w:rPr>
            </w:pPr>
          </w:p>
        </w:tc>
      </w:tr>
      <w:tr w:rsidR="00C74058" w:rsidRPr="00C74058" w14:paraId="72BA89F0"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505F76" w14:textId="77777777" w:rsidR="00C74058" w:rsidRPr="00C74058" w:rsidRDefault="00C74058" w:rsidP="00C74058">
            <w:pPr>
              <w:rPr>
                <w:color w:val="000000"/>
              </w:rPr>
            </w:pPr>
            <w:r w:rsidRPr="00C74058">
              <w:rPr>
                <w:color w:val="000000"/>
              </w:rPr>
              <w:t>34</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0D6AFF59" w14:textId="77777777" w:rsidR="00C74058" w:rsidRPr="00C74058" w:rsidRDefault="00C74058" w:rsidP="00C74058">
            <w:pPr>
              <w:rPr>
                <w:color w:val="000000"/>
              </w:rPr>
            </w:pPr>
            <w:r w:rsidRPr="00C74058">
              <w:rPr>
                <w:color w:val="000000"/>
              </w:rPr>
              <w:t>PAPRYKA ŚWIEŻA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5CD2A5C3"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182E1F08" w14:textId="77777777" w:rsidR="00C74058" w:rsidRPr="00C74058" w:rsidRDefault="00C74058" w:rsidP="00C74058">
            <w:pPr>
              <w:jc w:val="right"/>
              <w:rPr>
                <w:color w:val="000000"/>
              </w:rPr>
            </w:pPr>
            <w:r w:rsidRPr="00C74058">
              <w:rPr>
                <w:color w:val="000000"/>
              </w:rPr>
              <w:t>2800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3C692CAE" w14:textId="58BA4459"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29E3E096" w14:textId="0DA0466C"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262B9803" w14:textId="24B9F95E"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7173636F" w14:textId="1F915015" w:rsidR="00C74058" w:rsidRPr="00C74058" w:rsidRDefault="00C74058" w:rsidP="00C74058">
            <w:pPr>
              <w:jc w:val="right"/>
              <w:rPr>
                <w:color w:val="000000"/>
              </w:rPr>
            </w:pPr>
          </w:p>
        </w:tc>
      </w:tr>
      <w:tr w:rsidR="00C74058" w:rsidRPr="00C74058" w14:paraId="149D5253"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4ABCB0" w14:textId="77777777" w:rsidR="00C74058" w:rsidRPr="00C74058" w:rsidRDefault="00C74058" w:rsidP="00C74058">
            <w:pPr>
              <w:rPr>
                <w:color w:val="000000"/>
              </w:rPr>
            </w:pPr>
            <w:r w:rsidRPr="00C74058">
              <w:rPr>
                <w:color w:val="000000"/>
              </w:rPr>
              <w:t>35</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4335998F" w14:textId="77777777" w:rsidR="00C74058" w:rsidRPr="00C74058" w:rsidRDefault="00C74058" w:rsidP="00C74058">
            <w:pPr>
              <w:rPr>
                <w:color w:val="000000"/>
              </w:rPr>
            </w:pPr>
            <w:r w:rsidRPr="00C74058">
              <w:rPr>
                <w:color w:val="000000"/>
              </w:rPr>
              <w:t>PIECZARKI ŚWIEŻE</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7A50D2E5"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09B79421" w14:textId="77777777" w:rsidR="00C74058" w:rsidRPr="00C74058" w:rsidRDefault="00C74058" w:rsidP="00C74058">
            <w:pPr>
              <w:jc w:val="right"/>
              <w:rPr>
                <w:color w:val="000000"/>
              </w:rPr>
            </w:pPr>
            <w:r w:rsidRPr="00C74058">
              <w:rPr>
                <w:color w:val="000000"/>
              </w:rPr>
              <w:t>1700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62BA700E" w14:textId="42FE9D66"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2569C086" w14:textId="0EB14DB4"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650B9CAF" w14:textId="401C09D0"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0986D4C5" w14:textId="7CDCDD20" w:rsidR="00C74058" w:rsidRPr="00C74058" w:rsidRDefault="00C74058" w:rsidP="00C74058">
            <w:pPr>
              <w:jc w:val="right"/>
              <w:rPr>
                <w:color w:val="000000"/>
              </w:rPr>
            </w:pPr>
          </w:p>
        </w:tc>
      </w:tr>
      <w:tr w:rsidR="00C74058" w:rsidRPr="00C74058" w14:paraId="1557F5DF"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6BFBF0" w14:textId="77777777" w:rsidR="00C74058" w:rsidRPr="00C74058" w:rsidRDefault="00C74058" w:rsidP="00C74058">
            <w:pPr>
              <w:rPr>
                <w:color w:val="000000"/>
              </w:rPr>
            </w:pPr>
            <w:r w:rsidRPr="00C74058">
              <w:rPr>
                <w:color w:val="000000"/>
              </w:rPr>
              <w:t>36</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33AD1276" w14:textId="77777777" w:rsidR="00C74058" w:rsidRPr="00C74058" w:rsidRDefault="00C74058" w:rsidP="00C74058">
            <w:pPr>
              <w:rPr>
                <w:color w:val="000000"/>
              </w:rPr>
            </w:pPr>
            <w:r w:rsidRPr="00C74058">
              <w:rPr>
                <w:color w:val="000000"/>
              </w:rPr>
              <w:t>PIETRUSZKA KORZEŃ</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11A9FE7B"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41945E58" w14:textId="77777777" w:rsidR="00C74058" w:rsidRPr="00C74058" w:rsidRDefault="00C74058" w:rsidP="00C74058">
            <w:pPr>
              <w:jc w:val="right"/>
              <w:rPr>
                <w:color w:val="000000"/>
              </w:rPr>
            </w:pPr>
            <w:r w:rsidRPr="00C74058">
              <w:rPr>
                <w:color w:val="000000"/>
              </w:rPr>
              <w:t>2800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73F42F81" w14:textId="54B6FA3E"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79CF6A63" w14:textId="40068206"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253141FE" w14:textId="59C6F088"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DBD61A5" w14:textId="3CE935EF" w:rsidR="00C74058" w:rsidRPr="00C74058" w:rsidRDefault="00C74058" w:rsidP="00C74058">
            <w:pPr>
              <w:jc w:val="right"/>
              <w:rPr>
                <w:color w:val="000000"/>
              </w:rPr>
            </w:pPr>
          </w:p>
        </w:tc>
      </w:tr>
      <w:tr w:rsidR="00C74058" w:rsidRPr="00C74058" w14:paraId="5E948CEC"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803A76" w14:textId="77777777" w:rsidR="00C74058" w:rsidRPr="00C74058" w:rsidRDefault="00C74058" w:rsidP="00C74058">
            <w:pPr>
              <w:rPr>
                <w:color w:val="000000"/>
              </w:rPr>
            </w:pPr>
            <w:r w:rsidRPr="00C74058">
              <w:rPr>
                <w:color w:val="000000"/>
              </w:rPr>
              <w:t>37</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544FA186" w14:textId="77777777" w:rsidR="00C74058" w:rsidRPr="00C74058" w:rsidRDefault="00C74058" w:rsidP="00C74058">
            <w:pPr>
              <w:rPr>
                <w:color w:val="000000"/>
              </w:rPr>
            </w:pPr>
            <w:r w:rsidRPr="00C74058">
              <w:rPr>
                <w:color w:val="000000"/>
              </w:rPr>
              <w:t>POMIDORY</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DF477A9"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769F4A09" w14:textId="77777777" w:rsidR="00C74058" w:rsidRPr="00C74058" w:rsidRDefault="00C74058" w:rsidP="00C74058">
            <w:pPr>
              <w:jc w:val="right"/>
              <w:rPr>
                <w:color w:val="000000"/>
              </w:rPr>
            </w:pPr>
            <w:r w:rsidRPr="00C74058">
              <w:rPr>
                <w:color w:val="000000"/>
              </w:rPr>
              <w:t>5800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57E82B96" w14:textId="3750F5E3"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00DCFE20" w14:textId="4917F64E"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390DC2EE" w14:textId="5DA2C978"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5FFBEBDE" w14:textId="0AAB031B" w:rsidR="00C74058" w:rsidRPr="00C74058" w:rsidRDefault="00C74058" w:rsidP="00C74058">
            <w:pPr>
              <w:jc w:val="right"/>
              <w:rPr>
                <w:color w:val="000000"/>
              </w:rPr>
            </w:pPr>
          </w:p>
        </w:tc>
      </w:tr>
      <w:tr w:rsidR="00C74058" w:rsidRPr="00C74058" w14:paraId="391F5CA5"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EF1B72" w14:textId="77777777" w:rsidR="00C74058" w:rsidRPr="00C74058" w:rsidRDefault="00C74058" w:rsidP="00C74058">
            <w:pPr>
              <w:rPr>
                <w:color w:val="000000"/>
              </w:rPr>
            </w:pPr>
            <w:r w:rsidRPr="00C74058">
              <w:rPr>
                <w:color w:val="000000"/>
              </w:rPr>
              <w:t>38</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06FC9280" w14:textId="77777777" w:rsidR="00C74058" w:rsidRPr="00C74058" w:rsidRDefault="00C74058" w:rsidP="00C74058">
            <w:pPr>
              <w:rPr>
                <w:color w:val="000000"/>
              </w:rPr>
            </w:pPr>
            <w:r w:rsidRPr="00C74058">
              <w:rPr>
                <w:color w:val="000000"/>
              </w:rPr>
              <w:t>POMIDORY COCTAILOWE</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228CE0D0"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11995AC4" w14:textId="77777777" w:rsidR="00C74058" w:rsidRPr="00C74058" w:rsidRDefault="00C74058" w:rsidP="00C74058">
            <w:pPr>
              <w:jc w:val="right"/>
              <w:rPr>
                <w:color w:val="000000"/>
              </w:rPr>
            </w:pPr>
            <w:r w:rsidRPr="00C74058">
              <w:rPr>
                <w:color w:val="000000"/>
              </w:rPr>
              <w:t>300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433BC474" w14:textId="67E5EB09"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66EC7945" w14:textId="74C94195"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18F531D2" w14:textId="6EACC332"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11851265" w14:textId="37F5E05B" w:rsidR="00C74058" w:rsidRPr="00C74058" w:rsidRDefault="00C74058" w:rsidP="00C74058">
            <w:pPr>
              <w:jc w:val="right"/>
              <w:rPr>
                <w:color w:val="000000"/>
              </w:rPr>
            </w:pPr>
          </w:p>
        </w:tc>
      </w:tr>
      <w:tr w:rsidR="00C74058" w:rsidRPr="00C74058" w14:paraId="45EA839B"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320960" w14:textId="77777777" w:rsidR="00C74058" w:rsidRPr="00C74058" w:rsidRDefault="00C74058" w:rsidP="00C74058">
            <w:pPr>
              <w:rPr>
                <w:color w:val="000000"/>
              </w:rPr>
            </w:pPr>
            <w:r w:rsidRPr="00C74058">
              <w:rPr>
                <w:color w:val="000000"/>
              </w:rPr>
              <w:t>39</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319E5CC7" w14:textId="77777777" w:rsidR="00C74058" w:rsidRPr="00C74058" w:rsidRDefault="00C74058" w:rsidP="00C74058">
            <w:pPr>
              <w:rPr>
                <w:color w:val="000000"/>
              </w:rPr>
            </w:pPr>
            <w:r w:rsidRPr="00C74058">
              <w:rPr>
                <w:color w:val="000000"/>
              </w:rPr>
              <w:t>POR</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2359FAEA"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4DFBAB77" w14:textId="77777777" w:rsidR="00C74058" w:rsidRPr="00C74058" w:rsidRDefault="00C74058" w:rsidP="00C74058">
            <w:pPr>
              <w:jc w:val="right"/>
              <w:rPr>
                <w:color w:val="000000"/>
              </w:rPr>
            </w:pPr>
            <w:r w:rsidRPr="00C74058">
              <w:rPr>
                <w:color w:val="000000"/>
              </w:rPr>
              <w:t>3700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4AEDC082" w14:textId="1AD2ED0B"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1DFF119F" w14:textId="40807345"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5D53C4CC" w14:textId="34DDEAAB"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71B19D40" w14:textId="7A76A67C" w:rsidR="00C74058" w:rsidRPr="00C74058" w:rsidRDefault="00C74058" w:rsidP="00C74058">
            <w:pPr>
              <w:jc w:val="right"/>
              <w:rPr>
                <w:color w:val="000000"/>
              </w:rPr>
            </w:pPr>
          </w:p>
        </w:tc>
      </w:tr>
      <w:tr w:rsidR="00C74058" w:rsidRPr="00C74058" w14:paraId="741AD5E0"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C7A5C1" w14:textId="77777777" w:rsidR="00C74058" w:rsidRPr="00C74058" w:rsidRDefault="00C74058" w:rsidP="00C74058">
            <w:pPr>
              <w:rPr>
                <w:color w:val="000000"/>
              </w:rPr>
            </w:pPr>
            <w:r w:rsidRPr="00C74058">
              <w:rPr>
                <w:color w:val="000000"/>
              </w:rPr>
              <w:t>40</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162EABCA" w14:textId="77777777" w:rsidR="00C74058" w:rsidRPr="00C74058" w:rsidRDefault="00C74058" w:rsidP="00C74058">
            <w:pPr>
              <w:rPr>
                <w:color w:val="000000"/>
              </w:rPr>
            </w:pPr>
            <w:r w:rsidRPr="00C74058">
              <w:rPr>
                <w:color w:val="000000"/>
              </w:rPr>
              <w:t>RZODKIEW BIAŁA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17813396"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52A4B4BE" w14:textId="77777777" w:rsidR="00C74058" w:rsidRPr="00C74058" w:rsidRDefault="00C74058" w:rsidP="00C74058">
            <w:pPr>
              <w:jc w:val="right"/>
              <w:rPr>
                <w:color w:val="000000"/>
              </w:rPr>
            </w:pPr>
            <w:r w:rsidRPr="00C74058">
              <w:rPr>
                <w:color w:val="000000"/>
              </w:rPr>
              <w:t>800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13B6C028" w14:textId="58350E99"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64F67DEB" w14:textId="03F7E5BC"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5F4993D6" w14:textId="2EB57FE3"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24B94F10" w14:textId="28DC83B5" w:rsidR="00C74058" w:rsidRPr="00C74058" w:rsidRDefault="00C74058" w:rsidP="00C74058">
            <w:pPr>
              <w:jc w:val="right"/>
              <w:rPr>
                <w:color w:val="000000"/>
              </w:rPr>
            </w:pPr>
          </w:p>
        </w:tc>
      </w:tr>
      <w:tr w:rsidR="00C74058" w:rsidRPr="00C74058" w14:paraId="45395B40"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8BF400" w14:textId="77777777" w:rsidR="00C74058" w:rsidRPr="00C74058" w:rsidRDefault="00C74058" w:rsidP="00C74058">
            <w:pPr>
              <w:rPr>
                <w:color w:val="000000"/>
              </w:rPr>
            </w:pPr>
            <w:r w:rsidRPr="00C74058">
              <w:rPr>
                <w:color w:val="000000"/>
              </w:rPr>
              <w:t>41</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481C8721" w14:textId="77777777" w:rsidR="00C74058" w:rsidRPr="00C74058" w:rsidRDefault="00C74058" w:rsidP="00C74058">
            <w:pPr>
              <w:rPr>
                <w:color w:val="000000"/>
              </w:rPr>
            </w:pPr>
            <w:r w:rsidRPr="00C74058">
              <w:rPr>
                <w:color w:val="000000"/>
              </w:rPr>
              <w:t>RZODKIEWKA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978E2BF"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7D9F601F" w14:textId="77777777" w:rsidR="00C74058" w:rsidRPr="00C74058" w:rsidRDefault="00C74058" w:rsidP="00C74058">
            <w:pPr>
              <w:jc w:val="right"/>
              <w:rPr>
                <w:color w:val="000000"/>
              </w:rPr>
            </w:pPr>
            <w:r w:rsidRPr="00C74058">
              <w:rPr>
                <w:color w:val="000000"/>
              </w:rPr>
              <w:t>1700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663781F1" w14:textId="48EE44A5"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7A80DDFA" w14:textId="3FDE2996"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3CD0C172" w14:textId="28A0E782"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2F9A158C" w14:textId="067DF15B" w:rsidR="00C74058" w:rsidRPr="00C74058" w:rsidRDefault="00C74058" w:rsidP="00C74058">
            <w:pPr>
              <w:jc w:val="right"/>
              <w:rPr>
                <w:color w:val="000000"/>
              </w:rPr>
            </w:pPr>
          </w:p>
        </w:tc>
      </w:tr>
      <w:tr w:rsidR="00C74058" w:rsidRPr="00C74058" w14:paraId="67792032"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6E735A" w14:textId="77777777" w:rsidR="00C74058" w:rsidRPr="00C74058" w:rsidRDefault="00C74058" w:rsidP="00C74058">
            <w:pPr>
              <w:rPr>
                <w:color w:val="000000"/>
              </w:rPr>
            </w:pPr>
            <w:r w:rsidRPr="00C74058">
              <w:rPr>
                <w:color w:val="000000"/>
              </w:rPr>
              <w:t>42</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5C4C1A03" w14:textId="77777777" w:rsidR="00C74058" w:rsidRPr="00C74058" w:rsidRDefault="00C74058" w:rsidP="00C74058">
            <w:pPr>
              <w:rPr>
                <w:color w:val="000000"/>
              </w:rPr>
            </w:pPr>
            <w:r w:rsidRPr="00C74058">
              <w:rPr>
                <w:color w:val="000000"/>
              </w:rPr>
              <w:t>SAŁATA KRUCHA  STRZĘPIASTA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6E8EC884"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76AF7193" w14:textId="77777777" w:rsidR="00C74058" w:rsidRPr="00C74058" w:rsidRDefault="00C74058" w:rsidP="00C74058">
            <w:pPr>
              <w:jc w:val="right"/>
              <w:rPr>
                <w:color w:val="000000"/>
              </w:rPr>
            </w:pPr>
            <w:r w:rsidRPr="00C74058">
              <w:rPr>
                <w:color w:val="000000"/>
              </w:rPr>
              <w:t>160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43A51DE5" w14:textId="39E158E3"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3078C005" w14:textId="0EB110E2"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236B53E3" w14:textId="7426C719"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77DFDA9" w14:textId="77CC5005" w:rsidR="00C74058" w:rsidRPr="00C74058" w:rsidRDefault="00C74058" w:rsidP="00C74058">
            <w:pPr>
              <w:jc w:val="right"/>
              <w:rPr>
                <w:color w:val="000000"/>
              </w:rPr>
            </w:pPr>
          </w:p>
        </w:tc>
      </w:tr>
      <w:tr w:rsidR="00C74058" w:rsidRPr="00C74058" w14:paraId="3839EB26"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D51C45" w14:textId="77777777" w:rsidR="00C74058" w:rsidRPr="00C74058" w:rsidRDefault="00C74058" w:rsidP="00C74058">
            <w:pPr>
              <w:rPr>
                <w:color w:val="000000"/>
              </w:rPr>
            </w:pPr>
            <w:r w:rsidRPr="00C74058">
              <w:rPr>
                <w:color w:val="000000"/>
              </w:rPr>
              <w:t>43</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06AA5172" w14:textId="77777777" w:rsidR="00C74058" w:rsidRPr="00C74058" w:rsidRDefault="00C74058" w:rsidP="00C74058">
            <w:pPr>
              <w:rPr>
                <w:color w:val="000000"/>
              </w:rPr>
            </w:pPr>
            <w:r w:rsidRPr="00C74058">
              <w:rPr>
                <w:color w:val="000000"/>
              </w:rPr>
              <w:t>SAŁATA LODOWA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4F0335BD"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49317DC2" w14:textId="77777777" w:rsidR="00C74058" w:rsidRPr="00C74058" w:rsidRDefault="00C74058" w:rsidP="00C74058">
            <w:pPr>
              <w:jc w:val="right"/>
              <w:rPr>
                <w:color w:val="000000"/>
              </w:rPr>
            </w:pPr>
            <w:r w:rsidRPr="00C74058">
              <w:rPr>
                <w:color w:val="000000"/>
              </w:rPr>
              <w:t>2200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0AB25D1D" w14:textId="6B35EDB8"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77AAC8A5" w14:textId="6A376BF8"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6DE05B19" w14:textId="665872C2"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5313C358" w14:textId="151BCB71" w:rsidR="00C74058" w:rsidRPr="00C74058" w:rsidRDefault="00C74058" w:rsidP="00C74058">
            <w:pPr>
              <w:jc w:val="right"/>
              <w:rPr>
                <w:color w:val="000000"/>
              </w:rPr>
            </w:pPr>
          </w:p>
        </w:tc>
      </w:tr>
      <w:tr w:rsidR="00C74058" w:rsidRPr="00C74058" w14:paraId="46EA988A"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FEE507" w14:textId="77777777" w:rsidR="00C74058" w:rsidRPr="00C74058" w:rsidRDefault="00C74058" w:rsidP="00C74058">
            <w:pPr>
              <w:rPr>
                <w:color w:val="000000"/>
              </w:rPr>
            </w:pPr>
            <w:r w:rsidRPr="00C74058">
              <w:rPr>
                <w:color w:val="000000"/>
              </w:rPr>
              <w:t>44</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6DA4F74F" w14:textId="77777777" w:rsidR="00C74058" w:rsidRPr="00C74058" w:rsidRDefault="00C74058" w:rsidP="00C74058">
            <w:pPr>
              <w:rPr>
                <w:color w:val="000000"/>
              </w:rPr>
            </w:pPr>
            <w:r w:rsidRPr="00C74058">
              <w:rPr>
                <w:color w:val="000000"/>
              </w:rPr>
              <w:t>SAŁATA ROSZPONKA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6CB0939F"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4D1C39C4" w14:textId="77777777" w:rsidR="00C74058" w:rsidRPr="00C74058" w:rsidRDefault="00C74058" w:rsidP="00C74058">
            <w:pPr>
              <w:jc w:val="right"/>
              <w:rPr>
                <w:color w:val="000000"/>
              </w:rPr>
            </w:pPr>
            <w:r w:rsidRPr="00C74058">
              <w:rPr>
                <w:color w:val="000000"/>
              </w:rPr>
              <w:t>500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4EE0E98C" w14:textId="2A06B5BD"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256C756E" w14:textId="21753F36"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4CE1C112" w14:textId="4E9ABDEE"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0BB8ADA7" w14:textId="0EEDA9E0" w:rsidR="00C74058" w:rsidRPr="00C74058" w:rsidRDefault="00C74058" w:rsidP="00C74058">
            <w:pPr>
              <w:jc w:val="right"/>
              <w:rPr>
                <w:color w:val="000000"/>
              </w:rPr>
            </w:pPr>
          </w:p>
        </w:tc>
      </w:tr>
      <w:tr w:rsidR="00C74058" w:rsidRPr="00C74058" w14:paraId="1DCF7F58"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EABACE" w14:textId="77777777" w:rsidR="00C74058" w:rsidRPr="00C74058" w:rsidRDefault="00C74058" w:rsidP="00C74058">
            <w:pPr>
              <w:rPr>
                <w:color w:val="000000"/>
              </w:rPr>
            </w:pPr>
            <w:r w:rsidRPr="00C74058">
              <w:rPr>
                <w:color w:val="000000"/>
              </w:rPr>
              <w:t>45</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380D2E0E" w14:textId="77777777" w:rsidR="00C74058" w:rsidRPr="00C74058" w:rsidRDefault="00C74058" w:rsidP="00C74058">
            <w:pPr>
              <w:rPr>
                <w:color w:val="000000"/>
              </w:rPr>
            </w:pPr>
            <w:r w:rsidRPr="00C74058">
              <w:rPr>
                <w:color w:val="000000"/>
              </w:rPr>
              <w:t>SAŁATA RUCOLA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6CAC91EB"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3366E579" w14:textId="77777777" w:rsidR="00C74058" w:rsidRPr="00C74058" w:rsidRDefault="00C74058" w:rsidP="00C74058">
            <w:pPr>
              <w:jc w:val="right"/>
              <w:rPr>
                <w:color w:val="000000"/>
              </w:rPr>
            </w:pPr>
            <w:r w:rsidRPr="00C74058">
              <w:rPr>
                <w:color w:val="000000"/>
              </w:rPr>
              <w:t>400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0D7E2B9A" w14:textId="52E9E7EE"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3C5B61DA" w14:textId="4E8156C0"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18C5B6CC" w14:textId="0F912692"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74027856" w14:textId="5E76D333" w:rsidR="00C74058" w:rsidRPr="00C74058" w:rsidRDefault="00C74058" w:rsidP="00C74058">
            <w:pPr>
              <w:jc w:val="right"/>
              <w:rPr>
                <w:color w:val="000000"/>
              </w:rPr>
            </w:pPr>
          </w:p>
        </w:tc>
      </w:tr>
      <w:tr w:rsidR="00C74058" w:rsidRPr="00C74058" w14:paraId="142499BC"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550F70" w14:textId="77777777" w:rsidR="00C74058" w:rsidRPr="00C74058" w:rsidRDefault="00C74058" w:rsidP="00C74058">
            <w:pPr>
              <w:rPr>
                <w:color w:val="000000"/>
              </w:rPr>
            </w:pPr>
            <w:r w:rsidRPr="00C74058">
              <w:rPr>
                <w:color w:val="000000"/>
              </w:rPr>
              <w:t>46</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263E0592" w14:textId="77777777" w:rsidR="00C74058" w:rsidRPr="00C74058" w:rsidRDefault="00C74058" w:rsidP="00C74058">
            <w:pPr>
              <w:rPr>
                <w:color w:val="000000"/>
              </w:rPr>
            </w:pPr>
            <w:r w:rsidRPr="00C74058">
              <w:rPr>
                <w:color w:val="000000"/>
              </w:rPr>
              <w:t>SAŁATA RZYMSKA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34686943"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249B0429" w14:textId="77777777" w:rsidR="00C74058" w:rsidRPr="00C74058" w:rsidRDefault="00C74058" w:rsidP="00C74058">
            <w:pPr>
              <w:jc w:val="right"/>
              <w:rPr>
                <w:color w:val="000000"/>
              </w:rPr>
            </w:pPr>
            <w:r w:rsidRPr="00C74058">
              <w:rPr>
                <w:color w:val="000000"/>
              </w:rPr>
              <w:t>300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69FB640C" w14:textId="1F028497"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6C3A0150" w14:textId="480C681A"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08515BEB" w14:textId="773BB144"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343FF19B" w14:textId="2AAAD860" w:rsidR="00C74058" w:rsidRPr="00C74058" w:rsidRDefault="00C74058" w:rsidP="00C74058">
            <w:pPr>
              <w:jc w:val="right"/>
              <w:rPr>
                <w:color w:val="000000"/>
              </w:rPr>
            </w:pPr>
          </w:p>
        </w:tc>
      </w:tr>
      <w:tr w:rsidR="00C74058" w:rsidRPr="00C74058" w14:paraId="24D1812B"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2A6D47" w14:textId="77777777" w:rsidR="00C74058" w:rsidRPr="00C74058" w:rsidRDefault="00C74058" w:rsidP="00C74058">
            <w:pPr>
              <w:rPr>
                <w:color w:val="000000"/>
              </w:rPr>
            </w:pPr>
            <w:r w:rsidRPr="00C74058">
              <w:rPr>
                <w:color w:val="000000"/>
              </w:rPr>
              <w:t>47</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05AF2E8A" w14:textId="77777777" w:rsidR="00C74058" w:rsidRPr="00C74058" w:rsidRDefault="00C74058" w:rsidP="00C74058">
            <w:pPr>
              <w:rPr>
                <w:color w:val="000000"/>
              </w:rPr>
            </w:pPr>
            <w:r w:rsidRPr="00C74058">
              <w:rPr>
                <w:color w:val="000000"/>
              </w:rPr>
              <w:t>SAŁATA ZIELONA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2C990D45"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069EDF32" w14:textId="77777777" w:rsidR="00C74058" w:rsidRPr="00C74058" w:rsidRDefault="00C74058" w:rsidP="00C74058">
            <w:pPr>
              <w:jc w:val="right"/>
              <w:rPr>
                <w:color w:val="000000"/>
              </w:rPr>
            </w:pPr>
            <w:r w:rsidRPr="00C74058">
              <w:rPr>
                <w:color w:val="000000"/>
              </w:rPr>
              <w:t>1950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17E52D73" w14:textId="6CD4D702"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4E0D55AA" w14:textId="615AA0BA"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709C4022" w14:textId="6741C620"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35554F57" w14:textId="3EA551D9" w:rsidR="00C74058" w:rsidRPr="00C74058" w:rsidRDefault="00C74058" w:rsidP="00C74058">
            <w:pPr>
              <w:jc w:val="right"/>
              <w:rPr>
                <w:color w:val="000000"/>
              </w:rPr>
            </w:pPr>
          </w:p>
        </w:tc>
      </w:tr>
      <w:tr w:rsidR="00C74058" w:rsidRPr="00C74058" w14:paraId="06F87AB2"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5509D1" w14:textId="77777777" w:rsidR="00C74058" w:rsidRPr="00C74058" w:rsidRDefault="00C74058" w:rsidP="00C74058">
            <w:pPr>
              <w:rPr>
                <w:color w:val="000000"/>
              </w:rPr>
            </w:pPr>
            <w:r w:rsidRPr="00C74058">
              <w:rPr>
                <w:color w:val="000000"/>
              </w:rPr>
              <w:t>48</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1D665D70" w14:textId="77777777" w:rsidR="00C74058" w:rsidRPr="00C74058" w:rsidRDefault="00C74058" w:rsidP="00C74058">
            <w:pPr>
              <w:rPr>
                <w:color w:val="000000"/>
              </w:rPr>
            </w:pPr>
            <w:r w:rsidRPr="00C74058">
              <w:rPr>
                <w:color w:val="000000"/>
              </w:rPr>
              <w:t>SELER KORZEŃ</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7B1B423D"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5FC912F9" w14:textId="77777777" w:rsidR="00C74058" w:rsidRPr="00C74058" w:rsidRDefault="00C74058" w:rsidP="00C74058">
            <w:pPr>
              <w:jc w:val="right"/>
              <w:rPr>
                <w:color w:val="000000"/>
              </w:rPr>
            </w:pPr>
            <w:r w:rsidRPr="00C74058">
              <w:rPr>
                <w:color w:val="000000"/>
              </w:rPr>
              <w:t>3650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3FE9BB31" w14:textId="5FA4F464"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04BF0D63" w14:textId="74363BE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3071467D" w14:textId="66FF88F6"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04A9F3BE" w14:textId="3C4966F5" w:rsidR="00C74058" w:rsidRPr="00C74058" w:rsidRDefault="00C74058" w:rsidP="00C74058">
            <w:pPr>
              <w:jc w:val="right"/>
              <w:rPr>
                <w:color w:val="000000"/>
              </w:rPr>
            </w:pPr>
          </w:p>
        </w:tc>
      </w:tr>
      <w:tr w:rsidR="00C74058" w:rsidRPr="00C74058" w14:paraId="0906502A"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87BAC3" w14:textId="77777777" w:rsidR="00C74058" w:rsidRPr="00C74058" w:rsidRDefault="00C74058" w:rsidP="00C74058">
            <w:pPr>
              <w:rPr>
                <w:color w:val="000000"/>
              </w:rPr>
            </w:pPr>
            <w:r w:rsidRPr="00C74058">
              <w:rPr>
                <w:color w:val="000000"/>
              </w:rPr>
              <w:t>49</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431471E1" w14:textId="77777777" w:rsidR="00C74058" w:rsidRPr="00C74058" w:rsidRDefault="00C74058" w:rsidP="00C74058">
            <w:pPr>
              <w:rPr>
                <w:color w:val="000000"/>
              </w:rPr>
            </w:pPr>
            <w:r w:rsidRPr="00C74058">
              <w:rPr>
                <w:color w:val="000000"/>
              </w:rPr>
              <w:t>SELER NACIOWY</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2619092"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73F3DD9E" w14:textId="77777777" w:rsidR="00C74058" w:rsidRPr="00C74058" w:rsidRDefault="00C74058" w:rsidP="00C74058">
            <w:pPr>
              <w:jc w:val="right"/>
              <w:rPr>
                <w:color w:val="000000"/>
              </w:rPr>
            </w:pPr>
            <w:r w:rsidRPr="00C74058">
              <w:rPr>
                <w:color w:val="000000"/>
              </w:rPr>
              <w:t>350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6D89F986" w14:textId="31B22E71"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613675A6" w14:textId="191ABC30"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014C57C5" w14:textId="077B1D2B"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8CFDAB5" w14:textId="56409AAF" w:rsidR="00C74058" w:rsidRPr="00C74058" w:rsidRDefault="00C74058" w:rsidP="00C74058">
            <w:pPr>
              <w:jc w:val="right"/>
              <w:rPr>
                <w:color w:val="000000"/>
              </w:rPr>
            </w:pPr>
          </w:p>
        </w:tc>
      </w:tr>
      <w:tr w:rsidR="00C74058" w:rsidRPr="00C74058" w14:paraId="709BD0BE"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3E043E" w14:textId="77777777" w:rsidR="00C74058" w:rsidRPr="00C74058" w:rsidRDefault="00C74058" w:rsidP="00C74058">
            <w:pPr>
              <w:rPr>
                <w:color w:val="000000"/>
              </w:rPr>
            </w:pPr>
            <w:r w:rsidRPr="00C74058">
              <w:rPr>
                <w:color w:val="000000"/>
              </w:rPr>
              <w:t>50</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3035A613" w14:textId="77777777" w:rsidR="00C74058" w:rsidRPr="00C74058" w:rsidRDefault="00C74058" w:rsidP="00C74058">
            <w:pPr>
              <w:rPr>
                <w:color w:val="000000"/>
              </w:rPr>
            </w:pPr>
            <w:r w:rsidRPr="00C74058">
              <w:rPr>
                <w:color w:val="000000"/>
              </w:rPr>
              <w:t>SZCZYPIOR</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153101CB"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141E88E3" w14:textId="77777777" w:rsidR="00C74058" w:rsidRPr="00C74058" w:rsidRDefault="00C74058" w:rsidP="00C74058">
            <w:pPr>
              <w:jc w:val="right"/>
              <w:rPr>
                <w:color w:val="000000"/>
              </w:rPr>
            </w:pPr>
            <w:r w:rsidRPr="00C74058">
              <w:rPr>
                <w:color w:val="000000"/>
              </w:rPr>
              <w:t>460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72763285" w14:textId="0C00A090"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3B7D1227" w14:textId="60E6A97A"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482E2321" w14:textId="425C1035"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2D069556" w14:textId="1BAC76F3" w:rsidR="00C74058" w:rsidRPr="00C74058" w:rsidRDefault="00C74058" w:rsidP="00C74058">
            <w:pPr>
              <w:jc w:val="right"/>
              <w:rPr>
                <w:color w:val="000000"/>
              </w:rPr>
            </w:pPr>
          </w:p>
        </w:tc>
      </w:tr>
      <w:tr w:rsidR="00C74058" w:rsidRPr="00C74058" w14:paraId="0EE9104F"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A3F453" w14:textId="77777777" w:rsidR="00C74058" w:rsidRPr="00C74058" w:rsidRDefault="00C74058" w:rsidP="00C74058">
            <w:pPr>
              <w:rPr>
                <w:color w:val="000000"/>
              </w:rPr>
            </w:pPr>
            <w:r w:rsidRPr="00C74058">
              <w:rPr>
                <w:color w:val="000000"/>
              </w:rPr>
              <w:t>51</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40E0CBD3" w14:textId="77777777" w:rsidR="00C74058" w:rsidRPr="00C74058" w:rsidRDefault="00C74058" w:rsidP="00C74058">
            <w:pPr>
              <w:rPr>
                <w:color w:val="000000"/>
              </w:rPr>
            </w:pPr>
            <w:r w:rsidRPr="00C74058">
              <w:rPr>
                <w:color w:val="000000"/>
              </w:rPr>
              <w:t>SZPARAGI</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AF835EC"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6F395129" w14:textId="77777777" w:rsidR="00C74058" w:rsidRPr="00C74058" w:rsidRDefault="00C74058" w:rsidP="00C74058">
            <w:pPr>
              <w:jc w:val="right"/>
              <w:rPr>
                <w:color w:val="000000"/>
              </w:rPr>
            </w:pPr>
            <w:r w:rsidRPr="00C74058">
              <w:rPr>
                <w:color w:val="000000"/>
              </w:rPr>
              <w:t>20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04EB751B" w14:textId="3BC15843"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57F82CCD" w14:textId="2CA11C24"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66DBA3D0" w14:textId="51DD2A00"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13285F9F" w14:textId="0F1C75BA" w:rsidR="00C74058" w:rsidRPr="00C74058" w:rsidRDefault="00C74058" w:rsidP="00C74058">
            <w:pPr>
              <w:jc w:val="right"/>
              <w:rPr>
                <w:color w:val="000000"/>
              </w:rPr>
            </w:pPr>
          </w:p>
        </w:tc>
      </w:tr>
      <w:tr w:rsidR="00C74058" w:rsidRPr="00C74058" w14:paraId="5FE73EF8"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236D5C" w14:textId="77777777" w:rsidR="00C74058" w:rsidRPr="00C74058" w:rsidRDefault="00C74058" w:rsidP="00C74058">
            <w:pPr>
              <w:rPr>
                <w:color w:val="000000"/>
              </w:rPr>
            </w:pPr>
            <w:r w:rsidRPr="00C74058">
              <w:rPr>
                <w:color w:val="000000"/>
              </w:rPr>
              <w:t>52</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502720E9" w14:textId="77777777" w:rsidR="00C74058" w:rsidRPr="00C74058" w:rsidRDefault="00C74058" w:rsidP="00C74058">
            <w:pPr>
              <w:rPr>
                <w:color w:val="000000"/>
              </w:rPr>
            </w:pPr>
            <w:r w:rsidRPr="00C74058">
              <w:rPr>
                <w:color w:val="000000"/>
              </w:rPr>
              <w:t>SZPINAK</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8267738"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46B85A63" w14:textId="77777777" w:rsidR="00C74058" w:rsidRPr="00C74058" w:rsidRDefault="00C74058" w:rsidP="00C74058">
            <w:pPr>
              <w:jc w:val="right"/>
              <w:rPr>
                <w:color w:val="000000"/>
              </w:rPr>
            </w:pPr>
            <w:r w:rsidRPr="00C74058">
              <w:rPr>
                <w:color w:val="000000"/>
              </w:rPr>
              <w:t>30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297066E7" w14:textId="23AFAAAD"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582864B6" w14:textId="0AF2E7B4"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20AC8E2F" w14:textId="2678FF9D"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16D7626A" w14:textId="0363CB40" w:rsidR="00C74058" w:rsidRPr="00C74058" w:rsidRDefault="00C74058" w:rsidP="00C74058">
            <w:pPr>
              <w:jc w:val="right"/>
              <w:rPr>
                <w:color w:val="000000"/>
              </w:rPr>
            </w:pPr>
          </w:p>
        </w:tc>
      </w:tr>
      <w:tr w:rsidR="00C74058" w:rsidRPr="00C74058" w14:paraId="730A21CD"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678E5B" w14:textId="77777777" w:rsidR="00C74058" w:rsidRPr="00C74058" w:rsidRDefault="00C74058" w:rsidP="00C74058">
            <w:pPr>
              <w:rPr>
                <w:color w:val="000000"/>
              </w:rPr>
            </w:pPr>
            <w:r w:rsidRPr="00C74058">
              <w:rPr>
                <w:color w:val="000000"/>
              </w:rPr>
              <w:t>53</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30CCFFDE" w14:textId="77777777" w:rsidR="00C74058" w:rsidRPr="00C74058" w:rsidRDefault="00C74058" w:rsidP="00C74058">
            <w:pPr>
              <w:rPr>
                <w:color w:val="000000"/>
              </w:rPr>
            </w:pPr>
            <w:r w:rsidRPr="00C74058">
              <w:rPr>
                <w:color w:val="000000"/>
              </w:rPr>
              <w:t>TYMIANEK ŚWIEŻY W DONICZCE</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4380B413" w14:textId="77777777" w:rsidR="00C74058" w:rsidRPr="00C74058" w:rsidRDefault="00C74058" w:rsidP="00C74058">
            <w:pPr>
              <w:jc w:val="center"/>
              <w:rPr>
                <w:color w:val="000000"/>
              </w:rPr>
            </w:pPr>
            <w:r w:rsidRPr="00C74058">
              <w:rPr>
                <w:color w:val="000000"/>
              </w:rPr>
              <w:t>szt.</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3B89213B" w14:textId="77777777" w:rsidR="00C74058" w:rsidRPr="00C74058" w:rsidRDefault="00C74058" w:rsidP="00C74058">
            <w:pPr>
              <w:jc w:val="right"/>
              <w:rPr>
                <w:color w:val="000000"/>
              </w:rPr>
            </w:pPr>
            <w:r w:rsidRPr="00C74058">
              <w:rPr>
                <w:color w:val="000000"/>
              </w:rPr>
              <w:t>40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16CCB698" w14:textId="233CC68F"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468596BF" w14:textId="070D45D6"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0DF4F9B4" w14:textId="417D82BC"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0A1C197A" w14:textId="253370DD" w:rsidR="00C74058" w:rsidRPr="00C74058" w:rsidRDefault="00C74058" w:rsidP="00C74058">
            <w:pPr>
              <w:jc w:val="right"/>
              <w:rPr>
                <w:color w:val="000000"/>
              </w:rPr>
            </w:pPr>
          </w:p>
        </w:tc>
      </w:tr>
      <w:tr w:rsidR="00C74058" w:rsidRPr="00C74058" w14:paraId="28BBA521"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BFB66C" w14:textId="77777777" w:rsidR="00C74058" w:rsidRPr="00C74058" w:rsidRDefault="00C74058" w:rsidP="00C74058">
            <w:pPr>
              <w:rPr>
                <w:color w:val="000000"/>
              </w:rPr>
            </w:pPr>
            <w:r w:rsidRPr="00C74058">
              <w:rPr>
                <w:color w:val="000000"/>
              </w:rPr>
              <w:t>54</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63C63E4D" w14:textId="77777777" w:rsidR="00C74058" w:rsidRPr="00C74058" w:rsidRDefault="00C74058" w:rsidP="00C74058">
            <w:pPr>
              <w:rPr>
                <w:color w:val="000000"/>
              </w:rPr>
            </w:pPr>
            <w:r w:rsidRPr="00C74058">
              <w:rPr>
                <w:color w:val="000000"/>
              </w:rPr>
              <w:t>ZIEMNIAKI</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4750ED7C"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06B37BE7" w14:textId="77777777" w:rsidR="00C74058" w:rsidRPr="00C74058" w:rsidRDefault="00C74058" w:rsidP="00C74058">
            <w:pPr>
              <w:jc w:val="right"/>
              <w:rPr>
                <w:color w:val="000000"/>
              </w:rPr>
            </w:pPr>
            <w:r w:rsidRPr="00C74058">
              <w:rPr>
                <w:color w:val="000000"/>
              </w:rPr>
              <w:t>98000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2EA4F5D5" w14:textId="18DFE64D"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0977A69A" w14:textId="0C93B052"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4E3F1A97" w14:textId="4F0BA3B2"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5EBF8FB" w14:textId="6D9A2F0B" w:rsidR="00C74058" w:rsidRPr="00C74058" w:rsidRDefault="00C74058" w:rsidP="00C74058">
            <w:pPr>
              <w:jc w:val="right"/>
              <w:rPr>
                <w:color w:val="000000"/>
              </w:rPr>
            </w:pPr>
          </w:p>
        </w:tc>
      </w:tr>
      <w:tr w:rsidR="00C74058" w:rsidRPr="00C74058" w14:paraId="0994B4E6" w14:textId="77777777" w:rsidTr="00C74058">
        <w:trPr>
          <w:trHeight w:val="375"/>
          <w:jc w:val="center"/>
        </w:trPr>
        <w:tc>
          <w:tcPr>
            <w:tcW w:w="6820"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tcPr>
          <w:p w14:paraId="1A3C7B3E" w14:textId="6011117F" w:rsidR="00C74058" w:rsidRPr="00C74058" w:rsidRDefault="00C74058" w:rsidP="00C74058">
            <w:pPr>
              <w:jc w:val="right"/>
              <w:rPr>
                <w:b/>
                <w:color w:val="000000"/>
              </w:rPr>
            </w:pPr>
            <w:r w:rsidRPr="00C74058">
              <w:rPr>
                <w:b/>
                <w:color w:val="000000"/>
              </w:rPr>
              <w:t>RAZEM</w:t>
            </w: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1D50AA28" w14:textId="77777777" w:rsidR="00C74058" w:rsidRPr="00C74058" w:rsidRDefault="00C74058" w:rsidP="00C74058">
            <w:pPr>
              <w:jc w:val="right"/>
              <w:rPr>
                <w:b/>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3A9C6F96" w14:textId="77777777" w:rsidR="00C74058" w:rsidRPr="00C74058" w:rsidRDefault="00C74058" w:rsidP="00C74058">
            <w:pPr>
              <w:jc w:val="center"/>
              <w:rPr>
                <w:b/>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1E71AA08" w14:textId="77777777" w:rsidR="00C74058" w:rsidRPr="00C74058" w:rsidRDefault="00C74058" w:rsidP="00C74058">
            <w:pPr>
              <w:jc w:val="right"/>
              <w:rPr>
                <w:b/>
                <w:color w:val="000000"/>
              </w:rPr>
            </w:pPr>
          </w:p>
        </w:tc>
      </w:tr>
    </w:tbl>
    <w:p w14:paraId="1D4973A8" w14:textId="7F4345F4" w:rsidR="00D04C64" w:rsidRPr="00C74058" w:rsidRDefault="00D04C64" w:rsidP="00D04C64">
      <w:pPr>
        <w:rPr>
          <w:b/>
        </w:rPr>
      </w:pPr>
    </w:p>
    <w:p w14:paraId="468C8F01" w14:textId="3FD4441E" w:rsidR="008E50C2" w:rsidRDefault="008E50C2" w:rsidP="00D04C64"/>
    <w:p w14:paraId="4BD4C992" w14:textId="77777777" w:rsidR="00114E4D" w:rsidRPr="00BA6DFB" w:rsidRDefault="00114E4D" w:rsidP="00D04C64"/>
    <w:p w14:paraId="7EA64A8F" w14:textId="376C8A72" w:rsidR="00961304" w:rsidRPr="00BA6DFB" w:rsidRDefault="00961304" w:rsidP="00961304">
      <w:pPr>
        <w:keepNext/>
        <w:outlineLvl w:val="1"/>
        <w:rPr>
          <w:b/>
          <w:lang w:eastAsia="x-none"/>
        </w:rPr>
      </w:pPr>
      <w:r w:rsidRPr="00BA6DFB">
        <w:rPr>
          <w:b/>
          <w:lang w:eastAsia="x-none"/>
        </w:rPr>
        <w:t>CZĘŚĆ II</w:t>
      </w:r>
      <w:r w:rsidR="00A24EEC">
        <w:rPr>
          <w:b/>
          <w:lang w:eastAsia="x-none"/>
        </w:rPr>
        <w:t xml:space="preserve"> </w:t>
      </w:r>
    </w:p>
    <w:p w14:paraId="4C873F84" w14:textId="77777777" w:rsidR="00961304" w:rsidRPr="00BA6DFB" w:rsidRDefault="00961304" w:rsidP="00961304">
      <w:pPr>
        <w:rPr>
          <w:b/>
        </w:rPr>
      </w:pPr>
    </w:p>
    <w:tbl>
      <w:tblPr>
        <w:tblW w:w="10485" w:type="dxa"/>
        <w:jc w:val="center"/>
        <w:tblCellMar>
          <w:left w:w="70" w:type="dxa"/>
          <w:right w:w="70" w:type="dxa"/>
        </w:tblCellMar>
        <w:tblLook w:val="04A0" w:firstRow="1" w:lastRow="0" w:firstColumn="1" w:lastColumn="0" w:noHBand="0" w:noVBand="1"/>
      </w:tblPr>
      <w:tblGrid>
        <w:gridCol w:w="580"/>
        <w:gridCol w:w="3360"/>
        <w:gridCol w:w="733"/>
        <w:gridCol w:w="709"/>
        <w:gridCol w:w="1438"/>
        <w:gridCol w:w="1397"/>
        <w:gridCol w:w="683"/>
        <w:gridCol w:w="1585"/>
      </w:tblGrid>
      <w:tr w:rsidR="00C74058" w:rsidRPr="00C74058" w14:paraId="27159334" w14:textId="77777777" w:rsidTr="004170AC">
        <w:trPr>
          <w:trHeight w:val="255"/>
          <w:jc w:val="center"/>
        </w:trPr>
        <w:tc>
          <w:tcPr>
            <w:tcW w:w="580"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3C470CA0" w14:textId="77777777" w:rsidR="00C74058" w:rsidRPr="00C74058" w:rsidRDefault="00C74058" w:rsidP="00C74058">
            <w:pPr>
              <w:jc w:val="center"/>
              <w:rPr>
                <w:b/>
                <w:bCs/>
                <w:color w:val="000000"/>
              </w:rPr>
            </w:pPr>
            <w:r w:rsidRPr="00C74058">
              <w:rPr>
                <w:b/>
                <w:bCs/>
                <w:color w:val="000000"/>
              </w:rPr>
              <w:t>Lp.</w:t>
            </w:r>
          </w:p>
        </w:tc>
        <w:tc>
          <w:tcPr>
            <w:tcW w:w="3360" w:type="dxa"/>
            <w:tcBorders>
              <w:top w:val="single" w:sz="4" w:space="0" w:color="000000"/>
              <w:left w:val="nil"/>
              <w:bottom w:val="single" w:sz="4" w:space="0" w:color="auto"/>
              <w:right w:val="single" w:sz="4" w:space="0" w:color="000000"/>
            </w:tcBorders>
            <w:shd w:val="clear" w:color="auto" w:fill="auto"/>
            <w:noWrap/>
            <w:vAlign w:val="bottom"/>
            <w:hideMark/>
          </w:tcPr>
          <w:p w14:paraId="0CBC26AD" w14:textId="77777777" w:rsidR="00C74058" w:rsidRPr="00C74058" w:rsidRDefault="00C74058" w:rsidP="00C74058">
            <w:pPr>
              <w:jc w:val="center"/>
              <w:rPr>
                <w:b/>
                <w:bCs/>
                <w:color w:val="000000"/>
              </w:rPr>
            </w:pPr>
            <w:r w:rsidRPr="00C74058">
              <w:rPr>
                <w:b/>
                <w:bCs/>
                <w:color w:val="000000"/>
              </w:rPr>
              <w:t>Nazwa towaru</w:t>
            </w:r>
          </w:p>
        </w:tc>
        <w:tc>
          <w:tcPr>
            <w:tcW w:w="733" w:type="dxa"/>
            <w:tcBorders>
              <w:top w:val="single" w:sz="4" w:space="0" w:color="000000"/>
              <w:left w:val="nil"/>
              <w:bottom w:val="single" w:sz="4" w:space="0" w:color="auto"/>
              <w:right w:val="single" w:sz="4" w:space="0" w:color="000000"/>
            </w:tcBorders>
            <w:shd w:val="clear" w:color="auto" w:fill="auto"/>
            <w:noWrap/>
            <w:vAlign w:val="bottom"/>
            <w:hideMark/>
          </w:tcPr>
          <w:p w14:paraId="29247871" w14:textId="77777777" w:rsidR="00C74058" w:rsidRPr="00C74058" w:rsidRDefault="00C74058" w:rsidP="00C74058">
            <w:pPr>
              <w:jc w:val="center"/>
              <w:rPr>
                <w:b/>
                <w:bCs/>
                <w:color w:val="000000"/>
              </w:rPr>
            </w:pPr>
            <w:proofErr w:type="spellStart"/>
            <w:r w:rsidRPr="00C74058">
              <w:rPr>
                <w:b/>
                <w:bCs/>
                <w:color w:val="000000"/>
              </w:rPr>
              <w:t>Jm</w:t>
            </w:r>
            <w:proofErr w:type="spellEnd"/>
            <w:r w:rsidRPr="00C74058">
              <w:rPr>
                <w:b/>
                <w:bCs/>
                <w:color w:val="000000"/>
              </w:rPr>
              <w:t>.</w:t>
            </w:r>
          </w:p>
        </w:tc>
        <w:tc>
          <w:tcPr>
            <w:tcW w:w="709" w:type="dxa"/>
            <w:tcBorders>
              <w:top w:val="single" w:sz="4" w:space="0" w:color="000000"/>
              <w:left w:val="nil"/>
              <w:bottom w:val="single" w:sz="4" w:space="0" w:color="auto"/>
              <w:right w:val="single" w:sz="4" w:space="0" w:color="000000"/>
            </w:tcBorders>
            <w:shd w:val="clear" w:color="auto" w:fill="auto"/>
            <w:noWrap/>
            <w:vAlign w:val="bottom"/>
            <w:hideMark/>
          </w:tcPr>
          <w:p w14:paraId="772D465D" w14:textId="77777777" w:rsidR="00C74058" w:rsidRPr="00C74058" w:rsidRDefault="00C74058" w:rsidP="00C74058">
            <w:pPr>
              <w:jc w:val="center"/>
              <w:rPr>
                <w:b/>
                <w:bCs/>
                <w:color w:val="000000"/>
              </w:rPr>
            </w:pPr>
            <w:r w:rsidRPr="00C74058">
              <w:rPr>
                <w:b/>
                <w:bCs/>
                <w:color w:val="000000"/>
              </w:rPr>
              <w:t>Ilość</w:t>
            </w:r>
          </w:p>
        </w:tc>
        <w:tc>
          <w:tcPr>
            <w:tcW w:w="1438" w:type="dxa"/>
            <w:tcBorders>
              <w:top w:val="single" w:sz="4" w:space="0" w:color="000000"/>
              <w:left w:val="nil"/>
              <w:bottom w:val="single" w:sz="4" w:space="0" w:color="auto"/>
              <w:right w:val="single" w:sz="4" w:space="0" w:color="000000"/>
            </w:tcBorders>
            <w:shd w:val="clear" w:color="auto" w:fill="auto"/>
            <w:noWrap/>
            <w:vAlign w:val="bottom"/>
            <w:hideMark/>
          </w:tcPr>
          <w:p w14:paraId="1EF14A49" w14:textId="77777777" w:rsidR="00C74058" w:rsidRPr="00C74058" w:rsidRDefault="00C74058" w:rsidP="00C74058">
            <w:pPr>
              <w:jc w:val="center"/>
              <w:rPr>
                <w:b/>
                <w:bCs/>
                <w:color w:val="000000"/>
              </w:rPr>
            </w:pPr>
            <w:r w:rsidRPr="00C74058">
              <w:rPr>
                <w:b/>
                <w:bCs/>
                <w:color w:val="000000"/>
              </w:rPr>
              <w:t>Cena jedn. netto zł</w:t>
            </w:r>
          </w:p>
        </w:tc>
        <w:tc>
          <w:tcPr>
            <w:tcW w:w="1397" w:type="dxa"/>
            <w:tcBorders>
              <w:top w:val="single" w:sz="4" w:space="0" w:color="000000"/>
              <w:left w:val="nil"/>
              <w:bottom w:val="single" w:sz="4" w:space="0" w:color="auto"/>
              <w:right w:val="single" w:sz="4" w:space="0" w:color="000000"/>
            </w:tcBorders>
            <w:shd w:val="clear" w:color="auto" w:fill="auto"/>
            <w:noWrap/>
            <w:vAlign w:val="bottom"/>
            <w:hideMark/>
          </w:tcPr>
          <w:p w14:paraId="29BB8699" w14:textId="77777777" w:rsidR="00C74058" w:rsidRPr="00C74058" w:rsidRDefault="00C74058" w:rsidP="00C74058">
            <w:pPr>
              <w:jc w:val="center"/>
              <w:rPr>
                <w:b/>
                <w:bCs/>
                <w:color w:val="000000"/>
              </w:rPr>
            </w:pPr>
            <w:r w:rsidRPr="00C74058">
              <w:rPr>
                <w:b/>
                <w:bCs/>
                <w:color w:val="000000"/>
              </w:rPr>
              <w:t xml:space="preserve">Wartość netto </w:t>
            </w:r>
            <w:proofErr w:type="spellStart"/>
            <w:r w:rsidRPr="00C74058">
              <w:rPr>
                <w:b/>
                <w:bCs/>
                <w:color w:val="000000"/>
              </w:rPr>
              <w:t>zl</w:t>
            </w:r>
            <w:proofErr w:type="spellEnd"/>
          </w:p>
        </w:tc>
        <w:tc>
          <w:tcPr>
            <w:tcW w:w="683" w:type="dxa"/>
            <w:tcBorders>
              <w:top w:val="single" w:sz="4" w:space="0" w:color="000000"/>
              <w:left w:val="nil"/>
              <w:bottom w:val="single" w:sz="4" w:space="0" w:color="auto"/>
              <w:right w:val="single" w:sz="4" w:space="0" w:color="000000"/>
            </w:tcBorders>
            <w:shd w:val="clear" w:color="auto" w:fill="auto"/>
            <w:noWrap/>
            <w:vAlign w:val="bottom"/>
            <w:hideMark/>
          </w:tcPr>
          <w:p w14:paraId="1A275847" w14:textId="77777777" w:rsidR="00C74058" w:rsidRPr="00C74058" w:rsidRDefault="00C74058" w:rsidP="00C74058">
            <w:pPr>
              <w:jc w:val="center"/>
              <w:rPr>
                <w:b/>
                <w:bCs/>
                <w:color w:val="000000"/>
              </w:rPr>
            </w:pPr>
            <w:r w:rsidRPr="00C74058">
              <w:rPr>
                <w:b/>
                <w:bCs/>
                <w:color w:val="000000"/>
              </w:rPr>
              <w:t>VAT %</w:t>
            </w:r>
          </w:p>
        </w:tc>
        <w:tc>
          <w:tcPr>
            <w:tcW w:w="1585" w:type="dxa"/>
            <w:tcBorders>
              <w:top w:val="single" w:sz="4" w:space="0" w:color="000000"/>
              <w:left w:val="nil"/>
              <w:bottom w:val="single" w:sz="4" w:space="0" w:color="auto"/>
              <w:right w:val="single" w:sz="4" w:space="0" w:color="000000"/>
            </w:tcBorders>
            <w:shd w:val="clear" w:color="auto" w:fill="auto"/>
            <w:noWrap/>
            <w:vAlign w:val="bottom"/>
            <w:hideMark/>
          </w:tcPr>
          <w:p w14:paraId="72725436" w14:textId="77777777" w:rsidR="00C74058" w:rsidRPr="00C74058" w:rsidRDefault="00C74058" w:rsidP="00C74058">
            <w:pPr>
              <w:jc w:val="center"/>
              <w:rPr>
                <w:b/>
                <w:bCs/>
                <w:color w:val="000000"/>
              </w:rPr>
            </w:pPr>
            <w:r w:rsidRPr="00C74058">
              <w:rPr>
                <w:b/>
                <w:bCs/>
                <w:color w:val="000000"/>
              </w:rPr>
              <w:t>Wartość brutto zł</w:t>
            </w:r>
          </w:p>
        </w:tc>
      </w:tr>
      <w:tr w:rsidR="00C74058" w:rsidRPr="00C74058" w14:paraId="209B7BD3" w14:textId="77777777" w:rsidTr="004170AC">
        <w:trPr>
          <w:trHeight w:val="25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D07D6" w14:textId="77777777" w:rsidR="00C74058" w:rsidRPr="00C74058" w:rsidRDefault="00C74058" w:rsidP="00C74058">
            <w:pPr>
              <w:jc w:val="center"/>
              <w:rPr>
                <w:b/>
                <w:bCs/>
                <w:i/>
                <w:color w:val="000000"/>
              </w:rPr>
            </w:pPr>
            <w:r w:rsidRPr="00C74058">
              <w:rPr>
                <w:b/>
                <w:bCs/>
                <w:i/>
                <w:color w:val="000000"/>
              </w:rPr>
              <w:t>1.</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25D54" w14:textId="77777777" w:rsidR="00C74058" w:rsidRPr="00C74058" w:rsidRDefault="00C74058" w:rsidP="00C74058">
            <w:pPr>
              <w:jc w:val="center"/>
              <w:rPr>
                <w:b/>
                <w:bCs/>
                <w:i/>
                <w:color w:val="000000"/>
              </w:rPr>
            </w:pPr>
            <w:r w:rsidRPr="00C74058">
              <w:rPr>
                <w:b/>
                <w:bCs/>
                <w:i/>
                <w:color w:val="000000"/>
              </w:rPr>
              <w:t>2.</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34F63" w14:textId="77777777" w:rsidR="00C74058" w:rsidRPr="00C74058" w:rsidRDefault="00C74058" w:rsidP="00C74058">
            <w:pPr>
              <w:jc w:val="center"/>
              <w:rPr>
                <w:b/>
                <w:bCs/>
                <w:i/>
                <w:color w:val="000000"/>
              </w:rPr>
            </w:pPr>
            <w:r w:rsidRPr="00C74058">
              <w:rPr>
                <w:b/>
                <w:bCs/>
                <w:i/>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95AB6" w14:textId="77777777" w:rsidR="00C74058" w:rsidRPr="00C74058" w:rsidRDefault="00C74058" w:rsidP="00C74058">
            <w:pPr>
              <w:jc w:val="center"/>
              <w:rPr>
                <w:b/>
                <w:bCs/>
                <w:i/>
                <w:color w:val="000000"/>
              </w:rPr>
            </w:pPr>
            <w:r w:rsidRPr="00C74058">
              <w:rPr>
                <w:b/>
                <w:bCs/>
                <w:i/>
                <w:color w:val="000000"/>
              </w:rPr>
              <w:t>4.</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9D87A" w14:textId="77777777" w:rsidR="00C74058" w:rsidRPr="00C74058" w:rsidRDefault="00C74058" w:rsidP="00C74058">
            <w:pPr>
              <w:jc w:val="center"/>
              <w:rPr>
                <w:b/>
                <w:bCs/>
                <w:i/>
                <w:color w:val="000000"/>
              </w:rPr>
            </w:pPr>
            <w:r w:rsidRPr="00C74058">
              <w:rPr>
                <w:b/>
                <w:bCs/>
                <w:i/>
                <w:color w:val="000000"/>
              </w:rPr>
              <w:t>5.</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28A6D" w14:textId="77777777" w:rsidR="00C74058" w:rsidRPr="00C74058" w:rsidRDefault="00C74058" w:rsidP="00C74058">
            <w:pPr>
              <w:jc w:val="center"/>
              <w:rPr>
                <w:b/>
                <w:bCs/>
                <w:i/>
                <w:color w:val="000000"/>
              </w:rPr>
            </w:pPr>
            <w:r w:rsidRPr="00C74058">
              <w:rPr>
                <w:b/>
                <w:bCs/>
                <w:i/>
                <w:color w:val="000000"/>
              </w:rPr>
              <w:t>6.</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543BB" w14:textId="77777777" w:rsidR="00C74058" w:rsidRPr="00C74058" w:rsidRDefault="00C74058" w:rsidP="00C74058">
            <w:pPr>
              <w:jc w:val="center"/>
              <w:rPr>
                <w:b/>
                <w:bCs/>
                <w:i/>
                <w:color w:val="000000"/>
              </w:rPr>
            </w:pPr>
            <w:r w:rsidRPr="00C74058">
              <w:rPr>
                <w:b/>
                <w:bCs/>
                <w:i/>
                <w:color w:val="000000"/>
              </w:rPr>
              <w:t>7.</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3FF06" w14:textId="77777777" w:rsidR="00C74058" w:rsidRPr="00C74058" w:rsidRDefault="00C74058" w:rsidP="00C74058">
            <w:pPr>
              <w:jc w:val="center"/>
              <w:rPr>
                <w:b/>
                <w:bCs/>
                <w:i/>
                <w:color w:val="000000"/>
              </w:rPr>
            </w:pPr>
            <w:r w:rsidRPr="00C74058">
              <w:rPr>
                <w:b/>
                <w:bCs/>
                <w:i/>
                <w:color w:val="000000"/>
              </w:rPr>
              <w:t>8.</w:t>
            </w:r>
          </w:p>
        </w:tc>
      </w:tr>
      <w:tr w:rsidR="00C74058" w:rsidRPr="00C74058" w14:paraId="6B765E8B" w14:textId="77777777" w:rsidTr="004170AC">
        <w:trPr>
          <w:trHeight w:val="37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A0926" w14:textId="77777777" w:rsidR="00C74058" w:rsidRPr="00C74058" w:rsidRDefault="00C74058" w:rsidP="00C74058">
            <w:pPr>
              <w:rPr>
                <w:color w:val="000000"/>
              </w:rPr>
            </w:pPr>
            <w:r w:rsidRPr="00C74058">
              <w:rPr>
                <w:color w:val="000000"/>
              </w:rPr>
              <w:t>1</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DB2D3" w14:textId="72BDFC19" w:rsidR="00C74058" w:rsidRPr="00C74058" w:rsidRDefault="00C74058" w:rsidP="00C74058">
            <w:pPr>
              <w:rPr>
                <w:color w:val="000000"/>
              </w:rPr>
            </w:pPr>
            <w:r w:rsidRPr="00C74058">
              <w:rPr>
                <w:color w:val="000000"/>
              </w:rPr>
              <w:t>ANANAS ŚWIEŻY CAŁY</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20F15" w14:textId="465CF3B4" w:rsidR="00C74058" w:rsidRPr="00C74058" w:rsidRDefault="00C74058" w:rsidP="00C74058">
            <w:pPr>
              <w:jc w:val="center"/>
              <w:rPr>
                <w:color w:val="000000"/>
              </w:rPr>
            </w:pPr>
            <w:r w:rsidRPr="00C74058">
              <w:rPr>
                <w:color w:val="000000"/>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98EF1" w14:textId="0DA2D6B6" w:rsidR="00C74058" w:rsidRPr="00C74058" w:rsidRDefault="00C74058" w:rsidP="00C74058">
            <w:pPr>
              <w:jc w:val="right"/>
              <w:rPr>
                <w:color w:val="000000"/>
              </w:rPr>
            </w:pPr>
            <w:r w:rsidRPr="00C74058">
              <w:rPr>
                <w:color w:val="000000"/>
              </w:rPr>
              <w:t>110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D861F" w14:textId="77777777" w:rsidR="00C74058" w:rsidRPr="00C74058" w:rsidRDefault="00C74058" w:rsidP="00C74058">
            <w:pPr>
              <w:jc w:val="right"/>
              <w:rPr>
                <w:color w:val="000000"/>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F338B" w14:textId="77777777" w:rsidR="00C74058" w:rsidRPr="00C74058" w:rsidRDefault="00C74058" w:rsidP="00C74058">
            <w:pPr>
              <w:jc w:val="right"/>
              <w:rPr>
                <w:color w:val="000000"/>
              </w:rPr>
            </w:pP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944FE" w14:textId="77777777" w:rsidR="00C74058" w:rsidRPr="00C74058" w:rsidRDefault="00C74058" w:rsidP="00C74058">
            <w:pPr>
              <w:jc w:val="center"/>
              <w:rPr>
                <w:color w:val="000000"/>
              </w:rPr>
            </w:pP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8BAE2" w14:textId="77777777" w:rsidR="00C74058" w:rsidRPr="00C74058" w:rsidRDefault="00C74058" w:rsidP="00C74058">
            <w:pPr>
              <w:jc w:val="right"/>
              <w:rPr>
                <w:color w:val="000000"/>
              </w:rPr>
            </w:pPr>
          </w:p>
        </w:tc>
      </w:tr>
      <w:tr w:rsidR="00C74058" w:rsidRPr="00C74058" w14:paraId="3722BA20" w14:textId="77777777" w:rsidTr="004170AC">
        <w:trPr>
          <w:trHeight w:val="375"/>
          <w:jc w:val="center"/>
        </w:trPr>
        <w:tc>
          <w:tcPr>
            <w:tcW w:w="58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3715F0CF" w14:textId="77777777" w:rsidR="00C74058" w:rsidRPr="00C74058" w:rsidRDefault="00C74058" w:rsidP="00C74058">
            <w:pPr>
              <w:rPr>
                <w:color w:val="000000"/>
              </w:rPr>
            </w:pPr>
            <w:r w:rsidRPr="00C74058">
              <w:rPr>
                <w:color w:val="000000"/>
              </w:rPr>
              <w:t>2</w:t>
            </w:r>
          </w:p>
        </w:tc>
        <w:tc>
          <w:tcPr>
            <w:tcW w:w="3360" w:type="dxa"/>
            <w:tcBorders>
              <w:top w:val="single" w:sz="4" w:space="0" w:color="auto"/>
              <w:left w:val="nil"/>
              <w:bottom w:val="single" w:sz="4" w:space="0" w:color="000000"/>
              <w:right w:val="single" w:sz="4" w:space="0" w:color="000000"/>
            </w:tcBorders>
            <w:shd w:val="clear" w:color="auto" w:fill="auto"/>
            <w:noWrap/>
            <w:vAlign w:val="bottom"/>
            <w:hideMark/>
          </w:tcPr>
          <w:p w14:paraId="5FC407D8" w14:textId="00657DA7" w:rsidR="00C74058" w:rsidRPr="00C74058" w:rsidRDefault="00C74058" w:rsidP="00C74058">
            <w:pPr>
              <w:rPr>
                <w:color w:val="000000"/>
              </w:rPr>
            </w:pPr>
            <w:r w:rsidRPr="00C74058">
              <w:rPr>
                <w:color w:val="000000"/>
              </w:rPr>
              <w:t>ARBUZY</w:t>
            </w:r>
          </w:p>
        </w:tc>
        <w:tc>
          <w:tcPr>
            <w:tcW w:w="733" w:type="dxa"/>
            <w:tcBorders>
              <w:top w:val="single" w:sz="4" w:space="0" w:color="auto"/>
              <w:left w:val="nil"/>
              <w:bottom w:val="single" w:sz="4" w:space="0" w:color="000000"/>
              <w:right w:val="single" w:sz="4" w:space="0" w:color="000000"/>
            </w:tcBorders>
            <w:shd w:val="clear" w:color="auto" w:fill="auto"/>
            <w:noWrap/>
            <w:vAlign w:val="bottom"/>
            <w:hideMark/>
          </w:tcPr>
          <w:p w14:paraId="7E6DD0B7" w14:textId="0E8C7473" w:rsidR="00C74058" w:rsidRPr="00C74058" w:rsidRDefault="00C74058" w:rsidP="00C74058">
            <w:pPr>
              <w:jc w:val="center"/>
              <w:rPr>
                <w:color w:val="000000"/>
              </w:rPr>
            </w:pPr>
            <w:r w:rsidRPr="00C74058">
              <w:rPr>
                <w:color w:val="000000"/>
              </w:rPr>
              <w:t>kg</w:t>
            </w:r>
          </w:p>
        </w:tc>
        <w:tc>
          <w:tcPr>
            <w:tcW w:w="709" w:type="dxa"/>
            <w:tcBorders>
              <w:top w:val="single" w:sz="4" w:space="0" w:color="auto"/>
              <w:left w:val="nil"/>
              <w:bottom w:val="single" w:sz="4" w:space="0" w:color="000000"/>
              <w:right w:val="single" w:sz="4" w:space="0" w:color="000000"/>
            </w:tcBorders>
            <w:shd w:val="clear" w:color="auto" w:fill="auto"/>
            <w:noWrap/>
            <w:vAlign w:val="bottom"/>
            <w:hideMark/>
          </w:tcPr>
          <w:p w14:paraId="55ED0839" w14:textId="119D67CE" w:rsidR="00C74058" w:rsidRPr="00C74058" w:rsidRDefault="00C74058" w:rsidP="00C74058">
            <w:pPr>
              <w:jc w:val="right"/>
              <w:rPr>
                <w:color w:val="000000"/>
              </w:rPr>
            </w:pPr>
            <w:r w:rsidRPr="00C74058">
              <w:rPr>
                <w:color w:val="000000"/>
              </w:rPr>
              <w:t>110</w:t>
            </w:r>
          </w:p>
        </w:tc>
        <w:tc>
          <w:tcPr>
            <w:tcW w:w="1438" w:type="dxa"/>
            <w:tcBorders>
              <w:top w:val="single" w:sz="4" w:space="0" w:color="auto"/>
              <w:left w:val="nil"/>
              <w:bottom w:val="single" w:sz="4" w:space="0" w:color="000000"/>
              <w:right w:val="single" w:sz="4" w:space="0" w:color="000000"/>
            </w:tcBorders>
            <w:shd w:val="clear" w:color="auto" w:fill="auto"/>
            <w:noWrap/>
            <w:vAlign w:val="bottom"/>
          </w:tcPr>
          <w:p w14:paraId="01614369" w14:textId="77777777" w:rsidR="00C74058" w:rsidRPr="00C74058" w:rsidRDefault="00C74058" w:rsidP="00C74058">
            <w:pPr>
              <w:jc w:val="right"/>
              <w:rPr>
                <w:color w:val="000000"/>
              </w:rPr>
            </w:pPr>
          </w:p>
        </w:tc>
        <w:tc>
          <w:tcPr>
            <w:tcW w:w="1397" w:type="dxa"/>
            <w:tcBorders>
              <w:top w:val="single" w:sz="4" w:space="0" w:color="auto"/>
              <w:left w:val="nil"/>
              <w:bottom w:val="single" w:sz="4" w:space="0" w:color="000000"/>
              <w:right w:val="single" w:sz="4" w:space="0" w:color="000000"/>
            </w:tcBorders>
            <w:shd w:val="clear" w:color="auto" w:fill="auto"/>
            <w:noWrap/>
            <w:vAlign w:val="bottom"/>
          </w:tcPr>
          <w:p w14:paraId="0B63B850" w14:textId="77777777" w:rsidR="00C74058" w:rsidRPr="00C74058" w:rsidRDefault="00C74058" w:rsidP="00C74058">
            <w:pPr>
              <w:jc w:val="right"/>
              <w:rPr>
                <w:color w:val="000000"/>
              </w:rPr>
            </w:pPr>
          </w:p>
        </w:tc>
        <w:tc>
          <w:tcPr>
            <w:tcW w:w="683" w:type="dxa"/>
            <w:tcBorders>
              <w:top w:val="single" w:sz="4" w:space="0" w:color="auto"/>
              <w:left w:val="nil"/>
              <w:bottom w:val="single" w:sz="4" w:space="0" w:color="000000"/>
              <w:right w:val="single" w:sz="4" w:space="0" w:color="000000"/>
            </w:tcBorders>
            <w:shd w:val="clear" w:color="auto" w:fill="auto"/>
            <w:noWrap/>
            <w:vAlign w:val="bottom"/>
          </w:tcPr>
          <w:p w14:paraId="0BA28C24" w14:textId="77777777" w:rsidR="00C74058" w:rsidRPr="00C74058" w:rsidRDefault="00C74058" w:rsidP="00C74058">
            <w:pPr>
              <w:jc w:val="center"/>
              <w:rPr>
                <w:color w:val="000000"/>
              </w:rPr>
            </w:pPr>
          </w:p>
        </w:tc>
        <w:tc>
          <w:tcPr>
            <w:tcW w:w="1585" w:type="dxa"/>
            <w:tcBorders>
              <w:top w:val="single" w:sz="4" w:space="0" w:color="auto"/>
              <w:left w:val="nil"/>
              <w:bottom w:val="single" w:sz="4" w:space="0" w:color="000000"/>
              <w:right w:val="single" w:sz="4" w:space="0" w:color="000000"/>
            </w:tcBorders>
            <w:shd w:val="clear" w:color="auto" w:fill="auto"/>
            <w:noWrap/>
            <w:vAlign w:val="bottom"/>
          </w:tcPr>
          <w:p w14:paraId="75E6ED18" w14:textId="77777777" w:rsidR="00C74058" w:rsidRPr="00C74058" w:rsidRDefault="00C74058" w:rsidP="00C74058">
            <w:pPr>
              <w:jc w:val="right"/>
              <w:rPr>
                <w:color w:val="000000"/>
              </w:rPr>
            </w:pPr>
          </w:p>
        </w:tc>
      </w:tr>
      <w:tr w:rsidR="00C74058" w:rsidRPr="00C74058" w14:paraId="10E6A3AB"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4B3E5B" w14:textId="77777777" w:rsidR="00C74058" w:rsidRPr="00C74058" w:rsidRDefault="00C74058" w:rsidP="00C74058">
            <w:pPr>
              <w:rPr>
                <w:color w:val="000000"/>
              </w:rPr>
            </w:pPr>
            <w:r w:rsidRPr="00C74058">
              <w:rPr>
                <w:color w:val="000000"/>
              </w:rPr>
              <w:t>3</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43A41601" w14:textId="53FA7A94" w:rsidR="00C74058" w:rsidRPr="00C74058" w:rsidRDefault="00C74058" w:rsidP="00C74058">
            <w:pPr>
              <w:rPr>
                <w:color w:val="000000"/>
              </w:rPr>
            </w:pPr>
            <w:r w:rsidRPr="00C74058">
              <w:rPr>
                <w:color w:val="000000"/>
              </w:rPr>
              <w:t>BANANY</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8ED0241" w14:textId="0DA8C9B5"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077C1B95" w14:textId="2CCA7820" w:rsidR="00C74058" w:rsidRPr="00C74058" w:rsidRDefault="00C74058" w:rsidP="00C74058">
            <w:pPr>
              <w:jc w:val="right"/>
              <w:rPr>
                <w:color w:val="000000"/>
              </w:rPr>
            </w:pPr>
            <w:r w:rsidRPr="00C74058">
              <w:rPr>
                <w:color w:val="000000"/>
              </w:rPr>
              <w:t>6000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3F3ADDCC" w14:textId="77777777"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505BBD91" w14:textId="7777777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6A843113" w14:textId="7777777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C5B9817" w14:textId="77777777" w:rsidR="00C74058" w:rsidRPr="00C74058" w:rsidRDefault="00C74058" w:rsidP="00C74058">
            <w:pPr>
              <w:jc w:val="right"/>
              <w:rPr>
                <w:color w:val="000000"/>
              </w:rPr>
            </w:pPr>
          </w:p>
        </w:tc>
      </w:tr>
      <w:tr w:rsidR="00C74058" w:rsidRPr="00C74058" w14:paraId="2964E72B"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218D97" w14:textId="77777777" w:rsidR="00C74058" w:rsidRPr="00C74058" w:rsidRDefault="00C74058" w:rsidP="00C74058">
            <w:pPr>
              <w:rPr>
                <w:color w:val="000000"/>
              </w:rPr>
            </w:pPr>
            <w:r w:rsidRPr="00C74058">
              <w:rPr>
                <w:color w:val="000000"/>
              </w:rPr>
              <w:t>4</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5141DC15" w14:textId="3D36C8A9" w:rsidR="00C74058" w:rsidRPr="00C74058" w:rsidRDefault="00C74058" w:rsidP="00C74058">
            <w:pPr>
              <w:rPr>
                <w:color w:val="000000"/>
              </w:rPr>
            </w:pPr>
            <w:r w:rsidRPr="00C74058">
              <w:rPr>
                <w:color w:val="000000"/>
              </w:rPr>
              <w:t>BRZOSKWINIE ŚWIEŻE</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66A4DFC7" w14:textId="5C2AB205"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5E29C070" w14:textId="265A4315" w:rsidR="00C74058" w:rsidRPr="00C74058" w:rsidRDefault="00C74058" w:rsidP="00C74058">
            <w:pPr>
              <w:jc w:val="right"/>
              <w:rPr>
                <w:color w:val="000000"/>
              </w:rPr>
            </w:pPr>
            <w:r w:rsidRPr="00C74058">
              <w:rPr>
                <w:color w:val="000000"/>
              </w:rPr>
              <w:t>1200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02C87F27" w14:textId="77777777"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60C2B550" w14:textId="7777777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28B2961B" w14:textId="7777777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63564B2" w14:textId="77777777" w:rsidR="00C74058" w:rsidRPr="00C74058" w:rsidRDefault="00C74058" w:rsidP="00C74058">
            <w:pPr>
              <w:jc w:val="right"/>
              <w:rPr>
                <w:color w:val="000000"/>
              </w:rPr>
            </w:pPr>
          </w:p>
        </w:tc>
      </w:tr>
      <w:tr w:rsidR="00C74058" w:rsidRPr="00C74058" w14:paraId="6F7E9A02"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0522AE" w14:textId="77777777" w:rsidR="00C74058" w:rsidRPr="00C74058" w:rsidRDefault="00C74058" w:rsidP="00C74058">
            <w:pPr>
              <w:rPr>
                <w:color w:val="000000"/>
              </w:rPr>
            </w:pPr>
            <w:r w:rsidRPr="00C74058">
              <w:rPr>
                <w:color w:val="000000"/>
              </w:rPr>
              <w:t>5</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231040AF" w14:textId="0A60AAD3" w:rsidR="00C74058" w:rsidRPr="00C74058" w:rsidRDefault="00C74058" w:rsidP="00C74058">
            <w:pPr>
              <w:rPr>
                <w:color w:val="000000"/>
              </w:rPr>
            </w:pPr>
            <w:r w:rsidRPr="00C74058">
              <w:rPr>
                <w:color w:val="000000"/>
              </w:rPr>
              <w:t>CYTRYNY</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418E3A63" w14:textId="68E9FA35"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0862C661" w14:textId="2FB8FD55" w:rsidR="00C74058" w:rsidRPr="00C74058" w:rsidRDefault="00C74058" w:rsidP="00C74058">
            <w:pPr>
              <w:jc w:val="right"/>
              <w:rPr>
                <w:color w:val="000000"/>
              </w:rPr>
            </w:pPr>
            <w:r w:rsidRPr="00C74058">
              <w:rPr>
                <w:color w:val="000000"/>
              </w:rPr>
              <w:t>530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5061259E" w14:textId="77777777"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39ED08F2" w14:textId="7777777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557D10FE" w14:textId="7777777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3A01BB63" w14:textId="77777777" w:rsidR="00C74058" w:rsidRPr="00C74058" w:rsidRDefault="00C74058" w:rsidP="00C74058">
            <w:pPr>
              <w:jc w:val="right"/>
              <w:rPr>
                <w:color w:val="000000"/>
              </w:rPr>
            </w:pPr>
          </w:p>
        </w:tc>
      </w:tr>
      <w:tr w:rsidR="00C74058" w:rsidRPr="00C74058" w14:paraId="37C26AAF"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E71EC8" w14:textId="77777777" w:rsidR="00C74058" w:rsidRPr="00C74058" w:rsidRDefault="00C74058" w:rsidP="00C74058">
            <w:pPr>
              <w:rPr>
                <w:color w:val="000000"/>
              </w:rPr>
            </w:pPr>
            <w:r w:rsidRPr="00C74058">
              <w:rPr>
                <w:color w:val="000000"/>
              </w:rPr>
              <w:t>6</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4B94D9C3" w14:textId="0E3E01D4" w:rsidR="00C74058" w:rsidRPr="00C74058" w:rsidRDefault="00C74058" w:rsidP="00C74058">
            <w:pPr>
              <w:rPr>
                <w:color w:val="000000"/>
              </w:rPr>
            </w:pPr>
            <w:r w:rsidRPr="00C74058">
              <w:rPr>
                <w:color w:val="000000"/>
              </w:rPr>
              <w:t>CZEREŚNIE</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2872F864" w14:textId="4A04431E"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5DAFD30B" w14:textId="40FFD23B" w:rsidR="00C74058" w:rsidRPr="00C74058" w:rsidRDefault="00C74058" w:rsidP="00C74058">
            <w:pPr>
              <w:jc w:val="right"/>
              <w:rPr>
                <w:color w:val="000000"/>
              </w:rPr>
            </w:pPr>
            <w:r w:rsidRPr="00C74058">
              <w:rPr>
                <w:color w:val="000000"/>
              </w:rPr>
              <w:t>250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3D40281C" w14:textId="77777777"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614F8F37" w14:textId="7777777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4436110A" w14:textId="7777777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938813A" w14:textId="77777777" w:rsidR="00C74058" w:rsidRPr="00C74058" w:rsidRDefault="00C74058" w:rsidP="00C74058">
            <w:pPr>
              <w:jc w:val="right"/>
              <w:rPr>
                <w:color w:val="000000"/>
              </w:rPr>
            </w:pPr>
          </w:p>
        </w:tc>
      </w:tr>
      <w:tr w:rsidR="00C74058" w:rsidRPr="00C74058" w14:paraId="4CFE0532"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838288" w14:textId="77777777" w:rsidR="00C74058" w:rsidRPr="00C74058" w:rsidRDefault="00C74058" w:rsidP="00C74058">
            <w:pPr>
              <w:rPr>
                <w:color w:val="000000"/>
              </w:rPr>
            </w:pPr>
            <w:r w:rsidRPr="00C74058">
              <w:rPr>
                <w:color w:val="000000"/>
              </w:rPr>
              <w:t>7</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283375C6" w14:textId="410D281E" w:rsidR="00C74058" w:rsidRPr="00C74058" w:rsidRDefault="00C74058" w:rsidP="00C74058">
            <w:pPr>
              <w:rPr>
                <w:color w:val="000000"/>
              </w:rPr>
            </w:pPr>
            <w:r w:rsidRPr="00C74058">
              <w:rPr>
                <w:color w:val="000000"/>
              </w:rPr>
              <w:t>GRUSZKI</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5939E2A7" w14:textId="23D01671"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1CB90393" w14:textId="03B86AE9" w:rsidR="00C74058" w:rsidRPr="00C74058" w:rsidRDefault="00C74058" w:rsidP="00C74058">
            <w:pPr>
              <w:jc w:val="right"/>
              <w:rPr>
                <w:color w:val="000000"/>
              </w:rPr>
            </w:pPr>
            <w:r w:rsidRPr="00C74058">
              <w:rPr>
                <w:color w:val="000000"/>
              </w:rPr>
              <w:t>2900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00CAEF41" w14:textId="77777777"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044943B8" w14:textId="7777777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09B798AE" w14:textId="7777777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368F7F9" w14:textId="77777777" w:rsidR="00C74058" w:rsidRPr="00C74058" w:rsidRDefault="00C74058" w:rsidP="00C74058">
            <w:pPr>
              <w:jc w:val="right"/>
              <w:rPr>
                <w:color w:val="000000"/>
              </w:rPr>
            </w:pPr>
          </w:p>
        </w:tc>
      </w:tr>
      <w:tr w:rsidR="00C74058" w:rsidRPr="00C74058" w14:paraId="51AF43D8"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1A373D" w14:textId="77777777" w:rsidR="00C74058" w:rsidRPr="00C74058" w:rsidRDefault="00C74058" w:rsidP="00C74058">
            <w:pPr>
              <w:rPr>
                <w:color w:val="000000"/>
              </w:rPr>
            </w:pPr>
            <w:r w:rsidRPr="00C74058">
              <w:rPr>
                <w:color w:val="000000"/>
              </w:rPr>
              <w:t>8</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30C60477" w14:textId="31E84493" w:rsidR="00C74058" w:rsidRPr="00C74058" w:rsidRDefault="00C74058" w:rsidP="00C74058">
            <w:pPr>
              <w:rPr>
                <w:color w:val="000000"/>
              </w:rPr>
            </w:pPr>
            <w:r w:rsidRPr="00C74058">
              <w:rPr>
                <w:color w:val="000000"/>
              </w:rPr>
              <w:t>JABŁKA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37A612E3" w14:textId="07075C3D"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792F5724" w14:textId="465E6526" w:rsidR="00C74058" w:rsidRPr="00C74058" w:rsidRDefault="00C74058" w:rsidP="00C74058">
            <w:pPr>
              <w:jc w:val="right"/>
              <w:rPr>
                <w:color w:val="000000"/>
              </w:rPr>
            </w:pPr>
            <w:r w:rsidRPr="00C74058">
              <w:rPr>
                <w:color w:val="000000"/>
              </w:rPr>
              <w:t>45400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282F07A0" w14:textId="77777777"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2F444F3B" w14:textId="7777777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6AA0568F" w14:textId="7777777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24259AC5" w14:textId="77777777" w:rsidR="00C74058" w:rsidRPr="00C74058" w:rsidRDefault="00C74058" w:rsidP="00C74058">
            <w:pPr>
              <w:jc w:val="right"/>
              <w:rPr>
                <w:color w:val="000000"/>
              </w:rPr>
            </w:pPr>
          </w:p>
        </w:tc>
      </w:tr>
      <w:tr w:rsidR="00C74058" w:rsidRPr="00C74058" w14:paraId="041F4290"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CA8BDC" w14:textId="77777777" w:rsidR="00C74058" w:rsidRPr="00C74058" w:rsidRDefault="00C74058" w:rsidP="00C74058">
            <w:pPr>
              <w:rPr>
                <w:color w:val="000000"/>
              </w:rPr>
            </w:pPr>
            <w:r w:rsidRPr="00C74058">
              <w:rPr>
                <w:color w:val="000000"/>
              </w:rPr>
              <w:lastRenderedPageBreak/>
              <w:t>9</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34646152" w14:textId="7B43EDDB" w:rsidR="00C74058" w:rsidRPr="00C74058" w:rsidRDefault="00C74058" w:rsidP="00C74058">
            <w:pPr>
              <w:rPr>
                <w:color w:val="000000"/>
              </w:rPr>
            </w:pPr>
            <w:r w:rsidRPr="00C74058">
              <w:rPr>
                <w:color w:val="000000"/>
              </w:rPr>
              <w:t>KIWI</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9F65DEF" w14:textId="060F700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4B7E56D1" w14:textId="2F169B9D" w:rsidR="00C74058" w:rsidRPr="00C74058" w:rsidRDefault="00C74058" w:rsidP="00C74058">
            <w:pPr>
              <w:jc w:val="right"/>
              <w:rPr>
                <w:color w:val="000000"/>
              </w:rPr>
            </w:pPr>
            <w:r w:rsidRPr="00C74058">
              <w:rPr>
                <w:color w:val="000000"/>
              </w:rPr>
              <w:t>350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48D56438" w14:textId="77777777"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3D729F72" w14:textId="7777777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715BAFDA" w14:textId="7777777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5763D6C" w14:textId="77777777" w:rsidR="00C74058" w:rsidRPr="00C74058" w:rsidRDefault="00C74058" w:rsidP="00C74058">
            <w:pPr>
              <w:jc w:val="right"/>
              <w:rPr>
                <w:color w:val="000000"/>
              </w:rPr>
            </w:pPr>
          </w:p>
        </w:tc>
      </w:tr>
      <w:tr w:rsidR="00C74058" w:rsidRPr="00C74058" w14:paraId="7809C88A"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49381F" w14:textId="77777777" w:rsidR="00C74058" w:rsidRPr="00C74058" w:rsidRDefault="00C74058" w:rsidP="00C74058">
            <w:pPr>
              <w:rPr>
                <w:color w:val="000000"/>
              </w:rPr>
            </w:pPr>
            <w:r w:rsidRPr="00C74058">
              <w:rPr>
                <w:color w:val="000000"/>
              </w:rPr>
              <w:t>10</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19FAE4BE" w14:textId="2A080ABE" w:rsidR="00C74058" w:rsidRPr="00C74058" w:rsidRDefault="00C74058" w:rsidP="00C74058">
            <w:pPr>
              <w:rPr>
                <w:color w:val="000000"/>
              </w:rPr>
            </w:pPr>
            <w:r w:rsidRPr="00C74058">
              <w:rPr>
                <w:color w:val="000000"/>
              </w:rPr>
              <w:t>MANDARYNKI</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4925FA94" w14:textId="7C518A8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510AEA63" w14:textId="2BA9766D" w:rsidR="00C74058" w:rsidRPr="00C74058" w:rsidRDefault="00C74058" w:rsidP="00C74058">
            <w:pPr>
              <w:jc w:val="right"/>
              <w:rPr>
                <w:color w:val="000000"/>
              </w:rPr>
            </w:pPr>
            <w:r w:rsidRPr="00C74058">
              <w:rPr>
                <w:color w:val="000000"/>
              </w:rPr>
              <w:t>3700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2ACEC403" w14:textId="77777777"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59427E15" w14:textId="7777777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66EBC10C" w14:textId="7777777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7D59C5E4" w14:textId="77777777" w:rsidR="00C74058" w:rsidRPr="00C74058" w:rsidRDefault="00C74058" w:rsidP="00C74058">
            <w:pPr>
              <w:jc w:val="right"/>
              <w:rPr>
                <w:color w:val="000000"/>
              </w:rPr>
            </w:pPr>
          </w:p>
        </w:tc>
      </w:tr>
      <w:tr w:rsidR="00C74058" w:rsidRPr="00C74058" w14:paraId="5507C07E"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5F5B22" w14:textId="77777777" w:rsidR="00C74058" w:rsidRPr="00C74058" w:rsidRDefault="00C74058" w:rsidP="00C74058">
            <w:pPr>
              <w:rPr>
                <w:color w:val="000000"/>
              </w:rPr>
            </w:pPr>
            <w:r w:rsidRPr="00C74058">
              <w:rPr>
                <w:color w:val="000000"/>
              </w:rPr>
              <w:t>11</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2737EAB7" w14:textId="354B10FA" w:rsidR="00C74058" w:rsidRPr="00C74058" w:rsidRDefault="00C74058" w:rsidP="00C74058">
            <w:pPr>
              <w:rPr>
                <w:color w:val="000000"/>
              </w:rPr>
            </w:pPr>
            <w:r w:rsidRPr="00C74058">
              <w:rPr>
                <w:color w:val="000000"/>
              </w:rPr>
              <w:t>POMARAŃCZE</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27342D46" w14:textId="24AE405B"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17B99226" w14:textId="1249CC1F" w:rsidR="00C74058" w:rsidRPr="00C74058" w:rsidRDefault="00C74058" w:rsidP="00C74058">
            <w:pPr>
              <w:jc w:val="right"/>
              <w:rPr>
                <w:color w:val="000000"/>
              </w:rPr>
            </w:pPr>
            <w:r w:rsidRPr="00C74058">
              <w:rPr>
                <w:color w:val="000000"/>
              </w:rPr>
              <w:t>2620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45288CBA" w14:textId="77777777"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3FAB9C01" w14:textId="7777777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358CA370" w14:textId="7777777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F66C7B1" w14:textId="77777777" w:rsidR="00C74058" w:rsidRPr="00C74058" w:rsidRDefault="00C74058" w:rsidP="00C74058">
            <w:pPr>
              <w:jc w:val="right"/>
              <w:rPr>
                <w:color w:val="000000"/>
              </w:rPr>
            </w:pPr>
          </w:p>
        </w:tc>
      </w:tr>
      <w:tr w:rsidR="00C74058" w:rsidRPr="00C74058" w14:paraId="65B8E8BE"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7090E5" w14:textId="77777777" w:rsidR="00C74058" w:rsidRPr="00C74058" w:rsidRDefault="00C74058" w:rsidP="00C74058">
            <w:pPr>
              <w:rPr>
                <w:color w:val="000000"/>
              </w:rPr>
            </w:pPr>
            <w:r w:rsidRPr="00C74058">
              <w:rPr>
                <w:color w:val="000000"/>
              </w:rPr>
              <w:t>12</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6A7362FA" w14:textId="0F162835" w:rsidR="00C74058" w:rsidRPr="00C74058" w:rsidRDefault="00C74058" w:rsidP="00C74058">
            <w:pPr>
              <w:rPr>
                <w:color w:val="000000"/>
              </w:rPr>
            </w:pPr>
            <w:r w:rsidRPr="00C74058">
              <w:rPr>
                <w:color w:val="000000"/>
              </w:rPr>
              <w:t>ŚLIWKI ŚWIEŻE</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67A8FD17" w14:textId="0D3E7B7F"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59024740" w14:textId="7A6716E1" w:rsidR="00C74058" w:rsidRPr="00C74058" w:rsidRDefault="00C74058" w:rsidP="00C74058">
            <w:pPr>
              <w:jc w:val="right"/>
              <w:rPr>
                <w:color w:val="000000"/>
              </w:rPr>
            </w:pPr>
            <w:r w:rsidRPr="00C74058">
              <w:rPr>
                <w:color w:val="000000"/>
              </w:rPr>
              <w:t>1700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477451AB" w14:textId="77777777"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546DEAC8" w14:textId="7777777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17D4D672" w14:textId="7777777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5B339A72" w14:textId="77777777" w:rsidR="00C74058" w:rsidRPr="00C74058" w:rsidRDefault="00C74058" w:rsidP="00C74058">
            <w:pPr>
              <w:jc w:val="right"/>
              <w:rPr>
                <w:color w:val="000000"/>
              </w:rPr>
            </w:pPr>
          </w:p>
        </w:tc>
      </w:tr>
      <w:tr w:rsidR="00C74058" w:rsidRPr="00C74058" w14:paraId="0B2EE51B"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C5BF5B" w14:textId="77777777" w:rsidR="00C74058" w:rsidRPr="00C74058" w:rsidRDefault="00C74058" w:rsidP="00C74058">
            <w:pPr>
              <w:rPr>
                <w:color w:val="000000"/>
              </w:rPr>
            </w:pPr>
            <w:r w:rsidRPr="00C74058">
              <w:rPr>
                <w:color w:val="000000"/>
              </w:rPr>
              <w:t>13</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1A4AC2FA" w14:textId="0BD7C0FC" w:rsidR="00C74058" w:rsidRPr="00C74058" w:rsidRDefault="00C74058" w:rsidP="00C74058">
            <w:pPr>
              <w:rPr>
                <w:color w:val="000000"/>
              </w:rPr>
            </w:pPr>
            <w:r w:rsidRPr="00C74058">
              <w:rPr>
                <w:color w:val="000000"/>
              </w:rPr>
              <w:t>WINOGRON</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4126BE26" w14:textId="52772D38"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065993AC" w14:textId="663E0997" w:rsidR="00C74058" w:rsidRPr="00C74058" w:rsidRDefault="00C74058" w:rsidP="00C74058">
            <w:pPr>
              <w:jc w:val="right"/>
              <w:rPr>
                <w:color w:val="000000"/>
              </w:rPr>
            </w:pPr>
            <w:r w:rsidRPr="00C74058">
              <w:rPr>
                <w:color w:val="000000"/>
              </w:rPr>
              <w:t>500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3582D51F" w14:textId="77777777"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7736E378" w14:textId="7777777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0FC1714D" w14:textId="7777777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0B245072" w14:textId="77777777" w:rsidR="00C74058" w:rsidRPr="00C74058" w:rsidRDefault="00C74058" w:rsidP="00C74058">
            <w:pPr>
              <w:jc w:val="right"/>
              <w:rPr>
                <w:color w:val="000000"/>
              </w:rPr>
            </w:pPr>
          </w:p>
        </w:tc>
      </w:tr>
      <w:tr w:rsidR="00C74058" w:rsidRPr="00C74058" w14:paraId="4F72F41E" w14:textId="77777777" w:rsidTr="00C74058">
        <w:trPr>
          <w:trHeight w:val="375"/>
          <w:jc w:val="center"/>
        </w:trPr>
        <w:tc>
          <w:tcPr>
            <w:tcW w:w="6820"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tcPr>
          <w:p w14:paraId="78162AF9" w14:textId="77777777" w:rsidR="00C74058" w:rsidRPr="00C74058" w:rsidRDefault="00C74058" w:rsidP="00C74058">
            <w:pPr>
              <w:jc w:val="right"/>
              <w:rPr>
                <w:b/>
                <w:color w:val="000000"/>
              </w:rPr>
            </w:pPr>
            <w:r w:rsidRPr="00C74058">
              <w:rPr>
                <w:b/>
                <w:color w:val="000000"/>
              </w:rPr>
              <w:t>RAZEM</w:t>
            </w: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057B961C" w14:textId="77777777" w:rsidR="00C74058" w:rsidRPr="00C74058" w:rsidRDefault="00C74058" w:rsidP="00C74058">
            <w:pPr>
              <w:jc w:val="right"/>
              <w:rPr>
                <w:b/>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713A6931" w14:textId="77777777" w:rsidR="00C74058" w:rsidRPr="00C74058" w:rsidRDefault="00C74058" w:rsidP="00C74058">
            <w:pPr>
              <w:jc w:val="center"/>
              <w:rPr>
                <w:b/>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8E25F67" w14:textId="77777777" w:rsidR="00C74058" w:rsidRPr="00C74058" w:rsidRDefault="00C74058" w:rsidP="00C74058">
            <w:pPr>
              <w:jc w:val="right"/>
              <w:rPr>
                <w:b/>
                <w:color w:val="000000"/>
              </w:rPr>
            </w:pPr>
          </w:p>
        </w:tc>
      </w:tr>
    </w:tbl>
    <w:p w14:paraId="503E3C90" w14:textId="77777777" w:rsidR="00961304" w:rsidRPr="00BA6DFB" w:rsidRDefault="00961304" w:rsidP="00D04C64"/>
    <w:p w14:paraId="2DFB830E" w14:textId="45551C63" w:rsidR="00BA6DFB" w:rsidRDefault="00BA6DFB" w:rsidP="00BA6DFB">
      <w:pPr>
        <w:tabs>
          <w:tab w:val="left" w:pos="1110"/>
        </w:tabs>
      </w:pPr>
    </w:p>
    <w:p w14:paraId="7A7A2B0E" w14:textId="77777777" w:rsidR="00111A16" w:rsidRDefault="00111A16" w:rsidP="00111A16">
      <w:pPr>
        <w:pStyle w:val="Tekstpodstawowy"/>
        <w:rPr>
          <w:sz w:val="20"/>
        </w:rPr>
      </w:pPr>
      <w:r>
        <w:rPr>
          <w:sz w:val="20"/>
        </w:rPr>
        <w:t>Data ................................</w:t>
      </w:r>
      <w:r>
        <w:rPr>
          <w:sz w:val="20"/>
        </w:rPr>
        <w:tab/>
      </w:r>
      <w:r>
        <w:rPr>
          <w:sz w:val="20"/>
        </w:rPr>
        <w:tab/>
      </w:r>
      <w:r>
        <w:rPr>
          <w:sz w:val="20"/>
        </w:rPr>
        <w:tab/>
      </w:r>
      <w:r>
        <w:rPr>
          <w:sz w:val="20"/>
        </w:rPr>
        <w:tab/>
      </w:r>
      <w:r>
        <w:rPr>
          <w:sz w:val="20"/>
        </w:rPr>
        <w:tab/>
      </w:r>
      <w:r>
        <w:rPr>
          <w:sz w:val="20"/>
        </w:rPr>
        <w:tab/>
        <w:t xml:space="preserve">    .....................................................</w:t>
      </w:r>
    </w:p>
    <w:p w14:paraId="3BD2A422" w14:textId="77777777" w:rsidR="00111A16" w:rsidRDefault="00111A16" w:rsidP="00111A16">
      <w:pPr>
        <w:pStyle w:val="Tekstpodstawowy"/>
        <w:ind w:left="4956" w:firstLine="708"/>
        <w:jc w:val="center"/>
        <w:rPr>
          <w:i/>
          <w:sz w:val="20"/>
        </w:rPr>
      </w:pPr>
      <w:r>
        <w:rPr>
          <w:i/>
          <w:sz w:val="20"/>
        </w:rPr>
        <w:t>podpis osoby upoważnionej</w:t>
      </w:r>
    </w:p>
    <w:p w14:paraId="6D2ECA91" w14:textId="1AEF837F" w:rsidR="003B5F23" w:rsidRPr="00BA6DFB" w:rsidRDefault="00111A16" w:rsidP="00111A16">
      <w:pPr>
        <w:tabs>
          <w:tab w:val="left" w:pos="1110"/>
        </w:tabs>
        <w:ind w:left="5954"/>
        <w:sectPr w:rsidR="003B5F23" w:rsidRPr="00BA6DFB" w:rsidSect="00C74058">
          <w:pgSz w:w="11906" w:h="16838"/>
          <w:pgMar w:top="1418" w:right="1418" w:bottom="1135" w:left="1418" w:header="709" w:footer="709" w:gutter="0"/>
          <w:cols w:space="708"/>
          <w:titlePg/>
          <w:docGrid w:linePitch="360"/>
        </w:sectPr>
      </w:pPr>
      <w:r>
        <w:rPr>
          <w:i/>
        </w:rPr>
        <w:t>do reprezentowania Wykonawcy</w:t>
      </w:r>
    </w:p>
    <w:p w14:paraId="74B4A6B7" w14:textId="30D11DC3" w:rsidR="00D04C64" w:rsidRPr="008F74AB" w:rsidRDefault="00D04C64" w:rsidP="00D04C64">
      <w:pPr>
        <w:ind w:left="5664" w:firstLine="708"/>
        <w:jc w:val="center"/>
        <w:rPr>
          <w:b/>
        </w:rPr>
      </w:pPr>
      <w:r w:rsidRPr="008F74AB">
        <w:rPr>
          <w:b/>
        </w:rPr>
        <w:lastRenderedPageBreak/>
        <w:t>Załącznik nr 1 do SIWZ</w:t>
      </w:r>
    </w:p>
    <w:p w14:paraId="513774DC" w14:textId="63F4DCA4" w:rsidR="00D04C64" w:rsidRDefault="00D04C64" w:rsidP="00D04C64">
      <w:pPr>
        <w:spacing w:line="360" w:lineRule="auto"/>
        <w:jc w:val="center"/>
        <w:rPr>
          <w:rFonts w:eastAsia="Calibri"/>
          <w:b/>
          <w:u w:val="single"/>
          <w:lang w:eastAsia="en-US"/>
        </w:rPr>
      </w:pPr>
    </w:p>
    <w:p w14:paraId="62864461" w14:textId="77777777" w:rsidR="00511FBB" w:rsidRPr="00DB27D3" w:rsidRDefault="00511FBB" w:rsidP="00511FBB">
      <w:pPr>
        <w:spacing w:line="360" w:lineRule="auto"/>
        <w:jc w:val="center"/>
        <w:rPr>
          <w:rFonts w:eastAsia="Calibri"/>
          <w:b/>
          <w:u w:val="single"/>
          <w:lang w:eastAsia="en-US"/>
        </w:rPr>
      </w:pPr>
      <w:r w:rsidRPr="00DB27D3">
        <w:rPr>
          <w:rFonts w:eastAsia="Calibri"/>
          <w:b/>
          <w:u w:val="single"/>
          <w:lang w:eastAsia="en-US"/>
        </w:rPr>
        <w:t>OŚWIADCZENIE WYKONAWCY</w:t>
      </w:r>
    </w:p>
    <w:p w14:paraId="589214BF" w14:textId="77777777" w:rsidR="001B60DC" w:rsidRPr="007B3D38" w:rsidRDefault="001B60DC" w:rsidP="001B60DC">
      <w:pPr>
        <w:jc w:val="center"/>
        <w:rPr>
          <w:b/>
        </w:rPr>
      </w:pPr>
      <w:r w:rsidRPr="007B3D38">
        <w:rPr>
          <w:rStyle w:val="GenRapStyle27"/>
          <w:b/>
          <w:color w:val="auto"/>
        </w:rPr>
        <w:t>ZAKUP WARZYW I OWOCÓW NA POTRZEBY AWL W 2020 r.</w:t>
      </w:r>
    </w:p>
    <w:p w14:paraId="7732B8BA" w14:textId="77777777" w:rsidR="001B60DC" w:rsidRPr="007B3D38" w:rsidRDefault="001B60DC" w:rsidP="001B60DC">
      <w:pPr>
        <w:jc w:val="center"/>
        <w:rPr>
          <w:b/>
        </w:rPr>
      </w:pPr>
      <w:r w:rsidRPr="007B3D38">
        <w:rPr>
          <w:b/>
        </w:rPr>
        <w:t>nr sprawy WNP/926/PN/2019</w:t>
      </w:r>
    </w:p>
    <w:p w14:paraId="3E11B7E4" w14:textId="7A20D4D6" w:rsidR="00511FBB" w:rsidRDefault="00511FBB" w:rsidP="00511FBB">
      <w:pPr>
        <w:jc w:val="center"/>
        <w:rPr>
          <w:b/>
          <w:sz w:val="24"/>
        </w:rPr>
      </w:pPr>
    </w:p>
    <w:p w14:paraId="48C88CA1" w14:textId="77777777" w:rsidR="00511FBB" w:rsidRDefault="00511FBB" w:rsidP="00511FBB">
      <w:pPr>
        <w:jc w:val="both"/>
        <w:rPr>
          <w:b/>
        </w:rPr>
      </w:pPr>
    </w:p>
    <w:p w14:paraId="50C7DE6B" w14:textId="3203C3B0" w:rsidR="00511FBB" w:rsidRPr="00A53414" w:rsidRDefault="00511FBB" w:rsidP="00511FBB">
      <w:pPr>
        <w:jc w:val="both"/>
        <w:rPr>
          <w:b/>
          <w:color w:val="FF0000"/>
        </w:rPr>
      </w:pPr>
      <w:r w:rsidRPr="00DB27D3">
        <w:rPr>
          <w:b/>
        </w:rPr>
        <w:t xml:space="preserve">na podstawie art. 25a ust. 1 ustawy z dnia 29 stycznia 2004 r. Prawo zamówień publicznych (Dz. U </w:t>
      </w:r>
      <w:r>
        <w:rPr>
          <w:b/>
        </w:rPr>
        <w:br/>
      </w:r>
      <w:r w:rsidRPr="00DB27D3">
        <w:rPr>
          <w:b/>
        </w:rPr>
        <w:t>z 201</w:t>
      </w:r>
      <w:r w:rsidR="001B60DC">
        <w:rPr>
          <w:b/>
        </w:rPr>
        <w:t>9</w:t>
      </w:r>
      <w:r>
        <w:rPr>
          <w:b/>
        </w:rPr>
        <w:t xml:space="preserve"> </w:t>
      </w:r>
      <w:r w:rsidRPr="00DB27D3">
        <w:rPr>
          <w:b/>
        </w:rPr>
        <w:t xml:space="preserve">r. poz. </w:t>
      </w:r>
      <w:r w:rsidR="001B60DC">
        <w:rPr>
          <w:b/>
        </w:rPr>
        <w:t>1843</w:t>
      </w:r>
      <w:r w:rsidRPr="00DB27D3">
        <w:rPr>
          <w:b/>
        </w:rPr>
        <w:t xml:space="preserve">), dalej: ustawy </w:t>
      </w:r>
      <w:proofErr w:type="spellStart"/>
      <w:r w:rsidRPr="00DB27D3">
        <w:rPr>
          <w:b/>
        </w:rPr>
        <w:t>Pzp</w:t>
      </w:r>
      <w:proofErr w:type="spellEnd"/>
      <w:r>
        <w:rPr>
          <w:b/>
        </w:rPr>
        <w:t>.</w:t>
      </w:r>
    </w:p>
    <w:p w14:paraId="1EAC9839" w14:textId="77777777" w:rsidR="00511FBB" w:rsidRPr="00511FBB" w:rsidRDefault="00511FBB" w:rsidP="00511FBB">
      <w:pPr>
        <w:spacing w:line="360" w:lineRule="auto"/>
        <w:jc w:val="center"/>
        <w:rPr>
          <w:b/>
          <w:u w:val="single"/>
        </w:rPr>
      </w:pPr>
    </w:p>
    <w:p w14:paraId="4F2E193E" w14:textId="77777777" w:rsidR="007B3D38" w:rsidRPr="0059431F" w:rsidRDefault="007B3D38" w:rsidP="007B3D38">
      <w:pPr>
        <w:numPr>
          <w:ilvl w:val="0"/>
          <w:numId w:val="44"/>
        </w:numPr>
        <w:ind w:left="284" w:hanging="284"/>
        <w:jc w:val="both"/>
        <w:rPr>
          <w:b/>
        </w:rPr>
      </w:pPr>
      <w:r w:rsidRPr="0059431F">
        <w:rPr>
          <w:b/>
        </w:rPr>
        <w:t>OŚWIADCZENIE DOTYCZĄCE PRZESŁANEK WYKLUCZENIA Z POSTĘPOWANIA</w:t>
      </w:r>
    </w:p>
    <w:p w14:paraId="368B51F1" w14:textId="77777777" w:rsidR="007B3D38" w:rsidRPr="0059431F" w:rsidRDefault="007B3D38" w:rsidP="007B3D38">
      <w:pPr>
        <w:numPr>
          <w:ilvl w:val="6"/>
          <w:numId w:val="41"/>
        </w:numPr>
        <w:tabs>
          <w:tab w:val="clear" w:pos="4740"/>
        </w:tabs>
        <w:spacing w:before="120"/>
        <w:ind w:left="709" w:hanging="425"/>
        <w:jc w:val="both"/>
        <w:rPr>
          <w:rFonts w:eastAsia="Calibri"/>
          <w:b/>
          <w:u w:val="single"/>
          <w:lang w:eastAsia="en-US"/>
        </w:rPr>
      </w:pPr>
      <w:r w:rsidRPr="0059431F">
        <w:rPr>
          <w:b/>
        </w:rPr>
        <w:t xml:space="preserve">Składane na podstawie art. 25a ust. 1 ustawy </w:t>
      </w:r>
      <w:proofErr w:type="spellStart"/>
      <w:r w:rsidRPr="0059431F">
        <w:rPr>
          <w:b/>
        </w:rPr>
        <w:t>Pzp</w:t>
      </w:r>
      <w:proofErr w:type="spellEnd"/>
      <w:r w:rsidRPr="0059431F">
        <w:rPr>
          <w:b/>
        </w:rPr>
        <w:t>, dotyczące przesłanek wykluczenia WYKONAWCY z postępowania:</w:t>
      </w:r>
    </w:p>
    <w:p w14:paraId="19D34C0A" w14:textId="77777777" w:rsidR="007B3D38" w:rsidRPr="0059431F" w:rsidRDefault="007B3D38" w:rsidP="007B3D38">
      <w:pPr>
        <w:numPr>
          <w:ilvl w:val="0"/>
          <w:numId w:val="37"/>
        </w:numPr>
        <w:spacing w:before="120"/>
        <w:ind w:left="1418" w:hanging="709"/>
        <w:jc w:val="both"/>
      </w:pPr>
      <w:r w:rsidRPr="0059431F">
        <w:t xml:space="preserve">Oświadczam, że nie podlegam wykluczeniu z postępowania na podstawie </w:t>
      </w:r>
      <w:r w:rsidRPr="0059431F">
        <w:br/>
        <w:t xml:space="preserve">art. 24 ust. 1 pkt 12-23 ustawy </w:t>
      </w:r>
      <w:proofErr w:type="spellStart"/>
      <w:r w:rsidRPr="0059431F">
        <w:t>Pzp</w:t>
      </w:r>
      <w:proofErr w:type="spellEnd"/>
      <w:r w:rsidRPr="0059431F">
        <w:t>.</w:t>
      </w:r>
    </w:p>
    <w:p w14:paraId="5A18EC08" w14:textId="77777777" w:rsidR="007B3D38" w:rsidRPr="0059431F" w:rsidRDefault="007B3D38" w:rsidP="007B3D38"/>
    <w:p w14:paraId="0923C4ED" w14:textId="77777777" w:rsidR="007B3D38" w:rsidRPr="0059431F" w:rsidRDefault="007B3D38" w:rsidP="007B3D38">
      <w:pPr>
        <w:ind w:left="284"/>
      </w:pPr>
      <w:r w:rsidRPr="0059431F">
        <w:t>Data ................................</w:t>
      </w:r>
      <w:r w:rsidRPr="0059431F">
        <w:tab/>
      </w:r>
      <w:r w:rsidRPr="0059431F">
        <w:tab/>
      </w:r>
      <w:r w:rsidRPr="0059431F">
        <w:tab/>
      </w:r>
      <w:r w:rsidRPr="0059431F">
        <w:tab/>
        <w:t>.....................................................</w:t>
      </w:r>
    </w:p>
    <w:p w14:paraId="3C467FA8" w14:textId="77777777" w:rsidR="007B3D38" w:rsidRPr="0059431F" w:rsidRDefault="007B3D38" w:rsidP="007B3D38">
      <w:pPr>
        <w:ind w:left="5670"/>
        <w:rPr>
          <w:i/>
        </w:rPr>
      </w:pPr>
      <w:r w:rsidRPr="0059431F">
        <w:rPr>
          <w:i/>
        </w:rPr>
        <w:t>podpis osoby upoważnionej</w:t>
      </w:r>
    </w:p>
    <w:p w14:paraId="779C1569" w14:textId="77777777" w:rsidR="007B3D38" w:rsidRPr="0059431F" w:rsidRDefault="007B3D38" w:rsidP="007B3D38">
      <w:pPr>
        <w:ind w:left="5670"/>
        <w:rPr>
          <w:i/>
        </w:rPr>
      </w:pPr>
      <w:r w:rsidRPr="0059431F">
        <w:rPr>
          <w:i/>
        </w:rPr>
        <w:t>do reprezentowania Wykonawcy</w:t>
      </w:r>
    </w:p>
    <w:p w14:paraId="39EE64FD" w14:textId="77777777" w:rsidR="007B3D38" w:rsidRPr="0059431F" w:rsidRDefault="007B3D38" w:rsidP="007B3D38">
      <w:pPr>
        <w:spacing w:line="360" w:lineRule="auto"/>
        <w:rPr>
          <w:b/>
          <w:i/>
          <w:iCs/>
        </w:rPr>
      </w:pPr>
      <w:r w:rsidRPr="0059431F">
        <w:rPr>
          <w:b/>
          <w:i/>
          <w:iCs/>
        </w:rPr>
        <w:t>lub</w:t>
      </w:r>
      <w:r w:rsidRPr="0059431F">
        <w:rPr>
          <w:b/>
        </w:rPr>
        <w:t>*)</w:t>
      </w:r>
    </w:p>
    <w:p w14:paraId="09A523E4" w14:textId="77777777" w:rsidR="007B3D38" w:rsidRPr="0059431F" w:rsidRDefault="007B3D38" w:rsidP="007B3D38">
      <w:pPr>
        <w:pStyle w:val="Akapitzlist"/>
        <w:numPr>
          <w:ilvl w:val="0"/>
          <w:numId w:val="45"/>
        </w:numPr>
        <w:jc w:val="both"/>
      </w:pPr>
      <w:r w:rsidRPr="0059431F">
        <w:t xml:space="preserve">Oświadczam, że zachodzą w stosunku do mnie podstawy wykluczenia z postępowania na podstawie art. …………. ustawy </w:t>
      </w:r>
      <w:proofErr w:type="spellStart"/>
      <w:r w:rsidRPr="0059431F">
        <w:t>Pzp</w:t>
      </w:r>
      <w:proofErr w:type="spellEnd"/>
      <w:r w:rsidRPr="0059431F">
        <w:t xml:space="preserve"> </w:t>
      </w:r>
      <w:r w:rsidRPr="0059431F">
        <w:rPr>
          <w:i/>
        </w:rPr>
        <w:t>(podać mającą zastosowanie podstawę wykluczenia spośród wymienionych w</w:t>
      </w:r>
      <w:r>
        <w:rPr>
          <w:i/>
        </w:rPr>
        <w:t> </w:t>
      </w:r>
      <w:r w:rsidRPr="0059431F">
        <w:rPr>
          <w:i/>
        </w:rPr>
        <w:t>art. 24 ust. 1 pkt 13-14, 16-20).</w:t>
      </w:r>
      <w:r w:rsidRPr="0059431F">
        <w:t xml:space="preserve"> Jednocześnie oświadczam, że w związku z ww. okolicznością, na podstawie art. 24 ust. 8 ustawy </w:t>
      </w:r>
      <w:proofErr w:type="spellStart"/>
      <w:r w:rsidRPr="0059431F">
        <w:t>Pzp</w:t>
      </w:r>
      <w:proofErr w:type="spellEnd"/>
      <w:r w:rsidRPr="0059431F">
        <w:t xml:space="preserve"> podjąłem następujące środki naprawcze:</w:t>
      </w:r>
    </w:p>
    <w:p w14:paraId="1F5E9D79" w14:textId="77777777" w:rsidR="007B3D38" w:rsidRPr="0059431F" w:rsidRDefault="007B3D38" w:rsidP="007B3D38">
      <w:pPr>
        <w:pStyle w:val="Akapitzlist"/>
        <w:ind w:left="0"/>
        <w:jc w:val="both"/>
      </w:pPr>
    </w:p>
    <w:p w14:paraId="0BCBF4EA" w14:textId="77777777" w:rsidR="007B3D38" w:rsidRPr="0059431F" w:rsidRDefault="007B3D38" w:rsidP="007B3D38">
      <w:pPr>
        <w:pStyle w:val="Akapitzlist"/>
        <w:spacing w:before="240" w:line="360" w:lineRule="auto"/>
        <w:ind w:left="709"/>
        <w:jc w:val="both"/>
      </w:pPr>
      <w:r w:rsidRPr="0059431F">
        <w:t>…………………………………………………………………………………………</w:t>
      </w:r>
    </w:p>
    <w:p w14:paraId="2A7F7333" w14:textId="77777777" w:rsidR="007B3D38" w:rsidRPr="0059431F" w:rsidRDefault="007B3D38" w:rsidP="007B3D38">
      <w:pPr>
        <w:ind w:left="284"/>
      </w:pPr>
    </w:p>
    <w:p w14:paraId="76733C39" w14:textId="77777777" w:rsidR="007B3D38" w:rsidRPr="0059431F" w:rsidRDefault="007B3D38" w:rsidP="007B3D38">
      <w:pPr>
        <w:ind w:left="284"/>
      </w:pPr>
      <w:r w:rsidRPr="0059431F">
        <w:t>Data ................................</w:t>
      </w:r>
      <w:r w:rsidRPr="0059431F">
        <w:tab/>
      </w:r>
      <w:r w:rsidRPr="0059431F">
        <w:tab/>
      </w:r>
      <w:r w:rsidRPr="0059431F">
        <w:tab/>
      </w:r>
      <w:r w:rsidRPr="0059431F">
        <w:tab/>
      </w:r>
      <w:r w:rsidRPr="0059431F">
        <w:tab/>
        <w:t>.....................................................</w:t>
      </w:r>
    </w:p>
    <w:p w14:paraId="3DDA4899" w14:textId="77777777" w:rsidR="007B3D38" w:rsidRPr="0059431F" w:rsidRDefault="007B3D38" w:rsidP="007B3D38">
      <w:pPr>
        <w:ind w:left="4956" w:firstLine="708"/>
        <w:rPr>
          <w:i/>
        </w:rPr>
      </w:pPr>
      <w:r w:rsidRPr="0059431F">
        <w:rPr>
          <w:i/>
        </w:rPr>
        <w:t>podpis osoby upoważnionej</w:t>
      </w:r>
    </w:p>
    <w:p w14:paraId="7A1FF304" w14:textId="77777777" w:rsidR="007B3D38" w:rsidRPr="0059431F" w:rsidRDefault="007B3D38" w:rsidP="007B3D38">
      <w:pPr>
        <w:ind w:left="4956" w:firstLine="708"/>
        <w:rPr>
          <w:i/>
        </w:rPr>
      </w:pPr>
      <w:r w:rsidRPr="0059431F">
        <w:rPr>
          <w:i/>
        </w:rPr>
        <w:t>do reprezentowania Wykonawcy</w:t>
      </w:r>
    </w:p>
    <w:p w14:paraId="36BACDB3" w14:textId="77777777" w:rsidR="007B3D38" w:rsidRPr="0059431F" w:rsidRDefault="007B3D38" w:rsidP="007B3D38">
      <w:pPr>
        <w:spacing w:line="360" w:lineRule="auto"/>
        <w:rPr>
          <w:b/>
          <w:i/>
          <w:u w:val="single"/>
          <w:lang w:eastAsia="ar-SA"/>
        </w:rPr>
      </w:pPr>
      <w:r w:rsidRPr="0059431F">
        <w:rPr>
          <w:b/>
          <w:i/>
          <w:iCs/>
        </w:rPr>
        <w:t>*) wypełnić, jeżeli dotyczy</w:t>
      </w:r>
    </w:p>
    <w:p w14:paraId="37721F93" w14:textId="77777777" w:rsidR="007B3D38" w:rsidRPr="00CE7F08" w:rsidRDefault="007B3D38" w:rsidP="007B3D38">
      <w:pPr>
        <w:rPr>
          <w:b/>
          <w:i/>
          <w:iCs/>
        </w:rPr>
      </w:pPr>
    </w:p>
    <w:p w14:paraId="3032122F" w14:textId="77777777" w:rsidR="007B3D38" w:rsidRPr="007B3D38" w:rsidRDefault="007B3D38" w:rsidP="007B3D38">
      <w:pPr>
        <w:pStyle w:val="Akapitzlist"/>
        <w:numPr>
          <w:ilvl w:val="0"/>
          <w:numId w:val="43"/>
        </w:numPr>
        <w:spacing w:after="200"/>
        <w:ind w:left="499" w:hanging="357"/>
        <w:jc w:val="both"/>
        <w:rPr>
          <w:b/>
        </w:rPr>
      </w:pPr>
      <w:r w:rsidRPr="007B3D38">
        <w:rPr>
          <w:b/>
        </w:rPr>
        <w:t xml:space="preserve">Składane na podstawie art. 25a ust. 3 pkt 2 </w:t>
      </w:r>
      <w:r w:rsidRPr="007B3D38">
        <w:t xml:space="preserve">ustawy </w:t>
      </w:r>
      <w:proofErr w:type="spellStart"/>
      <w:r w:rsidRPr="007B3D38">
        <w:t>Pzp</w:t>
      </w:r>
      <w:proofErr w:type="spellEnd"/>
      <w:r w:rsidRPr="007B3D38">
        <w:t xml:space="preserve"> –</w:t>
      </w:r>
      <w:r w:rsidRPr="007B3D38">
        <w:rPr>
          <w:b/>
        </w:rPr>
        <w:t xml:space="preserve"> dotyczące PODMIOTU, NA KTÓREGO ZASOBY POWOŁUJE SIĘ WYKONAWCA </w:t>
      </w:r>
    </w:p>
    <w:p w14:paraId="0BF06F5E" w14:textId="77777777" w:rsidR="007B3D38" w:rsidRPr="007B3D38" w:rsidRDefault="007B3D38" w:rsidP="007B3D38">
      <w:pPr>
        <w:ind w:left="426"/>
        <w:jc w:val="both"/>
      </w:pPr>
      <w:r w:rsidRPr="007B3D38">
        <w:t xml:space="preserve">Oświadczam, że następujący/e </w:t>
      </w:r>
      <w:r w:rsidRPr="007B3D38">
        <w:rPr>
          <w:b/>
        </w:rPr>
        <w:t>podmiot/y, na którego/</w:t>
      </w:r>
      <w:proofErr w:type="spellStart"/>
      <w:r w:rsidRPr="007B3D38">
        <w:rPr>
          <w:b/>
        </w:rPr>
        <w:t>ych</w:t>
      </w:r>
      <w:proofErr w:type="spellEnd"/>
      <w:r w:rsidRPr="007B3D38">
        <w:rPr>
          <w:b/>
        </w:rPr>
        <w:t xml:space="preserve"> zasoby powołuję się</w:t>
      </w:r>
      <w:r w:rsidRPr="007B3D38">
        <w:t xml:space="preserve"> </w:t>
      </w:r>
      <w:r w:rsidRPr="007B3D38">
        <w:br/>
        <w:t xml:space="preserve">w niniejszym postępowaniu, tj.: </w:t>
      </w:r>
    </w:p>
    <w:p w14:paraId="21ED17E8" w14:textId="77777777" w:rsidR="007B3D38" w:rsidRPr="007B3D38" w:rsidRDefault="007B3D38" w:rsidP="007B3D38">
      <w:pPr>
        <w:numPr>
          <w:ilvl w:val="6"/>
          <w:numId w:val="47"/>
        </w:numPr>
        <w:jc w:val="both"/>
        <w:rPr>
          <w:i/>
        </w:rPr>
      </w:pPr>
      <w:r w:rsidRPr="007B3D38">
        <w:t>…………………………………………………………………….……………….</w:t>
      </w:r>
    </w:p>
    <w:p w14:paraId="1FBADFF2" w14:textId="77777777" w:rsidR="007B3D38" w:rsidRPr="007B3D38" w:rsidRDefault="007B3D38" w:rsidP="007B3D38">
      <w:pPr>
        <w:numPr>
          <w:ilvl w:val="6"/>
          <w:numId w:val="47"/>
        </w:numPr>
        <w:jc w:val="both"/>
        <w:rPr>
          <w:i/>
        </w:rPr>
      </w:pPr>
      <w:r w:rsidRPr="007B3D38">
        <w:t xml:space="preserve">…………………………………………………………………………………….. </w:t>
      </w:r>
    </w:p>
    <w:p w14:paraId="5F2E1763" w14:textId="77777777" w:rsidR="007B3D38" w:rsidRPr="007B3D38" w:rsidRDefault="007B3D38" w:rsidP="007B3D38">
      <w:pPr>
        <w:ind w:left="709"/>
        <w:jc w:val="both"/>
        <w:rPr>
          <w:i/>
        </w:rPr>
      </w:pPr>
      <w:r w:rsidRPr="007B3D38">
        <w:rPr>
          <w:i/>
        </w:rPr>
        <w:t>(podać pełną nazwę/firmę, adres, a także w zależności od podmiotu: NIP/PESEL, KRS/</w:t>
      </w:r>
      <w:proofErr w:type="spellStart"/>
      <w:r w:rsidRPr="007B3D38">
        <w:rPr>
          <w:i/>
        </w:rPr>
        <w:t>CEiDG</w:t>
      </w:r>
      <w:proofErr w:type="spellEnd"/>
      <w:r w:rsidRPr="007B3D38">
        <w:rPr>
          <w:i/>
        </w:rPr>
        <w:t xml:space="preserve">) </w:t>
      </w:r>
    </w:p>
    <w:p w14:paraId="06440DF4" w14:textId="77777777" w:rsidR="007B3D38" w:rsidRPr="007B3D38" w:rsidRDefault="007B3D38" w:rsidP="007B3D38">
      <w:pPr>
        <w:jc w:val="both"/>
      </w:pPr>
    </w:p>
    <w:p w14:paraId="7BD80D13" w14:textId="64D820D7" w:rsidR="007B3D38" w:rsidRPr="007B3D38" w:rsidRDefault="007B3D38" w:rsidP="007B3D38">
      <w:pPr>
        <w:ind w:left="426"/>
        <w:jc w:val="both"/>
        <w:rPr>
          <w:i/>
        </w:rPr>
      </w:pPr>
      <w:r w:rsidRPr="007B3D38">
        <w:rPr>
          <w:b/>
        </w:rPr>
        <w:t>nie podlega/ją wykluczeniu</w:t>
      </w:r>
      <w:r w:rsidRPr="007B3D38">
        <w:t xml:space="preserve"> z postępowania o udzielenie zamówienia na podstawie </w:t>
      </w:r>
      <w:r w:rsidRPr="007B3D38">
        <w:br/>
        <w:t xml:space="preserve">art. 24 ust 1 pkt 13-22 ustawy </w:t>
      </w:r>
      <w:proofErr w:type="spellStart"/>
      <w:r w:rsidRPr="007B3D38">
        <w:t>Pzp</w:t>
      </w:r>
      <w:proofErr w:type="spellEnd"/>
      <w:r w:rsidRPr="007B3D38">
        <w:t>.</w:t>
      </w:r>
    </w:p>
    <w:p w14:paraId="2A7A7E07" w14:textId="77777777" w:rsidR="007B3D38" w:rsidRPr="007B3D38" w:rsidRDefault="007B3D38" w:rsidP="007B3D38">
      <w:pPr>
        <w:ind w:left="284"/>
      </w:pPr>
    </w:p>
    <w:p w14:paraId="38418A37" w14:textId="77777777" w:rsidR="007B3D38" w:rsidRPr="007B3D38" w:rsidRDefault="007B3D38" w:rsidP="007B3D38">
      <w:pPr>
        <w:ind w:left="284"/>
      </w:pPr>
      <w:r w:rsidRPr="007B3D38">
        <w:t>Data ................................</w:t>
      </w:r>
      <w:r w:rsidRPr="007B3D38">
        <w:tab/>
      </w:r>
      <w:r w:rsidRPr="007B3D38">
        <w:tab/>
      </w:r>
      <w:r w:rsidRPr="007B3D38">
        <w:tab/>
      </w:r>
      <w:r w:rsidRPr="007B3D38">
        <w:tab/>
      </w:r>
      <w:r w:rsidRPr="007B3D38">
        <w:tab/>
        <w:t>.....................................................</w:t>
      </w:r>
    </w:p>
    <w:p w14:paraId="4560383F" w14:textId="77777777" w:rsidR="007B3D38" w:rsidRPr="007B3D38" w:rsidRDefault="007B3D38" w:rsidP="007B3D38">
      <w:pPr>
        <w:ind w:left="4956" w:firstLine="708"/>
        <w:rPr>
          <w:i/>
        </w:rPr>
      </w:pPr>
      <w:r w:rsidRPr="007B3D38">
        <w:rPr>
          <w:i/>
        </w:rPr>
        <w:t>podpis osoby upoważnionej</w:t>
      </w:r>
    </w:p>
    <w:p w14:paraId="175AA1AE" w14:textId="77777777" w:rsidR="007B3D38" w:rsidRPr="007B3D38" w:rsidRDefault="007B3D38" w:rsidP="007B3D38">
      <w:pPr>
        <w:pStyle w:val="Akapitzlist"/>
        <w:spacing w:line="360" w:lineRule="auto"/>
        <w:ind w:left="5670"/>
        <w:jc w:val="both"/>
        <w:rPr>
          <w:i/>
        </w:rPr>
      </w:pPr>
      <w:r w:rsidRPr="007B3D38">
        <w:rPr>
          <w:i/>
        </w:rPr>
        <w:t>do reprezentowania Wykonawcy</w:t>
      </w:r>
    </w:p>
    <w:p w14:paraId="190DD872" w14:textId="46322EC9" w:rsidR="007B3D38" w:rsidRPr="007B3D38" w:rsidRDefault="007B3D38" w:rsidP="007B3D38">
      <w:pPr>
        <w:spacing w:line="360" w:lineRule="auto"/>
        <w:jc w:val="both"/>
        <w:rPr>
          <w:i/>
        </w:rPr>
      </w:pPr>
    </w:p>
    <w:p w14:paraId="43355665" w14:textId="77777777" w:rsidR="007B3D38" w:rsidRPr="00CE7F08" w:rsidRDefault="007B3D38" w:rsidP="007B3D38">
      <w:pPr>
        <w:pStyle w:val="Akapitzlist"/>
        <w:numPr>
          <w:ilvl w:val="0"/>
          <w:numId w:val="43"/>
        </w:numPr>
        <w:spacing w:after="200"/>
        <w:ind w:left="499" w:hanging="357"/>
        <w:jc w:val="both"/>
        <w:rPr>
          <w:b/>
        </w:rPr>
      </w:pPr>
      <w:r w:rsidRPr="00CE7F08">
        <w:rPr>
          <w:b/>
        </w:rPr>
        <w:t xml:space="preserve">Składane na podstawie art. 25a ust. 5 pkt 2 </w:t>
      </w:r>
      <w:r w:rsidRPr="00CE7F08">
        <w:t xml:space="preserve">ustawy </w:t>
      </w:r>
      <w:proofErr w:type="spellStart"/>
      <w:r w:rsidRPr="00CE7F08">
        <w:t>Pzp</w:t>
      </w:r>
      <w:proofErr w:type="spellEnd"/>
      <w:r w:rsidRPr="00CE7F08">
        <w:t xml:space="preserve"> –</w:t>
      </w:r>
      <w:r w:rsidRPr="00CE7F08">
        <w:rPr>
          <w:b/>
        </w:rPr>
        <w:t xml:space="preserve"> dotyczące PODWYKONAWCY NIEBĘDĄCEGO PODMIOTEM, NA KTÓREGO ZASOBY POWOŁUJE SIĘ WYKONAWCA </w:t>
      </w:r>
    </w:p>
    <w:p w14:paraId="70403761" w14:textId="77777777" w:rsidR="007B3D38" w:rsidRPr="00CE7F08" w:rsidRDefault="007B3D38" w:rsidP="007B3D38">
      <w:pPr>
        <w:ind w:left="426"/>
        <w:jc w:val="both"/>
      </w:pPr>
      <w:r w:rsidRPr="00CE7F08">
        <w:t xml:space="preserve">Oświadczam, że następujący/e </w:t>
      </w:r>
      <w:r w:rsidRPr="00CE7F08">
        <w:rPr>
          <w:b/>
        </w:rPr>
        <w:t>podmiot/y, będący/e podwykonawcą/</w:t>
      </w:r>
      <w:proofErr w:type="spellStart"/>
      <w:r w:rsidRPr="00CE7F08">
        <w:rPr>
          <w:b/>
        </w:rPr>
        <w:t>ami</w:t>
      </w:r>
      <w:proofErr w:type="spellEnd"/>
      <w:r w:rsidRPr="00CE7F08">
        <w:t xml:space="preserve"> </w:t>
      </w:r>
      <w:r w:rsidRPr="00CE7F08">
        <w:br/>
        <w:t xml:space="preserve">w niniejszym postępowaniu, tj.: </w:t>
      </w:r>
    </w:p>
    <w:p w14:paraId="6A998A82" w14:textId="77777777" w:rsidR="007B3D38" w:rsidRPr="00CE7F08" w:rsidRDefault="007B3D38" w:rsidP="007B3D38">
      <w:pPr>
        <w:numPr>
          <w:ilvl w:val="0"/>
          <w:numId w:val="46"/>
        </w:numPr>
        <w:ind w:left="426"/>
        <w:jc w:val="both"/>
        <w:rPr>
          <w:i/>
        </w:rPr>
      </w:pPr>
      <w:r w:rsidRPr="00CE7F08">
        <w:t>…………………………………………………………………….…………</w:t>
      </w:r>
    </w:p>
    <w:p w14:paraId="1F638A40" w14:textId="77777777" w:rsidR="007B3D38" w:rsidRPr="00CE7F08" w:rsidRDefault="007B3D38" w:rsidP="007B3D38">
      <w:pPr>
        <w:numPr>
          <w:ilvl w:val="0"/>
          <w:numId w:val="46"/>
        </w:numPr>
        <w:ind w:left="426"/>
        <w:jc w:val="both"/>
        <w:rPr>
          <w:i/>
        </w:rPr>
      </w:pPr>
      <w:r w:rsidRPr="00CE7F08">
        <w:t xml:space="preserve">………………………………………………………………………………. </w:t>
      </w:r>
    </w:p>
    <w:p w14:paraId="48BB77BD" w14:textId="77777777" w:rsidR="007B3D38" w:rsidRPr="00CE7F08" w:rsidRDefault="007B3D38" w:rsidP="007B3D38">
      <w:pPr>
        <w:ind w:left="709"/>
        <w:jc w:val="both"/>
        <w:rPr>
          <w:i/>
        </w:rPr>
      </w:pPr>
      <w:r w:rsidRPr="00CE7F08">
        <w:rPr>
          <w:i/>
        </w:rPr>
        <w:t>(podać pełną nazwę/firmę, adres, a także w zależności od podmiotu: NIP/PESEL, KRS/</w:t>
      </w:r>
      <w:proofErr w:type="spellStart"/>
      <w:r w:rsidRPr="00CE7F08">
        <w:rPr>
          <w:i/>
        </w:rPr>
        <w:t>CEiDG</w:t>
      </w:r>
      <w:proofErr w:type="spellEnd"/>
      <w:r w:rsidRPr="00CE7F08">
        <w:rPr>
          <w:i/>
        </w:rPr>
        <w:t xml:space="preserve">) </w:t>
      </w:r>
    </w:p>
    <w:p w14:paraId="5AED7A3B" w14:textId="77777777" w:rsidR="007B3D38" w:rsidRPr="00CE7F08" w:rsidRDefault="007B3D38" w:rsidP="007B3D38">
      <w:pPr>
        <w:jc w:val="both"/>
      </w:pPr>
    </w:p>
    <w:p w14:paraId="63770AD7" w14:textId="77777777" w:rsidR="007B3D38" w:rsidRPr="00CE7F08" w:rsidRDefault="007B3D38" w:rsidP="007B3D38">
      <w:pPr>
        <w:ind w:left="426"/>
        <w:jc w:val="both"/>
        <w:rPr>
          <w:i/>
        </w:rPr>
      </w:pPr>
      <w:r w:rsidRPr="00CE7F08">
        <w:rPr>
          <w:b/>
        </w:rPr>
        <w:lastRenderedPageBreak/>
        <w:t>nie podlega/ją wykluczeniu</w:t>
      </w:r>
      <w:r w:rsidRPr="00CE7F08">
        <w:t xml:space="preserve"> z postępowania o udzielenie zamówienia na podstawie </w:t>
      </w:r>
      <w:r w:rsidRPr="00CE7F08">
        <w:br/>
        <w:t>art. 24 ust 1 pkt 1</w:t>
      </w:r>
      <w:r>
        <w:t>3</w:t>
      </w:r>
      <w:r w:rsidRPr="00F9624B">
        <w:t>-22</w:t>
      </w:r>
      <w:r w:rsidRPr="00CE7F08">
        <w:t xml:space="preserve"> </w:t>
      </w:r>
      <w:r>
        <w:t xml:space="preserve">ustawy </w:t>
      </w:r>
      <w:proofErr w:type="spellStart"/>
      <w:r>
        <w:t>Pzp</w:t>
      </w:r>
      <w:proofErr w:type="spellEnd"/>
      <w:r>
        <w:t>.</w:t>
      </w:r>
    </w:p>
    <w:p w14:paraId="68E7B90A" w14:textId="77777777" w:rsidR="007B3D38" w:rsidRPr="00CE7F08" w:rsidRDefault="007B3D38" w:rsidP="007B3D38">
      <w:pPr>
        <w:ind w:left="284"/>
      </w:pPr>
    </w:p>
    <w:p w14:paraId="1CB293CB" w14:textId="77777777" w:rsidR="007B3D38" w:rsidRDefault="007B3D38" w:rsidP="007B3D38">
      <w:pPr>
        <w:ind w:left="284"/>
      </w:pPr>
    </w:p>
    <w:p w14:paraId="09DCA073" w14:textId="77777777" w:rsidR="007B3D38" w:rsidRPr="00CE7F08" w:rsidRDefault="007B3D38" w:rsidP="007B3D38">
      <w:pPr>
        <w:ind w:left="284"/>
      </w:pPr>
      <w:r w:rsidRPr="00CE7F08">
        <w:t>Data ................................</w:t>
      </w:r>
      <w:r w:rsidRPr="00CE7F08">
        <w:tab/>
      </w:r>
      <w:r w:rsidRPr="00CE7F08">
        <w:tab/>
      </w:r>
      <w:r w:rsidRPr="00CE7F08">
        <w:tab/>
      </w:r>
      <w:r w:rsidRPr="00CE7F08">
        <w:tab/>
      </w:r>
      <w:r w:rsidRPr="00CE7F08">
        <w:tab/>
        <w:t>.....................................................</w:t>
      </w:r>
    </w:p>
    <w:p w14:paraId="70041D1D" w14:textId="77777777" w:rsidR="007B3D38" w:rsidRPr="00CE7F08" w:rsidRDefault="007B3D38" w:rsidP="007B3D38">
      <w:pPr>
        <w:ind w:left="4956" w:firstLine="708"/>
        <w:rPr>
          <w:i/>
        </w:rPr>
      </w:pPr>
      <w:r w:rsidRPr="00CE7F08">
        <w:rPr>
          <w:i/>
        </w:rPr>
        <w:t>podpis osoby upoważnionej</w:t>
      </w:r>
    </w:p>
    <w:p w14:paraId="68DDCA5C" w14:textId="77777777" w:rsidR="007B3D38" w:rsidRPr="00CE7F08" w:rsidRDefault="007B3D38" w:rsidP="007B3D38">
      <w:pPr>
        <w:pStyle w:val="Akapitzlist"/>
        <w:spacing w:line="360" w:lineRule="auto"/>
        <w:ind w:left="5670"/>
        <w:jc w:val="both"/>
        <w:rPr>
          <w:i/>
        </w:rPr>
      </w:pPr>
      <w:r w:rsidRPr="00CE7F08">
        <w:rPr>
          <w:i/>
        </w:rPr>
        <w:t>do reprezent</w:t>
      </w:r>
      <w:r>
        <w:rPr>
          <w:i/>
        </w:rPr>
        <w:t>owania</w:t>
      </w:r>
      <w:r w:rsidRPr="00CE7F08">
        <w:rPr>
          <w:i/>
        </w:rPr>
        <w:t xml:space="preserve"> </w:t>
      </w:r>
      <w:r>
        <w:rPr>
          <w:i/>
        </w:rPr>
        <w:t>Wykonawcy</w:t>
      </w:r>
    </w:p>
    <w:p w14:paraId="1FA909C2" w14:textId="77777777" w:rsidR="007B3D38" w:rsidRPr="00CE7F08" w:rsidRDefault="007B3D38" w:rsidP="007B3D38">
      <w:pPr>
        <w:pStyle w:val="Akapitzlist"/>
        <w:spacing w:line="360" w:lineRule="auto"/>
        <w:ind w:left="5670"/>
        <w:jc w:val="both"/>
        <w:rPr>
          <w:b/>
        </w:rPr>
      </w:pPr>
    </w:p>
    <w:p w14:paraId="32E82541" w14:textId="77777777" w:rsidR="007B3D38" w:rsidRPr="00CE7F08" w:rsidRDefault="007B3D38" w:rsidP="007B3D38">
      <w:pPr>
        <w:spacing w:line="360" w:lineRule="auto"/>
        <w:ind w:left="426" w:hanging="426"/>
        <w:jc w:val="both"/>
        <w:rPr>
          <w:b/>
          <w:u w:val="single"/>
        </w:rPr>
      </w:pPr>
      <w:r w:rsidRPr="00CE7F08">
        <w:rPr>
          <w:b/>
        </w:rPr>
        <w:t xml:space="preserve">II. </w:t>
      </w:r>
      <w:r w:rsidRPr="00CE7F08">
        <w:rPr>
          <w:b/>
          <w:u w:val="single"/>
        </w:rPr>
        <w:t>OŚWIADCZENIE DOTYCZĄ</w:t>
      </w:r>
      <w:r>
        <w:rPr>
          <w:b/>
          <w:u w:val="single"/>
        </w:rPr>
        <w:t xml:space="preserve">CE SPEŁNIANIA WARUNKÓW UDZIAŁU </w:t>
      </w:r>
      <w:r w:rsidRPr="00CE7F08">
        <w:rPr>
          <w:b/>
          <w:u w:val="single"/>
        </w:rPr>
        <w:t>W  POSTĘPOWANIU</w:t>
      </w:r>
    </w:p>
    <w:p w14:paraId="0EE9F6EC" w14:textId="77777777" w:rsidR="007B3D38" w:rsidRPr="007B3D38" w:rsidRDefault="007B3D38" w:rsidP="007B3D38">
      <w:pPr>
        <w:pStyle w:val="Akapitzlist"/>
        <w:numPr>
          <w:ilvl w:val="3"/>
          <w:numId w:val="42"/>
        </w:numPr>
        <w:spacing w:after="200"/>
        <w:ind w:left="425" w:hanging="357"/>
        <w:jc w:val="both"/>
      </w:pPr>
      <w:r w:rsidRPr="007B3D38">
        <w:rPr>
          <w:b/>
        </w:rPr>
        <w:t xml:space="preserve">Składane na podstawie art. 25a ust. 1 </w:t>
      </w:r>
      <w:r w:rsidRPr="007B3D38">
        <w:t xml:space="preserve">ustawy </w:t>
      </w:r>
      <w:proofErr w:type="spellStart"/>
      <w:r w:rsidRPr="007B3D38">
        <w:t>Pzp</w:t>
      </w:r>
      <w:proofErr w:type="spellEnd"/>
      <w:r w:rsidRPr="007B3D38">
        <w:rPr>
          <w:b/>
        </w:rPr>
        <w:t xml:space="preserve"> - INFORMACJA DOTYCZĄCA WYKONAWCY:</w:t>
      </w:r>
    </w:p>
    <w:p w14:paraId="40B27A13" w14:textId="77777777" w:rsidR="007B3D38" w:rsidRPr="007B3D38" w:rsidRDefault="007B3D38" w:rsidP="007B3D38">
      <w:pPr>
        <w:ind w:left="426"/>
        <w:jc w:val="both"/>
        <w:rPr>
          <w:rFonts w:eastAsia="Calibri"/>
          <w:b/>
          <w:lang w:eastAsia="en-US"/>
        </w:rPr>
      </w:pPr>
      <w:r w:rsidRPr="007B3D38">
        <w:rPr>
          <w:rFonts w:eastAsia="Calibri"/>
          <w:lang w:eastAsia="en-US"/>
        </w:rPr>
        <w:t xml:space="preserve">Oświadczam, że spełniam warunki udziału w postępowaniu określone przez Zamawiającego </w:t>
      </w:r>
      <w:r w:rsidRPr="007B3D38">
        <w:rPr>
          <w:rFonts w:eastAsia="Calibri"/>
          <w:b/>
          <w:lang w:eastAsia="en-US"/>
        </w:rPr>
        <w:t>w rozdz. VII ust. 1 pkt 1.2 SIWZ</w:t>
      </w:r>
    </w:p>
    <w:p w14:paraId="1A02098A" w14:textId="77777777" w:rsidR="007B3D38" w:rsidRPr="007B3D38" w:rsidRDefault="007B3D38" w:rsidP="007B3D38">
      <w:pPr>
        <w:ind w:left="284"/>
        <w:rPr>
          <w:color w:val="FF0000"/>
        </w:rPr>
      </w:pPr>
    </w:p>
    <w:p w14:paraId="5B34B66B" w14:textId="77777777" w:rsidR="007B3D38" w:rsidRPr="007B3D38" w:rsidRDefault="007B3D38" w:rsidP="007B3D38">
      <w:pPr>
        <w:ind w:left="284"/>
      </w:pPr>
      <w:r w:rsidRPr="007B3D38">
        <w:t>Data ................................</w:t>
      </w:r>
      <w:r w:rsidRPr="007B3D38">
        <w:tab/>
      </w:r>
      <w:r w:rsidRPr="007B3D38">
        <w:tab/>
      </w:r>
      <w:r w:rsidRPr="007B3D38">
        <w:tab/>
      </w:r>
      <w:r w:rsidRPr="007B3D38">
        <w:tab/>
      </w:r>
      <w:r w:rsidRPr="007B3D38">
        <w:tab/>
        <w:t>.....................................................</w:t>
      </w:r>
    </w:p>
    <w:p w14:paraId="1047050F" w14:textId="77777777" w:rsidR="007B3D38" w:rsidRPr="007B3D38" w:rsidRDefault="007B3D38" w:rsidP="007B3D38">
      <w:pPr>
        <w:ind w:left="4956" w:firstLine="708"/>
        <w:rPr>
          <w:i/>
        </w:rPr>
      </w:pPr>
      <w:r w:rsidRPr="007B3D38">
        <w:rPr>
          <w:i/>
        </w:rPr>
        <w:t>podpis osoby upoważnionej</w:t>
      </w:r>
    </w:p>
    <w:p w14:paraId="0F99D04B" w14:textId="77777777" w:rsidR="007B3D38" w:rsidRPr="007B3D38" w:rsidRDefault="007B3D38" w:rsidP="007B3D38">
      <w:pPr>
        <w:pStyle w:val="Akapitzlist"/>
        <w:spacing w:line="360" w:lineRule="auto"/>
        <w:ind w:left="5670"/>
        <w:jc w:val="both"/>
        <w:rPr>
          <w:b/>
        </w:rPr>
      </w:pPr>
      <w:r w:rsidRPr="007B3D38">
        <w:rPr>
          <w:i/>
        </w:rPr>
        <w:t>do reprezentowania Wykonawcy</w:t>
      </w:r>
    </w:p>
    <w:p w14:paraId="53309140" w14:textId="77777777" w:rsidR="007B3D38" w:rsidRPr="0074425D" w:rsidRDefault="007B3D38" w:rsidP="007B3D38">
      <w:pPr>
        <w:jc w:val="both"/>
        <w:rPr>
          <w:b/>
        </w:rPr>
      </w:pPr>
    </w:p>
    <w:p w14:paraId="094138B1" w14:textId="77777777" w:rsidR="007B3D38" w:rsidRPr="0074425D" w:rsidRDefault="007B3D38" w:rsidP="007B3D38">
      <w:pPr>
        <w:jc w:val="both"/>
        <w:rPr>
          <w:b/>
        </w:rPr>
      </w:pPr>
      <w:r w:rsidRPr="0074425D">
        <w:rPr>
          <w:b/>
        </w:rPr>
        <w:t>Oświadczam, że wszystkie informacje podane w powyższych oświadczeniach są aktualne i zgodne z</w:t>
      </w:r>
      <w:r>
        <w:rPr>
          <w:b/>
        </w:rPr>
        <w:t> </w:t>
      </w:r>
      <w:r w:rsidRPr="0074425D">
        <w:rPr>
          <w:b/>
        </w:rPr>
        <w:t>prawdą oraz że zostały podane z pełną świadomością konsekwencji wprowadzenia Zamawiającego w błąd przy przedstawianiu informacji.</w:t>
      </w:r>
    </w:p>
    <w:p w14:paraId="26289C1E" w14:textId="77777777" w:rsidR="007B3D38" w:rsidRPr="0074425D" w:rsidRDefault="007B3D38" w:rsidP="007B3D38">
      <w:pPr>
        <w:ind w:left="284"/>
      </w:pPr>
    </w:p>
    <w:p w14:paraId="7EF9FF1D" w14:textId="77777777" w:rsidR="007B3D38" w:rsidRPr="0074425D" w:rsidRDefault="007B3D38" w:rsidP="007B3D38">
      <w:pPr>
        <w:ind w:left="284"/>
      </w:pPr>
    </w:p>
    <w:p w14:paraId="57BD0208" w14:textId="77777777" w:rsidR="007B3D38" w:rsidRPr="0074425D" w:rsidRDefault="007B3D38" w:rsidP="007B3D38">
      <w:pPr>
        <w:ind w:left="284"/>
      </w:pPr>
    </w:p>
    <w:p w14:paraId="0903C88C" w14:textId="77777777" w:rsidR="007B3D38" w:rsidRPr="0074425D" w:rsidRDefault="007B3D38" w:rsidP="007B3D38">
      <w:pPr>
        <w:ind w:left="284"/>
      </w:pPr>
      <w:r w:rsidRPr="0074425D">
        <w:t>Data ................................</w:t>
      </w:r>
      <w:r w:rsidRPr="0074425D">
        <w:tab/>
      </w:r>
      <w:r w:rsidRPr="0074425D">
        <w:tab/>
      </w:r>
      <w:r w:rsidRPr="0074425D">
        <w:tab/>
      </w:r>
      <w:r w:rsidRPr="0074425D">
        <w:tab/>
      </w:r>
      <w:r w:rsidRPr="0074425D">
        <w:tab/>
        <w:t>.....................................................</w:t>
      </w:r>
    </w:p>
    <w:p w14:paraId="71315BF4" w14:textId="77777777" w:rsidR="007B3D38" w:rsidRPr="0074425D" w:rsidRDefault="007B3D38" w:rsidP="007B3D38">
      <w:pPr>
        <w:ind w:left="4956" w:firstLine="708"/>
        <w:rPr>
          <w:i/>
        </w:rPr>
      </w:pPr>
      <w:r w:rsidRPr="0074425D">
        <w:rPr>
          <w:i/>
        </w:rPr>
        <w:t>podpis osoby upoważnionej</w:t>
      </w:r>
    </w:p>
    <w:p w14:paraId="0DA18938" w14:textId="77777777" w:rsidR="007B3D38" w:rsidRPr="00CE7F08" w:rsidRDefault="007B3D38" w:rsidP="007B3D38">
      <w:pPr>
        <w:pStyle w:val="Akapitzlist"/>
        <w:spacing w:line="360" w:lineRule="auto"/>
        <w:ind w:left="5670"/>
        <w:jc w:val="both"/>
        <w:rPr>
          <w:b/>
        </w:rPr>
      </w:pPr>
      <w:r w:rsidRPr="0074425D">
        <w:rPr>
          <w:i/>
        </w:rPr>
        <w:t>do reprezentowania Wykonawcy</w:t>
      </w:r>
    </w:p>
    <w:p w14:paraId="0767FE02" w14:textId="35C3D3D1" w:rsidR="00D04C64" w:rsidRPr="008F74AB" w:rsidRDefault="00D04C64" w:rsidP="007B3D38">
      <w:pPr>
        <w:sectPr w:rsidR="00D04C64" w:rsidRPr="008F74AB" w:rsidSect="00864B19">
          <w:pgSz w:w="11906" w:h="16838"/>
          <w:pgMar w:top="1418" w:right="1418" w:bottom="1135" w:left="1418" w:header="709" w:footer="709" w:gutter="0"/>
          <w:cols w:space="708"/>
          <w:titlePg/>
          <w:docGrid w:linePitch="360"/>
        </w:sectPr>
      </w:pPr>
    </w:p>
    <w:p w14:paraId="316E5248" w14:textId="77777777" w:rsidR="00DC17A1" w:rsidRPr="007C420A" w:rsidRDefault="00DC17A1" w:rsidP="00DC17A1">
      <w:pPr>
        <w:spacing w:line="360" w:lineRule="auto"/>
        <w:ind w:left="142"/>
        <w:jc w:val="right"/>
        <w:rPr>
          <w:b/>
        </w:rPr>
      </w:pPr>
      <w:r>
        <w:rPr>
          <w:b/>
        </w:rPr>
        <w:lastRenderedPageBreak/>
        <w:t>Załącznik nr 2 do SIWZ</w:t>
      </w:r>
    </w:p>
    <w:p w14:paraId="7057606E" w14:textId="291CD8D0" w:rsidR="00DC17A1" w:rsidRDefault="00DC17A1" w:rsidP="00DC17A1">
      <w:pPr>
        <w:pStyle w:val="tabulka"/>
        <w:widowControl/>
        <w:spacing w:before="0" w:line="240" w:lineRule="auto"/>
        <w:rPr>
          <w:rFonts w:ascii="Times New Roman" w:hAnsi="Times New Roman"/>
          <w:lang w:val="pl-PL"/>
        </w:rPr>
      </w:pPr>
      <w:r>
        <w:rPr>
          <w:rFonts w:ascii="Times New Roman" w:hAnsi="Times New Roman"/>
          <w:lang w:val="pl-PL"/>
        </w:rPr>
        <w:t xml:space="preserve">Przetarg nieograniczony nr </w:t>
      </w:r>
      <w:r w:rsidR="00137F00">
        <w:rPr>
          <w:rFonts w:ascii="Times New Roman" w:hAnsi="Times New Roman"/>
          <w:b/>
          <w:lang w:val="pl-PL"/>
        </w:rPr>
        <w:t>WNP/926/PN/2019</w:t>
      </w:r>
      <w:r>
        <w:rPr>
          <w:rFonts w:ascii="Times New Roman" w:hAnsi="Times New Roman"/>
          <w:b/>
          <w:lang w:val="pl-PL"/>
        </w:rPr>
        <w:tab/>
      </w:r>
    </w:p>
    <w:p w14:paraId="631B58B7" w14:textId="141479C7" w:rsidR="00DC17A1" w:rsidRDefault="00432D22" w:rsidP="00DC17A1">
      <w:pPr>
        <w:pStyle w:val="Tekstpodstawowy"/>
        <w:jc w:val="center"/>
        <w:rPr>
          <w:sz w:val="20"/>
        </w:rPr>
      </w:pPr>
      <w:r>
        <w:rPr>
          <w:sz w:val="20"/>
        </w:rPr>
        <w:t>poni</w:t>
      </w:r>
      <w:r w:rsidR="00DC17A1">
        <w:rPr>
          <w:sz w:val="20"/>
        </w:rPr>
        <w:t xml:space="preserve">żej 221.000 EURO </w:t>
      </w:r>
    </w:p>
    <w:p w14:paraId="2B274EF5" w14:textId="77777777" w:rsidR="00DC17A1" w:rsidRPr="00797848" w:rsidRDefault="00DC17A1" w:rsidP="00DC17A1">
      <w:pPr>
        <w:pStyle w:val="Podtytu"/>
        <w:outlineLvl w:val="0"/>
        <w:rPr>
          <w:sz w:val="20"/>
        </w:rPr>
      </w:pPr>
      <w:r w:rsidRPr="00797848">
        <w:rPr>
          <w:sz w:val="20"/>
        </w:rPr>
        <w:t>pt.:</w:t>
      </w:r>
    </w:p>
    <w:p w14:paraId="48AC4051" w14:textId="1BA857DE" w:rsidR="00432D22" w:rsidRPr="00432D22" w:rsidRDefault="00137F00" w:rsidP="00432D22">
      <w:pPr>
        <w:jc w:val="center"/>
        <w:rPr>
          <w:b/>
          <w:sz w:val="24"/>
          <w:szCs w:val="24"/>
        </w:rPr>
      </w:pPr>
      <w:r>
        <w:rPr>
          <w:rStyle w:val="GenRapStyle27"/>
          <w:b/>
          <w:color w:val="auto"/>
          <w:sz w:val="24"/>
          <w:szCs w:val="24"/>
        </w:rPr>
        <w:t>ZAKUP WARZYW I OWOCÓW NA POTRZEBY AWL W 2020 r.</w:t>
      </w:r>
    </w:p>
    <w:p w14:paraId="6AE4D8FB" w14:textId="77777777" w:rsidR="00DC17A1" w:rsidRDefault="00DC17A1" w:rsidP="00DC17A1">
      <w:pPr>
        <w:jc w:val="center"/>
      </w:pPr>
    </w:p>
    <w:p w14:paraId="68651037" w14:textId="77777777" w:rsidR="00DC17A1" w:rsidRDefault="00DC17A1" w:rsidP="00DC17A1">
      <w:pPr>
        <w:jc w:val="center"/>
      </w:pPr>
      <w:r>
        <w:t>Nazwa i adres Wykonawcy:</w:t>
      </w:r>
    </w:p>
    <w:p w14:paraId="082BF1B7" w14:textId="77777777" w:rsidR="00DC17A1" w:rsidRDefault="00DC17A1" w:rsidP="00DC17A1">
      <w:pPr>
        <w:jc w:val="center"/>
      </w:pPr>
      <w:r>
        <w:t>.............................................................</w:t>
      </w:r>
    </w:p>
    <w:p w14:paraId="18E4A3E5" w14:textId="77777777" w:rsidR="00DC17A1" w:rsidRDefault="00DC17A1" w:rsidP="00DC17A1">
      <w:pPr>
        <w:jc w:val="center"/>
      </w:pPr>
      <w:r>
        <w:t>.............................................................</w:t>
      </w:r>
    </w:p>
    <w:p w14:paraId="16703454" w14:textId="77777777" w:rsidR="00DC17A1" w:rsidRDefault="00DC17A1" w:rsidP="00DC17A1">
      <w:pPr>
        <w:jc w:val="center"/>
      </w:pPr>
      <w:r>
        <w:t>............................................................</w:t>
      </w:r>
    </w:p>
    <w:p w14:paraId="69942D77" w14:textId="77777777" w:rsidR="00DC17A1" w:rsidRPr="002F36EE" w:rsidRDefault="00DC17A1" w:rsidP="00DC17A1">
      <w:pPr>
        <w:jc w:val="center"/>
      </w:pPr>
    </w:p>
    <w:p w14:paraId="74A11BD9" w14:textId="77777777" w:rsidR="00DC17A1" w:rsidRDefault="00DC17A1" w:rsidP="00DC17A1">
      <w:pPr>
        <w:spacing w:line="360" w:lineRule="auto"/>
        <w:ind w:left="142"/>
        <w:jc w:val="center"/>
        <w:rPr>
          <w:b/>
          <w:sz w:val="22"/>
        </w:rPr>
      </w:pPr>
      <w:r>
        <w:rPr>
          <w:b/>
          <w:sz w:val="22"/>
        </w:rPr>
        <w:t xml:space="preserve">WYKAZ WYKONANYCH DOSTAW </w:t>
      </w:r>
    </w:p>
    <w:p w14:paraId="63B64A11" w14:textId="77777777" w:rsidR="00DC17A1" w:rsidRDefault="00DC17A1" w:rsidP="00DC17A1">
      <w:pPr>
        <w:ind w:left="142"/>
        <w:jc w:val="both"/>
      </w:pPr>
      <w:r>
        <w:t xml:space="preserve">Niniejszym oświadczam(y), że wykonałem(wykonaliśmy) w okresie ostatnich 3 lat następujące </w:t>
      </w:r>
      <w:r>
        <w:rPr>
          <w:rFonts w:eastAsia="TimesNewRoman"/>
        </w:rPr>
        <w:t xml:space="preserve">dostawy </w:t>
      </w:r>
      <w:r w:rsidRPr="00F52013">
        <w:rPr>
          <w:rFonts w:eastAsia="TimesNewRoman"/>
        </w:rPr>
        <w:t xml:space="preserve"> 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t>:</w:t>
      </w:r>
    </w:p>
    <w:tbl>
      <w:tblPr>
        <w:tblW w:w="13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473"/>
        <w:gridCol w:w="2268"/>
        <w:gridCol w:w="1623"/>
        <w:gridCol w:w="2346"/>
        <w:gridCol w:w="2346"/>
      </w:tblGrid>
      <w:tr w:rsidR="00DC17A1" w:rsidRPr="008D33AB" w14:paraId="385882AE" w14:textId="77777777" w:rsidTr="00DE6A19">
        <w:trPr>
          <w:cantSplit/>
          <w:trHeight w:val="638"/>
          <w:jc w:val="center"/>
        </w:trPr>
        <w:tc>
          <w:tcPr>
            <w:tcW w:w="567" w:type="dxa"/>
            <w:vAlign w:val="center"/>
          </w:tcPr>
          <w:p w14:paraId="6344604A" w14:textId="77777777" w:rsidR="00DC17A1" w:rsidRPr="008D33AB" w:rsidRDefault="00DC17A1" w:rsidP="00DE6A19">
            <w:pPr>
              <w:spacing w:before="60" w:after="60"/>
              <w:ind w:left="-70" w:right="-95"/>
              <w:jc w:val="center"/>
              <w:rPr>
                <w:b/>
                <w:sz w:val="16"/>
                <w:szCs w:val="16"/>
              </w:rPr>
            </w:pPr>
            <w:r w:rsidRPr="008D33AB">
              <w:rPr>
                <w:b/>
                <w:sz w:val="16"/>
                <w:szCs w:val="16"/>
              </w:rPr>
              <w:t>Lp.</w:t>
            </w:r>
          </w:p>
        </w:tc>
        <w:tc>
          <w:tcPr>
            <w:tcW w:w="4473" w:type="dxa"/>
            <w:vAlign w:val="center"/>
          </w:tcPr>
          <w:p w14:paraId="512EE939" w14:textId="77777777" w:rsidR="00DC17A1" w:rsidRPr="008D33AB" w:rsidRDefault="00DC17A1" w:rsidP="00DE6A19">
            <w:pPr>
              <w:spacing w:before="60" w:after="60"/>
              <w:ind w:left="-70" w:right="-95"/>
              <w:jc w:val="center"/>
              <w:rPr>
                <w:b/>
                <w:sz w:val="16"/>
                <w:szCs w:val="16"/>
              </w:rPr>
            </w:pPr>
            <w:r w:rsidRPr="008D33AB">
              <w:rPr>
                <w:b/>
                <w:sz w:val="16"/>
                <w:szCs w:val="16"/>
              </w:rPr>
              <w:t xml:space="preserve">Przedmiot zamówienia –  zakres rzeczowy– opis i rodzaj dostawy,  </w:t>
            </w:r>
          </w:p>
        </w:tc>
        <w:tc>
          <w:tcPr>
            <w:tcW w:w="2268" w:type="dxa"/>
            <w:vAlign w:val="center"/>
          </w:tcPr>
          <w:p w14:paraId="0FB61098" w14:textId="77777777" w:rsidR="00DC17A1" w:rsidRPr="008D33AB" w:rsidRDefault="00DC17A1" w:rsidP="00DE6A19">
            <w:pPr>
              <w:spacing w:before="60" w:after="60"/>
              <w:ind w:left="57" w:right="57"/>
              <w:jc w:val="center"/>
              <w:rPr>
                <w:b/>
                <w:sz w:val="16"/>
                <w:szCs w:val="16"/>
              </w:rPr>
            </w:pPr>
            <w:r w:rsidRPr="008D33AB">
              <w:rPr>
                <w:b/>
                <w:sz w:val="16"/>
                <w:szCs w:val="16"/>
              </w:rPr>
              <w:t>Podmiot, na rzecz którego dostawa była realizowana</w:t>
            </w:r>
          </w:p>
        </w:tc>
        <w:tc>
          <w:tcPr>
            <w:tcW w:w="1623" w:type="dxa"/>
            <w:vAlign w:val="center"/>
          </w:tcPr>
          <w:p w14:paraId="56A74560" w14:textId="77777777" w:rsidR="00DC17A1" w:rsidRPr="008D33AB" w:rsidRDefault="00DC17A1" w:rsidP="00DE6A19">
            <w:pPr>
              <w:spacing w:before="60" w:after="60"/>
              <w:ind w:left="57" w:right="57"/>
              <w:jc w:val="center"/>
              <w:rPr>
                <w:b/>
                <w:sz w:val="16"/>
                <w:szCs w:val="16"/>
              </w:rPr>
            </w:pPr>
            <w:r w:rsidRPr="008D33AB">
              <w:rPr>
                <w:b/>
                <w:sz w:val="16"/>
                <w:szCs w:val="16"/>
              </w:rPr>
              <w:t xml:space="preserve">Miejsce realizacji / Okres realizacji </w:t>
            </w:r>
            <w:r w:rsidRPr="008D33AB">
              <w:rPr>
                <w:i/>
                <w:sz w:val="16"/>
                <w:szCs w:val="16"/>
              </w:rPr>
              <w:t>(pełne daty od ... do ...)</w:t>
            </w:r>
          </w:p>
        </w:tc>
        <w:tc>
          <w:tcPr>
            <w:tcW w:w="2346" w:type="dxa"/>
            <w:vAlign w:val="center"/>
          </w:tcPr>
          <w:p w14:paraId="6A1D4984" w14:textId="77777777" w:rsidR="00DC17A1" w:rsidRPr="008D33AB" w:rsidRDefault="00DC17A1" w:rsidP="00DE6A19">
            <w:pPr>
              <w:spacing w:before="60" w:after="60"/>
              <w:ind w:left="57" w:right="57"/>
              <w:jc w:val="center"/>
              <w:rPr>
                <w:b/>
                <w:sz w:val="16"/>
                <w:szCs w:val="16"/>
              </w:rPr>
            </w:pPr>
            <w:r w:rsidRPr="008D33AB">
              <w:rPr>
                <w:b/>
                <w:sz w:val="16"/>
                <w:szCs w:val="16"/>
              </w:rPr>
              <w:t>Całkowita wartość dostaw, za które Wykonawca odpowiadał brutto PLN</w:t>
            </w:r>
          </w:p>
        </w:tc>
        <w:tc>
          <w:tcPr>
            <w:tcW w:w="2346" w:type="dxa"/>
          </w:tcPr>
          <w:p w14:paraId="009A3E66" w14:textId="77777777" w:rsidR="00DC17A1" w:rsidRPr="007C420A" w:rsidRDefault="00DC17A1" w:rsidP="00DE6A19">
            <w:pPr>
              <w:spacing w:before="60" w:after="60"/>
              <w:ind w:left="57" w:right="57"/>
              <w:jc w:val="center"/>
              <w:rPr>
                <w:b/>
                <w:sz w:val="16"/>
                <w:szCs w:val="16"/>
              </w:rPr>
            </w:pPr>
            <w:r w:rsidRPr="007C420A">
              <w:rPr>
                <w:b/>
                <w:sz w:val="16"/>
                <w:szCs w:val="16"/>
              </w:rPr>
              <w:t>Informacja o poleganiu na zasobach innych podmiotów w zakresie zdolności technicznej  lub zawodowej *</w:t>
            </w:r>
          </w:p>
        </w:tc>
      </w:tr>
      <w:tr w:rsidR="00DC17A1" w:rsidRPr="00B87F28" w14:paraId="30B83118" w14:textId="77777777" w:rsidTr="00DE6A19">
        <w:trPr>
          <w:cantSplit/>
          <w:trHeight w:val="197"/>
          <w:jc w:val="center"/>
        </w:trPr>
        <w:tc>
          <w:tcPr>
            <w:tcW w:w="567" w:type="dxa"/>
            <w:vAlign w:val="center"/>
          </w:tcPr>
          <w:p w14:paraId="369A2CD2" w14:textId="77777777" w:rsidR="00DC17A1" w:rsidRPr="00B87F28" w:rsidRDefault="00DC17A1" w:rsidP="008E50C2">
            <w:pPr>
              <w:numPr>
                <w:ilvl w:val="0"/>
                <w:numId w:val="39"/>
              </w:numPr>
              <w:spacing w:before="60" w:after="60"/>
              <w:jc w:val="center"/>
              <w:rPr>
                <w:i/>
                <w:sz w:val="18"/>
                <w:szCs w:val="18"/>
              </w:rPr>
            </w:pPr>
          </w:p>
        </w:tc>
        <w:tc>
          <w:tcPr>
            <w:tcW w:w="4473" w:type="dxa"/>
          </w:tcPr>
          <w:p w14:paraId="53B650E6" w14:textId="77777777" w:rsidR="00DC17A1" w:rsidRPr="00B87F28" w:rsidRDefault="00DC17A1" w:rsidP="00DE6A19">
            <w:pPr>
              <w:spacing w:before="60" w:after="60"/>
              <w:ind w:left="-70"/>
              <w:jc w:val="center"/>
              <w:rPr>
                <w:i/>
                <w:sz w:val="18"/>
                <w:szCs w:val="18"/>
              </w:rPr>
            </w:pPr>
            <w:r w:rsidRPr="00B87F28">
              <w:rPr>
                <w:i/>
                <w:sz w:val="18"/>
                <w:szCs w:val="18"/>
              </w:rPr>
              <w:t>2.</w:t>
            </w:r>
          </w:p>
        </w:tc>
        <w:tc>
          <w:tcPr>
            <w:tcW w:w="2268" w:type="dxa"/>
          </w:tcPr>
          <w:p w14:paraId="144A74E1" w14:textId="77777777" w:rsidR="00DC17A1" w:rsidRPr="00B87F28" w:rsidRDefault="00DC17A1" w:rsidP="00DE6A19">
            <w:pPr>
              <w:spacing w:before="60" w:after="60"/>
              <w:jc w:val="center"/>
              <w:rPr>
                <w:i/>
                <w:sz w:val="18"/>
                <w:szCs w:val="18"/>
              </w:rPr>
            </w:pPr>
            <w:r w:rsidRPr="00B87F28">
              <w:rPr>
                <w:i/>
                <w:sz w:val="18"/>
                <w:szCs w:val="18"/>
              </w:rPr>
              <w:t>3.</w:t>
            </w:r>
          </w:p>
        </w:tc>
        <w:tc>
          <w:tcPr>
            <w:tcW w:w="1623" w:type="dxa"/>
          </w:tcPr>
          <w:p w14:paraId="07728FBE" w14:textId="77777777" w:rsidR="00DC17A1" w:rsidRPr="00B87F28" w:rsidRDefault="00DC17A1" w:rsidP="00DE6A19">
            <w:pPr>
              <w:spacing w:before="60" w:after="60"/>
              <w:jc w:val="center"/>
              <w:rPr>
                <w:i/>
                <w:sz w:val="18"/>
                <w:szCs w:val="18"/>
              </w:rPr>
            </w:pPr>
            <w:r w:rsidRPr="00B87F28">
              <w:rPr>
                <w:i/>
                <w:sz w:val="18"/>
                <w:szCs w:val="18"/>
              </w:rPr>
              <w:t>4.</w:t>
            </w:r>
          </w:p>
        </w:tc>
        <w:tc>
          <w:tcPr>
            <w:tcW w:w="2346" w:type="dxa"/>
          </w:tcPr>
          <w:p w14:paraId="510121BF" w14:textId="77777777" w:rsidR="00DC17A1" w:rsidRPr="00B87F28" w:rsidRDefault="00DC17A1" w:rsidP="00DE6A19">
            <w:pPr>
              <w:spacing w:before="60" w:after="60"/>
              <w:jc w:val="center"/>
              <w:rPr>
                <w:i/>
                <w:sz w:val="18"/>
                <w:szCs w:val="18"/>
              </w:rPr>
            </w:pPr>
            <w:r w:rsidRPr="00B87F28">
              <w:rPr>
                <w:i/>
                <w:sz w:val="18"/>
                <w:szCs w:val="18"/>
              </w:rPr>
              <w:t>5.</w:t>
            </w:r>
          </w:p>
        </w:tc>
        <w:tc>
          <w:tcPr>
            <w:tcW w:w="2346" w:type="dxa"/>
          </w:tcPr>
          <w:p w14:paraId="33787F4B" w14:textId="77777777" w:rsidR="00DC17A1" w:rsidRPr="00B87F28" w:rsidRDefault="00DC17A1" w:rsidP="00DE6A19">
            <w:pPr>
              <w:spacing w:before="60" w:after="60"/>
              <w:jc w:val="center"/>
              <w:rPr>
                <w:i/>
                <w:sz w:val="18"/>
                <w:szCs w:val="18"/>
              </w:rPr>
            </w:pPr>
            <w:r w:rsidRPr="00B87F28">
              <w:rPr>
                <w:i/>
                <w:sz w:val="18"/>
                <w:szCs w:val="18"/>
              </w:rPr>
              <w:t>6.</w:t>
            </w:r>
          </w:p>
        </w:tc>
      </w:tr>
      <w:tr w:rsidR="00DC17A1" w14:paraId="73042485" w14:textId="77777777" w:rsidTr="00DE6A19">
        <w:trPr>
          <w:cantSplit/>
          <w:trHeight w:val="626"/>
          <w:jc w:val="center"/>
        </w:trPr>
        <w:tc>
          <w:tcPr>
            <w:tcW w:w="567" w:type="dxa"/>
            <w:vAlign w:val="center"/>
          </w:tcPr>
          <w:p w14:paraId="25403F2F" w14:textId="77777777" w:rsidR="00DC17A1" w:rsidRPr="001529DA" w:rsidRDefault="00DC17A1" w:rsidP="008E50C2">
            <w:pPr>
              <w:numPr>
                <w:ilvl w:val="0"/>
                <w:numId w:val="40"/>
              </w:numPr>
              <w:spacing w:before="60" w:after="60"/>
              <w:jc w:val="center"/>
            </w:pPr>
          </w:p>
        </w:tc>
        <w:tc>
          <w:tcPr>
            <w:tcW w:w="4473" w:type="dxa"/>
          </w:tcPr>
          <w:p w14:paraId="2CC4C345" w14:textId="77777777" w:rsidR="00DC17A1" w:rsidRDefault="00DC17A1" w:rsidP="00DE6A19">
            <w:pPr>
              <w:spacing w:before="60" w:after="60"/>
              <w:ind w:left="-70"/>
              <w:rPr>
                <w:b/>
                <w:i/>
              </w:rPr>
            </w:pPr>
          </w:p>
          <w:p w14:paraId="1383F5B3" w14:textId="77777777" w:rsidR="00DC17A1" w:rsidRDefault="00DC17A1" w:rsidP="00DE6A19">
            <w:pPr>
              <w:spacing w:before="60" w:after="60"/>
              <w:ind w:left="-70"/>
              <w:rPr>
                <w:b/>
                <w:i/>
              </w:rPr>
            </w:pPr>
          </w:p>
        </w:tc>
        <w:tc>
          <w:tcPr>
            <w:tcW w:w="2268" w:type="dxa"/>
          </w:tcPr>
          <w:p w14:paraId="4875A061" w14:textId="77777777" w:rsidR="00DC17A1" w:rsidRDefault="00DC17A1" w:rsidP="00DE6A19">
            <w:pPr>
              <w:spacing w:before="60" w:after="60"/>
            </w:pPr>
          </w:p>
        </w:tc>
        <w:tc>
          <w:tcPr>
            <w:tcW w:w="1623" w:type="dxa"/>
          </w:tcPr>
          <w:p w14:paraId="63968699" w14:textId="77777777" w:rsidR="00DC17A1" w:rsidRDefault="00DC17A1" w:rsidP="00DE6A19">
            <w:pPr>
              <w:spacing w:before="60" w:after="60"/>
            </w:pPr>
          </w:p>
        </w:tc>
        <w:tc>
          <w:tcPr>
            <w:tcW w:w="2346" w:type="dxa"/>
          </w:tcPr>
          <w:p w14:paraId="20B681DD" w14:textId="77777777" w:rsidR="00DC17A1" w:rsidRDefault="00DC17A1" w:rsidP="00DE6A19">
            <w:pPr>
              <w:spacing w:before="60" w:after="60"/>
            </w:pPr>
          </w:p>
        </w:tc>
        <w:tc>
          <w:tcPr>
            <w:tcW w:w="2346" w:type="dxa"/>
          </w:tcPr>
          <w:p w14:paraId="14A0AC71" w14:textId="77777777" w:rsidR="00DC17A1" w:rsidRDefault="00DC17A1" w:rsidP="00DE6A19">
            <w:pPr>
              <w:spacing w:before="60" w:after="60"/>
            </w:pPr>
          </w:p>
        </w:tc>
      </w:tr>
      <w:tr w:rsidR="00DC17A1" w14:paraId="684A3336" w14:textId="77777777" w:rsidTr="00DE6A19">
        <w:trPr>
          <w:cantSplit/>
          <w:trHeight w:val="651"/>
          <w:jc w:val="center"/>
        </w:trPr>
        <w:tc>
          <w:tcPr>
            <w:tcW w:w="567" w:type="dxa"/>
            <w:vAlign w:val="center"/>
          </w:tcPr>
          <w:p w14:paraId="00F9E85F" w14:textId="77777777" w:rsidR="00DC17A1" w:rsidRPr="001529DA" w:rsidRDefault="00DC17A1" w:rsidP="008E50C2">
            <w:pPr>
              <w:numPr>
                <w:ilvl w:val="0"/>
                <w:numId w:val="40"/>
              </w:numPr>
              <w:spacing w:before="60" w:after="60"/>
              <w:jc w:val="center"/>
            </w:pPr>
          </w:p>
        </w:tc>
        <w:tc>
          <w:tcPr>
            <w:tcW w:w="4473" w:type="dxa"/>
          </w:tcPr>
          <w:p w14:paraId="0E544747" w14:textId="77777777" w:rsidR="00DC17A1" w:rsidRDefault="00DC17A1" w:rsidP="00DE6A19">
            <w:pPr>
              <w:spacing w:before="60" w:after="60"/>
              <w:ind w:left="-70"/>
              <w:rPr>
                <w:b/>
                <w:i/>
              </w:rPr>
            </w:pPr>
          </w:p>
        </w:tc>
        <w:tc>
          <w:tcPr>
            <w:tcW w:w="2268" w:type="dxa"/>
          </w:tcPr>
          <w:p w14:paraId="523F1C33" w14:textId="77777777" w:rsidR="00DC17A1" w:rsidRDefault="00DC17A1" w:rsidP="00DE6A19">
            <w:pPr>
              <w:spacing w:before="60" w:after="60"/>
            </w:pPr>
          </w:p>
        </w:tc>
        <w:tc>
          <w:tcPr>
            <w:tcW w:w="1623" w:type="dxa"/>
          </w:tcPr>
          <w:p w14:paraId="5A29B8B7" w14:textId="77777777" w:rsidR="00DC17A1" w:rsidRDefault="00DC17A1" w:rsidP="00DE6A19">
            <w:pPr>
              <w:spacing w:before="60" w:after="60"/>
            </w:pPr>
          </w:p>
        </w:tc>
        <w:tc>
          <w:tcPr>
            <w:tcW w:w="2346" w:type="dxa"/>
          </w:tcPr>
          <w:p w14:paraId="0DA02118" w14:textId="77777777" w:rsidR="00DC17A1" w:rsidRDefault="00DC17A1" w:rsidP="00DE6A19">
            <w:pPr>
              <w:spacing w:before="60" w:after="60"/>
            </w:pPr>
          </w:p>
        </w:tc>
        <w:tc>
          <w:tcPr>
            <w:tcW w:w="2346" w:type="dxa"/>
          </w:tcPr>
          <w:p w14:paraId="53225CAD" w14:textId="77777777" w:rsidR="00DC17A1" w:rsidRDefault="00DC17A1" w:rsidP="00DE6A19">
            <w:pPr>
              <w:spacing w:before="60" w:after="60"/>
            </w:pPr>
          </w:p>
        </w:tc>
      </w:tr>
      <w:tr w:rsidR="00DC17A1" w14:paraId="20E6DF66" w14:textId="77777777" w:rsidTr="00DE6A19">
        <w:trPr>
          <w:cantSplit/>
          <w:jc w:val="center"/>
        </w:trPr>
        <w:tc>
          <w:tcPr>
            <w:tcW w:w="567" w:type="dxa"/>
            <w:vAlign w:val="center"/>
          </w:tcPr>
          <w:p w14:paraId="019B7AB5" w14:textId="77777777" w:rsidR="00DC17A1" w:rsidRPr="001529DA" w:rsidRDefault="00DC17A1" w:rsidP="008E50C2">
            <w:pPr>
              <w:numPr>
                <w:ilvl w:val="0"/>
                <w:numId w:val="40"/>
              </w:numPr>
              <w:spacing w:before="60" w:after="60"/>
              <w:jc w:val="center"/>
            </w:pPr>
          </w:p>
        </w:tc>
        <w:tc>
          <w:tcPr>
            <w:tcW w:w="4473" w:type="dxa"/>
          </w:tcPr>
          <w:p w14:paraId="44BF2E4C" w14:textId="77777777" w:rsidR="00DC17A1" w:rsidRDefault="00DC17A1" w:rsidP="00DE6A19">
            <w:pPr>
              <w:spacing w:before="60" w:after="60"/>
              <w:ind w:left="-70"/>
            </w:pPr>
          </w:p>
          <w:p w14:paraId="755FEA75" w14:textId="77777777" w:rsidR="00DC17A1" w:rsidRDefault="00DC17A1" w:rsidP="00DE6A19">
            <w:pPr>
              <w:spacing w:before="60" w:after="60"/>
              <w:ind w:left="-70"/>
            </w:pPr>
          </w:p>
        </w:tc>
        <w:tc>
          <w:tcPr>
            <w:tcW w:w="2268" w:type="dxa"/>
          </w:tcPr>
          <w:p w14:paraId="7BB26F6E" w14:textId="77777777" w:rsidR="00DC17A1" w:rsidRDefault="00DC17A1" w:rsidP="00DE6A19">
            <w:pPr>
              <w:spacing w:before="60" w:after="60"/>
            </w:pPr>
          </w:p>
        </w:tc>
        <w:tc>
          <w:tcPr>
            <w:tcW w:w="1623" w:type="dxa"/>
          </w:tcPr>
          <w:p w14:paraId="0769C294" w14:textId="77777777" w:rsidR="00DC17A1" w:rsidRDefault="00DC17A1" w:rsidP="00DE6A19">
            <w:pPr>
              <w:spacing w:before="60" w:after="60"/>
            </w:pPr>
          </w:p>
        </w:tc>
        <w:tc>
          <w:tcPr>
            <w:tcW w:w="2346" w:type="dxa"/>
          </w:tcPr>
          <w:p w14:paraId="7F5A65BA" w14:textId="77777777" w:rsidR="00DC17A1" w:rsidRDefault="00DC17A1" w:rsidP="00DE6A19">
            <w:pPr>
              <w:spacing w:before="60" w:after="60"/>
            </w:pPr>
          </w:p>
        </w:tc>
        <w:tc>
          <w:tcPr>
            <w:tcW w:w="2346" w:type="dxa"/>
          </w:tcPr>
          <w:p w14:paraId="49FD9917" w14:textId="77777777" w:rsidR="00DC17A1" w:rsidRDefault="00DC17A1" w:rsidP="00DE6A19">
            <w:pPr>
              <w:spacing w:before="60" w:after="60"/>
            </w:pPr>
          </w:p>
        </w:tc>
      </w:tr>
    </w:tbl>
    <w:p w14:paraId="54150FF0" w14:textId="0E8D052C" w:rsidR="00DC17A1" w:rsidRDefault="00DC17A1" w:rsidP="00DC17A1">
      <w:pPr>
        <w:jc w:val="both"/>
        <w:rPr>
          <w:sz w:val="18"/>
          <w:szCs w:val="18"/>
        </w:rPr>
      </w:pPr>
      <w:r w:rsidRPr="00B87F28">
        <w:rPr>
          <w:b/>
          <w:sz w:val="18"/>
          <w:szCs w:val="18"/>
        </w:rPr>
        <w:t>Uwaga:</w:t>
      </w:r>
      <w:r w:rsidRPr="00B87F28">
        <w:rPr>
          <w:sz w:val="18"/>
          <w:szCs w:val="18"/>
        </w:rPr>
        <w:t xml:space="preserve"> Do powyższego wykazu </w:t>
      </w:r>
      <w:r>
        <w:rPr>
          <w:sz w:val="18"/>
          <w:szCs w:val="18"/>
        </w:rPr>
        <w:t xml:space="preserve">dostaw </w:t>
      </w:r>
      <w:r w:rsidRPr="00B87F28">
        <w:rPr>
          <w:sz w:val="18"/>
          <w:szCs w:val="18"/>
        </w:rPr>
        <w:t xml:space="preserve">Wykonawca zobowiązany jest do załączenia dowodów określających czy te </w:t>
      </w:r>
      <w:r>
        <w:rPr>
          <w:sz w:val="18"/>
          <w:szCs w:val="18"/>
        </w:rPr>
        <w:t xml:space="preserve">dostawy </w:t>
      </w:r>
      <w:r w:rsidRPr="00B87F28">
        <w:rPr>
          <w:sz w:val="18"/>
          <w:szCs w:val="18"/>
        </w:rPr>
        <w:t xml:space="preserve">zostały wykonane lub są wykonywane należycie, przy czym dowodami, o których mowa, są referencje bądź inne dokumenty wystawione przez podmiot, na rzecz którego </w:t>
      </w:r>
      <w:r>
        <w:rPr>
          <w:sz w:val="18"/>
          <w:szCs w:val="18"/>
        </w:rPr>
        <w:t>dostawy</w:t>
      </w:r>
      <w:r w:rsidRPr="00B87F28">
        <w:rPr>
          <w:sz w:val="18"/>
          <w:szCs w:val="18"/>
        </w:rPr>
        <w:t xml:space="preserv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71159C1" w14:textId="77777777" w:rsidR="00DC17A1" w:rsidRPr="002F36EE" w:rsidRDefault="00DC17A1" w:rsidP="00DC17A1">
      <w:pPr>
        <w:rPr>
          <w:b/>
          <w:sz w:val="18"/>
          <w:szCs w:val="18"/>
        </w:rPr>
      </w:pPr>
      <w:r w:rsidRPr="00B87F28">
        <w:rPr>
          <w:b/>
          <w:sz w:val="18"/>
          <w:szCs w:val="18"/>
        </w:rPr>
        <w:t xml:space="preserve">*Kolumnę </w:t>
      </w:r>
      <w:r>
        <w:rPr>
          <w:b/>
          <w:sz w:val="18"/>
          <w:szCs w:val="18"/>
        </w:rPr>
        <w:t>6</w:t>
      </w:r>
      <w:r w:rsidRPr="00B87F28">
        <w:rPr>
          <w:b/>
          <w:sz w:val="18"/>
          <w:szCs w:val="18"/>
        </w:rPr>
        <w:t xml:space="preserve"> należy wypełnić jeżeli Wykonawcą </w:t>
      </w:r>
      <w:r>
        <w:rPr>
          <w:b/>
          <w:sz w:val="18"/>
          <w:szCs w:val="18"/>
        </w:rPr>
        <w:t>dostaw</w:t>
      </w:r>
      <w:r w:rsidRPr="00B87F28">
        <w:rPr>
          <w:b/>
          <w:sz w:val="18"/>
          <w:szCs w:val="18"/>
        </w:rPr>
        <w:t xml:space="preserve"> był podmiot inny</w:t>
      </w:r>
      <w:r>
        <w:rPr>
          <w:b/>
          <w:sz w:val="18"/>
          <w:szCs w:val="18"/>
        </w:rPr>
        <w:t>,</w:t>
      </w:r>
      <w:r w:rsidRPr="00B87F28">
        <w:rPr>
          <w:b/>
          <w:sz w:val="18"/>
          <w:szCs w:val="18"/>
        </w:rPr>
        <w:t xml:space="preserve"> niż składający ofertę. </w:t>
      </w:r>
    </w:p>
    <w:p w14:paraId="7FAD2CB5" w14:textId="77777777" w:rsidR="00DC17A1" w:rsidRDefault="00DC17A1" w:rsidP="00DC17A1">
      <w:pPr>
        <w:ind w:left="284"/>
      </w:pPr>
    </w:p>
    <w:p w14:paraId="319915AA" w14:textId="77777777" w:rsidR="00DC17A1" w:rsidRPr="002F36EE" w:rsidRDefault="00DC17A1" w:rsidP="00DC17A1">
      <w:pPr>
        <w:ind w:left="284"/>
      </w:pPr>
      <w:r w:rsidRPr="002F36EE">
        <w:t>Data ................................</w:t>
      </w:r>
      <w:r w:rsidRPr="002F36EE">
        <w:tab/>
      </w:r>
      <w:r w:rsidRPr="002F36EE">
        <w:tab/>
      </w:r>
      <w:r w:rsidRPr="002F36EE">
        <w:tab/>
      </w:r>
      <w:r w:rsidRPr="002F36EE">
        <w:tab/>
      </w:r>
      <w:r w:rsidRPr="002F36EE">
        <w:tab/>
      </w:r>
      <w:r w:rsidRPr="002F36EE">
        <w:tab/>
      </w:r>
      <w:r w:rsidRPr="002F36EE">
        <w:tab/>
      </w:r>
      <w:r w:rsidRPr="002F36EE">
        <w:tab/>
      </w:r>
      <w:r w:rsidRPr="002F36EE">
        <w:tab/>
      </w:r>
      <w:r w:rsidRPr="002F36EE">
        <w:tab/>
        <w:t>.....................................................</w:t>
      </w:r>
    </w:p>
    <w:p w14:paraId="58E0E29D" w14:textId="77777777" w:rsidR="00DC17A1" w:rsidRDefault="00DC17A1" w:rsidP="00DC17A1">
      <w:pPr>
        <w:ind w:left="8496" w:firstLine="708"/>
        <w:rPr>
          <w:i/>
        </w:rPr>
      </w:pPr>
      <w:r>
        <w:rPr>
          <w:i/>
        </w:rPr>
        <w:t>podpis osoby upoważnionej</w:t>
      </w:r>
    </w:p>
    <w:p w14:paraId="41CD98D2" w14:textId="77777777" w:rsidR="00DC17A1" w:rsidRDefault="00DC17A1" w:rsidP="00DC17A1">
      <w:pPr>
        <w:tabs>
          <w:tab w:val="left" w:pos="360"/>
        </w:tabs>
        <w:ind w:left="5664"/>
        <w:jc w:val="center"/>
        <w:rPr>
          <w:i/>
        </w:rPr>
        <w:sectPr w:rsidR="00DC17A1" w:rsidSect="00DC17A1">
          <w:headerReference w:type="default" r:id="rId14"/>
          <w:footerReference w:type="even" r:id="rId15"/>
          <w:footerReference w:type="default" r:id="rId16"/>
          <w:headerReference w:type="first" r:id="rId17"/>
          <w:pgSz w:w="16838" w:h="11906" w:orient="landscape"/>
          <w:pgMar w:top="1418" w:right="1418" w:bottom="1418" w:left="1135" w:header="709" w:footer="709" w:gutter="0"/>
          <w:cols w:space="708"/>
          <w:titlePg/>
          <w:docGrid w:linePitch="360"/>
        </w:sectPr>
      </w:pPr>
      <w:r>
        <w:rPr>
          <w:i/>
        </w:rPr>
        <w:t>d</w:t>
      </w:r>
      <w:r w:rsidRPr="00E71F50">
        <w:rPr>
          <w:i/>
        </w:rPr>
        <w:t>o reprezent</w:t>
      </w:r>
      <w:r>
        <w:rPr>
          <w:i/>
        </w:rPr>
        <w:t>owania Wykonawcy</w:t>
      </w:r>
    </w:p>
    <w:p w14:paraId="03A7965D" w14:textId="21BD6BDA" w:rsidR="00D04C64" w:rsidRPr="006B56D7" w:rsidRDefault="00D04C64" w:rsidP="00D04C64">
      <w:pPr>
        <w:tabs>
          <w:tab w:val="left" w:pos="360"/>
        </w:tabs>
        <w:ind w:left="5664" w:right="-2"/>
        <w:jc w:val="right"/>
        <w:rPr>
          <w:b/>
        </w:rPr>
      </w:pPr>
      <w:r w:rsidRPr="006B56D7">
        <w:rPr>
          <w:b/>
        </w:rPr>
        <w:lastRenderedPageBreak/>
        <w:t xml:space="preserve">Załącznik nr </w:t>
      </w:r>
      <w:r w:rsidR="00DC17A1">
        <w:rPr>
          <w:b/>
        </w:rPr>
        <w:t>3</w:t>
      </w:r>
      <w:r w:rsidRPr="006B56D7">
        <w:rPr>
          <w:b/>
        </w:rPr>
        <w:t xml:space="preserve"> do </w:t>
      </w:r>
      <w:r w:rsidR="001F0B7D">
        <w:rPr>
          <w:b/>
        </w:rPr>
        <w:t>SIWZ</w:t>
      </w:r>
    </w:p>
    <w:p w14:paraId="1BD6B609" w14:textId="77777777" w:rsidR="00DC17A1" w:rsidRDefault="00DC17A1" w:rsidP="00D04C64">
      <w:pPr>
        <w:jc w:val="center"/>
        <w:rPr>
          <w:rFonts w:cs="Arial"/>
          <w:lang w:eastAsia="en-US"/>
        </w:rPr>
      </w:pPr>
    </w:p>
    <w:p w14:paraId="4F402F46" w14:textId="7BFC5F08"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2696F175" w:rsidR="00D04C64" w:rsidRPr="008F74AB" w:rsidRDefault="00D04C64" w:rsidP="00D04C64">
      <w:pPr>
        <w:jc w:val="center"/>
      </w:pPr>
      <w:r w:rsidRPr="008F74AB">
        <w:t>Po</w:t>
      </w:r>
      <w:r w:rsidR="00432D22">
        <w:t>ni</w:t>
      </w:r>
      <w:r w:rsidRPr="008F74AB">
        <w:t xml:space="preserve">żej 221.000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64BD51A7" w14:textId="3A295430" w:rsidR="00432D22" w:rsidRPr="003256C2" w:rsidRDefault="00137F00" w:rsidP="00432D22">
      <w:pPr>
        <w:jc w:val="center"/>
        <w:rPr>
          <w:b/>
        </w:rPr>
      </w:pPr>
      <w:r w:rsidRPr="003256C2">
        <w:rPr>
          <w:rStyle w:val="GenRapStyle27"/>
          <w:b/>
          <w:color w:val="auto"/>
        </w:rPr>
        <w:t>ZAKUP WARZYW I OWOCÓW NA POTRZEBY AWL W 2020 r.</w:t>
      </w:r>
    </w:p>
    <w:p w14:paraId="0A6EBD67" w14:textId="39A2FBE2" w:rsidR="00D04C64" w:rsidRPr="00D9260A" w:rsidRDefault="00432D22" w:rsidP="00432D22">
      <w:pPr>
        <w:jc w:val="center"/>
        <w:rPr>
          <w:b/>
        </w:rPr>
      </w:pPr>
      <w:r w:rsidRPr="003256C2">
        <w:rPr>
          <w:b/>
        </w:rPr>
        <w:t xml:space="preserve">nr sprawy </w:t>
      </w:r>
      <w:r w:rsidR="00137F00" w:rsidRPr="003256C2">
        <w:rPr>
          <w:b/>
        </w:rPr>
        <w:t>WNP/926/PN/2019</w:t>
      </w: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3FD6888C" w:rsidR="00D04C64" w:rsidRPr="00D9260A" w:rsidRDefault="00D04C64" w:rsidP="00D04C64">
      <w:pPr>
        <w:spacing w:line="360" w:lineRule="auto"/>
      </w:pPr>
      <w:r w:rsidRPr="00D9260A">
        <w:t xml:space="preserve">Składając ofertę w przedmiotowym postępowaniu </w:t>
      </w:r>
      <w:r w:rsidR="00137F00">
        <w:rPr>
          <w:b/>
        </w:rPr>
        <w:t>WNP/926/PN/2019</w:t>
      </w:r>
      <w:r w:rsidRPr="00D9260A">
        <w:rPr>
          <w:b/>
        </w:rPr>
        <w:tab/>
      </w:r>
    </w:p>
    <w:p w14:paraId="0E5F6634" w14:textId="77777777" w:rsidR="00D04C64" w:rsidRPr="00D9260A" w:rsidRDefault="00D04C64" w:rsidP="00D04C64">
      <w:pPr>
        <w:spacing w:line="360" w:lineRule="auto"/>
        <w:ind w:right="119"/>
        <w:jc w:val="both"/>
      </w:pPr>
      <w:r w:rsidRPr="00D9260A">
        <w:t>Oświadczamy, że podmiot, który reprezentuję:</w:t>
      </w:r>
    </w:p>
    <w:p w14:paraId="64D78AFE" w14:textId="7A816360" w:rsidR="003C75EF" w:rsidRPr="00A24094" w:rsidRDefault="003C75EF" w:rsidP="003C75EF">
      <w:pPr>
        <w:numPr>
          <w:ilvl w:val="1"/>
          <w:numId w:val="9"/>
        </w:numPr>
        <w:spacing w:line="360" w:lineRule="auto"/>
        <w:ind w:left="709" w:right="119" w:hanging="709"/>
        <w:jc w:val="both"/>
      </w:pPr>
      <w:r w:rsidRPr="00A24094">
        <w:t>Nie należy do żadnej</w:t>
      </w:r>
      <w:r w:rsidR="003256C2">
        <w:t xml:space="preserve"> grupy kapitałowej/tej samej</w:t>
      </w:r>
      <w:r w:rsidRPr="00A24094">
        <w:t xml:space="preserve"> grupy kapitałowej</w:t>
      </w:r>
      <w:r>
        <w:t xml:space="preserve">, o której mowa w art. 24 ust. 1 </w:t>
      </w:r>
      <w:r w:rsidR="003256C2">
        <w:br/>
      </w:r>
      <w:r>
        <w:t>pkt 23</w:t>
      </w:r>
      <w:r w:rsidRPr="00A24094">
        <w:t xml:space="preserve"> </w:t>
      </w:r>
      <w:r>
        <w:t xml:space="preserve">ustawy </w:t>
      </w:r>
      <w:proofErr w:type="spellStart"/>
      <w:r>
        <w:t>Pzp</w:t>
      </w:r>
      <w:proofErr w:type="spellEnd"/>
      <w:r w:rsidRPr="002A472A">
        <w:rPr>
          <w:b/>
        </w:rPr>
        <w:t>*</w:t>
      </w:r>
    </w:p>
    <w:p w14:paraId="3BFC20A5" w14:textId="220D423A" w:rsidR="003C75EF" w:rsidRPr="00A24094" w:rsidRDefault="003C75EF" w:rsidP="003C75EF">
      <w:pPr>
        <w:numPr>
          <w:ilvl w:val="1"/>
          <w:numId w:val="9"/>
        </w:numPr>
        <w:spacing w:line="360" w:lineRule="auto"/>
        <w:ind w:left="709" w:right="119" w:hanging="709"/>
        <w:jc w:val="both"/>
      </w:pPr>
      <w:r w:rsidRPr="00A24094">
        <w:t xml:space="preserve">Należy do tej samej grupy kapitałowej, </w:t>
      </w:r>
      <w:r>
        <w:t>o której mowa w art. 24 ust. 1 pkt 23</w:t>
      </w:r>
      <w:r w:rsidRPr="00A24094">
        <w:t xml:space="preserve"> </w:t>
      </w:r>
      <w:r>
        <w:t xml:space="preserve">ustawy </w:t>
      </w:r>
      <w:proofErr w:type="spellStart"/>
      <w:r>
        <w:t>Pzp</w:t>
      </w:r>
      <w:proofErr w:type="spellEnd"/>
      <w:r w:rsidRPr="00A24094">
        <w:t>, w której skład wchodzą poniższe podmioty:</w:t>
      </w:r>
    </w:p>
    <w:p w14:paraId="527D22C5" w14:textId="77777777" w:rsidR="003C75EF" w:rsidRPr="00A24094" w:rsidRDefault="003C75EF" w:rsidP="003C75EF">
      <w:pPr>
        <w:numPr>
          <w:ilvl w:val="0"/>
          <w:numId w:val="10"/>
        </w:numPr>
        <w:spacing w:line="360" w:lineRule="auto"/>
        <w:ind w:right="119"/>
        <w:jc w:val="both"/>
      </w:pPr>
      <w:r w:rsidRPr="00A24094">
        <w:t>…………………………………………….</w:t>
      </w:r>
    </w:p>
    <w:p w14:paraId="25ABCEB0" w14:textId="77777777" w:rsidR="003C75EF" w:rsidRPr="00A24094" w:rsidRDefault="003C75EF" w:rsidP="003C75EF">
      <w:pPr>
        <w:numPr>
          <w:ilvl w:val="0"/>
          <w:numId w:val="10"/>
        </w:numPr>
        <w:spacing w:line="360" w:lineRule="auto"/>
        <w:ind w:right="119"/>
        <w:jc w:val="both"/>
      </w:pPr>
      <w:r w:rsidRPr="00A24094">
        <w:t>…………………………………………….</w:t>
      </w:r>
    </w:p>
    <w:p w14:paraId="4B24F7B9" w14:textId="77777777" w:rsidR="003C75EF" w:rsidRPr="00A24094" w:rsidRDefault="003C75EF" w:rsidP="003C75EF">
      <w:pPr>
        <w:numPr>
          <w:ilvl w:val="0"/>
          <w:numId w:val="10"/>
        </w:numPr>
        <w:spacing w:line="360" w:lineRule="auto"/>
        <w:ind w:right="119"/>
        <w:jc w:val="both"/>
      </w:pPr>
      <w:r w:rsidRPr="00A24094">
        <w:t>…………………………………………….</w:t>
      </w:r>
    </w:p>
    <w:p w14:paraId="6440607A" w14:textId="77777777" w:rsidR="003C75EF" w:rsidRPr="00A24094" w:rsidRDefault="003C75EF" w:rsidP="003C75EF">
      <w:pPr>
        <w:numPr>
          <w:ilvl w:val="0"/>
          <w:numId w:val="10"/>
        </w:numPr>
        <w:spacing w:line="360" w:lineRule="auto"/>
        <w:ind w:right="119"/>
        <w:jc w:val="both"/>
      </w:pPr>
      <w:r w:rsidRPr="00A24094">
        <w:t>…………………………………………….</w:t>
      </w:r>
    </w:p>
    <w:p w14:paraId="14C21438" w14:textId="77777777" w:rsidR="003C75EF" w:rsidRDefault="003C75EF" w:rsidP="003C75EF">
      <w:pPr>
        <w:pStyle w:val="Stopka"/>
        <w:tabs>
          <w:tab w:val="clear" w:pos="4536"/>
          <w:tab w:val="clear" w:pos="9072"/>
        </w:tabs>
        <w:ind w:right="440"/>
        <w:rPr>
          <w:rFonts w:ascii="Arial" w:hAnsi="Arial" w:cs="Arial"/>
          <w:lang w:eastAsia="en-US"/>
        </w:rPr>
      </w:pPr>
    </w:p>
    <w:p w14:paraId="272527EB" w14:textId="748E7165" w:rsidR="00D04C64" w:rsidRPr="002A472A" w:rsidRDefault="003C75EF" w:rsidP="003C75EF">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77777777"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5EFBC507" w14:textId="406B5FB0" w:rsidR="00D04C64" w:rsidRPr="008F74AB" w:rsidRDefault="00D04C64" w:rsidP="00D04C64">
      <w:pPr>
        <w:ind w:right="440"/>
        <w:rPr>
          <w:sz w:val="24"/>
          <w:szCs w:val="24"/>
        </w:rPr>
      </w:pPr>
      <w:r>
        <w:rPr>
          <w:sz w:val="24"/>
          <w:szCs w:val="24"/>
        </w:rPr>
        <w:br w:type="page"/>
      </w:r>
    </w:p>
    <w:p w14:paraId="76AD31A2" w14:textId="394920C8" w:rsidR="001B24F9" w:rsidRPr="0004453D" w:rsidRDefault="001B24F9" w:rsidP="001B24F9">
      <w:pPr>
        <w:ind w:left="142"/>
        <w:jc w:val="right"/>
      </w:pPr>
      <w:r w:rsidRPr="0004453D">
        <w:lastRenderedPageBreak/>
        <w:t>Załącznik B</w:t>
      </w:r>
    </w:p>
    <w:p w14:paraId="6D55FA6D" w14:textId="6E2CABFC" w:rsidR="001B24F9" w:rsidRPr="00453344" w:rsidRDefault="001B24F9" w:rsidP="001B24F9">
      <w:pPr>
        <w:jc w:val="center"/>
      </w:pPr>
      <w:r w:rsidRPr="00453344">
        <w:t>/wzór/</w:t>
      </w:r>
    </w:p>
    <w:p w14:paraId="16751B11" w14:textId="77777777" w:rsidR="001B24F9" w:rsidRPr="007935E6" w:rsidRDefault="001B24F9" w:rsidP="001B24F9">
      <w:pPr>
        <w:tabs>
          <w:tab w:val="center" w:pos="5976"/>
          <w:tab w:val="right" w:pos="10512"/>
        </w:tabs>
        <w:spacing w:before="120" w:line="260" w:lineRule="atLeast"/>
        <w:jc w:val="center"/>
        <w:rPr>
          <w:b/>
        </w:rPr>
      </w:pPr>
      <w:r w:rsidRPr="00A3444A">
        <w:rPr>
          <w:b/>
        </w:rPr>
        <w:t>ISTOTNE POSTANOWIENIA TREŚCI UMOWY</w:t>
      </w:r>
      <w:r w:rsidRPr="007935E6">
        <w:t xml:space="preserve"> </w:t>
      </w:r>
    </w:p>
    <w:p w14:paraId="259C0B35" w14:textId="77777777" w:rsidR="001B24F9" w:rsidRPr="005B3446" w:rsidRDefault="001B24F9" w:rsidP="001B24F9">
      <w:pPr>
        <w:tabs>
          <w:tab w:val="center" w:pos="5976"/>
          <w:tab w:val="right" w:pos="10512"/>
        </w:tabs>
        <w:spacing w:before="120" w:line="260" w:lineRule="atLeast"/>
        <w:jc w:val="center"/>
        <w:rPr>
          <w:b/>
        </w:rPr>
      </w:pPr>
    </w:p>
    <w:p w14:paraId="6E66B449" w14:textId="77777777" w:rsidR="001B24F9" w:rsidRPr="005B3446" w:rsidRDefault="001B24F9" w:rsidP="001B24F9">
      <w:pPr>
        <w:tabs>
          <w:tab w:val="right" w:pos="8953"/>
        </w:tabs>
        <w:rPr>
          <w:snapToGrid w:val="0"/>
        </w:rPr>
      </w:pPr>
      <w:r w:rsidRPr="005B3446">
        <w:rPr>
          <w:snapToGrid w:val="0"/>
        </w:rPr>
        <w:t xml:space="preserve">W dniu </w:t>
      </w:r>
      <w:r w:rsidRPr="005B3446">
        <w:rPr>
          <w:b/>
          <w:snapToGrid w:val="0"/>
        </w:rPr>
        <w:t>.................... 201</w:t>
      </w:r>
      <w:r>
        <w:rPr>
          <w:b/>
          <w:snapToGrid w:val="0"/>
        </w:rPr>
        <w:t>9</w:t>
      </w:r>
      <w:r w:rsidRPr="005B3446">
        <w:rPr>
          <w:b/>
          <w:snapToGrid w:val="0"/>
        </w:rPr>
        <w:t>r.</w:t>
      </w:r>
      <w:r w:rsidRPr="005B3446">
        <w:rPr>
          <w:snapToGrid w:val="0"/>
        </w:rPr>
        <w:t xml:space="preserve"> we Wrocławiu, pomiędzy:</w:t>
      </w:r>
    </w:p>
    <w:p w14:paraId="751F5206" w14:textId="77777777" w:rsidR="001B24F9" w:rsidRPr="005B3446" w:rsidRDefault="001B24F9" w:rsidP="001B24F9">
      <w:pPr>
        <w:tabs>
          <w:tab w:val="right" w:pos="8953"/>
        </w:tabs>
        <w:rPr>
          <w:snapToGrid w:val="0"/>
        </w:rPr>
      </w:pPr>
      <w:r w:rsidRPr="005B3446">
        <w:rPr>
          <w:b/>
          <w:snapToGrid w:val="0"/>
        </w:rPr>
        <w:t>Akademią Wojsk Lądowych</w:t>
      </w:r>
      <w:r w:rsidRPr="005B3446">
        <w:rPr>
          <w:snapToGrid w:val="0"/>
        </w:rPr>
        <w:t xml:space="preserve"> </w:t>
      </w:r>
      <w:r w:rsidRPr="005B3446">
        <w:rPr>
          <w:b/>
          <w:snapToGrid w:val="0"/>
        </w:rPr>
        <w:t>imienia generała Tadeusza Kościuszki</w:t>
      </w:r>
      <w:r w:rsidRPr="005B3446">
        <w:rPr>
          <w:snapToGrid w:val="0"/>
        </w:rPr>
        <w:t xml:space="preserve"> </w:t>
      </w:r>
      <w:r w:rsidRPr="005B3446">
        <w:rPr>
          <w:snapToGrid w:val="0"/>
        </w:rPr>
        <w:br/>
        <w:t>z siedzibą we Wrocławiu, ul. Czajkowskiego 109,</w:t>
      </w:r>
    </w:p>
    <w:p w14:paraId="4D9A939C" w14:textId="77777777" w:rsidR="001B24F9" w:rsidRPr="005B3446" w:rsidRDefault="001B24F9" w:rsidP="001B24F9">
      <w:pPr>
        <w:tabs>
          <w:tab w:val="right" w:pos="8953"/>
        </w:tabs>
        <w:jc w:val="both"/>
        <w:rPr>
          <w:snapToGrid w:val="0"/>
        </w:rPr>
      </w:pPr>
      <w:r w:rsidRPr="005B3446">
        <w:rPr>
          <w:kern w:val="28"/>
        </w:rPr>
        <w:t>NIP 896-10-00-117, REGON 930388062</w:t>
      </w:r>
      <w:r w:rsidRPr="005B3446">
        <w:rPr>
          <w:snapToGrid w:val="0"/>
        </w:rPr>
        <w:t>, reprezentowaną na podstawie posiadanego upoważnienia przez:</w:t>
      </w:r>
    </w:p>
    <w:p w14:paraId="3E1DA303" w14:textId="77777777" w:rsidR="001B24F9" w:rsidRPr="005B3446" w:rsidRDefault="001B24F9" w:rsidP="001B24F9">
      <w:pPr>
        <w:tabs>
          <w:tab w:val="right" w:pos="8953"/>
        </w:tabs>
        <w:jc w:val="both"/>
        <w:rPr>
          <w:b/>
          <w:snapToGrid w:val="0"/>
        </w:rPr>
      </w:pPr>
      <w:r w:rsidRPr="005B3446">
        <w:rPr>
          <w:b/>
          <w:snapToGrid w:val="0"/>
        </w:rPr>
        <w:t>Kanclerza - …………………………….</w:t>
      </w:r>
    </w:p>
    <w:p w14:paraId="12036DAE" w14:textId="77777777" w:rsidR="001B24F9" w:rsidRPr="005B3446" w:rsidRDefault="001B24F9" w:rsidP="001B24F9">
      <w:pPr>
        <w:tabs>
          <w:tab w:val="right" w:pos="8953"/>
        </w:tabs>
        <w:jc w:val="both"/>
        <w:rPr>
          <w:snapToGrid w:val="0"/>
        </w:rPr>
      </w:pPr>
      <w:r w:rsidRPr="005B3446">
        <w:rPr>
          <w:snapToGrid w:val="0"/>
        </w:rPr>
        <w:t>zwaną dalej „</w:t>
      </w:r>
      <w:r w:rsidRPr="005B3446">
        <w:rPr>
          <w:b/>
          <w:snapToGrid w:val="0"/>
        </w:rPr>
        <w:t>Zamawiającym</w:t>
      </w:r>
      <w:r w:rsidRPr="005B3446">
        <w:rPr>
          <w:snapToGrid w:val="0"/>
        </w:rPr>
        <w:t xml:space="preserve">”, </w:t>
      </w:r>
    </w:p>
    <w:p w14:paraId="2893598B" w14:textId="77777777" w:rsidR="001B24F9" w:rsidRPr="005B3446" w:rsidRDefault="001B24F9" w:rsidP="001B24F9">
      <w:pPr>
        <w:tabs>
          <w:tab w:val="right" w:pos="8953"/>
        </w:tabs>
        <w:jc w:val="both"/>
        <w:rPr>
          <w:snapToGrid w:val="0"/>
        </w:rPr>
      </w:pPr>
      <w:r w:rsidRPr="005B3446">
        <w:rPr>
          <w:snapToGrid w:val="0"/>
        </w:rPr>
        <w:t xml:space="preserve">z jednej strony, a </w:t>
      </w:r>
    </w:p>
    <w:p w14:paraId="37DEFF37" w14:textId="77777777" w:rsidR="001B24F9" w:rsidRPr="005B3446" w:rsidRDefault="001B24F9" w:rsidP="001B24F9">
      <w:pPr>
        <w:shd w:val="clear" w:color="auto" w:fill="FFFFFF"/>
        <w:jc w:val="both"/>
        <w:rPr>
          <w:kern w:val="28"/>
        </w:rPr>
      </w:pPr>
      <w:r w:rsidRPr="005B3446">
        <w:rPr>
          <w:i/>
          <w:kern w:val="28"/>
        </w:rPr>
        <w:t xml:space="preserve"> (firma / siedziba / adres )</w:t>
      </w:r>
      <w:r w:rsidRPr="005B3446">
        <w:rPr>
          <w:kern w:val="28"/>
        </w:rPr>
        <w:t xml:space="preserve"> </w:t>
      </w:r>
    </w:p>
    <w:p w14:paraId="00F1B308" w14:textId="77777777" w:rsidR="001B24F9" w:rsidRPr="005B3446" w:rsidRDefault="001B24F9" w:rsidP="001B24F9">
      <w:pPr>
        <w:shd w:val="clear" w:color="auto" w:fill="FFFFFF"/>
        <w:jc w:val="both"/>
        <w:rPr>
          <w:i/>
          <w:kern w:val="28"/>
        </w:rPr>
      </w:pPr>
      <w:r w:rsidRPr="005B3446">
        <w:rPr>
          <w:kern w:val="28"/>
        </w:rPr>
        <w:t xml:space="preserve">wpisaną do </w:t>
      </w:r>
      <w:r w:rsidRPr="005B3446">
        <w:rPr>
          <w:i/>
          <w:kern w:val="28"/>
        </w:rPr>
        <w:t xml:space="preserve">(CEIDG albo KRS), </w:t>
      </w:r>
    </w:p>
    <w:p w14:paraId="536DE969" w14:textId="77777777" w:rsidR="001B24F9" w:rsidRPr="005B3446" w:rsidRDefault="001B24F9" w:rsidP="001B24F9">
      <w:pPr>
        <w:shd w:val="clear" w:color="auto" w:fill="FFFFFF"/>
        <w:jc w:val="both"/>
        <w:rPr>
          <w:kern w:val="28"/>
        </w:rPr>
      </w:pPr>
      <w:r w:rsidRPr="005B3446">
        <w:rPr>
          <w:kern w:val="28"/>
        </w:rPr>
        <w:t xml:space="preserve">NIP </w:t>
      </w:r>
      <w:r w:rsidRPr="005B3446">
        <w:rPr>
          <w:i/>
          <w:kern w:val="28"/>
        </w:rPr>
        <w:t>(Wykonawcy</w:t>
      </w:r>
      <w:r w:rsidRPr="005B3446">
        <w:rPr>
          <w:kern w:val="28"/>
        </w:rPr>
        <w:t xml:space="preserve">) REGON </w:t>
      </w:r>
      <w:r w:rsidRPr="005B3446">
        <w:rPr>
          <w:i/>
          <w:kern w:val="28"/>
        </w:rPr>
        <w:t>(Wykonawcy)</w:t>
      </w:r>
      <w:r w:rsidRPr="005B3446">
        <w:rPr>
          <w:kern w:val="28"/>
        </w:rPr>
        <w:t>,</w:t>
      </w:r>
    </w:p>
    <w:p w14:paraId="3AA04121" w14:textId="77777777" w:rsidR="001B24F9" w:rsidRPr="005B3446" w:rsidRDefault="001B24F9" w:rsidP="001B24F9">
      <w:pPr>
        <w:shd w:val="clear" w:color="auto" w:fill="FFFFFF"/>
        <w:jc w:val="both"/>
        <w:rPr>
          <w:i/>
          <w:kern w:val="28"/>
        </w:rPr>
      </w:pPr>
      <w:r w:rsidRPr="005B3446">
        <w:rPr>
          <w:kern w:val="28"/>
        </w:rPr>
        <w:t xml:space="preserve">reprezentowaną przez: </w:t>
      </w:r>
      <w:r w:rsidRPr="005B3446">
        <w:rPr>
          <w:i/>
          <w:kern w:val="28"/>
        </w:rPr>
        <w:t>(imię i nazwisko osoby albo osób  upoważnionych do reprezentacji Wykonawcy)</w:t>
      </w:r>
    </w:p>
    <w:p w14:paraId="30EF6814" w14:textId="77777777" w:rsidR="001B24F9" w:rsidRPr="005B3446" w:rsidRDefault="001B24F9" w:rsidP="001B24F9">
      <w:pPr>
        <w:shd w:val="clear" w:color="auto" w:fill="FFFFFF"/>
        <w:jc w:val="both"/>
        <w:rPr>
          <w:kern w:val="28"/>
        </w:rPr>
      </w:pPr>
      <w:r w:rsidRPr="005B3446">
        <w:rPr>
          <w:kern w:val="28"/>
        </w:rPr>
        <w:t>zwaną dalej „</w:t>
      </w:r>
      <w:r w:rsidRPr="005B3446">
        <w:rPr>
          <w:b/>
          <w:kern w:val="28"/>
        </w:rPr>
        <w:t>Wykonawcą”</w:t>
      </w:r>
      <w:r w:rsidRPr="005B3446">
        <w:rPr>
          <w:kern w:val="28"/>
        </w:rPr>
        <w:t>,</w:t>
      </w:r>
    </w:p>
    <w:p w14:paraId="6B789FFA" w14:textId="77777777" w:rsidR="001B24F9" w:rsidRPr="005B3446" w:rsidRDefault="001B24F9" w:rsidP="001B24F9">
      <w:pPr>
        <w:tabs>
          <w:tab w:val="right" w:pos="8953"/>
        </w:tabs>
        <w:jc w:val="both"/>
        <w:rPr>
          <w:snapToGrid w:val="0"/>
        </w:rPr>
      </w:pPr>
      <w:r w:rsidRPr="005B3446">
        <w:rPr>
          <w:snapToGrid w:val="0"/>
        </w:rPr>
        <w:t>z drugiej strony, została zawarta umowa o następującej treści:</w:t>
      </w:r>
    </w:p>
    <w:p w14:paraId="0D9E3C6C" w14:textId="77777777" w:rsidR="001B24F9" w:rsidRPr="005B3446" w:rsidRDefault="001B24F9" w:rsidP="001B24F9">
      <w:pPr>
        <w:ind w:left="142"/>
      </w:pPr>
    </w:p>
    <w:p w14:paraId="2DDD5DF2" w14:textId="759D1261" w:rsidR="00432D22" w:rsidRPr="00432D22" w:rsidRDefault="001B24F9" w:rsidP="00432D22">
      <w:pPr>
        <w:jc w:val="center"/>
        <w:rPr>
          <w:b/>
        </w:rPr>
      </w:pPr>
      <w:r w:rsidRPr="005B3446">
        <w:t>Podstawę zawarcia umowy stanowi wynik przetargu w trybie przetargu nieograniczonego nr</w:t>
      </w:r>
      <w:r w:rsidR="001F0B7D">
        <w:t> </w:t>
      </w:r>
      <w:r w:rsidR="00137F00">
        <w:t>WNP/926/PN/2019</w:t>
      </w:r>
      <w:r w:rsidRPr="005B3446">
        <w:t>, rozstrzygniętego w dniu &lt;............&gt;</w:t>
      </w:r>
      <w:r w:rsidR="00986CE1">
        <w:t xml:space="preserve"> </w:t>
      </w:r>
      <w:r w:rsidRPr="005B3446">
        <w:t>zgodnie z Ustawą z dnia 29 stycznia 2004 r. - Prawo zamówień publicznych (</w:t>
      </w:r>
      <w:r w:rsidRPr="005B3446">
        <w:rPr>
          <w:i/>
        </w:rPr>
        <w:t>Dz. U. 201</w:t>
      </w:r>
      <w:r w:rsidR="00432D22">
        <w:rPr>
          <w:i/>
        </w:rPr>
        <w:t>9</w:t>
      </w:r>
      <w:r w:rsidRPr="005B3446">
        <w:rPr>
          <w:i/>
        </w:rPr>
        <w:t xml:space="preserve"> r. poz. </w:t>
      </w:r>
      <w:r w:rsidR="00432D22">
        <w:rPr>
          <w:i/>
        </w:rPr>
        <w:t>1843</w:t>
      </w:r>
      <w:r w:rsidR="00432D22">
        <w:t xml:space="preserve"> z </w:t>
      </w:r>
      <w:proofErr w:type="spellStart"/>
      <w:r w:rsidR="00432D22">
        <w:t>póź</w:t>
      </w:r>
      <w:r w:rsidRPr="005B3446">
        <w:t>n</w:t>
      </w:r>
      <w:proofErr w:type="spellEnd"/>
      <w:r w:rsidRPr="005B3446">
        <w:t>. zm.</w:t>
      </w:r>
      <w:r w:rsidR="001F0B7D">
        <w:t>)</w:t>
      </w:r>
      <w:r w:rsidRPr="005B3446">
        <w:t xml:space="preserve">, zwaną dalej „Ustawą”, </w:t>
      </w:r>
      <w:r w:rsidRPr="005B3446">
        <w:rPr>
          <w:lang w:eastAsia="ar-SA"/>
        </w:rPr>
        <w:t xml:space="preserve">pt.: </w:t>
      </w:r>
      <w:r w:rsidR="00137F00">
        <w:rPr>
          <w:rStyle w:val="GenRapStyle27"/>
          <w:b/>
          <w:color w:val="auto"/>
        </w:rPr>
        <w:t>ZAKUP WARZYW I OWOCÓW NA POTRZEBY AWL W 2020 r.</w:t>
      </w:r>
    </w:p>
    <w:p w14:paraId="0930A5F6" w14:textId="77777777" w:rsidR="001B24F9" w:rsidRPr="00511FBB" w:rsidRDefault="001B24F9" w:rsidP="001B24F9">
      <w:pPr>
        <w:autoSpaceDE w:val="0"/>
        <w:autoSpaceDN w:val="0"/>
        <w:adjustRightInd w:val="0"/>
        <w:jc w:val="center"/>
        <w:rPr>
          <w:b/>
        </w:rPr>
      </w:pPr>
    </w:p>
    <w:p w14:paraId="010C3EB5" w14:textId="1C7B99A9" w:rsidR="006B739A" w:rsidRPr="00511FBB" w:rsidRDefault="00E064AC" w:rsidP="006B739A">
      <w:pPr>
        <w:jc w:val="center"/>
        <w:rPr>
          <w:sz w:val="24"/>
          <w:szCs w:val="24"/>
        </w:rPr>
      </w:pPr>
      <w:r w:rsidRPr="00511FBB">
        <w:rPr>
          <w:b/>
        </w:rPr>
        <w:t>§1</w:t>
      </w:r>
    </w:p>
    <w:p w14:paraId="668DAEA2" w14:textId="77777777" w:rsidR="006B739A" w:rsidRPr="00511FBB" w:rsidRDefault="006B739A" w:rsidP="008E50C2">
      <w:pPr>
        <w:widowControl w:val="0"/>
        <w:numPr>
          <w:ilvl w:val="0"/>
          <w:numId w:val="15"/>
        </w:numPr>
        <w:autoSpaceDE w:val="0"/>
        <w:autoSpaceDN w:val="0"/>
        <w:adjustRightInd w:val="0"/>
        <w:jc w:val="both"/>
      </w:pPr>
      <w:r w:rsidRPr="00511FBB">
        <w:t xml:space="preserve">Zgodnie z wynikiem przeprowadzonego postępowania o zamówienie publiczne Wykonawca zobowiązuje się do dokonania dostawy </w:t>
      </w:r>
      <w:r w:rsidRPr="00511FBB">
        <w:rPr>
          <w:b/>
        </w:rPr>
        <w:t xml:space="preserve">…………………………. </w:t>
      </w:r>
      <w:r w:rsidRPr="00511FBB">
        <w:t xml:space="preserve">w zakresie określonym w </w:t>
      </w:r>
      <w:r w:rsidRPr="00511FBB">
        <w:rPr>
          <w:b/>
        </w:rPr>
        <w:t>załączniku nr 1</w:t>
      </w:r>
      <w:r w:rsidRPr="00511FBB">
        <w:t xml:space="preserve"> do niniejszej umowy</w:t>
      </w:r>
      <w:r w:rsidRPr="00511FBB">
        <w:rPr>
          <w:b/>
        </w:rPr>
        <w:t xml:space="preserve">, </w:t>
      </w:r>
      <w:r w:rsidRPr="00511FBB">
        <w:t>a Zamawiający zobowiązuje się do zapłacenia ceny.</w:t>
      </w:r>
    </w:p>
    <w:p w14:paraId="6471758F" w14:textId="77777777" w:rsidR="006B739A" w:rsidRPr="00511FBB" w:rsidRDefault="006B739A" w:rsidP="008E50C2">
      <w:pPr>
        <w:widowControl w:val="0"/>
        <w:numPr>
          <w:ilvl w:val="0"/>
          <w:numId w:val="15"/>
        </w:numPr>
        <w:autoSpaceDE w:val="0"/>
        <w:autoSpaceDN w:val="0"/>
        <w:adjustRightInd w:val="0"/>
        <w:jc w:val="both"/>
      </w:pPr>
      <w:r w:rsidRPr="00511FBB">
        <w:t>Przez określenia użyte w dalszej części niniejszej umowy należy rozumieć:</w:t>
      </w:r>
    </w:p>
    <w:p w14:paraId="6FB7E0B0" w14:textId="77777777" w:rsidR="006B739A" w:rsidRPr="00511FBB" w:rsidRDefault="006B739A" w:rsidP="008E50C2">
      <w:pPr>
        <w:pStyle w:val="Zwykytekst"/>
        <w:keepNext/>
        <w:keepLines/>
        <w:numPr>
          <w:ilvl w:val="1"/>
          <w:numId w:val="26"/>
        </w:numPr>
        <w:ind w:left="709" w:hanging="425"/>
        <w:jc w:val="both"/>
        <w:rPr>
          <w:rFonts w:ascii="Times New Roman" w:hAnsi="Times New Roman"/>
        </w:rPr>
      </w:pPr>
      <w:r w:rsidRPr="00511FBB">
        <w:rPr>
          <w:rFonts w:ascii="Times New Roman" w:hAnsi="Times New Roman"/>
        </w:rPr>
        <w:t>„towar” – produkty spożywcze wyszczególnione w załączniku nr 1 do niniejszej umowy,</w:t>
      </w:r>
    </w:p>
    <w:p w14:paraId="66D248AB" w14:textId="003BBC3A" w:rsidR="006B739A" w:rsidRPr="00511FBB" w:rsidRDefault="006B739A" w:rsidP="008E50C2">
      <w:pPr>
        <w:pStyle w:val="Zwykytekst"/>
        <w:numPr>
          <w:ilvl w:val="1"/>
          <w:numId w:val="26"/>
        </w:numPr>
        <w:ind w:left="709" w:hanging="425"/>
        <w:jc w:val="both"/>
        <w:rPr>
          <w:rFonts w:ascii="Times New Roman" w:hAnsi="Times New Roman"/>
        </w:rPr>
      </w:pPr>
      <w:r w:rsidRPr="00511FBB">
        <w:rPr>
          <w:rFonts w:ascii="Times New Roman" w:hAnsi="Times New Roman"/>
        </w:rPr>
        <w:t>„normy jakościowe”- normy zgodne z PN,</w:t>
      </w:r>
    </w:p>
    <w:p w14:paraId="2C3AC82D" w14:textId="77777777" w:rsidR="006B739A" w:rsidRPr="00511FBB" w:rsidRDefault="006B739A" w:rsidP="008E50C2">
      <w:pPr>
        <w:numPr>
          <w:ilvl w:val="1"/>
          <w:numId w:val="26"/>
        </w:numPr>
        <w:ind w:left="709" w:hanging="425"/>
        <w:jc w:val="both"/>
      </w:pPr>
      <w:r w:rsidRPr="00511FBB">
        <w:t xml:space="preserve">„opakowanie” – zgodnie z wymogami zapisanymi w § 2, </w:t>
      </w:r>
    </w:p>
    <w:p w14:paraId="661E2A15" w14:textId="77777777" w:rsidR="006B739A" w:rsidRPr="00511FBB" w:rsidRDefault="006B739A" w:rsidP="008E50C2">
      <w:pPr>
        <w:numPr>
          <w:ilvl w:val="1"/>
          <w:numId w:val="26"/>
        </w:numPr>
        <w:ind w:left="709" w:hanging="425"/>
        <w:jc w:val="both"/>
      </w:pPr>
      <w:r w:rsidRPr="00511FBB">
        <w:t>„odbiorca” – wyznaczona przez Zamawiającego osoba odpowiedzialna za odbiór ilościowy i jakościowy towaru w magazynie żywnościowym,</w:t>
      </w:r>
    </w:p>
    <w:p w14:paraId="2E414943" w14:textId="77777777" w:rsidR="006B739A" w:rsidRPr="00511FBB" w:rsidRDefault="006B739A" w:rsidP="008E50C2">
      <w:pPr>
        <w:numPr>
          <w:ilvl w:val="1"/>
          <w:numId w:val="26"/>
        </w:numPr>
        <w:ind w:left="709" w:hanging="425"/>
        <w:jc w:val="both"/>
      </w:pPr>
      <w:r w:rsidRPr="00511FBB">
        <w:t>”WIJHARS” – Wojewódzki Inspektorat Jakości Handlowej Artykułów Rolno – Spożywczych,</w:t>
      </w:r>
    </w:p>
    <w:p w14:paraId="19A45CD2" w14:textId="77777777" w:rsidR="006B739A" w:rsidRPr="00511FBB" w:rsidRDefault="006B739A" w:rsidP="008E50C2">
      <w:pPr>
        <w:numPr>
          <w:ilvl w:val="1"/>
          <w:numId w:val="26"/>
        </w:numPr>
        <w:ind w:left="709" w:hanging="425"/>
        <w:jc w:val="both"/>
      </w:pPr>
      <w:r w:rsidRPr="00511FBB">
        <w:t>„PIS” – Państwowa Inspekcja Sanitarna,</w:t>
      </w:r>
    </w:p>
    <w:p w14:paraId="518990B9" w14:textId="77777777" w:rsidR="006B739A" w:rsidRPr="00511FBB" w:rsidRDefault="006B739A" w:rsidP="008E50C2">
      <w:pPr>
        <w:numPr>
          <w:ilvl w:val="1"/>
          <w:numId w:val="26"/>
        </w:numPr>
        <w:ind w:left="709" w:hanging="425"/>
        <w:jc w:val="both"/>
      </w:pPr>
      <w:r w:rsidRPr="00511FBB">
        <w:t>„</w:t>
      </w:r>
      <w:proofErr w:type="spellStart"/>
      <w:r w:rsidRPr="00511FBB">
        <w:t>Wz</w:t>
      </w:r>
      <w:proofErr w:type="spellEnd"/>
      <w:r w:rsidRPr="00511FBB">
        <w:t>” – dokument wydania zewnętrznego wystawiony przez Wykonawcę.</w:t>
      </w:r>
    </w:p>
    <w:p w14:paraId="2581D809" w14:textId="77777777" w:rsidR="006B739A" w:rsidRPr="00511FBB" w:rsidRDefault="006B739A" w:rsidP="006B739A">
      <w:pPr>
        <w:pStyle w:val="Zwykytekst"/>
        <w:keepNext/>
        <w:keepLines/>
        <w:jc w:val="both"/>
        <w:rPr>
          <w:rFonts w:ascii="Times New Roman" w:hAnsi="Times New Roman"/>
          <w:b/>
          <w:bCs/>
        </w:rPr>
      </w:pPr>
    </w:p>
    <w:p w14:paraId="0149880C" w14:textId="77777777" w:rsidR="006B739A" w:rsidRPr="00511FBB" w:rsidRDefault="006B739A" w:rsidP="006B739A">
      <w:pPr>
        <w:pStyle w:val="Zwykytekst"/>
        <w:keepNext/>
        <w:keepLines/>
        <w:jc w:val="center"/>
        <w:rPr>
          <w:rFonts w:ascii="Times New Roman" w:hAnsi="Times New Roman"/>
          <w:b/>
          <w:bCs/>
        </w:rPr>
      </w:pPr>
      <w:r w:rsidRPr="00511FBB">
        <w:rPr>
          <w:rFonts w:ascii="Times New Roman" w:hAnsi="Times New Roman"/>
          <w:b/>
          <w:bCs/>
        </w:rPr>
        <w:t>§ 2</w:t>
      </w:r>
    </w:p>
    <w:p w14:paraId="7CF4DF5D" w14:textId="136AA73D" w:rsidR="006B739A" w:rsidRPr="0099137F" w:rsidRDefault="006B739A" w:rsidP="003256C2">
      <w:pPr>
        <w:pStyle w:val="Zwykytekst"/>
        <w:numPr>
          <w:ilvl w:val="3"/>
          <w:numId w:val="44"/>
        </w:numPr>
        <w:ind w:left="284" w:hanging="284"/>
        <w:jc w:val="both"/>
        <w:rPr>
          <w:rFonts w:ascii="Times New Roman" w:hAnsi="Times New Roman"/>
        </w:rPr>
      </w:pPr>
      <w:r w:rsidRPr="00511FBB">
        <w:rPr>
          <w:rFonts w:ascii="Times New Roman" w:hAnsi="Times New Roman"/>
        </w:rPr>
        <w:t xml:space="preserve">Wykonawca zobowiązuje się dostarczyć towar opisany w niniejszej umowie, na warunkach w </w:t>
      </w:r>
      <w:r w:rsidRPr="0099137F">
        <w:rPr>
          <w:rFonts w:ascii="Times New Roman" w:hAnsi="Times New Roman"/>
        </w:rPr>
        <w:t>niej określonych, pod wskazany adres, przy czym:</w:t>
      </w:r>
    </w:p>
    <w:p w14:paraId="5929FD07" w14:textId="77777777" w:rsidR="006B739A" w:rsidRPr="0099137F" w:rsidRDefault="006B739A" w:rsidP="003256C2">
      <w:pPr>
        <w:pStyle w:val="Zwykytekst"/>
        <w:numPr>
          <w:ilvl w:val="1"/>
          <w:numId w:val="27"/>
        </w:numPr>
        <w:ind w:left="709" w:hanging="425"/>
        <w:jc w:val="both"/>
        <w:rPr>
          <w:rFonts w:ascii="Times New Roman" w:hAnsi="Times New Roman"/>
        </w:rPr>
      </w:pPr>
      <w:r w:rsidRPr="0099137F">
        <w:rPr>
          <w:rFonts w:ascii="Times New Roman" w:hAnsi="Times New Roman"/>
        </w:rPr>
        <w:t>towar zaoferowany przez Wykonawcę będzie spełniał wymagania  określone w załączniku nr 1</w:t>
      </w:r>
    </w:p>
    <w:p w14:paraId="3ADCDFDE" w14:textId="77777777" w:rsidR="006B739A" w:rsidRPr="0099137F" w:rsidRDefault="006B739A" w:rsidP="003256C2">
      <w:pPr>
        <w:pStyle w:val="Zwykytekst"/>
        <w:numPr>
          <w:ilvl w:val="1"/>
          <w:numId w:val="27"/>
        </w:numPr>
        <w:ind w:left="709" w:hanging="425"/>
        <w:jc w:val="both"/>
        <w:rPr>
          <w:rFonts w:ascii="Times New Roman" w:hAnsi="Times New Roman"/>
        </w:rPr>
      </w:pPr>
      <w:r w:rsidRPr="0099137F">
        <w:rPr>
          <w:rFonts w:ascii="Times New Roman" w:hAnsi="Times New Roman"/>
        </w:rPr>
        <w:t>towar winien spełniać wymogi</w:t>
      </w:r>
      <w:r>
        <w:rPr>
          <w:rFonts w:ascii="Times New Roman" w:hAnsi="Times New Roman"/>
          <w:lang w:val="pl-PL"/>
        </w:rPr>
        <w:t>,</w:t>
      </w:r>
      <w:r w:rsidRPr="0099137F">
        <w:rPr>
          <w:rFonts w:ascii="Times New Roman" w:hAnsi="Times New Roman"/>
        </w:rPr>
        <w:t xml:space="preserve"> zgodnie z obowiązującymi przepisami, a w szczególności:</w:t>
      </w:r>
    </w:p>
    <w:p w14:paraId="41C70645" w14:textId="77777777" w:rsidR="00714A17" w:rsidRDefault="003256C2" w:rsidP="004624EA">
      <w:pPr>
        <w:pStyle w:val="Akapitzlist"/>
        <w:numPr>
          <w:ilvl w:val="0"/>
          <w:numId w:val="50"/>
        </w:numPr>
        <w:jc w:val="both"/>
      </w:pPr>
      <w:r>
        <w:t>r</w:t>
      </w:r>
      <w:r w:rsidRPr="003256C2">
        <w:t>ozporządzenie</w:t>
      </w:r>
      <w:r>
        <w:t>m</w:t>
      </w:r>
      <w:r w:rsidRPr="003256C2">
        <w:t xml:space="preserve"> (WE) Nr 178/2002 Parlamentu Europejskiego i Rady Ministra dnia 28 stycznia 2002 r. ustalające ogólne zasady i wymagania prawa żywnościowego, powołujące Europejski Urząd ds. bezpieczeństwa żywności oraz ustanawiające procedury w zakresie bezpieczeństwa żywności </w:t>
      </w:r>
      <w:r w:rsidR="00714A17" w:rsidRPr="00B45FF0">
        <w:t>(</w:t>
      </w:r>
      <w:proofErr w:type="spellStart"/>
      <w:r w:rsidR="00714A17" w:rsidRPr="00B45FF0">
        <w:t>Dz.U.UE</w:t>
      </w:r>
      <w:proofErr w:type="spellEnd"/>
      <w:r w:rsidR="00714A17" w:rsidRPr="00B45FF0">
        <w:t xml:space="preserve">-sp. rozdz. </w:t>
      </w:r>
      <w:r w:rsidR="00714A17">
        <w:t xml:space="preserve">15, t. 6, str. 463 z </w:t>
      </w:r>
      <w:proofErr w:type="spellStart"/>
      <w:r w:rsidR="00714A17">
        <w:t>późn</w:t>
      </w:r>
      <w:proofErr w:type="spellEnd"/>
      <w:r w:rsidR="00714A17">
        <w:t>. zm.);</w:t>
      </w:r>
    </w:p>
    <w:p w14:paraId="17092809" w14:textId="77777777" w:rsidR="002B4CDF" w:rsidRDefault="003256C2" w:rsidP="002B4CDF">
      <w:pPr>
        <w:pStyle w:val="Akapitzlist"/>
        <w:numPr>
          <w:ilvl w:val="0"/>
          <w:numId w:val="50"/>
        </w:numPr>
        <w:jc w:val="both"/>
      </w:pPr>
      <w:r>
        <w:t>r</w:t>
      </w:r>
      <w:r w:rsidRPr="003256C2">
        <w:t>ozporządzenie</w:t>
      </w:r>
      <w:r>
        <w:t>m</w:t>
      </w:r>
      <w:r w:rsidRPr="003256C2">
        <w:t xml:space="preserve"> (WE) Nr 852/2004 Parlamentu Europejskiego i Rady z dnia 29 kwietnia 2004</w:t>
      </w:r>
      <w:r w:rsidR="00714A17">
        <w:t xml:space="preserve"> </w:t>
      </w:r>
      <w:r w:rsidRPr="003256C2">
        <w:t>r. w sprawie higieny środków spożywczych, i wydanych na jej podstawie przepisów wykonawczych z późniejszymi zmianami</w:t>
      </w:r>
      <w:r w:rsidR="00714A17">
        <w:t>,</w:t>
      </w:r>
    </w:p>
    <w:p w14:paraId="6D691C69" w14:textId="1CAFDFCA" w:rsidR="002B4CDF" w:rsidRDefault="002B4CDF" w:rsidP="002B4CDF">
      <w:pPr>
        <w:pStyle w:val="Akapitzlist"/>
        <w:numPr>
          <w:ilvl w:val="0"/>
          <w:numId w:val="50"/>
        </w:numPr>
        <w:jc w:val="both"/>
      </w:pPr>
      <w:r>
        <w:t>r</w:t>
      </w:r>
      <w:r w:rsidRPr="00B45FF0">
        <w:t>ozporządzeni</w:t>
      </w:r>
      <w:r w:rsidR="00750A74">
        <w:t>em</w:t>
      </w:r>
      <w:r w:rsidRPr="00B45FF0">
        <w:t xml:space="preserve"> (WE) Nr 1935/2004 Parlamentu Europejskiego i Rady z dnia </w:t>
      </w:r>
      <w:r w:rsidRPr="00B45FF0">
        <w:br/>
        <w:t>27 października 2004 r. w sprawie materiałów i wyrobów przeznaczonych do kontaktu z żywnością oraz uchylającego Dyr</w:t>
      </w:r>
      <w:r>
        <w:t xml:space="preserve">ektywy 80/590/EWG i 89/109/EWG </w:t>
      </w:r>
      <w:r w:rsidRPr="00B45FF0">
        <w:t>(Dz. Urz.</w:t>
      </w:r>
      <w:r>
        <w:t xml:space="preserve"> UE L 338 z 13.11.2004, str. 4)</w:t>
      </w:r>
      <w:r w:rsidRPr="00B45FF0">
        <w:t>;</w:t>
      </w:r>
    </w:p>
    <w:p w14:paraId="50CD5FFC" w14:textId="77777777" w:rsidR="002024DE" w:rsidRDefault="002B4CDF" w:rsidP="002024DE">
      <w:pPr>
        <w:pStyle w:val="Akapitzlist"/>
        <w:numPr>
          <w:ilvl w:val="0"/>
          <w:numId w:val="50"/>
        </w:numPr>
        <w:jc w:val="both"/>
      </w:pPr>
      <w:r>
        <w:t>r</w:t>
      </w:r>
      <w:r w:rsidRPr="00B45FF0">
        <w:t>ozporządzeni</w:t>
      </w:r>
      <w:r w:rsidR="00750A74">
        <w:t>em</w:t>
      </w:r>
      <w:r w:rsidRPr="00B45FF0">
        <w:t xml:space="preserve"> Ministra Rolnictwa i Rozwoju</w:t>
      </w:r>
      <w:r w:rsidR="002024DE">
        <w:t xml:space="preserve"> Wsi z dnia 23 grudnia 2014 r. </w:t>
      </w:r>
      <w:r w:rsidRPr="00B45FF0">
        <w:t>w sprawie znakowania poszczególnych</w:t>
      </w:r>
      <w:r>
        <w:t xml:space="preserve"> rodzajów środków spożywczych (Dz. U. z 2015 r. p</w:t>
      </w:r>
      <w:r w:rsidRPr="00B45FF0">
        <w:t>oz. 29</w:t>
      </w:r>
      <w:r w:rsidR="002024DE">
        <w:t xml:space="preserve"> </w:t>
      </w:r>
      <w:r>
        <w:t xml:space="preserve">z </w:t>
      </w:r>
      <w:proofErr w:type="spellStart"/>
      <w:r>
        <w:t>późn</w:t>
      </w:r>
      <w:proofErr w:type="spellEnd"/>
      <w:r>
        <w:t>. zm.)</w:t>
      </w:r>
      <w:r w:rsidRPr="00B45FF0">
        <w:t>;</w:t>
      </w:r>
    </w:p>
    <w:p w14:paraId="7FBD35DD" w14:textId="77777777" w:rsidR="002024DE" w:rsidRDefault="003256C2" w:rsidP="002024DE">
      <w:pPr>
        <w:pStyle w:val="Akapitzlist"/>
        <w:numPr>
          <w:ilvl w:val="0"/>
          <w:numId w:val="50"/>
        </w:numPr>
        <w:jc w:val="both"/>
      </w:pPr>
      <w:r>
        <w:t>ustawą</w:t>
      </w:r>
      <w:r w:rsidRPr="003256C2">
        <w:t xml:space="preserve"> z dnia 29 stycznia 2004 r. o Inspekcji Weterynaryjnej </w:t>
      </w:r>
      <w:r w:rsidR="00750A74" w:rsidRPr="00B45FF0">
        <w:t>(</w:t>
      </w:r>
      <w:proofErr w:type="spellStart"/>
      <w:r w:rsidR="00750A74" w:rsidRPr="00B45FF0">
        <w:t>t.j</w:t>
      </w:r>
      <w:proofErr w:type="spellEnd"/>
      <w:r w:rsidR="00750A74" w:rsidRPr="00B45FF0">
        <w:t xml:space="preserve">. </w:t>
      </w:r>
      <w:r w:rsidR="00750A74" w:rsidRPr="00B45FF0">
        <w:rPr>
          <w:rStyle w:val="h1"/>
        </w:rPr>
        <w:t>Dz.U. z 201</w:t>
      </w:r>
      <w:r w:rsidR="00750A74">
        <w:rPr>
          <w:rStyle w:val="h1"/>
        </w:rPr>
        <w:t>8 r.</w:t>
      </w:r>
      <w:r w:rsidR="00750A74" w:rsidRPr="00B45FF0">
        <w:rPr>
          <w:rStyle w:val="h1"/>
        </w:rPr>
        <w:t xml:space="preserve"> </w:t>
      </w:r>
      <w:r w:rsidR="00750A74">
        <w:rPr>
          <w:rStyle w:val="h1"/>
        </w:rPr>
        <w:t>poz.</w:t>
      </w:r>
      <w:r w:rsidR="00750A74" w:rsidRPr="00B45FF0">
        <w:rPr>
          <w:rStyle w:val="h1"/>
        </w:rPr>
        <w:t xml:space="preserve"> </w:t>
      </w:r>
      <w:r w:rsidR="00750A74">
        <w:rPr>
          <w:rStyle w:val="h1"/>
        </w:rPr>
        <w:t>1557</w:t>
      </w:r>
      <w:r w:rsidR="00750A74">
        <w:t>)</w:t>
      </w:r>
      <w:r w:rsidR="00750A74" w:rsidRPr="00B45FF0">
        <w:t xml:space="preserve"> oraz aktami wykonawczymi w</w:t>
      </w:r>
      <w:r w:rsidR="00750A74">
        <w:t>ydanymi na podstawie tej ustawy;</w:t>
      </w:r>
    </w:p>
    <w:p w14:paraId="587C621D" w14:textId="18C85407" w:rsidR="002024DE" w:rsidRPr="00B45FF0" w:rsidRDefault="003256C2" w:rsidP="002024DE">
      <w:pPr>
        <w:pStyle w:val="Akapitzlist"/>
        <w:numPr>
          <w:ilvl w:val="0"/>
          <w:numId w:val="50"/>
        </w:numPr>
        <w:jc w:val="both"/>
      </w:pPr>
      <w:r w:rsidRPr="003256C2">
        <w:t>ustaw</w:t>
      </w:r>
      <w:r>
        <w:t>ą</w:t>
      </w:r>
      <w:r w:rsidRPr="003256C2">
        <w:t xml:space="preserve"> z dnia 21 grudnia 2000 r. o jakości handlowej artykułów rolno - spożywczych </w:t>
      </w:r>
      <w:r w:rsidR="002024DE">
        <w:t>(</w:t>
      </w:r>
      <w:proofErr w:type="spellStart"/>
      <w:r w:rsidR="002024DE">
        <w:t>t.j</w:t>
      </w:r>
      <w:proofErr w:type="spellEnd"/>
      <w:r w:rsidR="002024DE">
        <w:t>. Dz. U. z 2018 r. p</w:t>
      </w:r>
      <w:r w:rsidR="002024DE" w:rsidRPr="00B45FF0">
        <w:t>oz</w:t>
      </w:r>
      <w:r w:rsidR="002024DE">
        <w:t>. 2164</w:t>
      </w:r>
      <w:r w:rsidR="002024DE" w:rsidRPr="00330E58">
        <w:t xml:space="preserve"> </w:t>
      </w:r>
      <w:r w:rsidR="002024DE">
        <w:t xml:space="preserve">z </w:t>
      </w:r>
      <w:proofErr w:type="spellStart"/>
      <w:r w:rsidR="002024DE">
        <w:t>późn</w:t>
      </w:r>
      <w:proofErr w:type="spellEnd"/>
      <w:r w:rsidR="002024DE">
        <w:t>. zm.);</w:t>
      </w:r>
    </w:p>
    <w:p w14:paraId="7CEA32BF" w14:textId="339CC40C" w:rsidR="00221516" w:rsidRPr="00221516" w:rsidRDefault="003256C2" w:rsidP="00221516">
      <w:pPr>
        <w:pStyle w:val="Akapitzlist"/>
        <w:numPr>
          <w:ilvl w:val="0"/>
          <w:numId w:val="50"/>
        </w:numPr>
      </w:pPr>
      <w:r>
        <w:t>ustawą</w:t>
      </w:r>
      <w:r w:rsidRPr="003256C2">
        <w:t xml:space="preserve"> z dnia 25 sierpnia 2006</w:t>
      </w:r>
      <w:r w:rsidR="002024DE">
        <w:t xml:space="preserve"> </w:t>
      </w:r>
      <w:r w:rsidRPr="003256C2">
        <w:t>r. o bezpiecz</w:t>
      </w:r>
      <w:r>
        <w:t>eństwie żywności i żywienia</w:t>
      </w:r>
      <w:r w:rsidR="00221516" w:rsidRPr="00221516">
        <w:t xml:space="preserve"> (</w:t>
      </w:r>
      <w:proofErr w:type="spellStart"/>
      <w:r w:rsidR="00221516" w:rsidRPr="00221516">
        <w:t>t.j</w:t>
      </w:r>
      <w:proofErr w:type="spellEnd"/>
      <w:r w:rsidR="00221516" w:rsidRPr="00221516">
        <w:t xml:space="preserve">. Dz.U. z 2019 r. poz. 1252 z </w:t>
      </w:r>
      <w:proofErr w:type="spellStart"/>
      <w:r w:rsidR="00221516" w:rsidRPr="00221516">
        <w:t>późn</w:t>
      </w:r>
      <w:proofErr w:type="spellEnd"/>
      <w:r w:rsidR="00221516" w:rsidRPr="00221516">
        <w:t>. zm.);</w:t>
      </w:r>
    </w:p>
    <w:p w14:paraId="6DB5CE56" w14:textId="59169B72" w:rsidR="00CF1BD9" w:rsidRDefault="003256C2" w:rsidP="005820F1">
      <w:pPr>
        <w:pStyle w:val="Akapitzlist"/>
        <w:numPr>
          <w:ilvl w:val="0"/>
          <w:numId w:val="50"/>
        </w:numPr>
      </w:pPr>
      <w:r>
        <w:lastRenderedPageBreak/>
        <w:t>u</w:t>
      </w:r>
      <w:r w:rsidRPr="003256C2">
        <w:t>staw</w:t>
      </w:r>
      <w:r>
        <w:t>ą</w:t>
      </w:r>
      <w:r w:rsidRPr="003256C2">
        <w:t xml:space="preserve"> z dnia 19 grudnia 2003 r. o organizacji rynków owoców i warzyw</w:t>
      </w:r>
      <w:r w:rsidR="00CF1BD9">
        <w:t xml:space="preserve"> oraz</w:t>
      </w:r>
      <w:r w:rsidRPr="003256C2">
        <w:t xml:space="preserve"> rynku chmielu</w:t>
      </w:r>
      <w:r w:rsidR="005820F1">
        <w:t xml:space="preserve"> </w:t>
      </w:r>
      <w:r w:rsidR="005820F1" w:rsidRPr="00221516">
        <w:t>(</w:t>
      </w:r>
      <w:proofErr w:type="spellStart"/>
      <w:r w:rsidR="005820F1" w:rsidRPr="00221516">
        <w:t>t.j</w:t>
      </w:r>
      <w:proofErr w:type="spellEnd"/>
      <w:r w:rsidR="005820F1" w:rsidRPr="00221516">
        <w:t>. Dz.U. z</w:t>
      </w:r>
      <w:r w:rsidR="005820F1">
        <w:t xml:space="preserve"> 2019 r. poz. 935).</w:t>
      </w:r>
    </w:p>
    <w:p w14:paraId="333596F1" w14:textId="77777777" w:rsidR="005820F1" w:rsidRPr="003256C2" w:rsidRDefault="005820F1" w:rsidP="005820F1">
      <w:pPr>
        <w:pStyle w:val="Akapitzlist"/>
        <w:jc w:val="both"/>
      </w:pPr>
    </w:p>
    <w:p w14:paraId="1DC7C5E5" w14:textId="77777777" w:rsidR="00305CCA" w:rsidRPr="008C50DA" w:rsidRDefault="00305CCA" w:rsidP="00305CCA">
      <w:pPr>
        <w:pStyle w:val="Zwykytekst"/>
        <w:keepNext/>
        <w:keepLines/>
        <w:jc w:val="center"/>
        <w:rPr>
          <w:rFonts w:ascii="Times New Roman" w:hAnsi="Times New Roman"/>
          <w:b/>
          <w:bCs/>
        </w:rPr>
      </w:pPr>
      <w:r w:rsidRPr="008C50DA">
        <w:rPr>
          <w:rFonts w:ascii="Times New Roman" w:hAnsi="Times New Roman"/>
          <w:b/>
          <w:bCs/>
        </w:rPr>
        <w:t xml:space="preserve">§ </w:t>
      </w:r>
      <w:r>
        <w:rPr>
          <w:rFonts w:ascii="Times New Roman" w:hAnsi="Times New Roman"/>
          <w:b/>
          <w:bCs/>
        </w:rPr>
        <w:t>3</w:t>
      </w:r>
    </w:p>
    <w:p w14:paraId="13FF9FB6" w14:textId="6D7E7C52" w:rsidR="00305CCA" w:rsidRPr="007C12D3" w:rsidRDefault="00305CCA" w:rsidP="00305CCA">
      <w:pPr>
        <w:pStyle w:val="WW-Tekstpodstawowywcity3"/>
        <w:numPr>
          <w:ilvl w:val="0"/>
          <w:numId w:val="28"/>
        </w:numPr>
        <w:tabs>
          <w:tab w:val="left" w:pos="0"/>
        </w:tabs>
        <w:spacing w:before="0"/>
        <w:ind w:left="284" w:hanging="284"/>
        <w:rPr>
          <w:sz w:val="20"/>
          <w:szCs w:val="20"/>
        </w:rPr>
      </w:pPr>
      <w:r w:rsidRPr="007C12D3">
        <w:rPr>
          <w:sz w:val="20"/>
          <w:szCs w:val="20"/>
        </w:rPr>
        <w:t>Zamawiający zobowiązuje się odebrać przedmiot umowy, o którym mowa w § 1 ust</w:t>
      </w:r>
      <w:r w:rsidR="00844D7D">
        <w:rPr>
          <w:sz w:val="20"/>
          <w:szCs w:val="20"/>
        </w:rPr>
        <w:t>.</w:t>
      </w:r>
      <w:r w:rsidRPr="007C12D3">
        <w:rPr>
          <w:sz w:val="20"/>
          <w:szCs w:val="20"/>
        </w:rPr>
        <w:t xml:space="preserve"> 1 i zapłacić Wykonawcy cenę </w:t>
      </w:r>
      <w:r>
        <w:rPr>
          <w:sz w:val="20"/>
          <w:szCs w:val="20"/>
        </w:rPr>
        <w:t>do</w:t>
      </w:r>
      <w:r w:rsidRPr="007C12D3">
        <w:rPr>
          <w:sz w:val="20"/>
          <w:szCs w:val="20"/>
        </w:rPr>
        <w:t xml:space="preserve"> wysokości podanej w złożonej przez Wykonawcę ofercie tj.:</w:t>
      </w:r>
    </w:p>
    <w:p w14:paraId="509EC176" w14:textId="77777777" w:rsidR="00305CCA" w:rsidRDefault="00305CCA" w:rsidP="00305CCA">
      <w:pPr>
        <w:pStyle w:val="WW-Tekstpodstawowywcity3"/>
        <w:tabs>
          <w:tab w:val="left" w:pos="0"/>
        </w:tabs>
        <w:spacing w:before="0"/>
        <w:ind w:left="709" w:hanging="349"/>
        <w:rPr>
          <w:color w:val="000000"/>
          <w:sz w:val="20"/>
          <w:szCs w:val="20"/>
        </w:rPr>
      </w:pPr>
      <w:r>
        <w:rPr>
          <w:color w:val="000000"/>
          <w:sz w:val="20"/>
          <w:szCs w:val="20"/>
        </w:rPr>
        <w:t>a)</w:t>
      </w:r>
      <w:r w:rsidRPr="00185797">
        <w:rPr>
          <w:color w:val="000000"/>
          <w:sz w:val="20"/>
          <w:szCs w:val="20"/>
        </w:rPr>
        <w:t xml:space="preserve">......................zł </w:t>
      </w:r>
      <w:r>
        <w:rPr>
          <w:color w:val="000000"/>
          <w:sz w:val="20"/>
          <w:szCs w:val="20"/>
        </w:rPr>
        <w:t xml:space="preserve">netto </w:t>
      </w:r>
      <w:r w:rsidRPr="00185797">
        <w:rPr>
          <w:color w:val="000000"/>
          <w:sz w:val="20"/>
          <w:szCs w:val="20"/>
        </w:rPr>
        <w:t>( słownie złotych:...................................................),</w:t>
      </w:r>
    </w:p>
    <w:p w14:paraId="7570BC7B" w14:textId="77777777" w:rsidR="00305CCA" w:rsidRDefault="00305CCA" w:rsidP="00305CCA">
      <w:pPr>
        <w:pStyle w:val="WW-Tekstpodstawowywcity3"/>
        <w:tabs>
          <w:tab w:val="left" w:pos="0"/>
        </w:tabs>
        <w:spacing w:before="0"/>
        <w:ind w:left="709" w:hanging="349"/>
        <w:rPr>
          <w:color w:val="000000"/>
          <w:sz w:val="20"/>
          <w:szCs w:val="20"/>
        </w:rPr>
      </w:pPr>
      <w:r>
        <w:rPr>
          <w:color w:val="000000"/>
          <w:sz w:val="20"/>
          <w:szCs w:val="20"/>
        </w:rPr>
        <w:t>b)</w:t>
      </w:r>
      <w:r w:rsidRPr="00185797">
        <w:rPr>
          <w:color w:val="000000"/>
          <w:sz w:val="20"/>
          <w:szCs w:val="20"/>
        </w:rPr>
        <w:t xml:space="preserve">......................zł </w:t>
      </w:r>
      <w:r>
        <w:rPr>
          <w:color w:val="000000"/>
          <w:sz w:val="20"/>
          <w:szCs w:val="20"/>
        </w:rPr>
        <w:t xml:space="preserve">brutto </w:t>
      </w:r>
      <w:r w:rsidRPr="00185797">
        <w:rPr>
          <w:color w:val="000000"/>
          <w:sz w:val="20"/>
          <w:szCs w:val="20"/>
        </w:rPr>
        <w:t>( słownie złotych:...................................................),</w:t>
      </w:r>
      <w:r>
        <w:rPr>
          <w:color w:val="000000"/>
          <w:sz w:val="20"/>
          <w:szCs w:val="20"/>
        </w:rPr>
        <w:t xml:space="preserve"> </w:t>
      </w:r>
    </w:p>
    <w:p w14:paraId="00FBBB1D" w14:textId="77777777" w:rsidR="00305CCA" w:rsidRDefault="00305CCA" w:rsidP="00305CCA">
      <w:pPr>
        <w:pStyle w:val="WW-Tekstpodstawowywcity3"/>
        <w:tabs>
          <w:tab w:val="left" w:pos="0"/>
        </w:tabs>
        <w:spacing w:before="0"/>
        <w:ind w:left="709" w:hanging="349"/>
        <w:rPr>
          <w:color w:val="000000"/>
          <w:sz w:val="20"/>
          <w:szCs w:val="20"/>
        </w:rPr>
      </w:pPr>
      <w:r>
        <w:rPr>
          <w:color w:val="000000"/>
          <w:sz w:val="20"/>
          <w:szCs w:val="20"/>
        </w:rPr>
        <w:t>c) w tym podatek VAT ….. %</w:t>
      </w:r>
      <w:r w:rsidRPr="00185797">
        <w:rPr>
          <w:color w:val="000000"/>
          <w:sz w:val="20"/>
          <w:szCs w:val="20"/>
        </w:rPr>
        <w:t>,</w:t>
      </w:r>
    </w:p>
    <w:p w14:paraId="544607E6" w14:textId="2874529F" w:rsidR="00305CCA" w:rsidRDefault="00305CCA" w:rsidP="00305CCA">
      <w:pPr>
        <w:pStyle w:val="WW-Tekstpodstawowywcity3"/>
        <w:numPr>
          <w:ilvl w:val="0"/>
          <w:numId w:val="28"/>
        </w:numPr>
        <w:tabs>
          <w:tab w:val="left" w:pos="0"/>
        </w:tabs>
        <w:spacing w:before="0"/>
        <w:ind w:left="284" w:hanging="284"/>
        <w:rPr>
          <w:sz w:val="20"/>
          <w:szCs w:val="20"/>
        </w:rPr>
      </w:pPr>
      <w:r w:rsidRPr="00185797">
        <w:rPr>
          <w:color w:val="000000"/>
          <w:sz w:val="20"/>
          <w:szCs w:val="20"/>
        </w:rPr>
        <w:t>Cenę</w:t>
      </w:r>
      <w:r>
        <w:rPr>
          <w:color w:val="000000"/>
          <w:sz w:val="20"/>
          <w:szCs w:val="20"/>
        </w:rPr>
        <w:t xml:space="preserve"> za dostarczony towar, zgodnie z cenami jednostkowymi zawartymi w załączniku nr 1 do niniejszej umowy, </w:t>
      </w:r>
      <w:r w:rsidRPr="00185797">
        <w:rPr>
          <w:color w:val="000000"/>
          <w:sz w:val="20"/>
          <w:szCs w:val="20"/>
        </w:rPr>
        <w:t>Zamawiający zapłaci Wykonawcy w termin</w:t>
      </w:r>
      <w:r>
        <w:rPr>
          <w:color w:val="000000"/>
          <w:sz w:val="20"/>
          <w:szCs w:val="20"/>
        </w:rPr>
        <w:t>ie 30</w:t>
      </w:r>
      <w:r w:rsidRPr="00185797">
        <w:rPr>
          <w:color w:val="000000"/>
          <w:sz w:val="20"/>
          <w:szCs w:val="20"/>
        </w:rPr>
        <w:t xml:space="preserve"> dni od dnia otrzymania </w:t>
      </w:r>
      <w:r>
        <w:rPr>
          <w:color w:val="000000"/>
          <w:sz w:val="20"/>
          <w:szCs w:val="20"/>
        </w:rPr>
        <w:t xml:space="preserve">prawidłowo wystawionej </w:t>
      </w:r>
      <w:r w:rsidRPr="00185797">
        <w:rPr>
          <w:color w:val="000000"/>
          <w:sz w:val="20"/>
          <w:szCs w:val="20"/>
        </w:rPr>
        <w:t xml:space="preserve">faktury VAT </w:t>
      </w:r>
      <w:r w:rsidRPr="00185797">
        <w:rPr>
          <w:sz w:val="20"/>
          <w:szCs w:val="20"/>
        </w:rPr>
        <w:t>Wykonawcy.</w:t>
      </w:r>
    </w:p>
    <w:p w14:paraId="1DA9DD85" w14:textId="77777777" w:rsidR="00305CCA" w:rsidRDefault="00305CCA" w:rsidP="00305CCA">
      <w:pPr>
        <w:pStyle w:val="WW-Tekstpodstawowywcity3"/>
        <w:numPr>
          <w:ilvl w:val="0"/>
          <w:numId w:val="28"/>
        </w:numPr>
        <w:tabs>
          <w:tab w:val="left" w:pos="0"/>
        </w:tabs>
        <w:spacing w:before="0"/>
        <w:ind w:left="284" w:hanging="284"/>
        <w:rPr>
          <w:sz w:val="20"/>
          <w:szCs w:val="20"/>
        </w:rPr>
      </w:pPr>
      <w:r w:rsidRPr="008C1862">
        <w:rPr>
          <w:sz w:val="20"/>
          <w:szCs w:val="20"/>
        </w:rPr>
        <w:t>W przypadku stwierdzenia braków w przedmiocie dostawy, Zamawiający ma prawo wstrzymać się z zapłatą ceny do czasu ich usunięcia przez Wykonawcę.</w:t>
      </w:r>
    </w:p>
    <w:p w14:paraId="18A409E4" w14:textId="77777777" w:rsidR="00305CCA" w:rsidRPr="00ED40B0" w:rsidRDefault="00305CCA" w:rsidP="00305CCA">
      <w:pPr>
        <w:pStyle w:val="WW-Tekstpodstawowywcity3"/>
        <w:numPr>
          <w:ilvl w:val="0"/>
          <w:numId w:val="28"/>
        </w:numPr>
        <w:tabs>
          <w:tab w:val="left" w:pos="0"/>
        </w:tabs>
        <w:spacing w:before="0"/>
        <w:ind w:left="284" w:hanging="284"/>
        <w:rPr>
          <w:sz w:val="20"/>
          <w:szCs w:val="20"/>
        </w:rPr>
      </w:pPr>
      <w:r w:rsidRPr="00ED40B0">
        <w:rPr>
          <w:sz w:val="20"/>
          <w:szCs w:val="20"/>
        </w:rPr>
        <w:t xml:space="preserve">W razie stwierdzenia różnic ilościowych lub jakościowych w towarze, Zamawiający jest zobowiązany do zgłoszenia ich Wykonawcy niezwłocznie. </w:t>
      </w:r>
    </w:p>
    <w:p w14:paraId="681C29BF" w14:textId="77777777" w:rsidR="00305CCA" w:rsidRPr="008C1862" w:rsidRDefault="00305CCA" w:rsidP="00305CCA">
      <w:pPr>
        <w:pStyle w:val="WW-Tekstpodstawowywcity3"/>
        <w:numPr>
          <w:ilvl w:val="0"/>
          <w:numId w:val="28"/>
        </w:numPr>
        <w:tabs>
          <w:tab w:val="left" w:pos="0"/>
        </w:tabs>
        <w:spacing w:before="0"/>
        <w:ind w:left="284" w:hanging="284"/>
        <w:rPr>
          <w:sz w:val="20"/>
          <w:szCs w:val="20"/>
        </w:rPr>
      </w:pPr>
      <w:r w:rsidRPr="008C1862">
        <w:rPr>
          <w:sz w:val="20"/>
        </w:rPr>
        <w:t>Zamawiający dopuszcza możliwość waloryzacji cen tylko na warunkach określonych w niniejszej umowie.</w:t>
      </w:r>
    </w:p>
    <w:p w14:paraId="1B7A6DE3" w14:textId="77777777" w:rsidR="00305CCA" w:rsidRPr="001829A9" w:rsidRDefault="00305CCA" w:rsidP="00305CCA">
      <w:pPr>
        <w:pStyle w:val="WW-Tekstpodstawowywcity3"/>
        <w:numPr>
          <w:ilvl w:val="0"/>
          <w:numId w:val="28"/>
        </w:numPr>
        <w:tabs>
          <w:tab w:val="left" w:pos="0"/>
        </w:tabs>
        <w:spacing w:before="0"/>
        <w:ind w:left="284" w:hanging="284"/>
        <w:rPr>
          <w:sz w:val="20"/>
          <w:szCs w:val="20"/>
        </w:rPr>
      </w:pPr>
      <w:r w:rsidRPr="008C1862">
        <w:rPr>
          <w:sz w:val="20"/>
        </w:rPr>
        <w:t>Zamawiający dopuszcza możliwość waloryzacji cen jednostkowych nie częś</w:t>
      </w:r>
      <w:r>
        <w:rPr>
          <w:sz w:val="20"/>
        </w:rPr>
        <w:t>ciej niż raz na trzy miesiące (</w:t>
      </w:r>
      <w:r w:rsidRPr="008C1862">
        <w:rPr>
          <w:sz w:val="20"/>
        </w:rPr>
        <w:t>raz w kwartale), przy czym do końca I kwartału 20</w:t>
      </w:r>
      <w:r>
        <w:rPr>
          <w:sz w:val="20"/>
        </w:rPr>
        <w:t xml:space="preserve">20 </w:t>
      </w:r>
      <w:r w:rsidRPr="008C1862">
        <w:rPr>
          <w:sz w:val="20"/>
        </w:rPr>
        <w:t xml:space="preserve">r. obowiązują ceny zawarte w ofercie Wykonawcy.  </w:t>
      </w:r>
    </w:p>
    <w:p w14:paraId="42D66DB7" w14:textId="77777777" w:rsidR="00305CCA" w:rsidRPr="001829A9" w:rsidRDefault="00305CCA" w:rsidP="00305CCA">
      <w:pPr>
        <w:pStyle w:val="WW-Tekstpodstawowywcity3"/>
        <w:numPr>
          <w:ilvl w:val="0"/>
          <w:numId w:val="28"/>
        </w:numPr>
        <w:tabs>
          <w:tab w:val="left" w:pos="0"/>
        </w:tabs>
        <w:spacing w:before="0"/>
        <w:ind w:left="284" w:hanging="284"/>
        <w:rPr>
          <w:sz w:val="20"/>
          <w:szCs w:val="20"/>
        </w:rPr>
      </w:pPr>
      <w:r w:rsidRPr="001829A9">
        <w:rPr>
          <w:sz w:val="20"/>
        </w:rPr>
        <w:t>Strony mogą zgłosić wniosek o waloryzację cen jednostkowych w wysokości sumy wskaźników cen za poszczególne miesiące (licząc od miesiąca, w którym nastąpiła ostatnia waloryzacja lub w przypadku pierwszej zmiany od stycznia 20</w:t>
      </w:r>
      <w:r>
        <w:rPr>
          <w:sz w:val="20"/>
        </w:rPr>
        <w:t>20</w:t>
      </w:r>
      <w:r w:rsidRPr="001829A9">
        <w:rPr>
          <w:sz w:val="20"/>
        </w:rPr>
        <w:t>r.) grup towarów i usług konsumpcyjnych dotyczących przedmiotu umowy opublikowanych w Biuletynie Głównego Urzędu Statystycznego pt. „Ceny w gospodarce narodowej na dany miesiąc”.</w:t>
      </w:r>
    </w:p>
    <w:p w14:paraId="373BCD90" w14:textId="77777777" w:rsidR="00305CCA" w:rsidRDefault="00305CCA" w:rsidP="00305CCA">
      <w:pPr>
        <w:numPr>
          <w:ilvl w:val="0"/>
          <w:numId w:val="29"/>
        </w:numPr>
        <w:ind w:left="284" w:hanging="284"/>
        <w:jc w:val="both"/>
        <w:rPr>
          <w:bCs/>
        </w:rPr>
      </w:pPr>
      <w:r w:rsidRPr="00771ED3">
        <w:rPr>
          <w:bCs/>
        </w:rPr>
        <w:t xml:space="preserve">Zmiana ceny może nastąpić w przypadku, gdy procent zmiany sumy wskaźników za dany okres, będzie równy lub większy 3%. Wyliczony </w:t>
      </w:r>
      <w:r>
        <w:rPr>
          <w:bCs/>
        </w:rPr>
        <w:t>p</w:t>
      </w:r>
      <w:r w:rsidRPr="00771ED3">
        <w:rPr>
          <w:bCs/>
        </w:rPr>
        <w:t>rocent zmiany ceny zaokrągla się z dokładnością do 2 miejsc po przecinku.</w:t>
      </w:r>
    </w:p>
    <w:p w14:paraId="0C49DD1D" w14:textId="77777777" w:rsidR="00305CCA" w:rsidRDefault="00305CCA" w:rsidP="00305CCA">
      <w:pPr>
        <w:numPr>
          <w:ilvl w:val="0"/>
          <w:numId w:val="29"/>
        </w:numPr>
        <w:ind w:left="284" w:hanging="284"/>
        <w:jc w:val="both"/>
      </w:pPr>
      <w:r w:rsidRPr="003342A8">
        <w:t>Nowe ceny</w:t>
      </w:r>
      <w:r>
        <w:t>, obowiązujące w stosunku do niezrealizowanej części umowy,</w:t>
      </w:r>
      <w:r w:rsidRPr="003342A8">
        <w:t xml:space="preserve"> wprowadzone aneksem</w:t>
      </w:r>
      <w:r w:rsidRPr="00C81C00">
        <w:t xml:space="preserve"> do</w:t>
      </w:r>
      <w:r w:rsidRPr="003E4B4D">
        <w:t xml:space="preserve"> </w:t>
      </w:r>
      <w:r w:rsidRPr="003342A8">
        <w:t xml:space="preserve">umowy będą obowiązywały z dniem podpisania aneksu,  jednak nie później niż w ciągu </w:t>
      </w:r>
      <w:r>
        <w:t>21 dni  od dnia złożenia wniosku.</w:t>
      </w:r>
    </w:p>
    <w:p w14:paraId="08B4662C" w14:textId="77777777" w:rsidR="00305CCA" w:rsidRPr="00771ED3" w:rsidRDefault="00305CCA" w:rsidP="00305CCA">
      <w:pPr>
        <w:numPr>
          <w:ilvl w:val="0"/>
          <w:numId w:val="29"/>
        </w:numPr>
        <w:ind w:left="284" w:hanging="284"/>
        <w:jc w:val="both"/>
      </w:pPr>
      <w:r w:rsidRPr="00771ED3">
        <w:t xml:space="preserve">W przypadku ustawowej zmiany stawek podatkowych (VAT) w okresie obowiązywania umowy, strony dopuszczają możliwość zmiany </w:t>
      </w:r>
      <w:r>
        <w:t>wynagrodzenia brutto</w:t>
      </w:r>
      <w:r w:rsidRPr="00771ED3">
        <w:t xml:space="preserve"> zgodnie z obowiązującymi przepisami, w formie aneksu do niniejszej umowy.</w:t>
      </w:r>
    </w:p>
    <w:p w14:paraId="0BC06826" w14:textId="77777777" w:rsidR="00305CCA" w:rsidRPr="00EA6953" w:rsidRDefault="00305CCA" w:rsidP="00305CCA">
      <w:pPr>
        <w:numPr>
          <w:ilvl w:val="0"/>
          <w:numId w:val="29"/>
        </w:numPr>
        <w:ind w:left="284" w:hanging="284"/>
        <w:jc w:val="both"/>
        <w:rPr>
          <w:bCs/>
        </w:rPr>
      </w:pPr>
      <w:r w:rsidRPr="00EA6953">
        <w:rPr>
          <w:bCs/>
        </w:rPr>
        <w:t>Waloryzowaną cenę jednostkową zaokrągli się do pełnych groszy (2 miejsca po przecinku) w następujący sposób:</w:t>
      </w:r>
    </w:p>
    <w:p w14:paraId="6F683C30" w14:textId="77777777" w:rsidR="00305CCA" w:rsidRPr="00EA6953" w:rsidRDefault="00305CCA" w:rsidP="00305CCA">
      <w:pPr>
        <w:numPr>
          <w:ilvl w:val="0"/>
          <w:numId w:val="24"/>
        </w:numPr>
        <w:tabs>
          <w:tab w:val="clear" w:pos="360"/>
        </w:tabs>
        <w:ind w:left="709" w:hanging="425"/>
        <w:jc w:val="both"/>
        <w:rPr>
          <w:bCs/>
        </w:rPr>
      </w:pPr>
      <w:r>
        <w:rPr>
          <w:bCs/>
        </w:rPr>
        <w:t>g</w:t>
      </w:r>
      <w:r w:rsidRPr="00EA6953">
        <w:rPr>
          <w:bCs/>
        </w:rPr>
        <w:t>dy wartość trzeciej cyfry po przecinku będzie wynosiła 5 i więcej, wówczas drugą cyfrę po</w:t>
      </w:r>
      <w:r>
        <w:rPr>
          <w:bCs/>
        </w:rPr>
        <w:t xml:space="preserve"> przecinku zaokrągla się w górę;</w:t>
      </w:r>
    </w:p>
    <w:p w14:paraId="0CD9FB18" w14:textId="77777777" w:rsidR="00305CCA" w:rsidRPr="008F772D" w:rsidRDefault="00305CCA" w:rsidP="00305CCA">
      <w:pPr>
        <w:numPr>
          <w:ilvl w:val="0"/>
          <w:numId w:val="24"/>
        </w:numPr>
        <w:tabs>
          <w:tab w:val="clear" w:pos="360"/>
        </w:tabs>
        <w:ind w:left="709" w:hanging="425"/>
        <w:jc w:val="both"/>
      </w:pPr>
      <w:r>
        <w:rPr>
          <w:bCs/>
        </w:rPr>
        <w:t>g</w:t>
      </w:r>
      <w:r w:rsidRPr="009B1B68">
        <w:rPr>
          <w:bCs/>
        </w:rPr>
        <w:t>dy wartość trzeciej cyfry po przecinku będzie mniejsza od 5, wówczas drugą cyfrę po przecinku zaokrągla się w dół.</w:t>
      </w:r>
    </w:p>
    <w:p w14:paraId="218292B9" w14:textId="77777777" w:rsidR="00305CCA" w:rsidRPr="008F772D" w:rsidRDefault="00305CCA" w:rsidP="00305CCA">
      <w:pPr>
        <w:ind w:left="709"/>
        <w:jc w:val="both"/>
      </w:pPr>
    </w:p>
    <w:p w14:paraId="2943963B"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4</w:t>
      </w:r>
    </w:p>
    <w:p w14:paraId="20E712CD" w14:textId="77777777" w:rsidR="00305CCA" w:rsidRPr="006B36AA" w:rsidRDefault="00305CCA" w:rsidP="00305CCA">
      <w:pPr>
        <w:widowControl w:val="0"/>
        <w:autoSpaceDE w:val="0"/>
        <w:autoSpaceDN w:val="0"/>
        <w:adjustRightInd w:val="0"/>
        <w:jc w:val="both"/>
      </w:pPr>
      <w:r w:rsidRPr="006B36AA">
        <w:rPr>
          <w:bCs/>
        </w:rPr>
        <w:t xml:space="preserve">1.  </w:t>
      </w:r>
      <w:r w:rsidRPr="006B36AA">
        <w:t>Zamawiający zastrzega sobie prawo:</w:t>
      </w:r>
    </w:p>
    <w:p w14:paraId="5BC9133E" w14:textId="77777777" w:rsidR="00305CCA" w:rsidRDefault="00305CCA" w:rsidP="00305CCA">
      <w:pPr>
        <w:numPr>
          <w:ilvl w:val="1"/>
          <w:numId w:val="30"/>
        </w:numPr>
        <w:ind w:left="709" w:hanging="425"/>
        <w:jc w:val="both"/>
      </w:pPr>
      <w:r>
        <w:t>j</w:t>
      </w:r>
      <w:r w:rsidRPr="006B36AA">
        <w:t xml:space="preserve">ednostronnego zmniejszenia wielkości zamówienia na każdej z </w:t>
      </w:r>
      <w:r>
        <w:t>poz</w:t>
      </w:r>
      <w:r w:rsidRPr="006B36AA">
        <w:t xml:space="preserve">ycji przedmiotu zamówienia (każdy asortyment) o maksimum </w:t>
      </w:r>
      <w:r>
        <w:t>20</w:t>
      </w:r>
      <w:r w:rsidRPr="006B36AA">
        <w:t>% ilości ujętych w formularzu ofertowym</w:t>
      </w:r>
      <w:r>
        <w:t>.</w:t>
      </w:r>
      <w:r w:rsidRPr="006B36AA">
        <w:t xml:space="preserve"> </w:t>
      </w:r>
      <w:r w:rsidRPr="008C50DA">
        <w:t>W takim zakresie odpowiednio może ulec modyfikacji wartość umowy</w:t>
      </w:r>
      <w:r>
        <w:t>;</w:t>
      </w:r>
    </w:p>
    <w:p w14:paraId="4BF42A62" w14:textId="77777777" w:rsidR="00305CCA" w:rsidRDefault="00305CCA" w:rsidP="00305CCA">
      <w:pPr>
        <w:widowControl w:val="0"/>
        <w:numPr>
          <w:ilvl w:val="1"/>
          <w:numId w:val="30"/>
        </w:numPr>
        <w:autoSpaceDE w:val="0"/>
        <w:autoSpaceDN w:val="0"/>
        <w:adjustRightInd w:val="0"/>
        <w:ind w:left="709" w:hanging="425"/>
        <w:jc w:val="both"/>
      </w:pPr>
      <w:r>
        <w:t>z</w:t>
      </w:r>
      <w:r w:rsidRPr="006B36AA">
        <w:t xml:space="preserve">większenia ilości jednej </w:t>
      </w:r>
      <w:r>
        <w:t>poz</w:t>
      </w:r>
      <w:r w:rsidRPr="006B36AA">
        <w:t xml:space="preserve">ycji, kompensując to zmniejszeniem ilości innej </w:t>
      </w:r>
      <w:r>
        <w:t>poz</w:t>
      </w:r>
      <w:r w:rsidRPr="006B36AA">
        <w:t>ycji w obrębie danej części zamówienia. Kompensacja nie może zmienić całkowitej wartości zamówienia.</w:t>
      </w:r>
    </w:p>
    <w:p w14:paraId="710ACAEA" w14:textId="1C781471" w:rsidR="00305CCA" w:rsidRDefault="00305CCA" w:rsidP="00305CCA">
      <w:pPr>
        <w:pStyle w:val="Akapitzlist"/>
        <w:widowControl w:val="0"/>
        <w:numPr>
          <w:ilvl w:val="0"/>
          <w:numId w:val="38"/>
        </w:numPr>
        <w:autoSpaceDE w:val="0"/>
        <w:autoSpaceDN w:val="0"/>
        <w:adjustRightInd w:val="0"/>
        <w:jc w:val="both"/>
      </w:pPr>
      <w:r w:rsidRPr="008C50DA">
        <w:t>Zamawiający nie będzie ponosił ujemnych skutków zmniejszenia ilości i wartości dostaw przewidzianych</w:t>
      </w:r>
      <w:r w:rsidR="00393638">
        <w:br/>
      </w:r>
      <w:r w:rsidRPr="008C50DA">
        <w:t>w umowie.</w:t>
      </w:r>
    </w:p>
    <w:p w14:paraId="461760A1" w14:textId="77777777" w:rsidR="00305CCA" w:rsidRDefault="00305CCA" w:rsidP="00305CCA">
      <w:pPr>
        <w:ind w:right="45"/>
        <w:jc w:val="center"/>
        <w:rPr>
          <w:b/>
        </w:rPr>
      </w:pPr>
    </w:p>
    <w:p w14:paraId="09E2D071" w14:textId="77777777" w:rsidR="00305CCA" w:rsidRPr="008C50DA" w:rsidRDefault="00305CCA" w:rsidP="00305CCA">
      <w:pPr>
        <w:ind w:right="45"/>
        <w:jc w:val="center"/>
        <w:rPr>
          <w:b/>
          <w:bCs/>
        </w:rPr>
      </w:pPr>
      <w:r w:rsidRPr="008C50DA">
        <w:rPr>
          <w:b/>
        </w:rPr>
        <w:t xml:space="preserve">§ </w:t>
      </w:r>
      <w:r>
        <w:rPr>
          <w:b/>
        </w:rPr>
        <w:t>5</w:t>
      </w:r>
    </w:p>
    <w:p w14:paraId="5D632B42" w14:textId="77777777" w:rsidR="00305CCA" w:rsidRPr="00DC17A1" w:rsidRDefault="00305CCA" w:rsidP="00305CCA">
      <w:pPr>
        <w:pStyle w:val="ust"/>
        <w:spacing w:before="0" w:after="0"/>
        <w:ind w:left="0" w:firstLine="0"/>
        <w:rPr>
          <w:bCs/>
          <w:sz w:val="20"/>
        </w:rPr>
      </w:pPr>
      <w:r w:rsidRPr="001829A9">
        <w:rPr>
          <w:bCs/>
          <w:sz w:val="20"/>
        </w:rPr>
        <w:t xml:space="preserve">Wykonawca zobowiązuje się do posiadania przez okres obowiązywania umowy, nw. </w:t>
      </w:r>
      <w:r w:rsidRPr="00DC17A1">
        <w:rPr>
          <w:bCs/>
          <w:sz w:val="20"/>
        </w:rPr>
        <w:t xml:space="preserve">aktualnych dokumentów: </w:t>
      </w:r>
    </w:p>
    <w:p w14:paraId="407F6342" w14:textId="6CACC70C" w:rsidR="00305CCA" w:rsidRPr="001829A9" w:rsidRDefault="00305CCA" w:rsidP="001D1C98">
      <w:pPr>
        <w:pStyle w:val="ust"/>
        <w:numPr>
          <w:ilvl w:val="1"/>
          <w:numId w:val="55"/>
        </w:numPr>
        <w:tabs>
          <w:tab w:val="clear" w:pos="3780"/>
        </w:tabs>
        <w:spacing w:before="0" w:after="0"/>
        <w:ind w:left="709"/>
        <w:rPr>
          <w:bCs/>
          <w:sz w:val="20"/>
        </w:rPr>
      </w:pPr>
      <w:r w:rsidRPr="00DC17A1">
        <w:rPr>
          <w:bCs/>
          <w:sz w:val="20"/>
        </w:rPr>
        <w:t xml:space="preserve">Polisy ubezpieczeniowej od odpowiedzialności cywilnej (deliktowej, kontraktowej i produktowej) z rozszerzonym zakresem ubezpieczenia od odpowiedzialności cywilnej ubezpieczonego za szkody osobowe lub rzeczowe wyrządzone przez </w:t>
      </w:r>
      <w:r w:rsidRPr="00DC17A1">
        <w:rPr>
          <w:b/>
          <w:bCs/>
          <w:sz w:val="20"/>
        </w:rPr>
        <w:t>produkty</w:t>
      </w:r>
      <w:r w:rsidRPr="00DC17A1">
        <w:rPr>
          <w:bCs/>
          <w:sz w:val="20"/>
        </w:rPr>
        <w:t xml:space="preserve"> dostarczone przez Wykonawcę na kwotę minimum </w:t>
      </w:r>
      <w:r w:rsidRPr="00DC17A1">
        <w:rPr>
          <w:b/>
          <w:bCs/>
          <w:sz w:val="20"/>
        </w:rPr>
        <w:t xml:space="preserve">……….. </w:t>
      </w:r>
      <w:r w:rsidRPr="001829A9">
        <w:rPr>
          <w:b/>
          <w:bCs/>
          <w:sz w:val="20"/>
        </w:rPr>
        <w:t>zł</w:t>
      </w:r>
      <w:r w:rsidR="001D1C98">
        <w:rPr>
          <w:b/>
          <w:bCs/>
          <w:sz w:val="20"/>
        </w:rPr>
        <w:t>;</w:t>
      </w:r>
    </w:p>
    <w:p w14:paraId="720FC479" w14:textId="7B4CD8DA" w:rsidR="00305CCA" w:rsidRPr="001829A9" w:rsidRDefault="00305CCA" w:rsidP="001D1C98">
      <w:pPr>
        <w:pStyle w:val="ust"/>
        <w:numPr>
          <w:ilvl w:val="1"/>
          <w:numId w:val="55"/>
        </w:numPr>
        <w:tabs>
          <w:tab w:val="clear" w:pos="3780"/>
        </w:tabs>
        <w:spacing w:before="0" w:after="0"/>
        <w:ind w:left="709"/>
        <w:rPr>
          <w:bCs/>
          <w:sz w:val="20"/>
        </w:rPr>
      </w:pPr>
      <w:r w:rsidRPr="001829A9">
        <w:rPr>
          <w:sz w:val="20"/>
        </w:rPr>
        <w:t>Potwierdzenia wdrożonego i działającego systemu HACCP</w:t>
      </w:r>
      <w:r>
        <w:rPr>
          <w:sz w:val="20"/>
        </w:rPr>
        <w:t xml:space="preserve"> - </w:t>
      </w:r>
      <w:r w:rsidRPr="006B4456">
        <w:rPr>
          <w:sz w:val="20"/>
        </w:rPr>
        <w:t>dotyczy wszystkich pomieszczeń, budynków, magazynów przeznaczonych przez Wykonawcę do z</w:t>
      </w:r>
      <w:r>
        <w:rPr>
          <w:sz w:val="20"/>
        </w:rPr>
        <w:t>abezpieczenia realizacji umowy,</w:t>
      </w:r>
      <w:r w:rsidRPr="001829A9">
        <w:rPr>
          <w:sz w:val="20"/>
        </w:rPr>
        <w:t xml:space="preserve"> w formie zaświadczenia wydanego przez Państwową Inspekcję Sanitarną lub Inspekcję Weterynaryjną o objęciu nadzorem funkcjon</w:t>
      </w:r>
      <w:r w:rsidR="001D1C98">
        <w:rPr>
          <w:sz w:val="20"/>
        </w:rPr>
        <w:t>owania wdrożonego systemu HACCP;</w:t>
      </w:r>
    </w:p>
    <w:p w14:paraId="61F14C91" w14:textId="7483F624" w:rsidR="00305CCA" w:rsidRPr="001829A9" w:rsidRDefault="00305CCA" w:rsidP="001D1C98">
      <w:pPr>
        <w:pStyle w:val="ust"/>
        <w:numPr>
          <w:ilvl w:val="1"/>
          <w:numId w:val="55"/>
        </w:numPr>
        <w:tabs>
          <w:tab w:val="clear" w:pos="3780"/>
        </w:tabs>
        <w:spacing w:before="0" w:after="0"/>
        <w:ind w:left="709"/>
        <w:rPr>
          <w:bCs/>
          <w:sz w:val="20"/>
        </w:rPr>
      </w:pPr>
      <w:r w:rsidRPr="001829A9">
        <w:rPr>
          <w:bCs/>
          <w:sz w:val="20"/>
        </w:rPr>
        <w:t>A</w:t>
      </w:r>
      <w:r w:rsidRPr="001829A9">
        <w:rPr>
          <w:sz w:val="20"/>
        </w:rPr>
        <w:t xml:space="preserve">ktualnej decyzji administracyjnej właściwego organu Państwowej Inspekcji Sanitarnej w sprawie zatwierdzania, warunkowego zatwierdzania, przedłużania warunkowego zatwierdzania zakładów, które produkują lub wprowadzają do obrotu żywność pochodzenia nie zwierzęcego lub wprowadzają do obrotu </w:t>
      </w:r>
      <w:r w:rsidRPr="001829A9">
        <w:rPr>
          <w:sz w:val="20"/>
        </w:rPr>
        <w:lastRenderedPageBreak/>
        <w:t>produkty pochodzenia zwierzęcego, nieobjęte urzędową kontrolą organów Inspekcji Weterynaryjnej, zgodnie z art. 62 ust.1 pkt 2 ustawy z dnia 25 sierpnia 2006 r.</w:t>
      </w:r>
      <w:r>
        <w:rPr>
          <w:sz w:val="20"/>
        </w:rPr>
        <w:t xml:space="preserve"> </w:t>
      </w:r>
      <w:r w:rsidRPr="001829A9">
        <w:rPr>
          <w:sz w:val="20"/>
        </w:rPr>
        <w:t xml:space="preserve">o bezpieczeństwie żywności i żywienia </w:t>
      </w:r>
      <w:r w:rsidRPr="001829A9">
        <w:rPr>
          <w:i/>
          <w:sz w:val="20"/>
        </w:rPr>
        <w:t>- jeżeli ustawa nakłada obowiązek posiadania takich uprawnień w zależności od prowadzonej działalności gospodarczej</w:t>
      </w:r>
      <w:r w:rsidR="001D1C98">
        <w:rPr>
          <w:i/>
          <w:sz w:val="20"/>
        </w:rPr>
        <w:t>;</w:t>
      </w:r>
    </w:p>
    <w:p w14:paraId="01134533" w14:textId="77777777" w:rsidR="00305CCA" w:rsidRPr="001829A9" w:rsidRDefault="00305CCA" w:rsidP="001D1C98">
      <w:pPr>
        <w:pStyle w:val="ust"/>
        <w:numPr>
          <w:ilvl w:val="1"/>
          <w:numId w:val="55"/>
        </w:numPr>
        <w:tabs>
          <w:tab w:val="clear" w:pos="3780"/>
        </w:tabs>
        <w:spacing w:before="0" w:after="0"/>
        <w:ind w:left="709"/>
        <w:rPr>
          <w:bCs/>
          <w:sz w:val="20"/>
        </w:rPr>
      </w:pPr>
      <w:r w:rsidRPr="001829A9">
        <w:rPr>
          <w:bCs/>
          <w:sz w:val="20"/>
        </w:rPr>
        <w:t>Potwierdzenia o z</w:t>
      </w:r>
      <w:r w:rsidRPr="001829A9">
        <w:rPr>
          <w:sz w:val="20"/>
        </w:rPr>
        <w:t xml:space="preserve">głoszeniu działalności gospodarczej w zakresie produkcji, składowania, konfekcjonowania i obrotu artykułami rolno – spożywczymi wydane przez Wojewódzkiego Inspektora Jakości Handlowej Artykułów Rolno – Spożywczych, właściwego ze względu na miejsce zamieszkania lub siedzibę Wykonawcy, zgodnie z art. 12 ust. 1  ww. ustawy z dnia 21 grudnia 2000 r. o jakości handlowej artykułów rolno – spożywczych  – </w:t>
      </w:r>
      <w:r w:rsidRPr="001829A9">
        <w:rPr>
          <w:i/>
          <w:sz w:val="20"/>
        </w:rPr>
        <w:t>jeżeli ustawy nakładają obowiązek posiadania takich uprawnień.</w:t>
      </w:r>
    </w:p>
    <w:p w14:paraId="5B5265EE" w14:textId="77777777" w:rsidR="00305CCA" w:rsidRDefault="00305CCA" w:rsidP="00305CCA">
      <w:pPr>
        <w:pStyle w:val="ust"/>
        <w:tabs>
          <w:tab w:val="left" w:pos="-4500"/>
        </w:tabs>
        <w:spacing w:before="0" w:after="0"/>
        <w:ind w:left="0" w:firstLine="0"/>
        <w:rPr>
          <w:b/>
          <w:sz w:val="20"/>
        </w:rPr>
      </w:pPr>
    </w:p>
    <w:p w14:paraId="031D4258" w14:textId="77777777" w:rsidR="00305CCA" w:rsidRPr="008C50DA" w:rsidRDefault="00305CCA" w:rsidP="00305CCA">
      <w:pPr>
        <w:pStyle w:val="ust"/>
        <w:tabs>
          <w:tab w:val="left" w:pos="-4500"/>
        </w:tabs>
        <w:spacing w:before="0" w:after="0"/>
        <w:ind w:left="0" w:firstLine="0"/>
        <w:jc w:val="center"/>
        <w:rPr>
          <w:b/>
          <w:sz w:val="20"/>
        </w:rPr>
      </w:pPr>
      <w:r w:rsidRPr="008C50DA">
        <w:rPr>
          <w:b/>
          <w:sz w:val="20"/>
        </w:rPr>
        <w:t xml:space="preserve">§ </w:t>
      </w:r>
      <w:r>
        <w:rPr>
          <w:b/>
          <w:sz w:val="20"/>
        </w:rPr>
        <w:t>6</w:t>
      </w:r>
    </w:p>
    <w:p w14:paraId="1486D19C" w14:textId="3EDD7163" w:rsidR="00305CCA" w:rsidRPr="001829A9" w:rsidRDefault="00305CCA" w:rsidP="00305CCA">
      <w:pPr>
        <w:pStyle w:val="Zwykytekst"/>
        <w:numPr>
          <w:ilvl w:val="0"/>
          <w:numId w:val="17"/>
        </w:numPr>
        <w:tabs>
          <w:tab w:val="clear" w:pos="1080"/>
          <w:tab w:val="num" w:pos="360"/>
          <w:tab w:val="left" w:pos="720"/>
        </w:tabs>
        <w:ind w:left="357" w:hanging="357"/>
        <w:jc w:val="both"/>
        <w:rPr>
          <w:rFonts w:ascii="Times New Roman" w:hAnsi="Times New Roman"/>
        </w:rPr>
      </w:pPr>
      <w:r w:rsidRPr="008C50DA">
        <w:rPr>
          <w:rFonts w:ascii="Times New Roman" w:hAnsi="Times New Roman"/>
        </w:rPr>
        <w:t xml:space="preserve">Zamawiający zamawia u Wykonawcy towar z dostawą na koszt i ryzyko Wykonawcy, </w:t>
      </w:r>
      <w:r>
        <w:rPr>
          <w:rFonts w:ascii="Times New Roman" w:hAnsi="Times New Roman"/>
        </w:rPr>
        <w:t>do</w:t>
      </w:r>
      <w:r w:rsidRPr="008C50DA">
        <w:rPr>
          <w:rFonts w:ascii="Times New Roman" w:hAnsi="Times New Roman"/>
        </w:rPr>
        <w:t xml:space="preserve"> magazyn</w:t>
      </w:r>
      <w:r>
        <w:rPr>
          <w:rFonts w:ascii="Times New Roman" w:hAnsi="Times New Roman"/>
        </w:rPr>
        <w:t>u</w:t>
      </w:r>
      <w:r w:rsidRPr="008C50DA">
        <w:rPr>
          <w:rFonts w:ascii="Times New Roman" w:hAnsi="Times New Roman"/>
        </w:rPr>
        <w:t xml:space="preserve"> Zamawiającego</w:t>
      </w:r>
      <w:r>
        <w:rPr>
          <w:rFonts w:ascii="Times New Roman" w:hAnsi="Times New Roman"/>
          <w:lang w:val="pl-PL"/>
        </w:rPr>
        <w:t xml:space="preserve"> (bud. 112</w:t>
      </w:r>
      <w:r w:rsidR="00B04DA8">
        <w:rPr>
          <w:rFonts w:ascii="Times New Roman" w:hAnsi="Times New Roman"/>
          <w:lang w:val="pl-PL"/>
        </w:rPr>
        <w:t>)</w:t>
      </w:r>
      <w:r w:rsidRPr="008C50DA">
        <w:rPr>
          <w:rFonts w:ascii="Times New Roman" w:hAnsi="Times New Roman"/>
        </w:rPr>
        <w:t>.</w:t>
      </w:r>
    </w:p>
    <w:p w14:paraId="13240486" w14:textId="77777777" w:rsidR="00305CCA" w:rsidRPr="001829A9" w:rsidRDefault="00305CCA" w:rsidP="00305CCA">
      <w:pPr>
        <w:pStyle w:val="Zwykytekst"/>
        <w:numPr>
          <w:ilvl w:val="0"/>
          <w:numId w:val="17"/>
        </w:numPr>
        <w:tabs>
          <w:tab w:val="clear" w:pos="1080"/>
          <w:tab w:val="num" w:pos="360"/>
          <w:tab w:val="left" w:pos="720"/>
        </w:tabs>
        <w:ind w:left="357" w:hanging="357"/>
        <w:jc w:val="both"/>
        <w:rPr>
          <w:rFonts w:ascii="Times New Roman" w:hAnsi="Times New Roman"/>
        </w:rPr>
      </w:pPr>
      <w:r w:rsidRPr="001829A9">
        <w:rPr>
          <w:rFonts w:ascii="Times New Roman" w:hAnsi="Times New Roman"/>
        </w:rPr>
        <w:t>Wykonawca dostarczy towar, specjalistycznym transportem własnym lub innego przewoźnika. Wykonawca jest zobowiązany do wniesienia towaru do magazynu Zamawiającego.</w:t>
      </w:r>
    </w:p>
    <w:p w14:paraId="67CE51A8" w14:textId="77777777" w:rsidR="00305CCA" w:rsidRPr="008C50DA" w:rsidRDefault="00305CCA" w:rsidP="00305CCA">
      <w:pPr>
        <w:pStyle w:val="Zwykytekst"/>
        <w:numPr>
          <w:ilvl w:val="0"/>
          <w:numId w:val="17"/>
        </w:numPr>
        <w:tabs>
          <w:tab w:val="clear" w:pos="1080"/>
          <w:tab w:val="num" w:pos="-3420"/>
        </w:tabs>
        <w:ind w:left="357" w:hanging="357"/>
        <w:jc w:val="both"/>
        <w:rPr>
          <w:rFonts w:ascii="Times New Roman" w:hAnsi="Times New Roman"/>
        </w:rPr>
      </w:pPr>
      <w:r w:rsidRPr="008C50DA">
        <w:rPr>
          <w:rFonts w:ascii="Times New Roman" w:hAnsi="Times New Roman"/>
        </w:rPr>
        <w:t>Dowóz towaru odbędzie się na koszt Wykonawcy.</w:t>
      </w:r>
    </w:p>
    <w:p w14:paraId="711F9715" w14:textId="77777777" w:rsidR="00305CCA" w:rsidRPr="008C50DA" w:rsidRDefault="00305CCA" w:rsidP="00305CCA">
      <w:pPr>
        <w:pStyle w:val="Zwykytekst"/>
        <w:numPr>
          <w:ilvl w:val="0"/>
          <w:numId w:val="17"/>
        </w:numPr>
        <w:tabs>
          <w:tab w:val="clear" w:pos="1080"/>
          <w:tab w:val="num" w:pos="-3420"/>
        </w:tabs>
        <w:ind w:left="357" w:hanging="357"/>
        <w:jc w:val="both"/>
        <w:rPr>
          <w:rFonts w:ascii="Times New Roman" w:hAnsi="Times New Roman"/>
        </w:rPr>
      </w:pPr>
      <w:r w:rsidRPr="008C50DA">
        <w:rPr>
          <w:rFonts w:ascii="Times New Roman" w:hAnsi="Times New Roman"/>
        </w:rPr>
        <w:t>Wykonawca bierze na siebie odpowiedzialność za braki i wady powstałe w czasie transportu wyrobów oraz ponosi z tego tytułu wszelkie skutki prawne.</w:t>
      </w:r>
    </w:p>
    <w:p w14:paraId="63F406E6" w14:textId="3E1FE8B5" w:rsidR="00305CCA" w:rsidRPr="0052081B" w:rsidRDefault="00305CCA" w:rsidP="00305CCA">
      <w:pPr>
        <w:pStyle w:val="Zwykytekst"/>
        <w:numPr>
          <w:ilvl w:val="0"/>
          <w:numId w:val="17"/>
        </w:numPr>
        <w:tabs>
          <w:tab w:val="clear" w:pos="1080"/>
          <w:tab w:val="num" w:pos="-3420"/>
        </w:tabs>
        <w:ind w:left="357" w:hanging="357"/>
        <w:jc w:val="both"/>
        <w:rPr>
          <w:rFonts w:ascii="Times New Roman" w:hAnsi="Times New Roman"/>
        </w:rPr>
      </w:pPr>
      <w:r w:rsidRPr="0052081B">
        <w:rPr>
          <w:rFonts w:ascii="Times New Roman" w:hAnsi="Times New Roman"/>
        </w:rPr>
        <w:t>W szczególnie uzasadnionych przypadkach</w:t>
      </w:r>
      <w:r w:rsidRPr="0052081B">
        <w:rPr>
          <w:rFonts w:ascii="Times New Roman" w:hAnsi="Times New Roman"/>
          <w:lang w:val="pl-PL"/>
        </w:rPr>
        <w:t>,</w:t>
      </w:r>
      <w:r w:rsidRPr="0052081B">
        <w:rPr>
          <w:rFonts w:ascii="Times New Roman" w:hAnsi="Times New Roman"/>
        </w:rPr>
        <w:t xml:space="preserve"> związanych z funkcją jaką pełni Zamawiający (np. związanych z Osiąganiem Wyższych Stanów Gotowości Bojowej, szkoleń poligonowych, szkoleń rezerw osobowych) Wykonawca zobowiązany jest do dostaw do miejsc </w:t>
      </w:r>
      <w:r w:rsidR="005338B2" w:rsidRPr="0052081B">
        <w:rPr>
          <w:rFonts w:ascii="Times New Roman" w:hAnsi="Times New Roman"/>
          <w:lang w:val="pl-PL"/>
        </w:rPr>
        <w:t>wskazanych przez Zamawiającego</w:t>
      </w:r>
      <w:r w:rsidRPr="0052081B">
        <w:rPr>
          <w:rFonts w:ascii="Times New Roman" w:hAnsi="Times New Roman"/>
        </w:rPr>
        <w:t xml:space="preserve"> lub miejsc szkoleń poligonowych własnym transportem na własny koszt.</w:t>
      </w:r>
    </w:p>
    <w:p w14:paraId="23B99294" w14:textId="0FE7183C" w:rsidR="00305CCA" w:rsidRPr="00467FF2" w:rsidRDefault="00305CCA" w:rsidP="00305CCA">
      <w:pPr>
        <w:pStyle w:val="Zwykytekst"/>
        <w:numPr>
          <w:ilvl w:val="0"/>
          <w:numId w:val="17"/>
        </w:numPr>
        <w:tabs>
          <w:tab w:val="clear" w:pos="1080"/>
          <w:tab w:val="num" w:pos="-3420"/>
        </w:tabs>
        <w:ind w:left="357" w:hanging="357"/>
        <w:jc w:val="both"/>
        <w:rPr>
          <w:rFonts w:ascii="Times New Roman" w:hAnsi="Times New Roman"/>
        </w:rPr>
      </w:pPr>
      <w:r w:rsidRPr="00467FF2">
        <w:rPr>
          <w:rFonts w:ascii="Times New Roman" w:hAnsi="Times New Roman"/>
        </w:rPr>
        <w:t xml:space="preserve">Wykonawca wyraża zgodę na poddanie się rygorom procedur bezpieczeństwa zgodnie z wymogami ustawy z dnia 22 sierpnia 1997 r. o ochronie osób i mienia w zakresie działania „Wewnętrznych Służb Dyżurnych” oraz procedur związanych z </w:t>
      </w:r>
      <w:hyperlink r:id="rId18" w:tooltip="infoniejaw" w:history="1">
        <w:r w:rsidRPr="00467FF2">
          <w:rPr>
            <w:rStyle w:val="Hipercze"/>
            <w:rFonts w:ascii="Times New Roman" w:hAnsi="Times New Roman"/>
            <w:color w:val="000000"/>
            <w:u w:val="none"/>
          </w:rPr>
          <w:t>Ustawą z dnia 5 sierpnia 2010 r. o ochronie informacji niejawnych</w:t>
        </w:r>
      </w:hyperlink>
      <w:r>
        <w:rPr>
          <w:rFonts w:ascii="Times New Roman" w:hAnsi="Times New Roman"/>
          <w:lang w:val="pl-PL"/>
        </w:rPr>
        <w:t xml:space="preserve">, </w:t>
      </w:r>
      <w:r w:rsidRPr="00467FF2">
        <w:rPr>
          <w:rFonts w:ascii="Times New Roman" w:hAnsi="Times New Roman"/>
        </w:rPr>
        <w:t>przyjętych</w:t>
      </w:r>
      <w:r w:rsidR="00E175F4">
        <w:rPr>
          <w:rFonts w:ascii="Times New Roman" w:hAnsi="Times New Roman"/>
        </w:rPr>
        <w:br/>
      </w:r>
      <w:r w:rsidRPr="00467FF2">
        <w:rPr>
          <w:rFonts w:ascii="Times New Roman" w:hAnsi="Times New Roman"/>
        </w:rPr>
        <w:t>u Zamawiającego w czasie dostarczania towaru do Zamawiającego.</w:t>
      </w:r>
    </w:p>
    <w:p w14:paraId="2138F642" w14:textId="77777777" w:rsidR="00305CCA" w:rsidRPr="008C50DA" w:rsidRDefault="00305CCA" w:rsidP="00305CCA">
      <w:pPr>
        <w:tabs>
          <w:tab w:val="num" w:pos="2160"/>
        </w:tabs>
        <w:jc w:val="both"/>
      </w:pPr>
      <w:r w:rsidRPr="008C50DA">
        <w:t>7.  Zamawiający zobowiązuje się:</w:t>
      </w:r>
    </w:p>
    <w:p w14:paraId="214C0830" w14:textId="77777777" w:rsidR="00305CCA" w:rsidRPr="008C50DA" w:rsidRDefault="00305CCA" w:rsidP="00305CCA">
      <w:pPr>
        <w:tabs>
          <w:tab w:val="num" w:pos="1276"/>
        </w:tabs>
        <w:ind w:left="709" w:hanging="284"/>
        <w:jc w:val="both"/>
      </w:pPr>
      <w:r w:rsidRPr="008C50DA">
        <w:t xml:space="preserve"> </w:t>
      </w:r>
      <w:r>
        <w:t>a</w:t>
      </w:r>
      <w:r w:rsidRPr="008C50DA">
        <w:t xml:space="preserve">) </w:t>
      </w:r>
      <w:r>
        <w:t>s</w:t>
      </w:r>
      <w:r w:rsidRPr="008C50DA">
        <w:t xml:space="preserve">kładać Wykonawcy zamówienie </w:t>
      </w:r>
      <w:r>
        <w:t xml:space="preserve">e-mailem lub faksem lub </w:t>
      </w:r>
      <w:r w:rsidRPr="008C50DA">
        <w:t>telefo</w:t>
      </w:r>
      <w:r>
        <w:t>nicznie (potwierdzone w rejestrze złożonych zamówień prowadzonym przez Zamawiającego)</w:t>
      </w:r>
      <w:r w:rsidRPr="008C50DA">
        <w:t>, w</w:t>
      </w:r>
      <w:r w:rsidRPr="008C50DA">
        <w:rPr>
          <w:i/>
        </w:rPr>
        <w:t xml:space="preserve"> </w:t>
      </w:r>
      <w:r w:rsidRPr="008C50DA">
        <w:t>którym wyszczególni:</w:t>
      </w:r>
    </w:p>
    <w:p w14:paraId="7CE2D47A" w14:textId="77777777" w:rsidR="00305CCA" w:rsidRPr="008C50DA" w:rsidRDefault="00305CCA" w:rsidP="00305CCA">
      <w:pPr>
        <w:widowControl w:val="0"/>
        <w:numPr>
          <w:ilvl w:val="1"/>
          <w:numId w:val="16"/>
        </w:numPr>
        <w:tabs>
          <w:tab w:val="clear" w:pos="1785"/>
          <w:tab w:val="num" w:pos="851"/>
        </w:tabs>
        <w:autoSpaceDE w:val="0"/>
        <w:autoSpaceDN w:val="0"/>
        <w:adjustRightInd w:val="0"/>
        <w:ind w:left="1276" w:hanging="283"/>
        <w:jc w:val="both"/>
      </w:pPr>
      <w:r>
        <w:t>nazwę i adres Wykonawcy,</w:t>
      </w:r>
    </w:p>
    <w:p w14:paraId="24FE519F" w14:textId="77777777" w:rsidR="00305CCA" w:rsidRPr="008C50DA" w:rsidRDefault="00305CCA" w:rsidP="00305CCA">
      <w:pPr>
        <w:widowControl w:val="0"/>
        <w:numPr>
          <w:ilvl w:val="1"/>
          <w:numId w:val="16"/>
        </w:numPr>
        <w:tabs>
          <w:tab w:val="clear" w:pos="1785"/>
          <w:tab w:val="num" w:pos="851"/>
        </w:tabs>
        <w:autoSpaceDE w:val="0"/>
        <w:autoSpaceDN w:val="0"/>
        <w:adjustRightInd w:val="0"/>
        <w:ind w:left="1276" w:hanging="283"/>
        <w:jc w:val="both"/>
      </w:pPr>
      <w:r w:rsidRPr="008C50DA">
        <w:t>nazwę i adres Zamawiającego</w:t>
      </w:r>
      <w:r>
        <w:t>,</w:t>
      </w:r>
    </w:p>
    <w:p w14:paraId="4B8DF9A2" w14:textId="77777777" w:rsidR="00305CCA" w:rsidRPr="008C50DA" w:rsidRDefault="00305CCA" w:rsidP="00305CCA">
      <w:pPr>
        <w:widowControl w:val="0"/>
        <w:numPr>
          <w:ilvl w:val="1"/>
          <w:numId w:val="16"/>
        </w:numPr>
        <w:tabs>
          <w:tab w:val="clear" w:pos="1785"/>
          <w:tab w:val="num" w:pos="851"/>
        </w:tabs>
        <w:autoSpaceDE w:val="0"/>
        <w:autoSpaceDN w:val="0"/>
        <w:adjustRightInd w:val="0"/>
        <w:ind w:left="1276" w:hanging="283"/>
        <w:jc w:val="both"/>
      </w:pPr>
      <w:r w:rsidRPr="008C50DA">
        <w:t>numer i datę zamówienia</w:t>
      </w:r>
      <w:r>
        <w:t>,</w:t>
      </w:r>
    </w:p>
    <w:p w14:paraId="20AE9086" w14:textId="77777777" w:rsidR="00305CCA" w:rsidRPr="00F9357A" w:rsidRDefault="00305CCA" w:rsidP="00305CCA">
      <w:pPr>
        <w:widowControl w:val="0"/>
        <w:numPr>
          <w:ilvl w:val="1"/>
          <w:numId w:val="16"/>
        </w:numPr>
        <w:tabs>
          <w:tab w:val="clear" w:pos="1785"/>
          <w:tab w:val="num" w:pos="851"/>
        </w:tabs>
        <w:autoSpaceDE w:val="0"/>
        <w:autoSpaceDN w:val="0"/>
        <w:adjustRightInd w:val="0"/>
        <w:ind w:left="1276" w:hanging="283"/>
        <w:jc w:val="both"/>
      </w:pPr>
      <w:r w:rsidRPr="008C50DA">
        <w:t>asortyment i ilość;</w:t>
      </w:r>
      <w:r w:rsidRPr="00F9357A">
        <w:t xml:space="preserve">  </w:t>
      </w:r>
    </w:p>
    <w:p w14:paraId="63EB21E5" w14:textId="0A903B95" w:rsidR="00305CCA" w:rsidRDefault="00305CCA" w:rsidP="00305CCA">
      <w:pPr>
        <w:pStyle w:val="Zwykytekst"/>
        <w:tabs>
          <w:tab w:val="num" w:pos="5040"/>
        </w:tabs>
        <w:ind w:left="720" w:hanging="862"/>
        <w:jc w:val="both"/>
        <w:rPr>
          <w:rFonts w:ascii="Times New Roman" w:hAnsi="Times New Roman"/>
          <w:b/>
        </w:rPr>
      </w:pPr>
      <w:r w:rsidRPr="008C50DA">
        <w:rPr>
          <w:rFonts w:ascii="Times New Roman" w:hAnsi="Times New Roman"/>
        </w:rPr>
        <w:t xml:space="preserve">           </w:t>
      </w:r>
      <w:r>
        <w:rPr>
          <w:rFonts w:ascii="Times New Roman" w:hAnsi="Times New Roman"/>
        </w:rPr>
        <w:t>b</w:t>
      </w:r>
      <w:r w:rsidRPr="008C50DA">
        <w:rPr>
          <w:rFonts w:ascii="Times New Roman" w:hAnsi="Times New Roman"/>
        </w:rPr>
        <w:t xml:space="preserve">) </w:t>
      </w:r>
      <w:r>
        <w:rPr>
          <w:rFonts w:ascii="Times New Roman" w:hAnsi="Times New Roman"/>
        </w:rPr>
        <w:t>p</w:t>
      </w:r>
      <w:r w:rsidRPr="008C50DA">
        <w:rPr>
          <w:rFonts w:ascii="Times New Roman" w:hAnsi="Times New Roman"/>
        </w:rPr>
        <w:t>rzesłać Wykonawcy</w:t>
      </w:r>
      <w:r w:rsidR="0052081B">
        <w:rPr>
          <w:rFonts w:ascii="Times New Roman" w:hAnsi="Times New Roman"/>
          <w:lang w:val="pl-PL"/>
        </w:rPr>
        <w:t xml:space="preserve"> e-mailem </w:t>
      </w:r>
      <w:r w:rsidRPr="00BB2EA6">
        <w:rPr>
          <w:rFonts w:ascii="Times New Roman" w:hAnsi="Times New Roman"/>
          <w:lang w:val="pl-PL"/>
        </w:rPr>
        <w:t xml:space="preserve">lub telefonicznie </w:t>
      </w:r>
      <w:r w:rsidRPr="00BB2EA6">
        <w:rPr>
          <w:rFonts w:ascii="Times New Roman" w:hAnsi="Times New Roman"/>
        </w:rPr>
        <w:t>(potwierdzone w rejestrze złożonych zamówień prowadzonym przez Zamawiającego) korektę ilości zamówionych produktów z dobowym wyprzedzeniem lub najpóźniej</w:t>
      </w:r>
      <w:r>
        <w:rPr>
          <w:rFonts w:ascii="Times New Roman" w:hAnsi="Times New Roman"/>
        </w:rPr>
        <w:t xml:space="preserve"> w ostatni dzień roboczy przed dniem dostawy</w:t>
      </w:r>
      <w:r w:rsidRPr="008C50DA">
        <w:rPr>
          <w:rFonts w:ascii="Times New Roman" w:hAnsi="Times New Roman"/>
        </w:rPr>
        <w:t xml:space="preserve">. </w:t>
      </w:r>
    </w:p>
    <w:p w14:paraId="4E803764" w14:textId="77777777" w:rsidR="00305CCA" w:rsidRDefault="00305CCA" w:rsidP="00305CCA">
      <w:pPr>
        <w:pStyle w:val="Zwykytekst"/>
        <w:keepNext/>
        <w:keepLines/>
        <w:jc w:val="center"/>
        <w:rPr>
          <w:rFonts w:ascii="Times New Roman" w:hAnsi="Times New Roman"/>
          <w:b/>
        </w:rPr>
      </w:pPr>
    </w:p>
    <w:p w14:paraId="27D9D211"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7</w:t>
      </w:r>
    </w:p>
    <w:p w14:paraId="6A5CAEBD" w14:textId="77777777" w:rsidR="00305CCA" w:rsidRPr="008C50DA" w:rsidRDefault="00305CCA" w:rsidP="00305CCA">
      <w:pPr>
        <w:pStyle w:val="Zwykytekst"/>
        <w:ind w:left="426" w:hanging="426"/>
        <w:jc w:val="both"/>
        <w:rPr>
          <w:rFonts w:ascii="Times New Roman" w:hAnsi="Times New Roman"/>
        </w:rPr>
      </w:pPr>
      <w:r>
        <w:rPr>
          <w:rFonts w:ascii="Times New Roman" w:hAnsi="Times New Roman"/>
        </w:rPr>
        <w:t xml:space="preserve">1. </w:t>
      </w:r>
      <w:r>
        <w:rPr>
          <w:rFonts w:ascii="Times New Roman" w:hAnsi="Times New Roman"/>
          <w:lang w:val="pl-PL"/>
        </w:rPr>
        <w:t xml:space="preserve">  </w:t>
      </w:r>
      <w:r w:rsidRPr="008C50DA">
        <w:rPr>
          <w:rFonts w:ascii="Times New Roman" w:hAnsi="Times New Roman"/>
        </w:rPr>
        <w:t xml:space="preserve">Wykonawca gwarantuje Zamawiającemu, że </w:t>
      </w:r>
      <w:r>
        <w:rPr>
          <w:rFonts w:ascii="Times New Roman" w:hAnsi="Times New Roman"/>
        </w:rPr>
        <w:t>towar</w:t>
      </w:r>
      <w:r w:rsidRPr="008C50DA">
        <w:rPr>
          <w:rFonts w:ascii="Times New Roman" w:hAnsi="Times New Roman"/>
        </w:rPr>
        <w:t xml:space="preserve"> dostarczan</w:t>
      </w:r>
      <w:r>
        <w:rPr>
          <w:rFonts w:ascii="Times New Roman" w:hAnsi="Times New Roman"/>
        </w:rPr>
        <w:t>y</w:t>
      </w:r>
      <w:r w:rsidRPr="008C50DA">
        <w:rPr>
          <w:rFonts w:ascii="Times New Roman" w:hAnsi="Times New Roman"/>
        </w:rPr>
        <w:t xml:space="preserve"> w ramach umowy </w:t>
      </w:r>
      <w:r>
        <w:rPr>
          <w:rFonts w:ascii="Times New Roman" w:hAnsi="Times New Roman"/>
        </w:rPr>
        <w:t>jest</w:t>
      </w:r>
      <w:r w:rsidRPr="008C50DA">
        <w:rPr>
          <w:rFonts w:ascii="Times New Roman" w:hAnsi="Times New Roman"/>
        </w:rPr>
        <w:t xml:space="preserve"> woln</w:t>
      </w:r>
      <w:r>
        <w:rPr>
          <w:rFonts w:ascii="Times New Roman" w:hAnsi="Times New Roman"/>
        </w:rPr>
        <w:t>y</w:t>
      </w:r>
      <w:r w:rsidRPr="008C50DA">
        <w:rPr>
          <w:rFonts w:ascii="Times New Roman" w:hAnsi="Times New Roman"/>
        </w:rPr>
        <w:t xml:space="preserve"> od wad jakościowych i ilościowych. </w:t>
      </w:r>
    </w:p>
    <w:p w14:paraId="00A87D54" w14:textId="77777777" w:rsidR="00305CCA" w:rsidRPr="008C50DA" w:rsidRDefault="00305CCA" w:rsidP="00305CCA">
      <w:pPr>
        <w:pStyle w:val="Zwykytekst"/>
        <w:ind w:left="426" w:hanging="426"/>
        <w:jc w:val="both"/>
        <w:rPr>
          <w:rFonts w:ascii="Times New Roman" w:hAnsi="Times New Roman"/>
        </w:rPr>
      </w:pPr>
      <w:r>
        <w:rPr>
          <w:rFonts w:ascii="Times New Roman" w:hAnsi="Times New Roman"/>
        </w:rPr>
        <w:t xml:space="preserve">2. </w:t>
      </w:r>
      <w:r>
        <w:rPr>
          <w:rFonts w:ascii="Times New Roman" w:hAnsi="Times New Roman"/>
          <w:lang w:val="pl-PL"/>
        </w:rPr>
        <w:t xml:space="preserve"> </w:t>
      </w:r>
      <w:r w:rsidRPr="008C50DA">
        <w:rPr>
          <w:rFonts w:ascii="Times New Roman" w:hAnsi="Times New Roman"/>
        </w:rPr>
        <w:t xml:space="preserve">Termin przydatności do spożycia </w:t>
      </w:r>
      <w:r>
        <w:rPr>
          <w:rFonts w:ascii="Times New Roman" w:hAnsi="Times New Roman"/>
          <w:lang w:val="pl-PL"/>
        </w:rPr>
        <w:t xml:space="preserve">na opakowaniu jednostkowym produktu, </w:t>
      </w:r>
      <w:r w:rsidRPr="008C50DA">
        <w:rPr>
          <w:rFonts w:ascii="Times New Roman" w:hAnsi="Times New Roman"/>
        </w:rPr>
        <w:t>w chwili dostawy do Zamawiającego, nie może być krótszy niż ¾ okresu w którym towar zachowuje zdatność do spożycia, opisaną na opakowaniu lub w Polskiej Normie.</w:t>
      </w:r>
    </w:p>
    <w:p w14:paraId="5ADCABDF" w14:textId="77777777" w:rsidR="00305CCA" w:rsidRDefault="00305CCA" w:rsidP="00305CCA">
      <w:pPr>
        <w:ind w:right="45"/>
        <w:jc w:val="center"/>
        <w:rPr>
          <w:b/>
        </w:rPr>
      </w:pPr>
    </w:p>
    <w:p w14:paraId="5EBA783B" w14:textId="77777777" w:rsidR="00305CCA" w:rsidRPr="008C50DA" w:rsidRDefault="00305CCA" w:rsidP="00305CCA">
      <w:pPr>
        <w:ind w:right="45"/>
        <w:jc w:val="center"/>
        <w:rPr>
          <w:b/>
        </w:rPr>
      </w:pPr>
      <w:r w:rsidRPr="008C50DA">
        <w:rPr>
          <w:b/>
        </w:rPr>
        <w:t xml:space="preserve">§ </w:t>
      </w:r>
      <w:r>
        <w:rPr>
          <w:b/>
        </w:rPr>
        <w:t>8</w:t>
      </w:r>
    </w:p>
    <w:p w14:paraId="32A35C28" w14:textId="19D5036F" w:rsidR="00305CCA" w:rsidRPr="008C50DA" w:rsidRDefault="00305CCA" w:rsidP="00305CCA">
      <w:pPr>
        <w:pStyle w:val="Zwykytekst"/>
        <w:numPr>
          <w:ilvl w:val="0"/>
          <w:numId w:val="22"/>
        </w:numPr>
        <w:ind w:left="425" w:hanging="425"/>
        <w:jc w:val="both"/>
        <w:rPr>
          <w:rFonts w:ascii="Times New Roman" w:hAnsi="Times New Roman"/>
        </w:rPr>
      </w:pPr>
      <w:r w:rsidRPr="008C50DA">
        <w:rPr>
          <w:rFonts w:ascii="Times New Roman" w:hAnsi="Times New Roman"/>
        </w:rPr>
        <w:t xml:space="preserve">Dla określenia jakości odbieranego towaru Zamawiający zastrzega sobie prawo </w:t>
      </w:r>
      <w:r>
        <w:rPr>
          <w:rFonts w:ascii="Times New Roman" w:hAnsi="Times New Roman"/>
        </w:rPr>
        <w:t>kontroli przez inspektora PIS (</w:t>
      </w:r>
      <w:r w:rsidRPr="008C50DA">
        <w:rPr>
          <w:rFonts w:ascii="Times New Roman" w:hAnsi="Times New Roman"/>
        </w:rPr>
        <w:t xml:space="preserve">IW) lub </w:t>
      </w:r>
      <w:r w:rsidR="00641791" w:rsidRPr="00641791">
        <w:rPr>
          <w:rFonts w:ascii="Times New Roman" w:hAnsi="Times New Roman"/>
        </w:rPr>
        <w:t>Wojskowego Ośrodka Medycyny Prewencyjnej</w:t>
      </w:r>
      <w:r w:rsidR="001C3D8B">
        <w:rPr>
          <w:rFonts w:ascii="Times New Roman" w:hAnsi="Times New Roman"/>
          <w:lang w:val="pl-PL"/>
        </w:rPr>
        <w:t>, zwanego dalej WOMP</w:t>
      </w:r>
      <w:r w:rsidR="00641791" w:rsidRPr="008C50DA">
        <w:rPr>
          <w:rFonts w:ascii="Times New Roman" w:hAnsi="Times New Roman"/>
        </w:rPr>
        <w:t xml:space="preserve"> </w:t>
      </w:r>
      <w:r w:rsidRPr="008C50DA">
        <w:rPr>
          <w:rFonts w:ascii="Times New Roman" w:hAnsi="Times New Roman"/>
        </w:rPr>
        <w:t xml:space="preserve">(także w obecności uprawnionego przedstawiciela Zamawiającego) w zakresie: procesów technologicznych, jakości surowców użytych do produkcji, stanu </w:t>
      </w:r>
      <w:proofErr w:type="spellStart"/>
      <w:r w:rsidRPr="008C50DA">
        <w:rPr>
          <w:rFonts w:ascii="Times New Roman" w:hAnsi="Times New Roman"/>
        </w:rPr>
        <w:t>sanitarno</w:t>
      </w:r>
      <w:proofErr w:type="spellEnd"/>
      <w:r w:rsidRPr="008C50DA">
        <w:rPr>
          <w:rFonts w:ascii="Times New Roman" w:hAnsi="Times New Roman"/>
        </w:rPr>
        <w:t xml:space="preserve"> – higienicznego pomieszczeń, urządzeń i maszyn produkcyjnych, higieny osobistej zatrudnionego personelu, warunków socjalnych, warunków magazynowania surowców i gotowych przetworów, sposobu transportu towaru.</w:t>
      </w:r>
    </w:p>
    <w:p w14:paraId="40133383" w14:textId="77777777" w:rsidR="00305CCA" w:rsidRDefault="00305CCA" w:rsidP="00305CCA">
      <w:pPr>
        <w:pStyle w:val="Zwykytekst"/>
        <w:numPr>
          <w:ilvl w:val="0"/>
          <w:numId w:val="22"/>
        </w:numPr>
        <w:ind w:left="426" w:hanging="426"/>
        <w:jc w:val="both"/>
        <w:rPr>
          <w:rFonts w:ascii="Times New Roman" w:hAnsi="Times New Roman"/>
        </w:rPr>
      </w:pPr>
      <w:r w:rsidRPr="008C50DA">
        <w:rPr>
          <w:rFonts w:ascii="Times New Roman" w:hAnsi="Times New Roman"/>
        </w:rPr>
        <w:t>Wykonawca wyraża zgodę na pobieranie prób żywności i jej przebadanie we właściwym miejscowo (dla Zamawiającego) laboratorium Wojewódzkiej Stacji Sanitarno</w:t>
      </w:r>
      <w:r>
        <w:rPr>
          <w:rFonts w:ascii="Times New Roman" w:hAnsi="Times New Roman"/>
        </w:rPr>
        <w:t>-</w:t>
      </w:r>
      <w:r w:rsidRPr="008C50DA">
        <w:rPr>
          <w:rFonts w:ascii="Times New Roman" w:hAnsi="Times New Roman"/>
        </w:rPr>
        <w:t xml:space="preserve">Epidemiologicznej lub </w:t>
      </w:r>
      <w:r>
        <w:rPr>
          <w:rFonts w:ascii="Times New Roman" w:hAnsi="Times New Roman"/>
        </w:rPr>
        <w:t xml:space="preserve">innego akredytowanego </w:t>
      </w:r>
      <w:r w:rsidRPr="008C50DA">
        <w:rPr>
          <w:rFonts w:ascii="Times New Roman" w:hAnsi="Times New Roman"/>
        </w:rPr>
        <w:t xml:space="preserve">laboratorium, (w tym dwukrotnie na koszt Wykonawcy) celem określenia jakości zdrowotnej i handlowej dostarczanych, w ramach niniejszej umowy towarów. </w:t>
      </w:r>
    </w:p>
    <w:p w14:paraId="3BABFF48" w14:textId="77777777" w:rsidR="00305CCA" w:rsidRPr="00AB09F4" w:rsidRDefault="00305CCA" w:rsidP="00305CCA">
      <w:pPr>
        <w:pStyle w:val="Zwykytekst"/>
        <w:numPr>
          <w:ilvl w:val="0"/>
          <w:numId w:val="22"/>
        </w:numPr>
        <w:ind w:left="426" w:hanging="426"/>
        <w:jc w:val="both"/>
        <w:rPr>
          <w:rFonts w:ascii="Times New Roman" w:hAnsi="Times New Roman"/>
        </w:rPr>
      </w:pPr>
      <w:r w:rsidRPr="00AB09F4">
        <w:rPr>
          <w:rFonts w:ascii="Times New Roman" w:hAnsi="Times New Roman"/>
        </w:rPr>
        <w:t>Zamawiający zastrzega sobie prawo, przynajmniej raz w czasie trwania umowy, do wykonania na koszt Wykonawcy badań, w zakresie zgodności dostarczanych produktów z normami jakościowymi.</w:t>
      </w:r>
    </w:p>
    <w:p w14:paraId="506D4D10" w14:textId="77777777" w:rsidR="00305CCA" w:rsidRPr="008C50DA" w:rsidRDefault="00305CCA" w:rsidP="00305CCA">
      <w:pPr>
        <w:pStyle w:val="Zwykytekst"/>
        <w:numPr>
          <w:ilvl w:val="0"/>
          <w:numId w:val="22"/>
        </w:numPr>
        <w:ind w:left="425" w:hanging="425"/>
        <w:jc w:val="both"/>
        <w:rPr>
          <w:rFonts w:ascii="Times New Roman" w:hAnsi="Times New Roman"/>
        </w:rPr>
      </w:pPr>
      <w:r w:rsidRPr="008C50DA">
        <w:rPr>
          <w:rFonts w:ascii="Times New Roman" w:hAnsi="Times New Roman"/>
        </w:rPr>
        <w:t>Zamawiający zastrzega sobie prawo do weryfikacji zgodności norm jakościowych dostarczanych produktów z jakością  ustaloną w załączniku nr 1 niniejszej umowy</w:t>
      </w:r>
      <w:r>
        <w:rPr>
          <w:rFonts w:ascii="Times New Roman" w:hAnsi="Times New Roman"/>
        </w:rPr>
        <w:t xml:space="preserve"> kilkakrotnie w czasie trwania umowy. Prawo do kontroli (</w:t>
      </w:r>
      <w:r w:rsidRPr="008C50DA">
        <w:rPr>
          <w:rFonts w:ascii="Times New Roman" w:hAnsi="Times New Roman"/>
        </w:rPr>
        <w:t xml:space="preserve">tj. pobrania prób i badania dostarczonego towaru) w imieniu Zamawiającego przysługuje właściwemu miejscowo organowi Inspekcji Jakości Handlowej Artykułów Rolno Spożywczych. Koszt </w:t>
      </w:r>
      <w:r w:rsidRPr="008C50DA">
        <w:rPr>
          <w:rFonts w:ascii="Times New Roman" w:hAnsi="Times New Roman"/>
        </w:rPr>
        <w:lastRenderedPageBreak/>
        <w:t>pobrania prób i badania żywności poniesie Zamawiający</w:t>
      </w:r>
      <w:r>
        <w:rPr>
          <w:rFonts w:ascii="Times New Roman" w:hAnsi="Times New Roman"/>
        </w:rPr>
        <w:t>, z zastrzeżeniem zapisów w ust. 3</w:t>
      </w:r>
      <w:r w:rsidRPr="008C50DA">
        <w:rPr>
          <w:rFonts w:ascii="Times New Roman" w:hAnsi="Times New Roman"/>
        </w:rPr>
        <w:t>, jeżeli nie potwierdzi się ocena jakości dostarczonych towarów  dokonana przez Zamawiającego.</w:t>
      </w:r>
    </w:p>
    <w:p w14:paraId="0C324BD6" w14:textId="77777777" w:rsidR="00305CCA" w:rsidRPr="008C50DA" w:rsidRDefault="00305CCA" w:rsidP="00305CCA">
      <w:pPr>
        <w:pStyle w:val="Zwykytekst"/>
        <w:numPr>
          <w:ilvl w:val="0"/>
          <w:numId w:val="22"/>
        </w:numPr>
        <w:ind w:left="426" w:hanging="426"/>
        <w:jc w:val="both"/>
        <w:rPr>
          <w:rFonts w:ascii="Times New Roman" w:hAnsi="Times New Roman"/>
        </w:rPr>
      </w:pPr>
      <w:r w:rsidRPr="008C50DA">
        <w:rPr>
          <w:rFonts w:ascii="Times New Roman" w:hAnsi="Times New Roman"/>
        </w:rPr>
        <w:t>W przypadku dwukrotnego naruszenia norm jakościowych określonych umową, potwierdzonego przez uprawnione laboratoria bądź dwukrotnego stwierdzenia nieprawidłowości przez o</w:t>
      </w:r>
      <w:r>
        <w:rPr>
          <w:rFonts w:ascii="Times New Roman" w:hAnsi="Times New Roman"/>
        </w:rPr>
        <w:t xml:space="preserve">rgany i </w:t>
      </w:r>
      <w:r w:rsidRPr="008C50DA">
        <w:rPr>
          <w:rFonts w:ascii="Times New Roman" w:hAnsi="Times New Roman"/>
        </w:rPr>
        <w:t xml:space="preserve">w zakresie opisanym w § </w:t>
      </w:r>
      <w:r>
        <w:rPr>
          <w:rFonts w:ascii="Times New Roman" w:hAnsi="Times New Roman"/>
        </w:rPr>
        <w:t xml:space="preserve">8 </w:t>
      </w:r>
      <w:r>
        <w:rPr>
          <w:rFonts w:ascii="Times New Roman" w:hAnsi="Times New Roman"/>
          <w:lang w:val="pl-PL"/>
        </w:rPr>
        <w:t>ust.</w:t>
      </w:r>
      <w:r w:rsidRPr="008C50DA">
        <w:rPr>
          <w:rFonts w:ascii="Times New Roman" w:hAnsi="Times New Roman"/>
        </w:rPr>
        <w:t xml:space="preserve"> 1 umowy, Zamawiający zastrzega sobie prawo</w:t>
      </w:r>
      <w:r>
        <w:rPr>
          <w:rFonts w:ascii="Times New Roman" w:hAnsi="Times New Roman"/>
          <w:lang w:val="pl-PL"/>
        </w:rPr>
        <w:t xml:space="preserve"> do</w:t>
      </w:r>
      <w:r w:rsidRPr="008C50DA">
        <w:rPr>
          <w:rFonts w:ascii="Times New Roman" w:hAnsi="Times New Roman"/>
        </w:rPr>
        <w:t xml:space="preserve"> odstąpienia od umowy. </w:t>
      </w:r>
    </w:p>
    <w:p w14:paraId="00940F3D" w14:textId="77777777" w:rsidR="00305CCA" w:rsidRDefault="00305CCA" w:rsidP="00305CCA">
      <w:pPr>
        <w:pStyle w:val="Zwykytekst"/>
        <w:keepNext/>
        <w:keepLines/>
        <w:jc w:val="center"/>
        <w:rPr>
          <w:rFonts w:ascii="Times New Roman" w:hAnsi="Times New Roman"/>
          <w:b/>
        </w:rPr>
      </w:pPr>
    </w:p>
    <w:p w14:paraId="4B193701"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9</w:t>
      </w:r>
    </w:p>
    <w:p w14:paraId="216002C6" w14:textId="055CA1BD" w:rsidR="00305CCA" w:rsidRPr="00C52612" w:rsidRDefault="00305CCA" w:rsidP="00305CCA">
      <w:pPr>
        <w:pStyle w:val="Zwykytekst"/>
        <w:keepNext/>
        <w:keepLines/>
        <w:ind w:left="284" w:hanging="284"/>
        <w:jc w:val="both"/>
        <w:rPr>
          <w:rFonts w:ascii="Times New Roman" w:hAnsi="Times New Roman"/>
        </w:rPr>
      </w:pPr>
      <w:r w:rsidRPr="008C50DA">
        <w:rPr>
          <w:rFonts w:ascii="Times New Roman" w:hAnsi="Times New Roman"/>
        </w:rPr>
        <w:t xml:space="preserve">1.  </w:t>
      </w:r>
      <w:r w:rsidRPr="00C52612">
        <w:rPr>
          <w:rFonts w:ascii="Times New Roman" w:hAnsi="Times New Roman"/>
        </w:rPr>
        <w:t>Ilościowy i jakościowy odbiór towaru będzie dokonywany przez Zamawiającego, w jego magazynie w oparciu o złożone zamówienie, obowiązujące normy jakościowe oraz zgodnie z procedurami systemu HACCP</w:t>
      </w:r>
      <w:r>
        <w:rPr>
          <w:rFonts w:ascii="Times New Roman" w:hAnsi="Times New Roman"/>
        </w:rPr>
        <w:t xml:space="preserve"> na podstawie dostarczonych wraz z towarem faktur</w:t>
      </w:r>
      <w:r>
        <w:rPr>
          <w:rFonts w:ascii="Times New Roman" w:hAnsi="Times New Roman"/>
          <w:lang w:val="pl-PL"/>
        </w:rPr>
        <w:t xml:space="preserve"> lub dokumentów </w:t>
      </w:r>
      <w:proofErr w:type="spellStart"/>
      <w:r>
        <w:rPr>
          <w:rFonts w:ascii="Times New Roman" w:hAnsi="Times New Roman"/>
          <w:lang w:val="pl-PL"/>
        </w:rPr>
        <w:t>W</w:t>
      </w:r>
      <w:r w:rsidR="005107EB">
        <w:rPr>
          <w:rFonts w:ascii="Times New Roman" w:hAnsi="Times New Roman"/>
          <w:lang w:val="pl-PL"/>
        </w:rPr>
        <w:t>z</w:t>
      </w:r>
      <w:proofErr w:type="spellEnd"/>
      <w:r w:rsidRPr="00C52612">
        <w:rPr>
          <w:rFonts w:ascii="Times New Roman" w:hAnsi="Times New Roman"/>
        </w:rPr>
        <w:t xml:space="preserve">. </w:t>
      </w:r>
    </w:p>
    <w:p w14:paraId="7B5729F6" w14:textId="77777777" w:rsidR="00305CCA" w:rsidRPr="00C52612" w:rsidRDefault="00305CCA" w:rsidP="00305CCA">
      <w:pPr>
        <w:pStyle w:val="Zwykytekst"/>
        <w:keepNext/>
        <w:keepLines/>
        <w:ind w:left="284" w:hanging="284"/>
        <w:jc w:val="both"/>
        <w:rPr>
          <w:rFonts w:ascii="Times New Roman" w:hAnsi="Times New Roman"/>
        </w:rPr>
      </w:pPr>
      <w:r w:rsidRPr="00C52612">
        <w:rPr>
          <w:rFonts w:ascii="Times New Roman" w:hAnsi="Times New Roman"/>
        </w:rPr>
        <w:t xml:space="preserve">2.  W przypadku różnic jakościowych lub ilościowych, przy odbiorze towaru, Zamawiający wypisze protokół reklamacyjny, którego odbiór potwierdzi osoba dostarczająca towar w imieniu Wykonawcy – zgodnie z załącznikiem nr 2. </w:t>
      </w:r>
    </w:p>
    <w:p w14:paraId="59F1BFDF" w14:textId="77777777" w:rsidR="00305CCA" w:rsidRDefault="00305CCA" w:rsidP="00305CCA">
      <w:pPr>
        <w:pStyle w:val="Zwykytekst"/>
        <w:keepNext/>
        <w:keepLines/>
        <w:ind w:left="360" w:hanging="360"/>
        <w:jc w:val="both"/>
        <w:rPr>
          <w:rFonts w:ascii="Times New Roman" w:hAnsi="Times New Roman"/>
        </w:rPr>
      </w:pPr>
      <w:r w:rsidRPr="00C52612">
        <w:rPr>
          <w:rFonts w:ascii="Times New Roman" w:hAnsi="Times New Roman"/>
        </w:rPr>
        <w:t>3.  Odpowiedzialność za dostarczony i odbierany towar określa moment odbioru /przekazania/ towaru.</w:t>
      </w:r>
    </w:p>
    <w:p w14:paraId="2A5AB171" w14:textId="77777777" w:rsidR="00305CCA" w:rsidRDefault="00305CCA" w:rsidP="00305CCA">
      <w:pPr>
        <w:pStyle w:val="Zwykytekst"/>
        <w:ind w:left="284" w:hanging="284"/>
        <w:jc w:val="both"/>
        <w:rPr>
          <w:rFonts w:ascii="Times New Roman" w:hAnsi="Times New Roman"/>
        </w:rPr>
      </w:pPr>
      <w:r w:rsidRPr="00C52612">
        <w:rPr>
          <w:rFonts w:ascii="Times New Roman" w:hAnsi="Times New Roman"/>
        </w:rPr>
        <w:t>4.</w:t>
      </w:r>
      <w:r>
        <w:rPr>
          <w:rFonts w:ascii="Times New Roman" w:hAnsi="Times New Roman"/>
        </w:rPr>
        <w:t xml:space="preserve">  </w:t>
      </w:r>
      <w:r w:rsidRPr="00C52612">
        <w:rPr>
          <w:rFonts w:ascii="Times New Roman" w:hAnsi="Times New Roman"/>
        </w:rPr>
        <w:t xml:space="preserve">Wykonawca przez okres trwania umowy poddaje się stałemu nadzorowi właściwego miejscowo Państwowego Inspektora Sanitarnego lub Inspektora Weterynaryjnego, Inspektora WOMP (działającego w obecności przedstawiciela PIS lub IW) w zakresie: procesów technologicznych, jakości surowców użytych do produkcji, stanu </w:t>
      </w:r>
      <w:proofErr w:type="spellStart"/>
      <w:r w:rsidRPr="00C52612">
        <w:rPr>
          <w:rFonts w:ascii="Times New Roman" w:hAnsi="Times New Roman"/>
        </w:rPr>
        <w:t>sanitarno</w:t>
      </w:r>
      <w:proofErr w:type="spellEnd"/>
      <w:r w:rsidRPr="00C52612">
        <w:rPr>
          <w:rFonts w:ascii="Times New Roman" w:hAnsi="Times New Roman"/>
        </w:rPr>
        <w:t xml:space="preserve"> – higienicznego pomieszczeń, urządzeń i maszyn produkcyjnych, higieny osobistej zatrudnionego personelu, warunków socjalnych, warunków magazynowania surowców i gotowych przetworów, sposobu transportu towaru, oraz w zakresie stosowania i funkcjonowania wdrożonego systemu HACCP.</w:t>
      </w:r>
    </w:p>
    <w:p w14:paraId="74561750" w14:textId="77777777" w:rsidR="00305CCA" w:rsidRDefault="00305CCA" w:rsidP="00305CCA">
      <w:pPr>
        <w:pStyle w:val="Zwykytekst"/>
        <w:keepNext/>
        <w:keepLines/>
        <w:jc w:val="center"/>
        <w:rPr>
          <w:rFonts w:ascii="Times New Roman" w:hAnsi="Times New Roman"/>
          <w:b/>
        </w:rPr>
      </w:pPr>
    </w:p>
    <w:p w14:paraId="25C93B0B"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10</w:t>
      </w:r>
    </w:p>
    <w:p w14:paraId="33EAECE3" w14:textId="77777777" w:rsidR="00305CCA" w:rsidRPr="008C50DA" w:rsidRDefault="00305CCA" w:rsidP="00305CCA">
      <w:pPr>
        <w:pStyle w:val="Zwykytekst"/>
        <w:numPr>
          <w:ilvl w:val="0"/>
          <w:numId w:val="18"/>
        </w:numPr>
        <w:tabs>
          <w:tab w:val="clear" w:pos="720"/>
          <w:tab w:val="num" w:pos="-3420"/>
          <w:tab w:val="num" w:pos="-3240"/>
        </w:tabs>
        <w:ind w:left="357" w:hanging="357"/>
        <w:jc w:val="both"/>
        <w:rPr>
          <w:rFonts w:ascii="Times New Roman" w:hAnsi="Times New Roman"/>
        </w:rPr>
      </w:pPr>
      <w:r w:rsidRPr="008C50DA">
        <w:rPr>
          <w:rFonts w:ascii="Times New Roman" w:hAnsi="Times New Roman"/>
        </w:rPr>
        <w:t xml:space="preserve">W przypadku </w:t>
      </w:r>
      <w:r w:rsidRPr="00D960FE">
        <w:rPr>
          <w:rFonts w:ascii="Times New Roman" w:hAnsi="Times New Roman"/>
        </w:rPr>
        <w:t>dostawy</w:t>
      </w:r>
      <w:r w:rsidRPr="008C50DA">
        <w:rPr>
          <w:rFonts w:ascii="Times New Roman" w:hAnsi="Times New Roman"/>
        </w:rPr>
        <w:t xml:space="preserve"> towaru z wadami (dotyczy to także zmiany ilości towaru lub niezgodności asortymentu) Zamawiający w ramach postępowania reklamacyjnego może odmówić jego przyjęcia i żądać wymiany na towar wolny od wad. W przypadku uwzględnienia słuszności reklamacji, Wykonawca zobowiązany jest, w terminie 24 godzin od chwili zgłoszenia reklamacji</w:t>
      </w:r>
      <w:r>
        <w:rPr>
          <w:rFonts w:ascii="Times New Roman" w:hAnsi="Times New Roman"/>
        </w:rPr>
        <w:t xml:space="preserve"> (podpisania protokołu reklamacji przez strony umowy lub osoby, które na podstawie niniejszej umowy są uprawnione do podpisania protokołu)</w:t>
      </w:r>
      <w:r w:rsidRPr="008C50DA">
        <w:rPr>
          <w:rFonts w:ascii="Times New Roman" w:hAnsi="Times New Roman"/>
        </w:rPr>
        <w:t xml:space="preserve">, do </w:t>
      </w:r>
      <w:r w:rsidRPr="00D960FE">
        <w:rPr>
          <w:rFonts w:ascii="Times New Roman" w:hAnsi="Times New Roman"/>
        </w:rPr>
        <w:t>dostawy</w:t>
      </w:r>
      <w:r w:rsidRPr="008C50DA">
        <w:rPr>
          <w:rFonts w:ascii="Times New Roman" w:hAnsi="Times New Roman"/>
        </w:rPr>
        <w:t xml:space="preserve"> towaru wolnego od wad bez prawa żądania dodatkowych opłat z tego tytułu. </w:t>
      </w:r>
    </w:p>
    <w:p w14:paraId="568E9CC7" w14:textId="77777777" w:rsidR="00305CCA" w:rsidRPr="008C50DA" w:rsidRDefault="00305CCA" w:rsidP="00305CCA">
      <w:pPr>
        <w:pStyle w:val="Zwykytekst"/>
        <w:numPr>
          <w:ilvl w:val="0"/>
          <w:numId w:val="18"/>
        </w:numPr>
        <w:tabs>
          <w:tab w:val="clear" w:pos="720"/>
          <w:tab w:val="num" w:pos="-3420"/>
          <w:tab w:val="num" w:pos="-3240"/>
        </w:tabs>
        <w:ind w:left="357" w:hanging="357"/>
        <w:jc w:val="both"/>
        <w:rPr>
          <w:rFonts w:ascii="Times New Roman" w:hAnsi="Times New Roman"/>
        </w:rPr>
      </w:pPr>
      <w:r w:rsidRPr="008C50DA">
        <w:rPr>
          <w:rFonts w:ascii="Times New Roman" w:hAnsi="Times New Roman"/>
        </w:rPr>
        <w:t xml:space="preserve">Zamawiający, </w:t>
      </w:r>
      <w:r>
        <w:rPr>
          <w:rFonts w:ascii="Times New Roman" w:hAnsi="Times New Roman"/>
        </w:rPr>
        <w:t>według</w:t>
      </w:r>
      <w:r w:rsidRPr="008C50DA">
        <w:rPr>
          <w:rFonts w:ascii="Times New Roman" w:hAnsi="Times New Roman"/>
        </w:rPr>
        <w:t xml:space="preserve"> własnego uznania może zrezygnować z żądania wymiany towaru na towar wolny od wad w przypadku gdy otrzymanie towaru, wskutek braku zachowania terminu, stało się dla Zamawiającego zbędne. </w:t>
      </w:r>
    </w:p>
    <w:p w14:paraId="38214FBE" w14:textId="0CB1E81F" w:rsidR="00305CCA" w:rsidRPr="008C50DA" w:rsidRDefault="00305CCA" w:rsidP="00305CCA">
      <w:pPr>
        <w:pStyle w:val="Zwykytekst"/>
        <w:numPr>
          <w:ilvl w:val="0"/>
          <w:numId w:val="18"/>
        </w:numPr>
        <w:tabs>
          <w:tab w:val="clear" w:pos="720"/>
          <w:tab w:val="num" w:pos="-3420"/>
          <w:tab w:val="num" w:pos="-3240"/>
        </w:tabs>
        <w:ind w:left="357" w:hanging="357"/>
        <w:jc w:val="both"/>
        <w:rPr>
          <w:rFonts w:ascii="Times New Roman" w:hAnsi="Times New Roman"/>
        </w:rPr>
      </w:pPr>
      <w:r w:rsidRPr="008C50DA">
        <w:rPr>
          <w:rFonts w:ascii="Times New Roman" w:hAnsi="Times New Roman"/>
        </w:rPr>
        <w:t xml:space="preserve">Odbiorca po stwierdzeniu widocznych lub ukrytych wad jakościowych towaru podczas odbioru lub wynikłych podczas magazynowania, </w:t>
      </w:r>
      <w:r w:rsidR="000B7A15" w:rsidRPr="000B7A15">
        <w:rPr>
          <w:rFonts w:ascii="Times New Roman" w:hAnsi="Times New Roman"/>
        </w:rPr>
        <w:t xml:space="preserve">zwróci niezwłocznie towar </w:t>
      </w:r>
      <w:r w:rsidRPr="008C50DA">
        <w:rPr>
          <w:rFonts w:ascii="Times New Roman" w:hAnsi="Times New Roman"/>
        </w:rPr>
        <w:t>Wykonawcy, zgodnie z zasadami systemu HACCP dla Zamawiającego</w:t>
      </w:r>
      <w:r w:rsidR="000B7A15">
        <w:rPr>
          <w:rFonts w:ascii="Times New Roman" w:hAnsi="Times New Roman"/>
          <w:lang w:val="pl-PL"/>
        </w:rPr>
        <w:t>.</w:t>
      </w:r>
    </w:p>
    <w:p w14:paraId="70FCF081" w14:textId="77777777" w:rsidR="00305CCA" w:rsidRPr="008C50DA" w:rsidRDefault="00305CCA" w:rsidP="00305CCA">
      <w:pPr>
        <w:pStyle w:val="Zwykytekst"/>
        <w:numPr>
          <w:ilvl w:val="0"/>
          <w:numId w:val="18"/>
        </w:numPr>
        <w:tabs>
          <w:tab w:val="clear" w:pos="720"/>
          <w:tab w:val="num" w:pos="-3420"/>
          <w:tab w:val="num" w:pos="-3240"/>
        </w:tabs>
        <w:ind w:left="357" w:hanging="357"/>
        <w:jc w:val="both"/>
        <w:rPr>
          <w:rFonts w:ascii="Times New Roman" w:hAnsi="Times New Roman"/>
        </w:rPr>
      </w:pPr>
      <w:r w:rsidRPr="008C50DA">
        <w:rPr>
          <w:rFonts w:ascii="Times New Roman" w:hAnsi="Times New Roman"/>
        </w:rPr>
        <w:t>Zamawiający o stwierdzonych wadach jakościowych powiadomi niezwłocznie telefonicznie lub faksem Wykonawcę, i Inspektora WOMP oraz potwierdzi to przesłaniem protokołu reklamacyjnego do</w:t>
      </w:r>
      <w:r>
        <w:rPr>
          <w:rFonts w:ascii="Times New Roman" w:hAnsi="Times New Roman"/>
        </w:rPr>
        <w:t xml:space="preserve"> Wykonawcy, i Inspektora WOMP. </w:t>
      </w:r>
      <w:r w:rsidRPr="008C50DA">
        <w:rPr>
          <w:rFonts w:ascii="Times New Roman" w:hAnsi="Times New Roman"/>
        </w:rPr>
        <w:t xml:space="preserve">Wzór protokołu reklamacyjnego stanowi </w:t>
      </w:r>
      <w:r w:rsidRPr="00160832">
        <w:rPr>
          <w:rFonts w:ascii="Times New Roman" w:hAnsi="Times New Roman"/>
          <w:b/>
        </w:rPr>
        <w:t>załącznik nr 2</w:t>
      </w:r>
      <w:r w:rsidRPr="008C50DA">
        <w:rPr>
          <w:rFonts w:ascii="Times New Roman" w:hAnsi="Times New Roman"/>
        </w:rPr>
        <w:t xml:space="preserve"> do niniejszej umowy.</w:t>
      </w:r>
    </w:p>
    <w:p w14:paraId="32A385D1" w14:textId="77777777" w:rsidR="00305CCA" w:rsidRPr="008C50DA" w:rsidRDefault="00305CCA" w:rsidP="00305CCA">
      <w:pPr>
        <w:pStyle w:val="Zwykytekst"/>
        <w:numPr>
          <w:ilvl w:val="0"/>
          <w:numId w:val="18"/>
        </w:numPr>
        <w:tabs>
          <w:tab w:val="clear" w:pos="720"/>
          <w:tab w:val="num" w:pos="-3420"/>
          <w:tab w:val="num" w:pos="-3240"/>
        </w:tabs>
        <w:ind w:left="357" w:hanging="357"/>
        <w:jc w:val="both"/>
        <w:rPr>
          <w:rFonts w:ascii="Times New Roman" w:hAnsi="Times New Roman"/>
        </w:rPr>
      </w:pPr>
      <w:r w:rsidRPr="008C50DA">
        <w:rPr>
          <w:rFonts w:ascii="Times New Roman" w:hAnsi="Times New Roman"/>
        </w:rPr>
        <w:t>Zamawiający zastrzega sobie prawo do decydowania o sposobie regulowania powstałych niedoborów, wymianie towaru na wolny od wad lub korekcie faktury.</w:t>
      </w:r>
    </w:p>
    <w:p w14:paraId="46516DA1" w14:textId="77777777" w:rsidR="00305CCA" w:rsidRPr="00DF73E0" w:rsidRDefault="00305CCA" w:rsidP="00305CCA">
      <w:pPr>
        <w:pStyle w:val="Zwykytekst"/>
        <w:numPr>
          <w:ilvl w:val="0"/>
          <w:numId w:val="18"/>
        </w:numPr>
        <w:tabs>
          <w:tab w:val="clear" w:pos="720"/>
          <w:tab w:val="num" w:pos="-3420"/>
          <w:tab w:val="num" w:pos="-3240"/>
        </w:tabs>
        <w:ind w:left="360"/>
        <w:jc w:val="both"/>
        <w:rPr>
          <w:rFonts w:ascii="Times New Roman" w:hAnsi="Times New Roman"/>
        </w:rPr>
      </w:pPr>
      <w:r w:rsidRPr="008C50DA">
        <w:rPr>
          <w:rFonts w:ascii="Times New Roman" w:hAnsi="Times New Roman"/>
        </w:rPr>
        <w:t xml:space="preserve">W przypadku </w:t>
      </w:r>
      <w:r w:rsidRPr="00D960FE">
        <w:rPr>
          <w:rFonts w:ascii="Times New Roman" w:hAnsi="Times New Roman"/>
        </w:rPr>
        <w:t>dostawy</w:t>
      </w:r>
      <w:r w:rsidRPr="008C50DA">
        <w:rPr>
          <w:rFonts w:ascii="Times New Roman" w:hAnsi="Times New Roman"/>
        </w:rPr>
        <w:t xml:space="preserve"> towaru środkiem transportu niespełniającym wymagań ustawowych</w:t>
      </w:r>
      <w:r w:rsidRPr="008C50DA">
        <w:rPr>
          <w:rFonts w:ascii="Times New Roman" w:hAnsi="Times New Roman"/>
          <w:bCs/>
        </w:rPr>
        <w:t>, Zamawiający może odmówić jego przyjęcia, żądając wymiany towaru i ponowne</w:t>
      </w:r>
      <w:r>
        <w:rPr>
          <w:rFonts w:ascii="Times New Roman" w:hAnsi="Times New Roman"/>
          <w:bCs/>
          <w:lang w:val="pl-PL"/>
        </w:rPr>
        <w:t>go</w:t>
      </w:r>
      <w:r w:rsidRPr="008C50DA">
        <w:rPr>
          <w:rFonts w:ascii="Times New Roman" w:hAnsi="Times New Roman"/>
          <w:bCs/>
        </w:rPr>
        <w:t xml:space="preserve"> </w:t>
      </w:r>
      <w:r w:rsidRPr="00D960FE">
        <w:rPr>
          <w:rFonts w:ascii="Times New Roman" w:hAnsi="Times New Roman"/>
        </w:rPr>
        <w:t>dosta</w:t>
      </w:r>
      <w:r>
        <w:rPr>
          <w:rFonts w:ascii="Times New Roman" w:hAnsi="Times New Roman"/>
          <w:lang w:val="pl-PL"/>
        </w:rPr>
        <w:t>rczenia</w:t>
      </w:r>
      <w:r w:rsidRPr="008C50DA">
        <w:rPr>
          <w:rFonts w:ascii="Times New Roman" w:hAnsi="Times New Roman"/>
          <w:bCs/>
        </w:rPr>
        <w:t xml:space="preserve"> go środkiem tr</w:t>
      </w:r>
      <w:r>
        <w:rPr>
          <w:rFonts w:ascii="Times New Roman" w:hAnsi="Times New Roman"/>
          <w:bCs/>
        </w:rPr>
        <w:t>ansportu spełniającym wymagania</w:t>
      </w:r>
      <w:r w:rsidRPr="008C50DA">
        <w:rPr>
          <w:rFonts w:ascii="Times New Roman" w:hAnsi="Times New Roman"/>
          <w:bCs/>
        </w:rPr>
        <w:t>, w czasie do 24 godzin licząc od momentu stwierdzenia dostawy wadliwym środkiem transportu.</w:t>
      </w:r>
      <w:r w:rsidRPr="008C50DA">
        <w:rPr>
          <w:rFonts w:ascii="Times New Roman" w:hAnsi="Times New Roman"/>
        </w:rPr>
        <w:t xml:space="preserve"> Zamawiający, wedle własnego uznania, może zrezygnować z żądania wymiany towaru na towar wolny od wad w przypadku gdy otrzymanie towaru, wskutek braku zachowania terminu, stało się dla Zamawiającego zbędne. W takim przypadku Zamawiającemu służ</w:t>
      </w:r>
      <w:r>
        <w:rPr>
          <w:rFonts w:ascii="Times New Roman" w:hAnsi="Times New Roman"/>
        </w:rPr>
        <w:t xml:space="preserve">y prawo żądania korekty faktury </w:t>
      </w:r>
      <w:r w:rsidRPr="00DF73E0">
        <w:rPr>
          <w:rFonts w:ascii="Times New Roman" w:hAnsi="Times New Roman"/>
        </w:rPr>
        <w:t xml:space="preserve">oraz </w:t>
      </w:r>
      <w:r w:rsidRPr="00DF73E0">
        <w:rPr>
          <w:rFonts w:ascii="Times New Roman" w:hAnsi="Times New Roman"/>
          <w:lang w:val="pl-PL"/>
        </w:rPr>
        <w:t xml:space="preserve">naliczenia </w:t>
      </w:r>
      <w:r w:rsidRPr="00DF73E0">
        <w:rPr>
          <w:rFonts w:ascii="Times New Roman" w:hAnsi="Times New Roman"/>
        </w:rPr>
        <w:t xml:space="preserve">kary umownej określonej w </w:t>
      </w:r>
      <w:r w:rsidRPr="000715CD">
        <w:rPr>
          <w:rFonts w:ascii="Times New Roman" w:hAnsi="Times New Roman"/>
        </w:rPr>
        <w:t>§</w:t>
      </w:r>
      <w:r w:rsidRPr="000715CD">
        <w:rPr>
          <w:rFonts w:ascii="Times New Roman" w:hAnsi="Times New Roman"/>
          <w:lang w:val="pl-PL"/>
        </w:rPr>
        <w:t xml:space="preserve"> </w:t>
      </w:r>
      <w:r w:rsidRPr="00DF73E0">
        <w:rPr>
          <w:rFonts w:ascii="Times New Roman" w:hAnsi="Times New Roman"/>
          <w:lang w:val="pl-PL"/>
        </w:rPr>
        <w:t>16 ust. 1 lit. b.</w:t>
      </w:r>
    </w:p>
    <w:p w14:paraId="3CE79700" w14:textId="77777777" w:rsidR="00305CCA" w:rsidRDefault="00305CCA" w:rsidP="00305CCA">
      <w:pPr>
        <w:pStyle w:val="Zwykytekst"/>
        <w:keepNext/>
        <w:keepLines/>
        <w:jc w:val="center"/>
        <w:rPr>
          <w:rFonts w:ascii="Times New Roman" w:hAnsi="Times New Roman"/>
          <w:b/>
        </w:rPr>
      </w:pPr>
    </w:p>
    <w:p w14:paraId="1B98A8DA"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1</w:t>
      </w:r>
    </w:p>
    <w:p w14:paraId="4A928278" w14:textId="77777777" w:rsidR="00305CCA" w:rsidRPr="008C50DA" w:rsidRDefault="00305CCA" w:rsidP="00305CCA">
      <w:pPr>
        <w:pStyle w:val="Zwykytekst"/>
        <w:numPr>
          <w:ilvl w:val="0"/>
          <w:numId w:val="19"/>
        </w:numPr>
        <w:tabs>
          <w:tab w:val="num" w:pos="360"/>
        </w:tabs>
        <w:ind w:left="357" w:hanging="357"/>
        <w:jc w:val="both"/>
        <w:rPr>
          <w:rFonts w:ascii="Times New Roman" w:hAnsi="Times New Roman"/>
        </w:rPr>
      </w:pPr>
      <w:r w:rsidRPr="008C50DA">
        <w:rPr>
          <w:rFonts w:ascii="Times New Roman" w:hAnsi="Times New Roman"/>
        </w:rPr>
        <w:t xml:space="preserve">Jeżeli Wykonawca nie uzna reklamacji lub niezwłocznie na nią nie zareaguje, Zamawiający zleci Stacji Sanitarno-Epidemiologicznej właściwej miejscowo dla </w:t>
      </w:r>
      <w:r w:rsidRPr="008C50DA">
        <w:rPr>
          <w:rFonts w:ascii="Times New Roman" w:hAnsi="Times New Roman"/>
          <w:bCs/>
        </w:rPr>
        <w:t>Zamawiającego</w:t>
      </w:r>
      <w:r w:rsidRPr="008C50DA">
        <w:rPr>
          <w:rFonts w:ascii="Times New Roman" w:hAnsi="Times New Roman"/>
          <w:b/>
          <w:bCs/>
        </w:rPr>
        <w:t xml:space="preserve">, </w:t>
      </w:r>
      <w:r w:rsidRPr="008C50DA">
        <w:rPr>
          <w:rFonts w:ascii="Times New Roman" w:hAnsi="Times New Roman"/>
          <w:bCs/>
        </w:rPr>
        <w:t>lub inspektorowi WOMP,</w:t>
      </w:r>
      <w:r w:rsidRPr="008C50DA">
        <w:rPr>
          <w:rFonts w:ascii="Times New Roman" w:hAnsi="Times New Roman"/>
          <w:b/>
          <w:bCs/>
        </w:rPr>
        <w:t xml:space="preserve"> </w:t>
      </w:r>
      <w:r w:rsidRPr="008C50DA">
        <w:rPr>
          <w:rFonts w:ascii="Times New Roman" w:hAnsi="Times New Roman"/>
          <w:bCs/>
        </w:rPr>
        <w:t>pobranie prób towaru do zbadania. Przy pobieraniu prób obecny będzie inspektor</w:t>
      </w:r>
      <w:r w:rsidRPr="008C50DA">
        <w:rPr>
          <w:rFonts w:ascii="Times New Roman" w:hAnsi="Times New Roman"/>
        </w:rPr>
        <w:t xml:space="preserve"> PIS</w:t>
      </w:r>
      <w:r>
        <w:rPr>
          <w:rFonts w:ascii="Times New Roman" w:hAnsi="Times New Roman"/>
        </w:rPr>
        <w:t xml:space="preserve"> oraz</w:t>
      </w:r>
      <w:r w:rsidRPr="008C50DA">
        <w:rPr>
          <w:rFonts w:ascii="Times New Roman" w:hAnsi="Times New Roman"/>
        </w:rPr>
        <w:t xml:space="preserve"> upoważnio</w:t>
      </w:r>
      <w:r>
        <w:rPr>
          <w:rFonts w:ascii="Times New Roman" w:hAnsi="Times New Roman"/>
        </w:rPr>
        <w:t>ny przedstawiciel Zamawiającego. Zamawiający powiadomi Wykonawcę o planowanym terminie pobrania prób</w:t>
      </w:r>
      <w:r w:rsidRPr="008C50DA">
        <w:rPr>
          <w:rFonts w:ascii="Times New Roman" w:hAnsi="Times New Roman"/>
        </w:rPr>
        <w:t>.</w:t>
      </w:r>
    </w:p>
    <w:p w14:paraId="71A4162C" w14:textId="77777777" w:rsidR="00305CCA" w:rsidRPr="008C50DA" w:rsidRDefault="00305CCA" w:rsidP="00305CCA">
      <w:pPr>
        <w:pStyle w:val="Zwykytekst"/>
        <w:numPr>
          <w:ilvl w:val="0"/>
          <w:numId w:val="19"/>
        </w:numPr>
        <w:tabs>
          <w:tab w:val="num" w:pos="360"/>
        </w:tabs>
        <w:ind w:left="357" w:hanging="357"/>
        <w:jc w:val="both"/>
        <w:rPr>
          <w:rFonts w:ascii="Times New Roman" w:hAnsi="Times New Roman"/>
        </w:rPr>
      </w:pPr>
      <w:r w:rsidRPr="008C50DA">
        <w:rPr>
          <w:rFonts w:ascii="Times New Roman" w:hAnsi="Times New Roman"/>
        </w:rPr>
        <w:t xml:space="preserve">W przypadku gdy Stacja </w:t>
      </w:r>
      <w:proofErr w:type="spellStart"/>
      <w:r w:rsidRPr="008C50DA">
        <w:rPr>
          <w:rFonts w:ascii="Times New Roman" w:hAnsi="Times New Roman"/>
        </w:rPr>
        <w:t>Sanitarno</w:t>
      </w:r>
      <w:proofErr w:type="spellEnd"/>
      <w:r w:rsidRPr="008C50DA">
        <w:rPr>
          <w:rFonts w:ascii="Times New Roman" w:hAnsi="Times New Roman"/>
        </w:rPr>
        <w:t xml:space="preserve"> - Epidemiologiczna właściwa miejscowo dla  Zamawiającego jak również WOMP, określonych badań nie wykonuje, Zamawiający zleci ich wykonanie innemu akredytowanemu laboratorium według własnego uznania. </w:t>
      </w:r>
    </w:p>
    <w:p w14:paraId="3EF39B5B" w14:textId="77777777" w:rsidR="00305CCA" w:rsidRPr="008C50DA" w:rsidRDefault="00305CCA" w:rsidP="00305CCA">
      <w:pPr>
        <w:pStyle w:val="Zwykytekst"/>
        <w:numPr>
          <w:ilvl w:val="0"/>
          <w:numId w:val="19"/>
        </w:numPr>
        <w:tabs>
          <w:tab w:val="num" w:pos="360"/>
        </w:tabs>
        <w:ind w:left="357" w:hanging="357"/>
        <w:jc w:val="both"/>
        <w:rPr>
          <w:rFonts w:ascii="Times New Roman" w:hAnsi="Times New Roman"/>
        </w:rPr>
      </w:pPr>
      <w:r w:rsidRPr="008C50DA">
        <w:rPr>
          <w:rFonts w:ascii="Times New Roman" w:hAnsi="Times New Roman"/>
        </w:rPr>
        <w:t>Orzeczenie wydane przez wymienioną Stację lub inne laboratorium będzie podstawą do określenia jakości towaru.</w:t>
      </w:r>
    </w:p>
    <w:p w14:paraId="229BD830" w14:textId="77777777" w:rsidR="00305CCA" w:rsidRPr="008C50DA" w:rsidRDefault="00305CCA" w:rsidP="00305CCA">
      <w:pPr>
        <w:pStyle w:val="Zwykytekst"/>
        <w:numPr>
          <w:ilvl w:val="0"/>
          <w:numId w:val="19"/>
        </w:numPr>
        <w:tabs>
          <w:tab w:val="num" w:pos="360"/>
        </w:tabs>
        <w:ind w:left="360"/>
        <w:jc w:val="both"/>
        <w:rPr>
          <w:rFonts w:ascii="Times New Roman" w:hAnsi="Times New Roman"/>
        </w:rPr>
      </w:pPr>
      <w:r w:rsidRPr="008C50DA">
        <w:rPr>
          <w:rFonts w:ascii="Times New Roman" w:hAnsi="Times New Roman"/>
        </w:rPr>
        <w:t>Koszty badań laboratoryjnych ponosi strona, której ocena jakości okazała się błędna.</w:t>
      </w:r>
    </w:p>
    <w:p w14:paraId="4FC17304" w14:textId="77777777" w:rsidR="00305CCA" w:rsidRDefault="00305CCA" w:rsidP="00305CCA">
      <w:pPr>
        <w:rPr>
          <w:b/>
        </w:rPr>
      </w:pPr>
    </w:p>
    <w:p w14:paraId="73173213" w14:textId="77777777" w:rsidR="00F727F1" w:rsidRDefault="00F727F1" w:rsidP="00305CCA">
      <w:pPr>
        <w:rPr>
          <w:b/>
        </w:rPr>
      </w:pPr>
    </w:p>
    <w:p w14:paraId="5BE8F431" w14:textId="77777777" w:rsidR="00F727F1" w:rsidRDefault="00F727F1" w:rsidP="00305CCA">
      <w:pPr>
        <w:rPr>
          <w:b/>
        </w:rPr>
      </w:pPr>
    </w:p>
    <w:p w14:paraId="4B664887" w14:textId="77777777" w:rsidR="00305CCA" w:rsidRPr="008C50DA" w:rsidRDefault="00305CCA" w:rsidP="00305CCA">
      <w:pPr>
        <w:jc w:val="center"/>
        <w:rPr>
          <w:b/>
        </w:rPr>
      </w:pPr>
      <w:r w:rsidRPr="008C50DA">
        <w:rPr>
          <w:b/>
        </w:rPr>
        <w:lastRenderedPageBreak/>
        <w:t>§ 1</w:t>
      </w:r>
      <w:r>
        <w:rPr>
          <w:b/>
        </w:rPr>
        <w:t>2</w:t>
      </w:r>
    </w:p>
    <w:p w14:paraId="2DF94859" w14:textId="77777777" w:rsidR="00305CCA" w:rsidRPr="008C50DA" w:rsidRDefault="00305CCA" w:rsidP="00305CCA">
      <w:pPr>
        <w:tabs>
          <w:tab w:val="num" w:pos="1440"/>
        </w:tabs>
        <w:ind w:left="284" w:hanging="284"/>
        <w:jc w:val="both"/>
      </w:pPr>
      <w:r w:rsidRPr="008C50DA">
        <w:t>1.  W przypadku stwierdzenia słuszności reklamacji (po wyczerpaniu drogi postępowania określonej w § 10)</w:t>
      </w:r>
      <w:r>
        <w:t xml:space="preserve"> Wykonawca zobowiązany jest do</w:t>
      </w:r>
      <w:r w:rsidRPr="00025358">
        <w:t xml:space="preserve"> </w:t>
      </w:r>
      <w:r w:rsidRPr="00D960FE">
        <w:t>dostawy</w:t>
      </w:r>
      <w:r w:rsidRPr="008C50DA">
        <w:t xml:space="preserve"> towaru wolnego od wad w terminie 2 dni od daty wydania orzeczenia, bez prawa żądania dodatkowych opłat z tego tytułu. Zamienna partia towaru podlega odbiorowi jakościowemu, zgodnie z § 8 niniejszej umowy.</w:t>
      </w:r>
    </w:p>
    <w:p w14:paraId="4F5947FC" w14:textId="77777777" w:rsidR="00305CCA" w:rsidRPr="008C50DA" w:rsidRDefault="00305CCA" w:rsidP="00305CCA">
      <w:pPr>
        <w:pStyle w:val="Zwykytekst"/>
        <w:keepNext/>
        <w:keepLines/>
        <w:tabs>
          <w:tab w:val="left" w:pos="284"/>
        </w:tabs>
        <w:ind w:left="284" w:hanging="284"/>
        <w:jc w:val="both"/>
        <w:rPr>
          <w:rFonts w:ascii="Times New Roman" w:hAnsi="Times New Roman"/>
        </w:rPr>
      </w:pPr>
      <w:r w:rsidRPr="008C50DA">
        <w:rPr>
          <w:rFonts w:ascii="Times New Roman" w:hAnsi="Times New Roman"/>
        </w:rPr>
        <w:t>2.</w:t>
      </w:r>
      <w:r>
        <w:rPr>
          <w:rFonts w:ascii="Times New Roman" w:hAnsi="Times New Roman"/>
        </w:rPr>
        <w:t xml:space="preserve"> </w:t>
      </w:r>
      <w:r w:rsidRPr="008C50DA">
        <w:rPr>
          <w:rFonts w:ascii="Times New Roman" w:hAnsi="Times New Roman"/>
        </w:rPr>
        <w:t xml:space="preserve"> </w:t>
      </w:r>
      <w:r>
        <w:rPr>
          <w:rFonts w:ascii="Times New Roman" w:hAnsi="Times New Roman"/>
        </w:rPr>
        <w:tab/>
      </w:r>
      <w:r w:rsidRPr="008C50DA">
        <w:rPr>
          <w:rFonts w:ascii="Times New Roman" w:hAnsi="Times New Roman"/>
        </w:rPr>
        <w:t>Zamawiający zastrzega sobie (wedle własnego uz</w:t>
      </w:r>
      <w:r>
        <w:rPr>
          <w:rFonts w:ascii="Times New Roman" w:hAnsi="Times New Roman"/>
        </w:rPr>
        <w:t xml:space="preserve">nania) możliwość rezygnacji z </w:t>
      </w:r>
      <w:r w:rsidRPr="00D960FE">
        <w:rPr>
          <w:rFonts w:ascii="Times New Roman" w:hAnsi="Times New Roman"/>
        </w:rPr>
        <w:t>dostawy</w:t>
      </w:r>
      <w:r w:rsidRPr="008C50DA">
        <w:rPr>
          <w:rFonts w:ascii="Times New Roman" w:hAnsi="Times New Roman"/>
        </w:rPr>
        <w:t xml:space="preserve"> towaru wolnego od wad i zażądania nie</w:t>
      </w:r>
      <w:r>
        <w:rPr>
          <w:rFonts w:ascii="Times New Roman" w:hAnsi="Times New Roman"/>
        </w:rPr>
        <w:t xml:space="preserve">zwłocznej korekty wystawionej </w:t>
      </w:r>
      <w:r w:rsidRPr="008C50DA">
        <w:rPr>
          <w:rFonts w:ascii="Times New Roman" w:hAnsi="Times New Roman"/>
        </w:rPr>
        <w:t xml:space="preserve">faktury poprzez zmniejszenie jej wartości o wartość towaru wadliwego. </w:t>
      </w:r>
    </w:p>
    <w:p w14:paraId="2F2B7D98" w14:textId="77777777" w:rsidR="00305CCA" w:rsidRPr="008C50DA" w:rsidRDefault="00305CCA" w:rsidP="00305CCA">
      <w:pPr>
        <w:pStyle w:val="Zwykytekst"/>
        <w:keepNext/>
        <w:keepLines/>
        <w:tabs>
          <w:tab w:val="left" w:pos="360"/>
          <w:tab w:val="left" w:pos="540"/>
        </w:tabs>
        <w:jc w:val="both"/>
        <w:rPr>
          <w:rFonts w:ascii="Times New Roman" w:hAnsi="Times New Roman"/>
        </w:rPr>
      </w:pPr>
      <w:r w:rsidRPr="008C50DA">
        <w:rPr>
          <w:rFonts w:ascii="Times New Roman" w:hAnsi="Times New Roman"/>
        </w:rPr>
        <w:t xml:space="preserve">3. </w:t>
      </w:r>
      <w:r>
        <w:rPr>
          <w:rFonts w:ascii="Times New Roman" w:hAnsi="Times New Roman"/>
        </w:rPr>
        <w:t xml:space="preserve">  </w:t>
      </w:r>
      <w:r w:rsidRPr="008C50DA">
        <w:rPr>
          <w:rFonts w:ascii="Times New Roman" w:hAnsi="Times New Roman"/>
        </w:rPr>
        <w:t>Jeżeli Wykonawca nie uzna reklamacji, rozstrzygnięcie sporu nastąpi na drodze  postępowania sądowego.</w:t>
      </w:r>
    </w:p>
    <w:p w14:paraId="327DEB0A" w14:textId="77777777" w:rsidR="00305CCA" w:rsidRDefault="00305CCA" w:rsidP="00305CCA">
      <w:pPr>
        <w:pStyle w:val="Zwykytekst"/>
        <w:keepNext/>
        <w:keepLines/>
        <w:jc w:val="center"/>
        <w:rPr>
          <w:rFonts w:ascii="Times New Roman" w:hAnsi="Times New Roman"/>
          <w:b/>
        </w:rPr>
      </w:pPr>
    </w:p>
    <w:p w14:paraId="23AEA8AA"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3</w:t>
      </w:r>
    </w:p>
    <w:p w14:paraId="7E8946EA" w14:textId="77777777" w:rsidR="00305CCA" w:rsidRPr="008C50DA" w:rsidRDefault="00305CCA" w:rsidP="00305CCA">
      <w:pPr>
        <w:pStyle w:val="Zwykytekst"/>
        <w:jc w:val="both"/>
        <w:rPr>
          <w:rFonts w:ascii="Times New Roman" w:hAnsi="Times New Roman"/>
        </w:rPr>
      </w:pPr>
      <w:r w:rsidRPr="008C50DA">
        <w:rPr>
          <w:rFonts w:ascii="Times New Roman" w:hAnsi="Times New Roman"/>
        </w:rPr>
        <w:t>W przypadku wystąpienia zatruć</w:t>
      </w:r>
      <w:r>
        <w:rPr>
          <w:rFonts w:ascii="Times New Roman" w:hAnsi="Times New Roman"/>
          <w:lang w:val="pl-PL"/>
        </w:rPr>
        <w:t>,</w:t>
      </w:r>
      <w:r w:rsidRPr="008C50DA">
        <w:rPr>
          <w:rFonts w:ascii="Times New Roman" w:hAnsi="Times New Roman"/>
        </w:rPr>
        <w:t xml:space="preserve"> spowodowanych złą jakością dostarczonego towaru</w:t>
      </w:r>
      <w:r>
        <w:rPr>
          <w:rFonts w:ascii="Times New Roman" w:hAnsi="Times New Roman"/>
          <w:lang w:val="pl-PL"/>
        </w:rPr>
        <w:t>,</w:t>
      </w:r>
      <w:r w:rsidRPr="008C50DA">
        <w:rPr>
          <w:rFonts w:ascii="Times New Roman" w:hAnsi="Times New Roman"/>
        </w:rPr>
        <w:t xml:space="preserve"> Wykonawca zobowiązany jest pokryć wszelkie koszty leczenia osób poszkodowanych i przeprowadzenia koniecznych zabiegów sanitarnych, a także szkody poniesione przez Zamawiającego.</w:t>
      </w:r>
    </w:p>
    <w:p w14:paraId="737271F2" w14:textId="77777777" w:rsidR="00305CCA" w:rsidRDefault="00305CCA" w:rsidP="00305CCA">
      <w:pPr>
        <w:pStyle w:val="Zwykytekst"/>
        <w:keepNext/>
        <w:keepLines/>
        <w:jc w:val="center"/>
        <w:rPr>
          <w:rFonts w:ascii="Times New Roman" w:hAnsi="Times New Roman"/>
          <w:b/>
        </w:rPr>
      </w:pPr>
    </w:p>
    <w:p w14:paraId="088A4355"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4</w:t>
      </w:r>
    </w:p>
    <w:p w14:paraId="3B45D571" w14:textId="77777777" w:rsidR="00305CCA" w:rsidRPr="008C50DA" w:rsidRDefault="00305CCA" w:rsidP="00305CCA">
      <w:pPr>
        <w:pStyle w:val="Zwykytekst"/>
        <w:numPr>
          <w:ilvl w:val="0"/>
          <w:numId w:val="20"/>
        </w:numPr>
        <w:tabs>
          <w:tab w:val="clear" w:pos="1080"/>
          <w:tab w:val="num" w:pos="-3240"/>
        </w:tabs>
        <w:ind w:left="357" w:hanging="357"/>
        <w:jc w:val="both"/>
        <w:rPr>
          <w:rFonts w:ascii="Times New Roman" w:hAnsi="Times New Roman"/>
        </w:rPr>
      </w:pPr>
      <w:r w:rsidRPr="008C50DA">
        <w:rPr>
          <w:rFonts w:ascii="Times New Roman" w:hAnsi="Times New Roman"/>
        </w:rPr>
        <w:t>Zapłata należności za dostarczony towar nastąpi w formie polecenia przelewu, z rachunku Zamawiającego na rachunek bankowy Wykonawcy umieszczony na fakturze, w terminie do 30 dni od daty otrzymania przez Zamawiającego</w:t>
      </w:r>
      <w:r>
        <w:rPr>
          <w:rFonts w:ascii="Times New Roman" w:hAnsi="Times New Roman"/>
          <w:lang w:val="pl-PL"/>
        </w:rPr>
        <w:t xml:space="preserve"> prawidłowo wystawionej </w:t>
      </w:r>
      <w:r w:rsidRPr="008C50DA">
        <w:rPr>
          <w:rFonts w:ascii="Times New Roman" w:hAnsi="Times New Roman"/>
        </w:rPr>
        <w:t>faktury. Termin zapłaty uważa się za zachowany, jeżeli obciążenie rachunku dłużnika nastąpi najpóźniej w ostatnim dniu płatności.</w:t>
      </w:r>
    </w:p>
    <w:p w14:paraId="011A276C" w14:textId="77777777" w:rsidR="00305CCA" w:rsidRPr="008C50DA" w:rsidRDefault="00305CCA" w:rsidP="00305CCA">
      <w:pPr>
        <w:pStyle w:val="Zwykytekst"/>
        <w:numPr>
          <w:ilvl w:val="0"/>
          <w:numId w:val="20"/>
        </w:numPr>
        <w:tabs>
          <w:tab w:val="clear" w:pos="1080"/>
          <w:tab w:val="num" w:pos="-3420"/>
        </w:tabs>
        <w:ind w:left="360"/>
        <w:jc w:val="both"/>
        <w:rPr>
          <w:rFonts w:ascii="Times New Roman" w:hAnsi="Times New Roman"/>
        </w:rPr>
      </w:pPr>
      <w:r w:rsidRPr="008C50DA">
        <w:rPr>
          <w:rFonts w:ascii="Times New Roman" w:hAnsi="Times New Roman"/>
        </w:rPr>
        <w:t>Na oryginale faktury wysyłanej do Zamawiającego, Wykonawca wymieni:</w:t>
      </w:r>
    </w:p>
    <w:p w14:paraId="636705C4" w14:textId="77777777" w:rsidR="00305CCA" w:rsidRPr="008C50DA" w:rsidRDefault="00305CCA" w:rsidP="00305CCA">
      <w:pPr>
        <w:pStyle w:val="Zwykytekst"/>
        <w:tabs>
          <w:tab w:val="num" w:pos="0"/>
        </w:tabs>
        <w:ind w:left="360"/>
        <w:jc w:val="both"/>
        <w:rPr>
          <w:rFonts w:ascii="Times New Roman" w:hAnsi="Times New Roman"/>
        </w:rPr>
      </w:pPr>
      <w:r>
        <w:rPr>
          <w:rFonts w:ascii="Times New Roman" w:hAnsi="Times New Roman"/>
        </w:rPr>
        <w:t>a</w:t>
      </w:r>
      <w:r w:rsidRPr="008C50DA">
        <w:rPr>
          <w:rFonts w:ascii="Times New Roman" w:hAnsi="Times New Roman"/>
        </w:rPr>
        <w:t>) asortyment</w:t>
      </w:r>
      <w:r>
        <w:rPr>
          <w:rFonts w:ascii="Times New Roman" w:hAnsi="Times New Roman"/>
          <w:lang w:val="pl-PL"/>
        </w:rPr>
        <w:t xml:space="preserve"> </w:t>
      </w:r>
      <w:r w:rsidRPr="008C50DA">
        <w:rPr>
          <w:rFonts w:ascii="Times New Roman" w:hAnsi="Times New Roman"/>
        </w:rPr>
        <w:t>(</w:t>
      </w:r>
      <w:r>
        <w:rPr>
          <w:rFonts w:ascii="Times New Roman" w:hAnsi="Times New Roman"/>
          <w:lang w:val="pl-PL"/>
        </w:rPr>
        <w:t>wyłącznie</w:t>
      </w:r>
      <w:r w:rsidRPr="008C50DA">
        <w:rPr>
          <w:rFonts w:ascii="Times New Roman" w:hAnsi="Times New Roman"/>
        </w:rPr>
        <w:t xml:space="preserve"> produkt</w:t>
      </w:r>
      <w:r>
        <w:rPr>
          <w:rFonts w:ascii="Times New Roman" w:hAnsi="Times New Roman"/>
          <w:lang w:val="pl-PL"/>
        </w:rPr>
        <w:t>y</w:t>
      </w:r>
      <w:r w:rsidRPr="008C50DA">
        <w:rPr>
          <w:rFonts w:ascii="Times New Roman" w:hAnsi="Times New Roman"/>
        </w:rPr>
        <w:t xml:space="preserve"> będąc</w:t>
      </w:r>
      <w:r>
        <w:rPr>
          <w:rFonts w:ascii="Times New Roman" w:hAnsi="Times New Roman"/>
          <w:lang w:val="pl-PL"/>
        </w:rPr>
        <w:t>e</w:t>
      </w:r>
      <w:r w:rsidRPr="008C50DA">
        <w:rPr>
          <w:rFonts w:ascii="Times New Roman" w:hAnsi="Times New Roman"/>
        </w:rPr>
        <w:t xml:space="preserve"> przedmiotem umowy, posługując się nazewnictwem środków spożywczych zawartym w umowie),</w:t>
      </w:r>
    </w:p>
    <w:p w14:paraId="02551E81" w14:textId="77777777" w:rsidR="00305CCA" w:rsidRPr="008C50DA" w:rsidRDefault="00305CCA" w:rsidP="00305CCA">
      <w:pPr>
        <w:pStyle w:val="Zwykytekst"/>
        <w:tabs>
          <w:tab w:val="num" w:pos="360"/>
        </w:tabs>
        <w:ind w:left="360"/>
        <w:jc w:val="both"/>
        <w:rPr>
          <w:rFonts w:ascii="Times New Roman" w:hAnsi="Times New Roman"/>
        </w:rPr>
      </w:pPr>
      <w:r>
        <w:rPr>
          <w:rFonts w:ascii="Times New Roman" w:hAnsi="Times New Roman"/>
        </w:rPr>
        <w:t>b</w:t>
      </w:r>
      <w:r w:rsidRPr="008C50DA">
        <w:rPr>
          <w:rFonts w:ascii="Times New Roman" w:hAnsi="Times New Roman"/>
        </w:rPr>
        <w:t>) opakowanie jednostkowe środka spożywczego,</w:t>
      </w:r>
    </w:p>
    <w:p w14:paraId="167FE1D4" w14:textId="32ED08CB" w:rsidR="00305CCA" w:rsidRPr="008C50DA" w:rsidRDefault="00305CCA" w:rsidP="00305CCA">
      <w:pPr>
        <w:pStyle w:val="Zwykytekst"/>
        <w:tabs>
          <w:tab w:val="num" w:pos="360"/>
        </w:tabs>
        <w:ind w:left="360"/>
        <w:jc w:val="both"/>
        <w:rPr>
          <w:rFonts w:ascii="Times New Roman" w:hAnsi="Times New Roman"/>
        </w:rPr>
      </w:pPr>
      <w:r>
        <w:rPr>
          <w:rFonts w:ascii="Times New Roman" w:hAnsi="Times New Roman"/>
        </w:rPr>
        <w:t>c</w:t>
      </w:r>
      <w:r w:rsidRPr="008C50DA">
        <w:rPr>
          <w:rFonts w:ascii="Times New Roman" w:hAnsi="Times New Roman"/>
        </w:rPr>
        <w:t>) ilość towaru zgodną z ilością na specyfikacji wysyłkowej,</w:t>
      </w:r>
    </w:p>
    <w:p w14:paraId="430746E1" w14:textId="77777777" w:rsidR="00305CCA" w:rsidRPr="008C50DA" w:rsidRDefault="00305CCA" w:rsidP="00305CCA">
      <w:pPr>
        <w:pStyle w:val="Zwykytekst"/>
        <w:tabs>
          <w:tab w:val="num" w:pos="360"/>
        </w:tabs>
        <w:ind w:left="360"/>
        <w:jc w:val="both"/>
        <w:rPr>
          <w:rFonts w:ascii="Times New Roman" w:hAnsi="Times New Roman"/>
        </w:rPr>
      </w:pPr>
      <w:r>
        <w:rPr>
          <w:rFonts w:ascii="Times New Roman" w:hAnsi="Times New Roman"/>
        </w:rPr>
        <w:t>d</w:t>
      </w:r>
      <w:r w:rsidRPr="008C50DA">
        <w:rPr>
          <w:rFonts w:ascii="Times New Roman" w:hAnsi="Times New Roman"/>
        </w:rPr>
        <w:t>) jednostkę miary,</w:t>
      </w:r>
    </w:p>
    <w:p w14:paraId="0936ED73" w14:textId="77777777" w:rsidR="00305CCA" w:rsidRPr="008C50DA" w:rsidRDefault="00305CCA" w:rsidP="00305CCA">
      <w:pPr>
        <w:pStyle w:val="Zwykytekst"/>
        <w:tabs>
          <w:tab w:val="num" w:pos="360"/>
        </w:tabs>
        <w:ind w:left="360"/>
        <w:jc w:val="both"/>
        <w:rPr>
          <w:rFonts w:ascii="Times New Roman" w:hAnsi="Times New Roman"/>
        </w:rPr>
      </w:pPr>
      <w:r>
        <w:rPr>
          <w:rFonts w:ascii="Times New Roman" w:hAnsi="Times New Roman"/>
        </w:rPr>
        <w:t>e</w:t>
      </w:r>
      <w:r w:rsidRPr="008C50DA">
        <w:rPr>
          <w:rFonts w:ascii="Times New Roman" w:hAnsi="Times New Roman"/>
        </w:rPr>
        <w:t>) cenę jednostkową netto,</w:t>
      </w:r>
    </w:p>
    <w:p w14:paraId="1B4001BD" w14:textId="77777777" w:rsidR="00305CCA" w:rsidRPr="008C50DA" w:rsidRDefault="00305CCA" w:rsidP="00305CCA">
      <w:pPr>
        <w:pStyle w:val="Zwykytekst"/>
        <w:tabs>
          <w:tab w:val="num" w:pos="360"/>
        </w:tabs>
        <w:ind w:left="360"/>
        <w:jc w:val="both"/>
        <w:rPr>
          <w:rFonts w:ascii="Times New Roman" w:hAnsi="Times New Roman"/>
        </w:rPr>
      </w:pPr>
      <w:r>
        <w:rPr>
          <w:rFonts w:ascii="Times New Roman" w:hAnsi="Times New Roman"/>
        </w:rPr>
        <w:t>f</w:t>
      </w:r>
      <w:r w:rsidRPr="008C50DA">
        <w:rPr>
          <w:rFonts w:ascii="Times New Roman" w:hAnsi="Times New Roman"/>
        </w:rPr>
        <w:t xml:space="preserve">) stawkę podatku VAT, </w:t>
      </w:r>
    </w:p>
    <w:p w14:paraId="018F628A" w14:textId="77777777" w:rsidR="00305CCA" w:rsidRPr="008C50DA" w:rsidRDefault="00305CCA" w:rsidP="00305CCA">
      <w:pPr>
        <w:pStyle w:val="Zwykytekst"/>
        <w:tabs>
          <w:tab w:val="num" w:pos="360"/>
        </w:tabs>
        <w:ind w:left="360"/>
        <w:jc w:val="both"/>
        <w:rPr>
          <w:rFonts w:ascii="Times New Roman" w:hAnsi="Times New Roman"/>
        </w:rPr>
      </w:pPr>
      <w:r>
        <w:rPr>
          <w:rFonts w:ascii="Times New Roman" w:hAnsi="Times New Roman"/>
        </w:rPr>
        <w:t>g</w:t>
      </w:r>
      <w:r w:rsidRPr="008C50DA">
        <w:rPr>
          <w:rFonts w:ascii="Times New Roman" w:hAnsi="Times New Roman"/>
        </w:rPr>
        <w:t>) kwotę VAT,</w:t>
      </w:r>
    </w:p>
    <w:p w14:paraId="74C4086B" w14:textId="77777777" w:rsidR="00305CCA" w:rsidRPr="008C50DA" w:rsidRDefault="00305CCA" w:rsidP="00305CCA">
      <w:pPr>
        <w:pStyle w:val="Zwykytekst"/>
        <w:tabs>
          <w:tab w:val="num" w:pos="360"/>
        </w:tabs>
        <w:ind w:left="360"/>
        <w:jc w:val="both"/>
        <w:rPr>
          <w:rFonts w:ascii="Times New Roman" w:hAnsi="Times New Roman"/>
        </w:rPr>
      </w:pPr>
      <w:r>
        <w:rPr>
          <w:rFonts w:ascii="Times New Roman" w:hAnsi="Times New Roman"/>
        </w:rPr>
        <w:t>h</w:t>
      </w:r>
      <w:r w:rsidRPr="008C50DA">
        <w:rPr>
          <w:rFonts w:ascii="Times New Roman" w:hAnsi="Times New Roman"/>
        </w:rPr>
        <w:t>) wartość brutto,</w:t>
      </w:r>
    </w:p>
    <w:p w14:paraId="1F83EB3C" w14:textId="77777777" w:rsidR="00305CCA" w:rsidRPr="008C50DA" w:rsidRDefault="00305CCA" w:rsidP="00305CCA">
      <w:pPr>
        <w:pStyle w:val="Zwykytekst"/>
        <w:tabs>
          <w:tab w:val="num" w:pos="360"/>
        </w:tabs>
        <w:ind w:left="360"/>
        <w:jc w:val="both"/>
        <w:rPr>
          <w:rFonts w:ascii="Times New Roman" w:hAnsi="Times New Roman"/>
        </w:rPr>
      </w:pPr>
      <w:r>
        <w:rPr>
          <w:rFonts w:ascii="Times New Roman" w:hAnsi="Times New Roman"/>
        </w:rPr>
        <w:t>i</w:t>
      </w:r>
      <w:r w:rsidRPr="008C50DA">
        <w:rPr>
          <w:rFonts w:ascii="Times New Roman" w:hAnsi="Times New Roman"/>
        </w:rPr>
        <w:t>) nr umowy.</w:t>
      </w:r>
    </w:p>
    <w:p w14:paraId="22E40D47" w14:textId="77777777" w:rsidR="00305CCA" w:rsidRPr="008C50DA" w:rsidRDefault="00305CCA" w:rsidP="00305CCA">
      <w:pPr>
        <w:pStyle w:val="Zwykytekst"/>
        <w:ind w:left="360" w:hanging="360"/>
        <w:jc w:val="both"/>
        <w:rPr>
          <w:rFonts w:ascii="Times New Roman" w:hAnsi="Times New Roman"/>
        </w:rPr>
      </w:pPr>
      <w:r w:rsidRPr="008C50DA">
        <w:rPr>
          <w:rFonts w:ascii="Times New Roman" w:hAnsi="Times New Roman"/>
        </w:rPr>
        <w:t xml:space="preserve">3.   Wystawiona przez Wykonawcę faktura winna zawierać wyłącznie asortymenty wynikające z umowy, której dotyczy dostawa. Jeżeli dostawa dotyczy towaru z dwóch różnych umów, Wykonawca zobowiązany jest do wystawienia dwóch oddzielnych faktur. </w:t>
      </w:r>
    </w:p>
    <w:p w14:paraId="21DE2447" w14:textId="77777777" w:rsidR="00305CCA" w:rsidRPr="008C50DA" w:rsidRDefault="00305CCA" w:rsidP="00305CCA">
      <w:pPr>
        <w:pStyle w:val="Zwykytekst"/>
        <w:ind w:left="360" w:hanging="360"/>
        <w:jc w:val="both"/>
        <w:rPr>
          <w:rFonts w:ascii="Times New Roman" w:hAnsi="Times New Roman"/>
        </w:rPr>
      </w:pPr>
      <w:r w:rsidRPr="008C50DA">
        <w:rPr>
          <w:rFonts w:ascii="Times New Roman" w:hAnsi="Times New Roman"/>
        </w:rPr>
        <w:t xml:space="preserve">4. </w:t>
      </w:r>
      <w:r>
        <w:rPr>
          <w:rFonts w:ascii="Times New Roman" w:hAnsi="Times New Roman"/>
        </w:rPr>
        <w:tab/>
      </w:r>
      <w:r w:rsidRPr="008C50DA">
        <w:rPr>
          <w:rFonts w:ascii="Times New Roman" w:hAnsi="Times New Roman"/>
        </w:rPr>
        <w:t xml:space="preserve">W przypadku niedopełnienia powyższych wymagań oraz niedołączenia do faktury dokumentów </w:t>
      </w:r>
      <w:r>
        <w:rPr>
          <w:rFonts w:ascii="Times New Roman" w:hAnsi="Times New Roman"/>
        </w:rPr>
        <w:t>wymienionych w § 15</w:t>
      </w:r>
      <w:r w:rsidRPr="008C50DA">
        <w:rPr>
          <w:rFonts w:ascii="Times New Roman" w:hAnsi="Times New Roman"/>
        </w:rPr>
        <w:t>, Zamawiający wstrzyma się od zapłaty całości lub części należności do czasu uzupełnienia dokumentów i skorygowania faktury, przy czym termin zapłaty liczy się od dnia ich uzupełnienia bądź daty dostarczenia skorygowanej faktury.</w:t>
      </w:r>
    </w:p>
    <w:p w14:paraId="62227635" w14:textId="77777777" w:rsidR="00305CCA" w:rsidRPr="008C50DA" w:rsidRDefault="00305CCA" w:rsidP="00305CCA">
      <w:pPr>
        <w:pStyle w:val="Zwykytekst"/>
        <w:ind w:left="360" w:hanging="360"/>
        <w:jc w:val="both"/>
        <w:rPr>
          <w:rFonts w:ascii="Times New Roman" w:hAnsi="Times New Roman"/>
        </w:rPr>
      </w:pPr>
      <w:r w:rsidRPr="008C50DA">
        <w:rPr>
          <w:rFonts w:ascii="Times New Roman" w:hAnsi="Times New Roman"/>
        </w:rPr>
        <w:t xml:space="preserve">5.  </w:t>
      </w:r>
      <w:r>
        <w:rPr>
          <w:rFonts w:ascii="Times New Roman" w:hAnsi="Times New Roman"/>
        </w:rPr>
        <w:tab/>
      </w:r>
      <w:r w:rsidRPr="008C50DA">
        <w:rPr>
          <w:rFonts w:ascii="Times New Roman" w:hAnsi="Times New Roman"/>
        </w:rPr>
        <w:t xml:space="preserve">Wykonawca zobowiązuje się, pod rygorem nieopłacenia faktury przez Zamawiającego, do </w:t>
      </w:r>
      <w:r w:rsidRPr="00D960FE">
        <w:rPr>
          <w:rFonts w:ascii="Times New Roman" w:hAnsi="Times New Roman"/>
        </w:rPr>
        <w:t>dostawy</w:t>
      </w:r>
      <w:r w:rsidRPr="008C50DA">
        <w:rPr>
          <w:rFonts w:ascii="Times New Roman" w:hAnsi="Times New Roman"/>
        </w:rPr>
        <w:t xml:space="preserve"> wyłącznie produktów będących przedmiotem umowy oraz w ilościach i wartości przewidzianych umową.</w:t>
      </w:r>
    </w:p>
    <w:p w14:paraId="5F1DB4DB" w14:textId="5B67AC25" w:rsidR="00305CCA" w:rsidRPr="008C50DA" w:rsidRDefault="00305CCA" w:rsidP="00305CCA">
      <w:pPr>
        <w:pStyle w:val="Zwykytekst"/>
        <w:keepNext/>
        <w:keepLines/>
        <w:ind w:left="360" w:hanging="360"/>
        <w:jc w:val="both"/>
        <w:rPr>
          <w:rFonts w:ascii="Times New Roman" w:hAnsi="Times New Roman"/>
          <w:b/>
        </w:rPr>
      </w:pPr>
      <w:r w:rsidRPr="008C50DA">
        <w:rPr>
          <w:rFonts w:ascii="Times New Roman" w:hAnsi="Times New Roman"/>
        </w:rPr>
        <w:t>6.  W przypadku przekrocz</w:t>
      </w:r>
      <w:r>
        <w:rPr>
          <w:rFonts w:ascii="Times New Roman" w:hAnsi="Times New Roman"/>
        </w:rPr>
        <w:t>enia ilości i wartości dostaw (</w:t>
      </w:r>
      <w:r w:rsidRPr="008C50DA">
        <w:rPr>
          <w:rFonts w:ascii="Times New Roman" w:hAnsi="Times New Roman"/>
        </w:rPr>
        <w:t xml:space="preserve">także ilości i wartości dostaw wynikających z poszczególnych zamówień) oraz zmiany asortymentu wymienionego w </w:t>
      </w:r>
      <w:r w:rsidRPr="00CC7933">
        <w:rPr>
          <w:rFonts w:ascii="Times New Roman" w:hAnsi="Times New Roman"/>
        </w:rPr>
        <w:t>załączniku nr 1</w:t>
      </w:r>
      <w:r w:rsidRPr="008C50DA">
        <w:rPr>
          <w:rFonts w:ascii="Times New Roman" w:hAnsi="Times New Roman"/>
        </w:rPr>
        <w:t xml:space="preserve"> umowy, </w:t>
      </w:r>
      <w:r>
        <w:rPr>
          <w:rFonts w:ascii="Times New Roman" w:hAnsi="Times New Roman"/>
        </w:rPr>
        <w:t>Z</w:t>
      </w:r>
      <w:r w:rsidRPr="008C50DA">
        <w:rPr>
          <w:rFonts w:ascii="Times New Roman" w:hAnsi="Times New Roman"/>
        </w:rPr>
        <w:t xml:space="preserve">amawiający odmówi </w:t>
      </w:r>
      <w:r>
        <w:rPr>
          <w:rFonts w:ascii="Times New Roman" w:hAnsi="Times New Roman"/>
        </w:rPr>
        <w:t>dokonania z tego tytułu zapłaty</w:t>
      </w:r>
      <w:r>
        <w:rPr>
          <w:rFonts w:ascii="Times New Roman" w:hAnsi="Times New Roman"/>
          <w:lang w:val="pl-PL"/>
        </w:rPr>
        <w:t>,</w:t>
      </w:r>
      <w:r>
        <w:rPr>
          <w:rFonts w:ascii="Times New Roman" w:hAnsi="Times New Roman"/>
        </w:rPr>
        <w:t xml:space="preserve"> z zastrzeżeniem </w:t>
      </w:r>
      <w:r w:rsidRPr="00CC7933">
        <w:rPr>
          <w:rFonts w:ascii="Times New Roman" w:hAnsi="Times New Roman"/>
        </w:rPr>
        <w:t>§ 4</w:t>
      </w:r>
      <w:r>
        <w:rPr>
          <w:rFonts w:ascii="Times New Roman" w:hAnsi="Times New Roman"/>
          <w:lang w:val="pl-PL"/>
        </w:rPr>
        <w:t xml:space="preserve"> umowy</w:t>
      </w:r>
      <w:r>
        <w:rPr>
          <w:rFonts w:ascii="Times New Roman" w:hAnsi="Times New Roman"/>
        </w:rPr>
        <w:t>.</w:t>
      </w:r>
    </w:p>
    <w:p w14:paraId="11B01B17" w14:textId="3C2C1BD0" w:rsidR="00305CCA" w:rsidRPr="008F772D" w:rsidRDefault="00305CCA" w:rsidP="00305CCA">
      <w:pPr>
        <w:pStyle w:val="Zwykytekst"/>
        <w:ind w:left="360" w:hanging="360"/>
        <w:jc w:val="both"/>
        <w:rPr>
          <w:rFonts w:ascii="Times New Roman" w:hAnsi="Times New Roman"/>
        </w:rPr>
      </w:pPr>
      <w:r w:rsidRPr="008C50DA">
        <w:rPr>
          <w:rFonts w:ascii="Times New Roman" w:hAnsi="Times New Roman"/>
        </w:rPr>
        <w:t>7.   W przypadku dostarczania przez Wykonawcę towaru w zbiorczych opakowaniach zwrotnych Zamawiający dokonuje zwrotu</w:t>
      </w:r>
      <w:r>
        <w:rPr>
          <w:rFonts w:ascii="Times New Roman" w:hAnsi="Times New Roman"/>
        </w:rPr>
        <w:t xml:space="preserve"> </w:t>
      </w:r>
      <w:r w:rsidRPr="008C50DA">
        <w:rPr>
          <w:rFonts w:ascii="Times New Roman" w:hAnsi="Times New Roman"/>
        </w:rPr>
        <w:t xml:space="preserve">niniejszych opakowań  przy następnej dostawie. Rozliczenie zbiorczych opakowań zwrotnych polega na wpisie dostarczanych/ zwracanych ilości  przez Odbiorcę. Wpis powyższy dokonuje się w dowodach dostaw </w:t>
      </w:r>
      <w:r w:rsidR="004624EA">
        <w:rPr>
          <w:rFonts w:ascii="Times New Roman" w:hAnsi="Times New Roman"/>
          <w:lang w:val="pl-PL"/>
        </w:rPr>
        <w:t>(</w:t>
      </w:r>
      <w:proofErr w:type="spellStart"/>
      <w:r w:rsidR="004624EA">
        <w:rPr>
          <w:rFonts w:ascii="Times New Roman" w:hAnsi="Times New Roman"/>
          <w:lang w:val="pl-PL"/>
        </w:rPr>
        <w:t>Wz</w:t>
      </w:r>
      <w:proofErr w:type="spellEnd"/>
      <w:r w:rsidR="004624EA">
        <w:rPr>
          <w:rFonts w:ascii="Times New Roman" w:hAnsi="Times New Roman"/>
          <w:lang w:val="pl-PL"/>
        </w:rPr>
        <w:t>)</w:t>
      </w:r>
      <w:r>
        <w:rPr>
          <w:rFonts w:ascii="Times New Roman" w:hAnsi="Times New Roman"/>
          <w:lang w:val="pl-PL"/>
        </w:rPr>
        <w:t xml:space="preserve"> </w:t>
      </w:r>
      <w:r w:rsidRPr="00DF73E0">
        <w:rPr>
          <w:rFonts w:ascii="Times New Roman" w:hAnsi="Times New Roman"/>
          <w:i/>
          <w:lang w:val="pl-PL"/>
        </w:rPr>
        <w:t>– jeżeli dotyczy</w:t>
      </w:r>
      <w:r w:rsidRPr="008C50DA">
        <w:rPr>
          <w:rFonts w:ascii="Times New Roman" w:hAnsi="Times New Roman"/>
        </w:rPr>
        <w:t>.</w:t>
      </w:r>
    </w:p>
    <w:p w14:paraId="2C0BF98E" w14:textId="77777777" w:rsidR="00305CCA" w:rsidRDefault="00305CCA" w:rsidP="00305CCA">
      <w:pPr>
        <w:pStyle w:val="Zwykytekst"/>
        <w:keepNext/>
        <w:keepLines/>
        <w:jc w:val="center"/>
        <w:rPr>
          <w:rFonts w:ascii="Times New Roman" w:hAnsi="Times New Roman"/>
          <w:b/>
        </w:rPr>
      </w:pPr>
    </w:p>
    <w:p w14:paraId="627178E7"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5</w:t>
      </w:r>
    </w:p>
    <w:p w14:paraId="3638183A" w14:textId="77777777" w:rsidR="00305CCA" w:rsidRPr="008C50DA" w:rsidRDefault="00305CCA" w:rsidP="00305CCA">
      <w:pPr>
        <w:pStyle w:val="Zwykytekst"/>
        <w:jc w:val="both"/>
        <w:rPr>
          <w:rFonts w:ascii="Times New Roman" w:hAnsi="Times New Roman"/>
        </w:rPr>
      </w:pPr>
      <w:r w:rsidRPr="008C50DA">
        <w:rPr>
          <w:rFonts w:ascii="Times New Roman" w:hAnsi="Times New Roman"/>
        </w:rPr>
        <w:t>Wykonawca zobowiązany jest dołączyć do każdej partii wysyłanego towaru, dokumenty wysyłkowe takie jak:</w:t>
      </w:r>
    </w:p>
    <w:p w14:paraId="21062889" w14:textId="3C1BC6A0" w:rsidR="00305CCA" w:rsidRPr="008C50DA" w:rsidRDefault="00305CCA" w:rsidP="004361A1">
      <w:pPr>
        <w:pStyle w:val="Zwykytekst"/>
        <w:numPr>
          <w:ilvl w:val="0"/>
          <w:numId w:val="53"/>
        </w:numPr>
        <w:ind w:left="709"/>
        <w:jc w:val="both"/>
        <w:rPr>
          <w:rFonts w:ascii="Times New Roman" w:hAnsi="Times New Roman"/>
        </w:rPr>
      </w:pPr>
      <w:r w:rsidRPr="008C50DA">
        <w:rPr>
          <w:rFonts w:ascii="Times New Roman" w:hAnsi="Times New Roman"/>
        </w:rPr>
        <w:t>szczegółową specyfikację wysyłkową</w:t>
      </w:r>
      <w:bookmarkStart w:id="0" w:name="_GoBack"/>
      <w:bookmarkEnd w:id="0"/>
      <w:r>
        <w:rPr>
          <w:rFonts w:ascii="Times New Roman" w:hAnsi="Times New Roman"/>
        </w:rPr>
        <w:t>,</w:t>
      </w:r>
      <w:r w:rsidRPr="008C50DA">
        <w:rPr>
          <w:rFonts w:ascii="Times New Roman" w:hAnsi="Times New Roman"/>
        </w:rPr>
        <w:t xml:space="preserve"> </w:t>
      </w:r>
    </w:p>
    <w:p w14:paraId="044DE3D8" w14:textId="77777777" w:rsidR="00305CCA" w:rsidRPr="00F008C9" w:rsidRDefault="00305CCA" w:rsidP="004361A1">
      <w:pPr>
        <w:pStyle w:val="Zwykytekst"/>
        <w:numPr>
          <w:ilvl w:val="0"/>
          <w:numId w:val="53"/>
        </w:numPr>
        <w:ind w:left="709"/>
        <w:jc w:val="both"/>
        <w:rPr>
          <w:rFonts w:ascii="Times New Roman" w:hAnsi="Times New Roman"/>
        </w:rPr>
      </w:pPr>
      <w:r w:rsidRPr="00F008C9">
        <w:rPr>
          <w:rFonts w:ascii="Times New Roman" w:hAnsi="Times New Roman"/>
        </w:rPr>
        <w:t>komisyjny protokół załadowania towaru (w przypadku dostaw obcym transportem).</w:t>
      </w:r>
    </w:p>
    <w:p w14:paraId="3B2A814D" w14:textId="77777777" w:rsidR="00305CCA" w:rsidRDefault="00305CCA" w:rsidP="00305CCA">
      <w:pPr>
        <w:pStyle w:val="Zwykytekst"/>
        <w:jc w:val="both"/>
        <w:rPr>
          <w:rFonts w:ascii="Times New Roman" w:hAnsi="Times New Roman"/>
          <w:b/>
        </w:rPr>
      </w:pPr>
    </w:p>
    <w:p w14:paraId="27D48C09" w14:textId="6D19D07A" w:rsidR="00305CCA" w:rsidRDefault="00305CCA" w:rsidP="000715CD">
      <w:pPr>
        <w:pStyle w:val="Zwykytekst"/>
        <w:rPr>
          <w:rFonts w:ascii="Times New Roman" w:hAnsi="Times New Roman"/>
          <w:b/>
        </w:rPr>
      </w:pPr>
    </w:p>
    <w:p w14:paraId="200D03A6" w14:textId="77777777" w:rsidR="00305CCA" w:rsidRPr="008C50DA" w:rsidRDefault="00305CCA" w:rsidP="00305CCA">
      <w:pPr>
        <w:pStyle w:val="Zwykytekst"/>
        <w:jc w:val="center"/>
        <w:rPr>
          <w:rFonts w:ascii="Times New Roman" w:hAnsi="Times New Roman"/>
          <w:b/>
        </w:rPr>
      </w:pPr>
      <w:r w:rsidRPr="008C50DA">
        <w:rPr>
          <w:rFonts w:ascii="Times New Roman" w:hAnsi="Times New Roman"/>
          <w:b/>
        </w:rPr>
        <w:t>§ 1</w:t>
      </w:r>
      <w:r>
        <w:rPr>
          <w:rFonts w:ascii="Times New Roman" w:hAnsi="Times New Roman"/>
          <w:b/>
        </w:rPr>
        <w:t>6</w:t>
      </w:r>
    </w:p>
    <w:p w14:paraId="2E51AAA2" w14:textId="77777777" w:rsidR="00305CCA" w:rsidRPr="00697084" w:rsidRDefault="00305CCA" w:rsidP="00305CCA">
      <w:pPr>
        <w:pStyle w:val="NormalnyWeb"/>
        <w:numPr>
          <w:ilvl w:val="0"/>
          <w:numId w:val="14"/>
        </w:numPr>
        <w:tabs>
          <w:tab w:val="num" w:pos="-3420"/>
        </w:tabs>
        <w:spacing w:before="0" w:beforeAutospacing="0" w:after="0" w:afterAutospacing="0"/>
        <w:ind w:left="357" w:hanging="357"/>
      </w:pPr>
      <w:r w:rsidRPr="00697084">
        <w:t xml:space="preserve">Wykonawca zapłaci Zamawiającemu karę umowną za niewykonanie lub nienależyte wykonanie umowy w następujących przypadkach i wysokości: </w:t>
      </w:r>
    </w:p>
    <w:p w14:paraId="0E0BCC97" w14:textId="77777777" w:rsidR="00305CCA" w:rsidRPr="00697084" w:rsidRDefault="00305CCA" w:rsidP="00305CCA">
      <w:pPr>
        <w:pStyle w:val="NormalnyWeb"/>
        <w:spacing w:before="0" w:beforeAutospacing="0" w:after="0" w:afterAutospacing="0"/>
        <w:ind w:left="720" w:hanging="360"/>
      </w:pPr>
      <w:r w:rsidRPr="00697084">
        <w:t xml:space="preserve">a) </w:t>
      </w:r>
      <w:r>
        <w:t>15</w:t>
      </w:r>
      <w:r w:rsidRPr="00697084">
        <w:t xml:space="preserve">% wartości </w:t>
      </w:r>
      <w:r w:rsidRPr="00DC17A1">
        <w:t xml:space="preserve">niezrealizowanej części </w:t>
      </w:r>
      <w:r w:rsidRPr="00697084">
        <w:t>umowy, gdy Zamawiający odstąpi od umowy lub jej części, względnie rozwiąże ją ze skutkiem natychmiastowym z przyczyn, za które odpowiada Wykonawca, lub gdy Wykonawca odstąpi od umowy lub jej części, względnie ją rozwiąże ze skutkiem natychmiastowym, z przyczyn leżących po jego stronie;</w:t>
      </w:r>
    </w:p>
    <w:p w14:paraId="75B4781F" w14:textId="3D9373A9" w:rsidR="00305CCA" w:rsidRPr="00DF73E0" w:rsidRDefault="00305CCA" w:rsidP="00305CCA">
      <w:pPr>
        <w:pStyle w:val="Zwykytekst"/>
        <w:keepNext/>
        <w:keepLines/>
        <w:ind w:left="709" w:hanging="283"/>
        <w:jc w:val="both"/>
        <w:rPr>
          <w:rFonts w:ascii="Times New Roman" w:hAnsi="Times New Roman"/>
          <w:lang w:val="pl-PL"/>
        </w:rPr>
      </w:pPr>
      <w:r w:rsidRPr="00697084">
        <w:rPr>
          <w:rFonts w:ascii="Times New Roman" w:hAnsi="Times New Roman"/>
          <w:bCs/>
        </w:rPr>
        <w:lastRenderedPageBreak/>
        <w:t>b) 2% wartości dostawy partii towaru z wadami za każdą rozpoczętą godzinę opóźnienia w</w:t>
      </w:r>
      <w:r w:rsidRPr="00697084">
        <w:rPr>
          <w:rFonts w:ascii="Times New Roman" w:hAnsi="Times New Roman"/>
        </w:rPr>
        <w:t xml:space="preserve"> </w:t>
      </w:r>
      <w:r w:rsidRPr="00697084">
        <w:rPr>
          <w:rFonts w:ascii="Times New Roman" w:hAnsi="Times New Roman"/>
          <w:lang w:val="pl-PL"/>
        </w:rPr>
        <w:t xml:space="preserve">dostawie </w:t>
      </w:r>
      <w:r w:rsidRPr="00697084">
        <w:rPr>
          <w:rFonts w:ascii="Times New Roman" w:hAnsi="Times New Roman"/>
        </w:rPr>
        <w:t>zamówionych wyrobów wolnych od wad w miejsce wadliwych wyrobów, o których mowa w § 10 ust. 1;</w:t>
      </w:r>
      <w:r>
        <w:rPr>
          <w:rFonts w:ascii="Times New Roman" w:hAnsi="Times New Roman"/>
          <w:lang w:val="pl-PL"/>
        </w:rPr>
        <w:t xml:space="preserve"> </w:t>
      </w:r>
      <w:r w:rsidR="00AB2B60">
        <w:rPr>
          <w:rFonts w:ascii="Times New Roman" w:hAnsi="Times New Roman"/>
          <w:lang w:val="pl-PL"/>
        </w:rPr>
        <w:t>w</w:t>
      </w:r>
      <w:r w:rsidRPr="00DF73E0">
        <w:rPr>
          <w:rFonts w:ascii="Times New Roman" w:hAnsi="Times New Roman"/>
          <w:lang w:val="pl-PL"/>
        </w:rPr>
        <w:t>ysokość kary umownej nie może przekroczyć wartości zamówionego towaru z wadami</w:t>
      </w:r>
      <w:r w:rsidR="00AB2B60">
        <w:rPr>
          <w:rFonts w:ascii="Times New Roman" w:hAnsi="Times New Roman"/>
          <w:lang w:val="pl-PL"/>
        </w:rPr>
        <w:t>;</w:t>
      </w:r>
    </w:p>
    <w:p w14:paraId="2771311A" w14:textId="2373FD4D" w:rsidR="00305CCA" w:rsidRPr="00697084" w:rsidRDefault="00DA1C7B" w:rsidP="00305CCA">
      <w:pPr>
        <w:pStyle w:val="NormalnyWeb"/>
        <w:spacing w:before="0" w:beforeAutospacing="0" w:after="0" w:afterAutospacing="0"/>
        <w:ind w:left="720" w:hanging="360"/>
      </w:pPr>
      <w:r>
        <w:t xml:space="preserve">  </w:t>
      </w:r>
      <w:r w:rsidR="00305CCA" w:rsidRPr="00697084">
        <w:t>c)  1 % wartości dostawy niezrealizowanej w terminie przewidzianym na realizację zamówienia, za każd</w:t>
      </w:r>
      <w:r w:rsidR="00305CCA">
        <w:t>ą</w:t>
      </w:r>
      <w:r w:rsidR="00305CCA" w:rsidRPr="00697084">
        <w:t xml:space="preserve"> rozpoczęt</w:t>
      </w:r>
      <w:r w:rsidR="00305CCA">
        <w:t>ą</w:t>
      </w:r>
      <w:r w:rsidR="00305CCA" w:rsidRPr="00697084">
        <w:t xml:space="preserve"> </w:t>
      </w:r>
      <w:r w:rsidR="00305CCA">
        <w:t>godzinę</w:t>
      </w:r>
      <w:r w:rsidR="00305CCA" w:rsidRPr="00697084">
        <w:t xml:space="preserve"> opóźnienia w stosunku do terminu dostawy, określonego w zamówieniu złożonym przez Zamawiającego</w:t>
      </w:r>
      <w:r w:rsidR="00305CCA">
        <w:t>,</w:t>
      </w:r>
      <w:r w:rsidR="00305CCA" w:rsidRPr="00697084">
        <w:t xml:space="preserve"> lecz nie mniej niż </w:t>
      </w:r>
      <w:r w:rsidR="00305CCA">
        <w:t>10</w:t>
      </w:r>
      <w:r w:rsidR="00305CCA" w:rsidRPr="00697084">
        <w:t xml:space="preserve">0 zł za </w:t>
      </w:r>
      <w:r w:rsidR="00305CCA">
        <w:t>każdą godzinę</w:t>
      </w:r>
      <w:r w:rsidR="00AB2B60">
        <w:t xml:space="preserve"> opóźnienia.</w:t>
      </w:r>
    </w:p>
    <w:p w14:paraId="3C758564" w14:textId="77777777" w:rsidR="00305CCA" w:rsidRPr="00697084" w:rsidRDefault="00305CCA" w:rsidP="00305CCA">
      <w:pPr>
        <w:pStyle w:val="Zwykytekst"/>
        <w:numPr>
          <w:ilvl w:val="0"/>
          <w:numId w:val="14"/>
        </w:numPr>
        <w:tabs>
          <w:tab w:val="clear" w:pos="360"/>
          <w:tab w:val="num" w:pos="-3240"/>
          <w:tab w:val="num" w:pos="-1800"/>
        </w:tabs>
        <w:ind w:left="357" w:hanging="357"/>
        <w:jc w:val="both"/>
        <w:rPr>
          <w:rFonts w:ascii="Times New Roman" w:hAnsi="Times New Roman"/>
        </w:rPr>
      </w:pPr>
      <w:r w:rsidRPr="00697084">
        <w:rPr>
          <w:rFonts w:ascii="Times New Roman" w:hAnsi="Times New Roman"/>
        </w:rPr>
        <w:t>Kary umowne oblicza się według wartości brutto określonej w niniejszej umowie. Zamawiający zastrzega sobie prawo dochodzenia odszkodowania na zasadach ogólnych przewidzianych w Kodeksie cywilnym, w przypadku jeśli szkoda wynikła z niewykonania lub nienależytego wykonania umowy określonego w ust. 1 przewyższa wartość zastrzeżonej kary umownej bądź wynika z innych tytułów niż zastrzeżone.</w:t>
      </w:r>
    </w:p>
    <w:p w14:paraId="038B2A18" w14:textId="77777777" w:rsidR="00305CCA" w:rsidRDefault="00305CCA" w:rsidP="00305CCA">
      <w:pPr>
        <w:pStyle w:val="Zwykytekst"/>
        <w:numPr>
          <w:ilvl w:val="0"/>
          <w:numId w:val="14"/>
        </w:numPr>
        <w:tabs>
          <w:tab w:val="clear" w:pos="360"/>
          <w:tab w:val="num" w:pos="-3420"/>
          <w:tab w:val="left" w:pos="-1800"/>
        </w:tabs>
        <w:ind w:left="357" w:hanging="357"/>
        <w:jc w:val="both"/>
        <w:rPr>
          <w:rFonts w:ascii="Times New Roman" w:hAnsi="Times New Roman"/>
          <w:bCs/>
        </w:rPr>
      </w:pPr>
      <w:r w:rsidRPr="00697084">
        <w:rPr>
          <w:rFonts w:ascii="Times New Roman" w:hAnsi="Times New Roman"/>
        </w:rPr>
        <w:t xml:space="preserve">Wykonawca nie będzie mógł zwolnić się od odpowiedzialności względem Zamawiającego z powodu, że niewykonanie lub nienależyte wykonanie umowy przez niego było następstwem niewykonania lub nienależytego wykonania zobowiązań wobec </w:t>
      </w:r>
      <w:r w:rsidRPr="00697084">
        <w:rPr>
          <w:rFonts w:ascii="Times New Roman" w:hAnsi="Times New Roman"/>
          <w:bCs/>
        </w:rPr>
        <w:t>Wykonawcy przez jego kooperantów lub podwykonawców</w:t>
      </w:r>
      <w:r w:rsidRPr="0016591A">
        <w:rPr>
          <w:rFonts w:ascii="Times New Roman" w:hAnsi="Times New Roman"/>
          <w:bCs/>
        </w:rPr>
        <w:t>.</w:t>
      </w:r>
    </w:p>
    <w:p w14:paraId="0CDA8941" w14:textId="77777777" w:rsidR="00305CCA" w:rsidRDefault="00305CCA" w:rsidP="00305CCA">
      <w:pPr>
        <w:pStyle w:val="Zwykytekst"/>
        <w:numPr>
          <w:ilvl w:val="0"/>
          <w:numId w:val="14"/>
        </w:numPr>
        <w:tabs>
          <w:tab w:val="clear" w:pos="360"/>
          <w:tab w:val="num" w:pos="-3420"/>
          <w:tab w:val="left" w:pos="-1800"/>
        </w:tabs>
        <w:ind w:left="357" w:hanging="357"/>
        <w:jc w:val="both"/>
        <w:rPr>
          <w:rFonts w:ascii="Times New Roman" w:hAnsi="Times New Roman"/>
          <w:bCs/>
        </w:rPr>
      </w:pPr>
      <w:r w:rsidRPr="005F688D">
        <w:rPr>
          <w:rFonts w:ascii="Times New Roman" w:hAnsi="Times New Roman"/>
          <w:lang w:val="pl-PL"/>
        </w:rPr>
        <w:t>Wykonawca wyraża zgodę na potrącenie kar umownych z przysługującego mu wynagrodzenia.</w:t>
      </w:r>
    </w:p>
    <w:p w14:paraId="36D02E5F" w14:textId="77777777" w:rsidR="00305CCA" w:rsidRPr="0016591A" w:rsidRDefault="00305CCA" w:rsidP="00305CCA">
      <w:pPr>
        <w:pStyle w:val="Zwykytekst"/>
        <w:numPr>
          <w:ilvl w:val="0"/>
          <w:numId w:val="14"/>
        </w:numPr>
        <w:tabs>
          <w:tab w:val="clear" w:pos="360"/>
          <w:tab w:val="num" w:pos="-3420"/>
          <w:tab w:val="left" w:pos="-1800"/>
        </w:tabs>
        <w:ind w:left="357" w:hanging="357"/>
        <w:jc w:val="both"/>
        <w:rPr>
          <w:rFonts w:ascii="Times New Roman" w:hAnsi="Times New Roman"/>
          <w:bCs/>
        </w:rPr>
      </w:pPr>
      <w:r w:rsidRPr="0016591A">
        <w:rPr>
          <w:rFonts w:ascii="Times New Roman" w:hAnsi="Times New Roman"/>
          <w:bCs/>
          <w:lang w:val="pl-PL"/>
        </w:rPr>
        <w:t xml:space="preserve">Wysokość kar umownych nie może przekroczyć </w:t>
      </w:r>
      <w:r>
        <w:rPr>
          <w:rFonts w:ascii="Times New Roman" w:hAnsi="Times New Roman"/>
          <w:bCs/>
          <w:lang w:val="pl-PL"/>
        </w:rPr>
        <w:t>3</w:t>
      </w:r>
      <w:r w:rsidRPr="0016591A">
        <w:rPr>
          <w:rFonts w:ascii="Times New Roman" w:hAnsi="Times New Roman"/>
          <w:bCs/>
          <w:lang w:val="pl-PL"/>
        </w:rPr>
        <w:t>0% wartości brutto umowy.</w:t>
      </w:r>
    </w:p>
    <w:p w14:paraId="6B8FCF58" w14:textId="77777777" w:rsidR="00305CCA" w:rsidRDefault="00305CCA" w:rsidP="00305CCA">
      <w:pPr>
        <w:pStyle w:val="Zwykytekst"/>
        <w:keepNext/>
        <w:keepLines/>
        <w:jc w:val="center"/>
        <w:rPr>
          <w:rFonts w:ascii="Times New Roman" w:hAnsi="Times New Roman"/>
          <w:b/>
        </w:rPr>
      </w:pPr>
    </w:p>
    <w:p w14:paraId="07126533"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7</w:t>
      </w:r>
    </w:p>
    <w:p w14:paraId="67C0FD50" w14:textId="33C92C4B" w:rsidR="00305CCA" w:rsidRPr="00A5335C" w:rsidRDefault="00305CCA" w:rsidP="00305CCA">
      <w:pPr>
        <w:pStyle w:val="Zwykytekst"/>
        <w:numPr>
          <w:ilvl w:val="3"/>
          <w:numId w:val="25"/>
        </w:numPr>
        <w:ind w:left="426" w:right="68" w:hanging="426"/>
        <w:jc w:val="both"/>
        <w:rPr>
          <w:rFonts w:ascii="Times New Roman" w:hAnsi="Times New Roman"/>
        </w:rPr>
      </w:pPr>
      <w:r w:rsidRPr="00A5335C">
        <w:rPr>
          <w:rFonts w:ascii="Times New Roman" w:hAnsi="Times New Roman"/>
        </w:rPr>
        <w:t xml:space="preserve">Zamawiającemu służy prawo odstąpienia od umowy, rozwiązania jej </w:t>
      </w:r>
      <w:r w:rsidRPr="00A5335C">
        <w:rPr>
          <w:rFonts w:ascii="Times New Roman" w:hAnsi="Times New Roman"/>
          <w:lang w:val="pl-PL"/>
        </w:rPr>
        <w:t>w terminie 14 dni</w:t>
      </w:r>
      <w:r w:rsidRPr="00A5335C">
        <w:rPr>
          <w:rFonts w:ascii="Times New Roman" w:hAnsi="Times New Roman"/>
        </w:rPr>
        <w:t xml:space="preserve"> i naliczenia kar umownych zgodnie z § 16 ust. 1 lit</w:t>
      </w:r>
      <w:r w:rsidR="00AB2B60">
        <w:rPr>
          <w:rFonts w:ascii="Times New Roman" w:hAnsi="Times New Roman"/>
          <w:lang w:val="pl-PL"/>
        </w:rPr>
        <w:t>.</w:t>
      </w:r>
      <w:r w:rsidRPr="00A5335C">
        <w:rPr>
          <w:rFonts w:ascii="Times New Roman" w:hAnsi="Times New Roman"/>
        </w:rPr>
        <w:t xml:space="preserve"> a umowy, w szczególności gdy:</w:t>
      </w:r>
    </w:p>
    <w:p w14:paraId="71C2D135" w14:textId="3A2C7C43" w:rsidR="00305CCA" w:rsidRPr="008C50DA" w:rsidRDefault="00DA1C7B" w:rsidP="00305CCA">
      <w:pPr>
        <w:pStyle w:val="Zwykytekst"/>
        <w:numPr>
          <w:ilvl w:val="3"/>
          <w:numId w:val="32"/>
        </w:numPr>
        <w:ind w:left="709" w:right="70" w:hanging="283"/>
        <w:jc w:val="both"/>
        <w:rPr>
          <w:rFonts w:ascii="Times New Roman" w:hAnsi="Times New Roman"/>
        </w:rPr>
      </w:pPr>
      <w:r>
        <w:rPr>
          <w:rFonts w:ascii="Times New Roman" w:hAnsi="Times New Roman"/>
          <w:lang w:val="pl-PL"/>
        </w:rPr>
        <w:t>n</w:t>
      </w:r>
      <w:r w:rsidR="00305CCA">
        <w:rPr>
          <w:rFonts w:ascii="Times New Roman" w:hAnsi="Times New Roman"/>
          <w:lang w:val="pl-PL"/>
        </w:rPr>
        <w:t>astąpi</w:t>
      </w:r>
      <w:r w:rsidR="00305CCA" w:rsidRPr="008C50DA">
        <w:rPr>
          <w:rFonts w:ascii="Times New Roman" w:hAnsi="Times New Roman"/>
        </w:rPr>
        <w:t xml:space="preserve"> trzykrotne uchybieni</w:t>
      </w:r>
      <w:r w:rsidR="00305CCA">
        <w:rPr>
          <w:rFonts w:ascii="Times New Roman" w:hAnsi="Times New Roman"/>
        </w:rPr>
        <w:t>e terminów dostaw partii towaru</w:t>
      </w:r>
      <w:r w:rsidR="00305CCA">
        <w:rPr>
          <w:rFonts w:ascii="Times New Roman" w:hAnsi="Times New Roman"/>
          <w:lang w:val="pl-PL"/>
        </w:rPr>
        <w:t>;</w:t>
      </w:r>
    </w:p>
    <w:p w14:paraId="59E0D4B7" w14:textId="77777777" w:rsidR="00305CCA" w:rsidRPr="008C50DA" w:rsidRDefault="00305CCA" w:rsidP="00305CCA">
      <w:pPr>
        <w:pStyle w:val="Zwykytekst"/>
        <w:numPr>
          <w:ilvl w:val="3"/>
          <w:numId w:val="32"/>
        </w:numPr>
        <w:ind w:left="709" w:right="70" w:hanging="283"/>
        <w:jc w:val="both"/>
        <w:rPr>
          <w:rFonts w:ascii="Times New Roman" w:hAnsi="Times New Roman"/>
        </w:rPr>
      </w:pPr>
      <w:r w:rsidRPr="008C50DA">
        <w:rPr>
          <w:rFonts w:ascii="Times New Roman" w:hAnsi="Times New Roman"/>
        </w:rPr>
        <w:t xml:space="preserve">Wykonawca nie przestrzega </w:t>
      </w:r>
      <w:r>
        <w:rPr>
          <w:rFonts w:ascii="Times New Roman" w:hAnsi="Times New Roman"/>
          <w:lang w:val="pl-PL"/>
        </w:rPr>
        <w:t xml:space="preserve">warunków </w:t>
      </w:r>
      <w:r w:rsidRPr="008C50DA">
        <w:rPr>
          <w:rFonts w:ascii="Times New Roman" w:hAnsi="Times New Roman"/>
        </w:rPr>
        <w:t>sanitarnych produkcji, wymagań dotyczących transportu, lub opakowa</w:t>
      </w:r>
      <w:r>
        <w:rPr>
          <w:rFonts w:ascii="Times New Roman" w:hAnsi="Times New Roman"/>
        </w:rPr>
        <w:t>ń oraz innych postanowień umowy</w:t>
      </w:r>
      <w:r>
        <w:rPr>
          <w:rFonts w:ascii="Times New Roman" w:hAnsi="Times New Roman"/>
          <w:lang w:val="pl-PL"/>
        </w:rPr>
        <w:t>;</w:t>
      </w:r>
    </w:p>
    <w:p w14:paraId="214D5111" w14:textId="60BE85FE" w:rsidR="00305CCA" w:rsidRPr="008C50DA" w:rsidRDefault="00DA1C7B" w:rsidP="00305CCA">
      <w:pPr>
        <w:pStyle w:val="Zwykytekst"/>
        <w:numPr>
          <w:ilvl w:val="3"/>
          <w:numId w:val="32"/>
        </w:numPr>
        <w:ind w:left="709" w:right="70" w:hanging="283"/>
        <w:jc w:val="both"/>
        <w:rPr>
          <w:rFonts w:ascii="Times New Roman" w:hAnsi="Times New Roman"/>
        </w:rPr>
      </w:pPr>
      <w:r>
        <w:rPr>
          <w:rFonts w:ascii="Times New Roman" w:hAnsi="Times New Roman"/>
          <w:lang w:val="pl-PL"/>
        </w:rPr>
        <w:t>w</w:t>
      </w:r>
      <w:r w:rsidR="00305CCA" w:rsidRPr="008C50DA">
        <w:rPr>
          <w:rFonts w:ascii="Times New Roman" w:hAnsi="Times New Roman"/>
        </w:rPr>
        <w:t xml:space="preserve"> przypadku otrzymania przez Zamawiającego kopii decyzji wydanej przez właściwy organ urzędowej kontroli jakości o wstrzymaniu produk</w:t>
      </w:r>
      <w:r w:rsidR="00305CCA">
        <w:rPr>
          <w:rFonts w:ascii="Times New Roman" w:hAnsi="Times New Roman"/>
        </w:rPr>
        <w:t>cji lub unieruchomieniu zakładu</w:t>
      </w:r>
      <w:r w:rsidR="00305CCA">
        <w:rPr>
          <w:rFonts w:ascii="Times New Roman" w:hAnsi="Times New Roman"/>
          <w:lang w:val="pl-PL"/>
        </w:rPr>
        <w:t>;</w:t>
      </w:r>
    </w:p>
    <w:p w14:paraId="2E2BB1D3" w14:textId="5109A482" w:rsidR="00305CCA" w:rsidRPr="008C50DA" w:rsidRDefault="00305CCA" w:rsidP="00305CCA">
      <w:pPr>
        <w:pStyle w:val="Zwykytekst"/>
        <w:numPr>
          <w:ilvl w:val="3"/>
          <w:numId w:val="32"/>
        </w:numPr>
        <w:ind w:left="709" w:right="70" w:hanging="283"/>
        <w:jc w:val="both"/>
        <w:rPr>
          <w:rFonts w:ascii="Times New Roman" w:hAnsi="Times New Roman"/>
        </w:rPr>
      </w:pPr>
      <w:r>
        <w:rPr>
          <w:rFonts w:ascii="Times New Roman" w:hAnsi="Times New Roman"/>
          <w:lang w:val="pl-PL"/>
        </w:rPr>
        <w:t xml:space="preserve">Wykonawca zaniecha </w:t>
      </w:r>
      <w:r w:rsidR="008F6A46">
        <w:rPr>
          <w:rFonts w:ascii="Times New Roman" w:hAnsi="Times New Roman"/>
        </w:rPr>
        <w:t>realizacji dostaw;</w:t>
      </w:r>
    </w:p>
    <w:p w14:paraId="0412C682" w14:textId="5BCA5197" w:rsidR="00EA6E41" w:rsidRPr="00EA6E41" w:rsidRDefault="00305CCA" w:rsidP="00EA6E41">
      <w:pPr>
        <w:pStyle w:val="Zwykytekst"/>
        <w:numPr>
          <w:ilvl w:val="3"/>
          <w:numId w:val="32"/>
        </w:numPr>
        <w:ind w:left="709" w:right="70" w:hanging="283"/>
        <w:jc w:val="both"/>
        <w:rPr>
          <w:rFonts w:ascii="Times New Roman" w:hAnsi="Times New Roman"/>
          <w:bCs/>
        </w:rPr>
      </w:pPr>
      <w:r w:rsidRPr="008C50DA">
        <w:rPr>
          <w:rFonts w:ascii="Times New Roman" w:hAnsi="Times New Roman"/>
          <w:bCs/>
        </w:rPr>
        <w:t xml:space="preserve">Wykonawca dwukrotnie naruszy parametry jakościowe dostarczonych towarów określone w </w:t>
      </w:r>
      <w:r w:rsidR="00692413" w:rsidRPr="00A5335C">
        <w:rPr>
          <w:rFonts w:ascii="Times New Roman" w:hAnsi="Times New Roman"/>
        </w:rPr>
        <w:t xml:space="preserve">§ </w:t>
      </w:r>
      <w:r w:rsidR="00692413">
        <w:rPr>
          <w:rFonts w:ascii="Times New Roman" w:hAnsi="Times New Roman"/>
          <w:lang w:val="pl-PL"/>
        </w:rPr>
        <w:t>8 ust. 5</w:t>
      </w:r>
      <w:r w:rsidR="00692413" w:rsidRPr="00A5335C">
        <w:rPr>
          <w:rFonts w:ascii="Times New Roman" w:hAnsi="Times New Roman"/>
        </w:rPr>
        <w:t xml:space="preserve"> </w:t>
      </w:r>
      <w:r w:rsidR="008F6A46">
        <w:rPr>
          <w:rFonts w:ascii="Times New Roman" w:hAnsi="Times New Roman"/>
          <w:bCs/>
        </w:rPr>
        <w:t>umowie;</w:t>
      </w:r>
    </w:p>
    <w:p w14:paraId="2F92254A" w14:textId="1B2659D2" w:rsidR="008D3DB2" w:rsidRPr="00EA6E41" w:rsidRDefault="008D3DB2" w:rsidP="00EA6E41">
      <w:pPr>
        <w:pStyle w:val="Zwykytekst"/>
        <w:numPr>
          <w:ilvl w:val="3"/>
          <w:numId w:val="32"/>
        </w:numPr>
        <w:ind w:left="709" w:right="70" w:hanging="283"/>
        <w:jc w:val="both"/>
        <w:rPr>
          <w:rFonts w:ascii="Times New Roman" w:hAnsi="Times New Roman"/>
          <w:bCs/>
        </w:rPr>
      </w:pPr>
      <w:r w:rsidRPr="00EA6E41">
        <w:rPr>
          <w:rFonts w:ascii="Times New Roman" w:hAnsi="Times New Roman"/>
          <w:bCs/>
        </w:rPr>
        <w:t>Wykonawca dostarczy towar inny niż określony w zamówieniu lub w innej ilości, bez zgody Zamawiają</w:t>
      </w:r>
      <w:r w:rsidR="008F6A46">
        <w:rPr>
          <w:rFonts w:ascii="Times New Roman" w:hAnsi="Times New Roman"/>
          <w:bCs/>
        </w:rPr>
        <w:t>cego, z zastrzeżeniem § 4 umowy;</w:t>
      </w:r>
    </w:p>
    <w:p w14:paraId="6120B0DA" w14:textId="77777777" w:rsidR="00305CCA" w:rsidRPr="00FE3F8D" w:rsidRDefault="00305CCA" w:rsidP="00305CCA">
      <w:pPr>
        <w:pStyle w:val="Zwykytekst"/>
        <w:numPr>
          <w:ilvl w:val="3"/>
          <w:numId w:val="32"/>
        </w:numPr>
        <w:ind w:left="709" w:right="70" w:hanging="283"/>
        <w:jc w:val="both"/>
        <w:rPr>
          <w:rFonts w:ascii="Times New Roman" w:hAnsi="Times New Roman"/>
        </w:rPr>
      </w:pPr>
      <w:r w:rsidRPr="008C50DA">
        <w:rPr>
          <w:rFonts w:ascii="Times New Roman" w:hAnsi="Times New Roman"/>
          <w:bCs/>
        </w:rPr>
        <w:t xml:space="preserve">Wykonawca nie przedłuży ważności dokumentów żądanych przez Zamawiającego </w:t>
      </w:r>
      <w:r w:rsidRPr="008C50DA">
        <w:rPr>
          <w:rFonts w:ascii="Times New Roman" w:hAnsi="Times New Roman"/>
          <w:bCs/>
          <w:i/>
        </w:rPr>
        <w:t>(polisa  ubezpieczeniowa, potwierdzenie wdrożonego</w:t>
      </w:r>
      <w:r>
        <w:rPr>
          <w:rFonts w:ascii="Times New Roman" w:hAnsi="Times New Roman"/>
          <w:bCs/>
          <w:i/>
          <w:lang w:val="pl-PL"/>
        </w:rPr>
        <w:t xml:space="preserve"> i funkcjonującego</w:t>
      </w:r>
      <w:r w:rsidRPr="008C50DA">
        <w:rPr>
          <w:rFonts w:ascii="Times New Roman" w:hAnsi="Times New Roman"/>
          <w:bCs/>
          <w:i/>
        </w:rPr>
        <w:t xml:space="preserve"> systemu HACCP)</w:t>
      </w:r>
      <w:r w:rsidRPr="008C50DA">
        <w:rPr>
          <w:rFonts w:ascii="Times New Roman" w:hAnsi="Times New Roman"/>
          <w:bCs/>
        </w:rPr>
        <w:t>, w przypadku upływu okresu</w:t>
      </w:r>
      <w:r>
        <w:rPr>
          <w:rFonts w:ascii="Times New Roman" w:hAnsi="Times New Roman"/>
          <w:bCs/>
          <w:lang w:val="pl-PL"/>
        </w:rPr>
        <w:t>,</w:t>
      </w:r>
      <w:r w:rsidRPr="008C50DA">
        <w:rPr>
          <w:rFonts w:ascii="Times New Roman" w:hAnsi="Times New Roman"/>
          <w:bCs/>
        </w:rPr>
        <w:t xml:space="preserve"> na które zostały wydane lub utraty ich ważności oraz niedostarczenia Zamawiającemu kserokopii dokumentu </w:t>
      </w:r>
      <w:r w:rsidRPr="008C50DA">
        <w:rPr>
          <w:rFonts w:ascii="Times New Roman" w:hAnsi="Times New Roman"/>
          <w:bCs/>
          <w:i/>
        </w:rPr>
        <w:t xml:space="preserve">(potwierdzonej za zgodność z oryginałem przez Wykonawcę)  </w:t>
      </w:r>
      <w:r w:rsidRPr="008C50DA">
        <w:rPr>
          <w:rFonts w:ascii="Times New Roman" w:hAnsi="Times New Roman"/>
          <w:bCs/>
        </w:rPr>
        <w:t xml:space="preserve">potwierdzającego zachowanie </w:t>
      </w:r>
      <w:r>
        <w:rPr>
          <w:rFonts w:ascii="Times New Roman" w:hAnsi="Times New Roman"/>
          <w:bCs/>
        </w:rPr>
        <w:t>ciągłości powyższych dokumentów.</w:t>
      </w:r>
    </w:p>
    <w:p w14:paraId="3E2D8080" w14:textId="77777777" w:rsidR="00305CCA" w:rsidRDefault="00305CCA" w:rsidP="00305CCA">
      <w:pPr>
        <w:pStyle w:val="Zwykytekst"/>
        <w:numPr>
          <w:ilvl w:val="3"/>
          <w:numId w:val="25"/>
        </w:numPr>
        <w:ind w:left="426" w:right="70" w:hanging="426"/>
        <w:jc w:val="both"/>
        <w:rPr>
          <w:rFonts w:ascii="Times New Roman" w:hAnsi="Times New Roman"/>
          <w:bCs/>
        </w:rPr>
      </w:pPr>
      <w:r w:rsidRPr="008E7F58">
        <w:rPr>
          <w:rFonts w:ascii="Times New Roman" w:hAnsi="Times New Roman"/>
          <w:bCs/>
        </w:rPr>
        <w:t xml:space="preserve">Zamawiający ma prawo realizować prawo odstąpienia, w przypadkach zastrzeżonych w niniejszej umowie, w terminie do </w:t>
      </w:r>
      <w:r>
        <w:rPr>
          <w:rFonts w:ascii="Times New Roman" w:hAnsi="Times New Roman"/>
          <w:bCs/>
          <w:lang w:val="pl-PL"/>
        </w:rPr>
        <w:t xml:space="preserve">30 </w:t>
      </w:r>
      <w:r w:rsidRPr="008E7F58">
        <w:rPr>
          <w:rFonts w:ascii="Times New Roman" w:hAnsi="Times New Roman"/>
          <w:bCs/>
        </w:rPr>
        <w:t>dni od dnia powzięcia informacji o okolicznościach uprawniających do skorzystania z tego prawa.</w:t>
      </w:r>
    </w:p>
    <w:p w14:paraId="72A77827" w14:textId="77777777" w:rsidR="00305CCA" w:rsidRPr="005F688D" w:rsidRDefault="00305CCA" w:rsidP="00305CCA">
      <w:pPr>
        <w:pStyle w:val="Zwykytekst"/>
        <w:numPr>
          <w:ilvl w:val="3"/>
          <w:numId w:val="25"/>
        </w:numPr>
        <w:ind w:left="426" w:right="70" w:hanging="426"/>
        <w:jc w:val="both"/>
        <w:rPr>
          <w:rFonts w:ascii="Times New Roman" w:hAnsi="Times New Roman"/>
          <w:bCs/>
        </w:rPr>
      </w:pPr>
      <w:r w:rsidRPr="005F688D">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jemu z tytułu wykonania części umowy.</w:t>
      </w:r>
    </w:p>
    <w:p w14:paraId="3D0CFDE7" w14:textId="027E8F44" w:rsidR="00305CCA" w:rsidRPr="00697084" w:rsidRDefault="00305CCA" w:rsidP="00305CCA">
      <w:pPr>
        <w:pStyle w:val="Zwykytekst"/>
        <w:keepNext/>
        <w:keepLines/>
        <w:rPr>
          <w:rFonts w:ascii="Times New Roman" w:hAnsi="Times New Roman"/>
          <w:b/>
        </w:rPr>
      </w:pPr>
    </w:p>
    <w:p w14:paraId="367569E6" w14:textId="538F1B82" w:rsidR="00305CCA" w:rsidRPr="001D123F" w:rsidRDefault="00305CCA" w:rsidP="00305CCA">
      <w:pPr>
        <w:pStyle w:val="Zwykytekst"/>
        <w:keepNext/>
        <w:keepLines/>
        <w:jc w:val="center"/>
        <w:rPr>
          <w:rFonts w:ascii="Times New Roman" w:hAnsi="Times New Roman"/>
          <w:b/>
          <w:lang w:val="pl-PL"/>
        </w:rPr>
      </w:pPr>
      <w:r>
        <w:rPr>
          <w:rFonts w:ascii="Times New Roman" w:hAnsi="Times New Roman"/>
          <w:b/>
        </w:rPr>
        <w:t xml:space="preserve">§ </w:t>
      </w:r>
      <w:r w:rsidR="000715CD">
        <w:rPr>
          <w:rFonts w:ascii="Times New Roman" w:hAnsi="Times New Roman"/>
          <w:b/>
          <w:lang w:val="pl-PL"/>
        </w:rPr>
        <w:t>18</w:t>
      </w:r>
    </w:p>
    <w:p w14:paraId="516C745F" w14:textId="77777777" w:rsidR="00305CCA" w:rsidRPr="00697084" w:rsidRDefault="00305CCA" w:rsidP="00305CCA">
      <w:pPr>
        <w:pStyle w:val="Zwykytekst"/>
        <w:numPr>
          <w:ilvl w:val="0"/>
          <w:numId w:val="21"/>
        </w:numPr>
        <w:tabs>
          <w:tab w:val="clear" w:pos="720"/>
          <w:tab w:val="num" w:pos="-2880"/>
        </w:tabs>
        <w:ind w:left="360" w:right="98"/>
        <w:jc w:val="both"/>
        <w:rPr>
          <w:rFonts w:ascii="Times New Roman" w:hAnsi="Times New Roman"/>
        </w:rPr>
      </w:pPr>
      <w:r w:rsidRPr="00697084">
        <w:rPr>
          <w:rFonts w:ascii="Times New Roman" w:hAnsi="Times New Roman"/>
        </w:rPr>
        <w:t>Zbycie wierzytelności przysługujących Wykonawcy z tytułu zawarcia niniejszej umowy wymaga pisemnej zgody Zamawiającego pod rygorem nieważności.</w:t>
      </w:r>
    </w:p>
    <w:p w14:paraId="48B935DB" w14:textId="77777777" w:rsidR="00305CCA" w:rsidRPr="00697084" w:rsidRDefault="00305CCA" w:rsidP="00305CCA">
      <w:pPr>
        <w:pStyle w:val="Zwykytekst"/>
        <w:numPr>
          <w:ilvl w:val="0"/>
          <w:numId w:val="21"/>
        </w:numPr>
        <w:tabs>
          <w:tab w:val="clear" w:pos="720"/>
          <w:tab w:val="num" w:pos="-2880"/>
        </w:tabs>
        <w:ind w:left="360"/>
        <w:jc w:val="both"/>
        <w:rPr>
          <w:rFonts w:ascii="Times New Roman" w:hAnsi="Times New Roman"/>
        </w:rPr>
      </w:pPr>
      <w:r w:rsidRPr="00697084">
        <w:rPr>
          <w:rFonts w:ascii="Times New Roman" w:hAnsi="Times New Roman"/>
        </w:rPr>
        <w:t>Wykonawca nie może przekazać praw i obowiązków wynikających z umowy na osoby trzecie.</w:t>
      </w:r>
    </w:p>
    <w:p w14:paraId="0453E821" w14:textId="77777777" w:rsidR="00305CCA" w:rsidRPr="00DC17A1" w:rsidRDefault="00305CCA" w:rsidP="00305CCA">
      <w:pPr>
        <w:pStyle w:val="Zwykytekst"/>
        <w:rPr>
          <w:rFonts w:ascii="Times New Roman" w:hAnsi="Times New Roman"/>
          <w:b/>
          <w:bCs/>
        </w:rPr>
      </w:pPr>
    </w:p>
    <w:p w14:paraId="21FCFE1A" w14:textId="5A8A31B5" w:rsidR="00305CCA" w:rsidRPr="000715CD" w:rsidRDefault="00305CCA" w:rsidP="00305CCA">
      <w:pPr>
        <w:pStyle w:val="Zwykytekst"/>
        <w:jc w:val="center"/>
        <w:rPr>
          <w:rFonts w:ascii="Times New Roman" w:hAnsi="Times New Roman"/>
          <w:b/>
          <w:bCs/>
          <w:lang w:val="pl-PL"/>
        </w:rPr>
      </w:pPr>
      <w:r w:rsidRPr="00DC17A1">
        <w:rPr>
          <w:rFonts w:ascii="Times New Roman" w:hAnsi="Times New Roman"/>
          <w:b/>
          <w:bCs/>
        </w:rPr>
        <w:t xml:space="preserve">§ </w:t>
      </w:r>
      <w:r w:rsidR="000715CD">
        <w:rPr>
          <w:rFonts w:ascii="Times New Roman" w:hAnsi="Times New Roman"/>
          <w:b/>
          <w:bCs/>
          <w:lang w:val="pl-PL"/>
        </w:rPr>
        <w:t>19</w:t>
      </w:r>
    </w:p>
    <w:p w14:paraId="01ACE332" w14:textId="77777777" w:rsidR="00305CCA" w:rsidRPr="00DC17A1" w:rsidRDefault="00305CCA" w:rsidP="00305CCA">
      <w:pPr>
        <w:numPr>
          <w:ilvl w:val="3"/>
          <w:numId w:val="34"/>
        </w:numPr>
        <w:ind w:left="284" w:hanging="284"/>
      </w:pPr>
      <w:r w:rsidRPr="00DC17A1">
        <w:t>W sprawach nieuregulowanych postanowieniami niniejszej umowy stosuje się przepisy:</w:t>
      </w:r>
    </w:p>
    <w:p w14:paraId="6094AE08" w14:textId="77777777" w:rsidR="00305CCA" w:rsidRPr="00DC17A1" w:rsidRDefault="00305CCA" w:rsidP="00305CCA">
      <w:pPr>
        <w:numPr>
          <w:ilvl w:val="0"/>
          <w:numId w:val="35"/>
        </w:numPr>
        <w:jc w:val="both"/>
      </w:pPr>
      <w:r w:rsidRPr="00DC17A1">
        <w:t>Ustawy z dnia 29 stycznia 2004 r. - Prawo zamówień publicznych,</w:t>
      </w:r>
    </w:p>
    <w:p w14:paraId="42E563F1" w14:textId="77777777" w:rsidR="00305CCA" w:rsidRPr="00DC17A1" w:rsidRDefault="00305CCA" w:rsidP="00305CCA">
      <w:pPr>
        <w:numPr>
          <w:ilvl w:val="0"/>
          <w:numId w:val="35"/>
        </w:numPr>
      </w:pPr>
      <w:r w:rsidRPr="00DC17A1">
        <w:t>Kodeksu cywilnego,</w:t>
      </w:r>
    </w:p>
    <w:p w14:paraId="5C3D87E9" w14:textId="4471D158" w:rsidR="00F65B71" w:rsidRDefault="00F65B71" w:rsidP="00F65B71">
      <w:pPr>
        <w:numPr>
          <w:ilvl w:val="0"/>
          <w:numId w:val="36"/>
        </w:numPr>
        <w:ind w:left="284" w:hanging="284"/>
        <w:jc w:val="both"/>
      </w:pPr>
      <w:r w:rsidRPr="00DC17A1">
        <w:t xml:space="preserve">Integralną częścią umowy </w:t>
      </w:r>
      <w:r>
        <w:t>są</w:t>
      </w:r>
      <w:r w:rsidRPr="00DC17A1">
        <w:t xml:space="preserve"> załącznik</w:t>
      </w:r>
      <w:r>
        <w:t>i:</w:t>
      </w:r>
    </w:p>
    <w:p w14:paraId="3F93DF38" w14:textId="23EB6A97" w:rsidR="00F65B71" w:rsidRDefault="00F65B71" w:rsidP="008F6A46">
      <w:pPr>
        <w:ind w:left="284" w:firstLine="142"/>
        <w:jc w:val="both"/>
      </w:pPr>
      <w:r>
        <w:t xml:space="preserve">a) </w:t>
      </w:r>
      <w:r w:rsidR="008F6A46">
        <w:t xml:space="preserve">  </w:t>
      </w:r>
      <w:r>
        <w:t>załącznik</w:t>
      </w:r>
      <w:r w:rsidRPr="00DC17A1">
        <w:t xml:space="preserve"> </w:t>
      </w:r>
      <w:r>
        <w:t>nr 1 – wykaz asortymentu,</w:t>
      </w:r>
    </w:p>
    <w:p w14:paraId="0EF15B05" w14:textId="1964E133" w:rsidR="00F65B71" w:rsidRPr="00F65B71" w:rsidRDefault="00F65B71" w:rsidP="008F6A46">
      <w:pPr>
        <w:ind w:left="284" w:firstLine="142"/>
        <w:rPr>
          <w:color w:val="000000"/>
        </w:rPr>
      </w:pPr>
      <w:r>
        <w:t xml:space="preserve">b) </w:t>
      </w:r>
      <w:r w:rsidR="008F6A46">
        <w:t xml:space="preserve">  </w:t>
      </w:r>
      <w:r>
        <w:t>załącznik</w:t>
      </w:r>
      <w:r w:rsidRPr="00DC17A1">
        <w:t xml:space="preserve"> </w:t>
      </w:r>
      <w:r>
        <w:t xml:space="preserve">nr 2 – wzór </w:t>
      </w:r>
      <w:r w:rsidRPr="009B30AC">
        <w:t>p</w:t>
      </w:r>
      <w:r w:rsidRPr="009B30AC">
        <w:rPr>
          <w:color w:val="000000"/>
        </w:rPr>
        <w:t>rotokołu reklamacyjnego.</w:t>
      </w:r>
    </w:p>
    <w:p w14:paraId="7CE9ADB2" w14:textId="77777777" w:rsidR="00305CCA" w:rsidRPr="00697084" w:rsidRDefault="00305CCA" w:rsidP="00305CCA">
      <w:pPr>
        <w:numPr>
          <w:ilvl w:val="0"/>
          <w:numId w:val="36"/>
        </w:numPr>
        <w:ind w:left="284" w:hanging="284"/>
        <w:jc w:val="both"/>
      </w:pPr>
      <w:r w:rsidRPr="00697084">
        <w:t xml:space="preserve">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2BB987AB" w14:textId="77777777" w:rsidR="00305CCA" w:rsidRPr="00697084" w:rsidRDefault="00305CCA" w:rsidP="00305CCA">
      <w:pPr>
        <w:numPr>
          <w:ilvl w:val="0"/>
          <w:numId w:val="36"/>
        </w:numPr>
        <w:ind w:left="284" w:hanging="284"/>
        <w:jc w:val="both"/>
      </w:pPr>
      <w:r w:rsidRPr="00697084">
        <w:t>W przypadku, o którym mowa w ust. 3 powyżej, Strony zobowiązane będą zawrzeć aneks do Umowy, w</w:t>
      </w:r>
      <w:r>
        <w:t> </w:t>
      </w:r>
      <w:r w:rsidRPr="00697084">
        <w:t>którym sformułują postanowienia zastępcze, których cel będzie równoważny lub zbliżony do celu postanowień nieważnych lub bezskutecznych</w:t>
      </w:r>
    </w:p>
    <w:p w14:paraId="0796644C" w14:textId="77777777" w:rsidR="00305CCA" w:rsidRPr="00697084" w:rsidRDefault="00305CCA" w:rsidP="00305CCA">
      <w:pPr>
        <w:numPr>
          <w:ilvl w:val="0"/>
          <w:numId w:val="36"/>
        </w:numPr>
        <w:ind w:left="284" w:hanging="284"/>
        <w:jc w:val="both"/>
      </w:pPr>
      <w:r w:rsidRPr="00697084">
        <w:t>Spory wynikające z realizacji Umowy będą rozstrzygane przez sąd właściwy dla siedziby Zamawiającego.</w:t>
      </w:r>
    </w:p>
    <w:p w14:paraId="2F925B6D" w14:textId="77777777" w:rsidR="00305CCA" w:rsidRDefault="00305CCA" w:rsidP="00305CCA">
      <w:pPr>
        <w:pStyle w:val="Zwykytekst"/>
        <w:keepNext/>
        <w:keepLines/>
        <w:jc w:val="center"/>
        <w:rPr>
          <w:rFonts w:ascii="Times New Roman" w:hAnsi="Times New Roman"/>
          <w:b/>
        </w:rPr>
      </w:pPr>
    </w:p>
    <w:p w14:paraId="1CCA37B2" w14:textId="38F94047" w:rsidR="00305CCA" w:rsidRPr="00697084" w:rsidRDefault="00305CCA" w:rsidP="00305CCA">
      <w:pPr>
        <w:pStyle w:val="Zwykytekst"/>
        <w:keepNext/>
        <w:keepLines/>
        <w:jc w:val="center"/>
        <w:rPr>
          <w:rFonts w:ascii="Times New Roman" w:hAnsi="Times New Roman"/>
          <w:b/>
          <w:lang w:val="pl-PL"/>
        </w:rPr>
      </w:pPr>
      <w:r w:rsidRPr="00697084">
        <w:rPr>
          <w:rFonts w:ascii="Times New Roman" w:hAnsi="Times New Roman"/>
          <w:b/>
        </w:rPr>
        <w:t>§ 2</w:t>
      </w:r>
      <w:r w:rsidR="000E3B39">
        <w:rPr>
          <w:rFonts w:ascii="Times New Roman" w:hAnsi="Times New Roman"/>
          <w:b/>
          <w:lang w:val="pl-PL"/>
        </w:rPr>
        <w:t>0</w:t>
      </w:r>
    </w:p>
    <w:p w14:paraId="14C76C00" w14:textId="2A8FF9D0" w:rsidR="00305CCA" w:rsidRPr="00697084" w:rsidRDefault="00305CCA" w:rsidP="000715CD">
      <w:pPr>
        <w:pStyle w:val="Zwykytekst"/>
        <w:keepNext/>
        <w:keepLines/>
        <w:rPr>
          <w:rFonts w:ascii="Times New Roman" w:hAnsi="Times New Roman"/>
          <w:lang w:val="pl-PL"/>
        </w:rPr>
      </w:pPr>
      <w:r w:rsidRPr="00697084">
        <w:rPr>
          <w:rFonts w:ascii="Times New Roman" w:hAnsi="Times New Roman"/>
        </w:rPr>
        <w:t>Umowa obowiązuje od dnia</w:t>
      </w:r>
      <w:r>
        <w:rPr>
          <w:rFonts w:ascii="Times New Roman" w:hAnsi="Times New Roman"/>
          <w:lang w:val="pl-PL"/>
        </w:rPr>
        <w:t xml:space="preserve"> jej zawarcia, lecz nie wcześniej niż od</w:t>
      </w:r>
      <w:r w:rsidRPr="00697084">
        <w:rPr>
          <w:rFonts w:ascii="Times New Roman" w:hAnsi="Times New Roman"/>
        </w:rPr>
        <w:t xml:space="preserve"> </w:t>
      </w:r>
      <w:r w:rsidRPr="00697084">
        <w:rPr>
          <w:rFonts w:ascii="Times New Roman" w:hAnsi="Times New Roman"/>
          <w:b/>
          <w:lang w:val="pl-PL"/>
        </w:rPr>
        <w:t>1 stycznia 2020 r.</w:t>
      </w:r>
      <w:r w:rsidRPr="00697084">
        <w:rPr>
          <w:rFonts w:ascii="Times New Roman" w:hAnsi="Times New Roman"/>
          <w:b/>
        </w:rPr>
        <w:t xml:space="preserve"> do dnia 31 grudnia 20</w:t>
      </w:r>
      <w:r w:rsidRPr="00697084">
        <w:rPr>
          <w:rFonts w:ascii="Times New Roman" w:hAnsi="Times New Roman"/>
          <w:b/>
          <w:lang w:val="pl-PL"/>
        </w:rPr>
        <w:t>20</w:t>
      </w:r>
      <w:r w:rsidR="000715CD">
        <w:rPr>
          <w:rFonts w:ascii="Times New Roman" w:hAnsi="Times New Roman"/>
          <w:b/>
          <w:lang w:val="pl-PL"/>
        </w:rPr>
        <w:t xml:space="preserve"> </w:t>
      </w:r>
      <w:r w:rsidRPr="00697084">
        <w:rPr>
          <w:rFonts w:ascii="Times New Roman" w:hAnsi="Times New Roman"/>
          <w:b/>
        </w:rPr>
        <w:t>r.</w:t>
      </w:r>
    </w:p>
    <w:p w14:paraId="418708A7" w14:textId="77777777" w:rsidR="00305CCA" w:rsidRPr="00697084" w:rsidRDefault="00305CCA" w:rsidP="00305CCA">
      <w:pPr>
        <w:pStyle w:val="Zwykytekst"/>
        <w:keepNext/>
        <w:keepLines/>
        <w:jc w:val="center"/>
        <w:rPr>
          <w:rFonts w:ascii="Times New Roman" w:hAnsi="Times New Roman"/>
          <w:b/>
        </w:rPr>
      </w:pPr>
    </w:p>
    <w:p w14:paraId="7463C189" w14:textId="6FD859E4" w:rsidR="00305CCA" w:rsidRPr="008F772D" w:rsidRDefault="00305CCA" w:rsidP="00305CCA">
      <w:pPr>
        <w:pStyle w:val="Zwykytekst"/>
        <w:keepNext/>
        <w:keepLines/>
        <w:jc w:val="center"/>
        <w:rPr>
          <w:rFonts w:ascii="Times New Roman" w:hAnsi="Times New Roman"/>
          <w:b/>
          <w:lang w:val="pl-PL"/>
        </w:rPr>
      </w:pPr>
      <w:r w:rsidRPr="008C50DA">
        <w:rPr>
          <w:rFonts w:ascii="Times New Roman" w:hAnsi="Times New Roman"/>
          <w:b/>
        </w:rPr>
        <w:t>§ 2</w:t>
      </w:r>
      <w:r w:rsidR="000E3B39">
        <w:rPr>
          <w:rFonts w:ascii="Times New Roman" w:hAnsi="Times New Roman"/>
          <w:b/>
          <w:lang w:val="pl-PL"/>
        </w:rPr>
        <w:t>1</w:t>
      </w:r>
    </w:p>
    <w:p w14:paraId="3204A0ED" w14:textId="77777777" w:rsidR="00305CCA" w:rsidRPr="008C50DA" w:rsidRDefault="00305CCA" w:rsidP="00305CCA">
      <w:pPr>
        <w:pStyle w:val="Zwykytekst"/>
        <w:jc w:val="both"/>
        <w:rPr>
          <w:rFonts w:ascii="Times New Roman" w:hAnsi="Times New Roman"/>
        </w:rPr>
      </w:pPr>
      <w:r w:rsidRPr="008C50DA">
        <w:rPr>
          <w:rFonts w:ascii="Times New Roman" w:hAnsi="Times New Roman"/>
        </w:rPr>
        <w:t xml:space="preserve">Umowę sporządzono w </w:t>
      </w:r>
      <w:r>
        <w:rPr>
          <w:rFonts w:ascii="Times New Roman" w:hAnsi="Times New Roman"/>
        </w:rPr>
        <w:t>2</w:t>
      </w:r>
      <w:r w:rsidRPr="008C50DA">
        <w:rPr>
          <w:rFonts w:ascii="Times New Roman" w:hAnsi="Times New Roman"/>
        </w:rPr>
        <w:t xml:space="preserve"> jednobrzmiących egzemplarzach:</w:t>
      </w:r>
    </w:p>
    <w:p w14:paraId="769E7D2F" w14:textId="77777777" w:rsidR="00305CCA" w:rsidRPr="008C50DA" w:rsidRDefault="00305CCA" w:rsidP="00305CCA">
      <w:pPr>
        <w:pStyle w:val="Zwykytekst"/>
        <w:jc w:val="both"/>
        <w:rPr>
          <w:rFonts w:ascii="Times New Roman" w:hAnsi="Times New Roman"/>
        </w:rPr>
      </w:pPr>
      <w:r w:rsidRPr="008C50DA">
        <w:rPr>
          <w:rFonts w:ascii="Times New Roman" w:hAnsi="Times New Roman"/>
        </w:rPr>
        <w:t>Egz. Nr 1– Zamawiający,</w:t>
      </w:r>
    </w:p>
    <w:p w14:paraId="39357327" w14:textId="77777777" w:rsidR="00305CCA" w:rsidRPr="00697084" w:rsidRDefault="00305CCA" w:rsidP="00305CCA">
      <w:pPr>
        <w:pStyle w:val="Zwykytekst"/>
        <w:jc w:val="both"/>
        <w:rPr>
          <w:rFonts w:ascii="Times New Roman" w:hAnsi="Times New Roman"/>
        </w:rPr>
      </w:pPr>
      <w:r w:rsidRPr="008C50DA">
        <w:rPr>
          <w:rFonts w:ascii="Times New Roman" w:hAnsi="Times New Roman"/>
        </w:rPr>
        <w:t xml:space="preserve">Egz. Nr </w:t>
      </w:r>
      <w:r>
        <w:rPr>
          <w:rFonts w:ascii="Times New Roman" w:hAnsi="Times New Roman"/>
        </w:rPr>
        <w:t>2</w:t>
      </w:r>
      <w:r w:rsidRPr="008C50DA">
        <w:rPr>
          <w:rFonts w:ascii="Times New Roman" w:hAnsi="Times New Roman"/>
        </w:rPr>
        <w:t xml:space="preserve"> – Wykonawca</w:t>
      </w:r>
      <w:r>
        <w:rPr>
          <w:rFonts w:ascii="Times New Roman" w:hAnsi="Times New Roman"/>
        </w:rPr>
        <w:t>.</w:t>
      </w:r>
    </w:p>
    <w:p w14:paraId="528F7B67" w14:textId="77777777" w:rsidR="00305CCA" w:rsidRDefault="00305CCA" w:rsidP="00305CCA">
      <w:pPr>
        <w:pStyle w:val="Zwykytekst"/>
        <w:jc w:val="both"/>
        <w:rPr>
          <w:rFonts w:ascii="Times New Roman" w:hAnsi="Times New Roman"/>
          <w:b/>
        </w:rPr>
      </w:pPr>
    </w:p>
    <w:p w14:paraId="657E0F42" w14:textId="77777777" w:rsidR="00305CCA" w:rsidRDefault="00305CCA" w:rsidP="00305CCA">
      <w:pPr>
        <w:pStyle w:val="Zwykytekst"/>
        <w:jc w:val="both"/>
        <w:rPr>
          <w:rFonts w:ascii="Times New Roman" w:hAnsi="Times New Roman"/>
          <w:b/>
        </w:rPr>
      </w:pPr>
      <w:r w:rsidRPr="008C50DA">
        <w:rPr>
          <w:rFonts w:ascii="Times New Roman" w:hAnsi="Times New Roman"/>
          <w:b/>
        </w:rPr>
        <w:t xml:space="preserve">                              </w:t>
      </w:r>
    </w:p>
    <w:p w14:paraId="301C45F2" w14:textId="77777777" w:rsidR="00305CCA" w:rsidRPr="008C50DA" w:rsidRDefault="00305CCA" w:rsidP="00305CCA">
      <w:pPr>
        <w:pStyle w:val="Zwykytekst"/>
        <w:jc w:val="both"/>
        <w:rPr>
          <w:rFonts w:ascii="Times New Roman" w:hAnsi="Times New Roman"/>
          <w:b/>
        </w:rPr>
      </w:pPr>
      <w:r>
        <w:rPr>
          <w:rFonts w:ascii="Times New Roman" w:hAnsi="Times New Roman"/>
          <w:b/>
        </w:rPr>
        <w:t xml:space="preserve">         </w:t>
      </w:r>
      <w:r w:rsidRPr="008C50DA">
        <w:rPr>
          <w:rFonts w:ascii="Times New Roman" w:hAnsi="Times New Roman"/>
          <w:b/>
        </w:rPr>
        <w:t xml:space="preserve">  ZAMAWIAJĄCY </w:t>
      </w:r>
      <w:r w:rsidRPr="008C50DA">
        <w:rPr>
          <w:rFonts w:ascii="Times New Roman" w:hAnsi="Times New Roman"/>
          <w:b/>
        </w:rPr>
        <w:tab/>
        <w:t xml:space="preserve">                                     </w:t>
      </w:r>
      <w:r w:rsidRPr="008C50DA">
        <w:rPr>
          <w:rFonts w:ascii="Times New Roman" w:hAnsi="Times New Roman"/>
          <w:b/>
        </w:rPr>
        <w:tab/>
      </w:r>
      <w:r w:rsidRPr="008C50DA">
        <w:rPr>
          <w:rFonts w:ascii="Times New Roman" w:hAnsi="Times New Roman"/>
          <w:b/>
        </w:rPr>
        <w:tab/>
        <w:t>WYKONAWCA</w:t>
      </w:r>
    </w:p>
    <w:p w14:paraId="47B42F21" w14:textId="77777777" w:rsidR="00305CCA" w:rsidRPr="008C50DA" w:rsidRDefault="00305CCA" w:rsidP="00305CCA">
      <w:pPr>
        <w:pStyle w:val="Zwykytekst"/>
        <w:jc w:val="both"/>
        <w:rPr>
          <w:rFonts w:ascii="Times New Roman" w:hAnsi="Times New Roman"/>
          <w:b/>
        </w:rPr>
      </w:pPr>
      <w:r w:rsidRPr="008C50DA">
        <w:rPr>
          <w:rFonts w:ascii="Times New Roman" w:hAnsi="Times New Roman"/>
          <w:b/>
        </w:rPr>
        <w:t xml:space="preserve">   </w:t>
      </w:r>
    </w:p>
    <w:p w14:paraId="6680D323" w14:textId="77777777" w:rsidR="00305CCA" w:rsidRPr="008C50DA" w:rsidRDefault="00305CCA" w:rsidP="00305CCA">
      <w:pPr>
        <w:pStyle w:val="Zwykytekst"/>
        <w:jc w:val="both"/>
        <w:rPr>
          <w:rFonts w:ascii="Times New Roman" w:hAnsi="Times New Roman"/>
        </w:rPr>
      </w:pPr>
      <w:r w:rsidRPr="008C50DA">
        <w:rPr>
          <w:rFonts w:ascii="Times New Roman" w:hAnsi="Times New Roman"/>
        </w:rPr>
        <w:t xml:space="preserve">         .........................................                                                          ........................................</w:t>
      </w:r>
    </w:p>
    <w:p w14:paraId="263D1BE3" w14:textId="09E7D44A" w:rsidR="006B739A" w:rsidRPr="008C50DA" w:rsidRDefault="006B739A" w:rsidP="006B739A">
      <w:pPr>
        <w:pStyle w:val="Zwykytekst"/>
        <w:jc w:val="both"/>
        <w:rPr>
          <w:rFonts w:ascii="Times New Roman" w:hAnsi="Times New Roman"/>
        </w:rPr>
      </w:pPr>
    </w:p>
    <w:p w14:paraId="11639B40" w14:textId="77777777" w:rsidR="006B739A" w:rsidRDefault="006B739A" w:rsidP="006B739A">
      <w:pPr>
        <w:pStyle w:val="Zwykytekst"/>
        <w:jc w:val="both"/>
        <w:rPr>
          <w:rFonts w:ascii="Times New Roman" w:hAnsi="Times New Roman"/>
        </w:rPr>
      </w:pPr>
      <w:r w:rsidRPr="008C50DA">
        <w:rPr>
          <w:rFonts w:ascii="Times New Roman" w:hAnsi="Times New Roman"/>
        </w:rPr>
        <w:t xml:space="preserve">                 </w:t>
      </w:r>
    </w:p>
    <w:p w14:paraId="35479A2D" w14:textId="77777777" w:rsidR="006B739A" w:rsidRDefault="006B739A" w:rsidP="006B739A">
      <w:pPr>
        <w:pStyle w:val="Zwykytekst"/>
        <w:jc w:val="both"/>
        <w:rPr>
          <w:rFonts w:ascii="Times New Roman" w:hAnsi="Times New Roman"/>
        </w:rPr>
      </w:pPr>
    </w:p>
    <w:p w14:paraId="50C46D73" w14:textId="52B41E63" w:rsidR="006B739A" w:rsidRDefault="006B739A" w:rsidP="006B739A">
      <w:pPr>
        <w:pStyle w:val="Zwykytekst"/>
        <w:jc w:val="both"/>
        <w:rPr>
          <w:b/>
          <w:color w:val="000000"/>
        </w:rPr>
      </w:pPr>
    </w:p>
    <w:p w14:paraId="62FEA34A" w14:textId="0E6526F6" w:rsidR="002F261B" w:rsidRDefault="002F261B" w:rsidP="006B739A">
      <w:pPr>
        <w:pStyle w:val="Zwykytekst"/>
        <w:jc w:val="both"/>
        <w:rPr>
          <w:b/>
          <w:color w:val="000000"/>
        </w:rPr>
      </w:pPr>
    </w:p>
    <w:p w14:paraId="59947552" w14:textId="4BF380EE" w:rsidR="002F261B" w:rsidRDefault="002F261B" w:rsidP="006B739A">
      <w:pPr>
        <w:pStyle w:val="Zwykytekst"/>
        <w:jc w:val="both"/>
        <w:rPr>
          <w:b/>
          <w:color w:val="000000"/>
        </w:rPr>
      </w:pPr>
    </w:p>
    <w:p w14:paraId="57A61036" w14:textId="6A69AEB0" w:rsidR="002F261B" w:rsidRDefault="002F261B" w:rsidP="006B739A">
      <w:pPr>
        <w:pStyle w:val="Zwykytekst"/>
        <w:jc w:val="both"/>
        <w:rPr>
          <w:b/>
          <w:color w:val="000000"/>
        </w:rPr>
      </w:pPr>
    </w:p>
    <w:p w14:paraId="735F7492" w14:textId="50FEC7DA" w:rsidR="002F261B" w:rsidRDefault="002F261B" w:rsidP="006B739A">
      <w:pPr>
        <w:pStyle w:val="Zwykytekst"/>
        <w:jc w:val="both"/>
        <w:rPr>
          <w:b/>
          <w:color w:val="000000"/>
        </w:rPr>
      </w:pPr>
    </w:p>
    <w:p w14:paraId="5945DBDF" w14:textId="2605344C" w:rsidR="002F261B" w:rsidRDefault="002F261B" w:rsidP="006B739A">
      <w:pPr>
        <w:pStyle w:val="Zwykytekst"/>
        <w:jc w:val="both"/>
        <w:rPr>
          <w:b/>
          <w:color w:val="000000"/>
        </w:rPr>
      </w:pPr>
    </w:p>
    <w:p w14:paraId="30B41550" w14:textId="401006BE" w:rsidR="002F261B" w:rsidRDefault="002F261B" w:rsidP="006B739A">
      <w:pPr>
        <w:pStyle w:val="Zwykytekst"/>
        <w:jc w:val="both"/>
        <w:rPr>
          <w:b/>
          <w:color w:val="000000"/>
        </w:rPr>
      </w:pPr>
    </w:p>
    <w:p w14:paraId="41DF8DC0" w14:textId="3C13AA41" w:rsidR="002F261B" w:rsidRDefault="002F261B" w:rsidP="006B739A">
      <w:pPr>
        <w:pStyle w:val="Zwykytekst"/>
        <w:jc w:val="both"/>
        <w:rPr>
          <w:b/>
          <w:color w:val="000000"/>
        </w:rPr>
      </w:pPr>
    </w:p>
    <w:p w14:paraId="59775BC6" w14:textId="34AEE91D" w:rsidR="002F261B" w:rsidRDefault="002F261B" w:rsidP="006B739A">
      <w:pPr>
        <w:pStyle w:val="Zwykytekst"/>
        <w:jc w:val="both"/>
        <w:rPr>
          <w:b/>
          <w:color w:val="000000"/>
        </w:rPr>
      </w:pPr>
    </w:p>
    <w:p w14:paraId="3531BA3A" w14:textId="70A2AE92" w:rsidR="002F261B" w:rsidRDefault="002F261B" w:rsidP="006B739A">
      <w:pPr>
        <w:pStyle w:val="Zwykytekst"/>
        <w:jc w:val="both"/>
        <w:rPr>
          <w:b/>
          <w:color w:val="000000"/>
        </w:rPr>
      </w:pPr>
    </w:p>
    <w:p w14:paraId="2C0FF8AC" w14:textId="5EB7F053" w:rsidR="002F261B" w:rsidRDefault="002F261B" w:rsidP="006B739A">
      <w:pPr>
        <w:pStyle w:val="Zwykytekst"/>
        <w:jc w:val="both"/>
        <w:rPr>
          <w:b/>
          <w:color w:val="000000"/>
        </w:rPr>
      </w:pPr>
    </w:p>
    <w:p w14:paraId="518B9903" w14:textId="6230B5A7" w:rsidR="002F261B" w:rsidRDefault="002F261B" w:rsidP="006B739A">
      <w:pPr>
        <w:pStyle w:val="Zwykytekst"/>
        <w:jc w:val="both"/>
        <w:rPr>
          <w:b/>
          <w:color w:val="000000"/>
        </w:rPr>
      </w:pPr>
    </w:p>
    <w:p w14:paraId="01B5B8F7" w14:textId="1BD88DDF" w:rsidR="002F261B" w:rsidRDefault="002F261B" w:rsidP="006B739A">
      <w:pPr>
        <w:pStyle w:val="Zwykytekst"/>
        <w:jc w:val="both"/>
        <w:rPr>
          <w:b/>
          <w:color w:val="000000"/>
        </w:rPr>
      </w:pPr>
    </w:p>
    <w:p w14:paraId="5DC773A9" w14:textId="693089EF" w:rsidR="002F261B" w:rsidRDefault="002F261B" w:rsidP="006B739A">
      <w:pPr>
        <w:pStyle w:val="Zwykytekst"/>
        <w:jc w:val="both"/>
        <w:rPr>
          <w:b/>
          <w:color w:val="000000"/>
        </w:rPr>
      </w:pPr>
    </w:p>
    <w:p w14:paraId="06287330" w14:textId="1D1E75FE" w:rsidR="002F261B" w:rsidRDefault="002F261B" w:rsidP="006B739A">
      <w:pPr>
        <w:pStyle w:val="Zwykytekst"/>
        <w:jc w:val="both"/>
        <w:rPr>
          <w:b/>
          <w:color w:val="000000"/>
        </w:rPr>
      </w:pPr>
    </w:p>
    <w:p w14:paraId="34A1571C" w14:textId="15892E3C" w:rsidR="002F261B" w:rsidRDefault="002F261B" w:rsidP="006B739A">
      <w:pPr>
        <w:pStyle w:val="Zwykytekst"/>
        <w:jc w:val="both"/>
        <w:rPr>
          <w:b/>
          <w:color w:val="000000"/>
        </w:rPr>
      </w:pPr>
    </w:p>
    <w:p w14:paraId="4ABF798E" w14:textId="5A0EF913" w:rsidR="002F261B" w:rsidRDefault="002F261B" w:rsidP="006B739A">
      <w:pPr>
        <w:pStyle w:val="Zwykytekst"/>
        <w:jc w:val="both"/>
        <w:rPr>
          <w:b/>
          <w:color w:val="000000"/>
        </w:rPr>
      </w:pPr>
    </w:p>
    <w:p w14:paraId="0B76274C" w14:textId="33482CA8" w:rsidR="002F261B" w:rsidRDefault="002F261B" w:rsidP="006B739A">
      <w:pPr>
        <w:pStyle w:val="Zwykytekst"/>
        <w:jc w:val="both"/>
        <w:rPr>
          <w:b/>
          <w:color w:val="000000"/>
        </w:rPr>
      </w:pPr>
    </w:p>
    <w:p w14:paraId="72E5EEC9" w14:textId="5B9FF1C0" w:rsidR="002F261B" w:rsidRDefault="002F261B" w:rsidP="006B739A">
      <w:pPr>
        <w:pStyle w:val="Zwykytekst"/>
        <w:jc w:val="both"/>
        <w:rPr>
          <w:b/>
          <w:color w:val="000000"/>
        </w:rPr>
      </w:pPr>
    </w:p>
    <w:p w14:paraId="220A2E64" w14:textId="085A24BC" w:rsidR="002F261B" w:rsidRDefault="002F261B" w:rsidP="006B739A">
      <w:pPr>
        <w:pStyle w:val="Zwykytekst"/>
        <w:jc w:val="both"/>
        <w:rPr>
          <w:b/>
          <w:color w:val="000000"/>
        </w:rPr>
      </w:pPr>
    </w:p>
    <w:p w14:paraId="053FF3A0" w14:textId="0C64E661" w:rsidR="002F261B" w:rsidRDefault="002F261B" w:rsidP="006B739A">
      <w:pPr>
        <w:pStyle w:val="Zwykytekst"/>
        <w:jc w:val="both"/>
        <w:rPr>
          <w:b/>
          <w:color w:val="000000"/>
        </w:rPr>
      </w:pPr>
    </w:p>
    <w:p w14:paraId="15E6E0AC" w14:textId="3D5377E2" w:rsidR="002F261B" w:rsidRDefault="002F261B" w:rsidP="006B739A">
      <w:pPr>
        <w:pStyle w:val="Zwykytekst"/>
        <w:jc w:val="both"/>
        <w:rPr>
          <w:b/>
          <w:color w:val="000000"/>
        </w:rPr>
      </w:pPr>
    </w:p>
    <w:p w14:paraId="462AE6BA" w14:textId="5773E088" w:rsidR="002F261B" w:rsidRDefault="002F261B" w:rsidP="006B739A">
      <w:pPr>
        <w:pStyle w:val="Zwykytekst"/>
        <w:jc w:val="both"/>
        <w:rPr>
          <w:b/>
          <w:color w:val="000000"/>
        </w:rPr>
      </w:pPr>
    </w:p>
    <w:p w14:paraId="13799F4B" w14:textId="757D83EC" w:rsidR="002F261B" w:rsidRDefault="002F261B" w:rsidP="006B739A">
      <w:pPr>
        <w:pStyle w:val="Zwykytekst"/>
        <w:jc w:val="both"/>
        <w:rPr>
          <w:b/>
          <w:color w:val="000000"/>
        </w:rPr>
      </w:pPr>
    </w:p>
    <w:p w14:paraId="6B3AE1D4" w14:textId="69466BEB" w:rsidR="002F261B" w:rsidRDefault="002F261B" w:rsidP="006B739A">
      <w:pPr>
        <w:pStyle w:val="Zwykytekst"/>
        <w:jc w:val="both"/>
        <w:rPr>
          <w:b/>
          <w:color w:val="000000"/>
        </w:rPr>
      </w:pPr>
    </w:p>
    <w:p w14:paraId="4DA706B0" w14:textId="15023280" w:rsidR="002F261B" w:rsidRDefault="002F261B" w:rsidP="006B739A">
      <w:pPr>
        <w:pStyle w:val="Zwykytekst"/>
        <w:jc w:val="both"/>
        <w:rPr>
          <w:b/>
          <w:color w:val="000000"/>
        </w:rPr>
      </w:pPr>
    </w:p>
    <w:p w14:paraId="10580709" w14:textId="5FB2B3C7" w:rsidR="00785DDE" w:rsidRDefault="00785DDE" w:rsidP="006B739A">
      <w:pPr>
        <w:pStyle w:val="Zwykytekst"/>
        <w:jc w:val="both"/>
        <w:rPr>
          <w:b/>
          <w:color w:val="000000"/>
        </w:rPr>
      </w:pPr>
    </w:p>
    <w:p w14:paraId="65A7C7E3" w14:textId="643F5159" w:rsidR="00785DDE" w:rsidRDefault="00785DDE" w:rsidP="006B739A">
      <w:pPr>
        <w:pStyle w:val="Zwykytekst"/>
        <w:jc w:val="both"/>
        <w:rPr>
          <w:b/>
          <w:color w:val="000000"/>
        </w:rPr>
      </w:pPr>
    </w:p>
    <w:p w14:paraId="6C209DFE" w14:textId="38C6A7C4" w:rsidR="00785DDE" w:rsidRDefault="00785DDE" w:rsidP="006B739A">
      <w:pPr>
        <w:pStyle w:val="Zwykytekst"/>
        <w:jc w:val="both"/>
        <w:rPr>
          <w:b/>
          <w:color w:val="000000"/>
        </w:rPr>
      </w:pPr>
    </w:p>
    <w:p w14:paraId="381EE9BD" w14:textId="6C222FA2" w:rsidR="00785DDE" w:rsidRDefault="00785DDE" w:rsidP="006B739A">
      <w:pPr>
        <w:pStyle w:val="Zwykytekst"/>
        <w:jc w:val="both"/>
        <w:rPr>
          <w:b/>
          <w:color w:val="000000"/>
        </w:rPr>
      </w:pPr>
    </w:p>
    <w:p w14:paraId="768A48E4" w14:textId="6646E290" w:rsidR="00785DDE" w:rsidRDefault="00785DDE" w:rsidP="006B739A">
      <w:pPr>
        <w:pStyle w:val="Zwykytekst"/>
        <w:jc w:val="both"/>
        <w:rPr>
          <w:b/>
          <w:color w:val="000000"/>
        </w:rPr>
      </w:pPr>
    </w:p>
    <w:p w14:paraId="486EA1A0" w14:textId="213A00DE" w:rsidR="004F0616" w:rsidRDefault="004F0616" w:rsidP="006B739A">
      <w:pPr>
        <w:pStyle w:val="Zwykytekst"/>
        <w:jc w:val="both"/>
        <w:rPr>
          <w:b/>
          <w:color w:val="000000"/>
        </w:rPr>
      </w:pPr>
    </w:p>
    <w:p w14:paraId="4940186B" w14:textId="77777777" w:rsidR="004F0616" w:rsidRDefault="004F0616" w:rsidP="006B739A">
      <w:pPr>
        <w:pStyle w:val="Zwykytekst"/>
        <w:jc w:val="both"/>
        <w:rPr>
          <w:b/>
          <w:color w:val="000000"/>
        </w:rPr>
      </w:pPr>
    </w:p>
    <w:p w14:paraId="0A070E97" w14:textId="4648B919" w:rsidR="002F261B" w:rsidRDefault="002F261B" w:rsidP="006B739A">
      <w:pPr>
        <w:pStyle w:val="Zwykytekst"/>
        <w:jc w:val="both"/>
        <w:rPr>
          <w:b/>
          <w:color w:val="000000"/>
        </w:rPr>
      </w:pPr>
    </w:p>
    <w:p w14:paraId="4E2019CC" w14:textId="77777777" w:rsidR="008F6A46" w:rsidRDefault="008F6A46" w:rsidP="006B739A">
      <w:pPr>
        <w:pStyle w:val="Zwykytekst"/>
        <w:jc w:val="both"/>
        <w:rPr>
          <w:b/>
          <w:color w:val="000000"/>
        </w:rPr>
      </w:pPr>
    </w:p>
    <w:p w14:paraId="408A90C2" w14:textId="77777777" w:rsidR="008F6A46" w:rsidRDefault="008F6A46" w:rsidP="006B739A">
      <w:pPr>
        <w:pStyle w:val="Zwykytekst"/>
        <w:jc w:val="both"/>
        <w:rPr>
          <w:b/>
          <w:color w:val="000000"/>
        </w:rPr>
      </w:pPr>
    </w:p>
    <w:p w14:paraId="1EE040AA" w14:textId="77777777" w:rsidR="008F6A46" w:rsidRDefault="008F6A46" w:rsidP="006B739A">
      <w:pPr>
        <w:pStyle w:val="Zwykytekst"/>
        <w:jc w:val="both"/>
        <w:rPr>
          <w:b/>
          <w:color w:val="000000"/>
        </w:rPr>
      </w:pPr>
    </w:p>
    <w:p w14:paraId="1C1D7999" w14:textId="77777777" w:rsidR="008F6A46" w:rsidRDefault="008F6A46" w:rsidP="006B739A">
      <w:pPr>
        <w:pStyle w:val="Zwykytekst"/>
        <w:jc w:val="both"/>
        <w:rPr>
          <w:b/>
          <w:color w:val="000000"/>
        </w:rPr>
      </w:pPr>
    </w:p>
    <w:p w14:paraId="31CEB322" w14:textId="77777777" w:rsidR="008F6A46" w:rsidRDefault="008F6A46" w:rsidP="006B739A">
      <w:pPr>
        <w:pStyle w:val="Zwykytekst"/>
        <w:jc w:val="both"/>
        <w:rPr>
          <w:b/>
          <w:color w:val="000000"/>
        </w:rPr>
      </w:pPr>
    </w:p>
    <w:p w14:paraId="61BADCF1" w14:textId="77777777" w:rsidR="008F6A46" w:rsidRDefault="008F6A46" w:rsidP="006B739A">
      <w:pPr>
        <w:pStyle w:val="Zwykytekst"/>
        <w:jc w:val="both"/>
        <w:rPr>
          <w:b/>
          <w:color w:val="000000"/>
        </w:rPr>
      </w:pPr>
    </w:p>
    <w:p w14:paraId="58BAEF3A" w14:textId="77777777" w:rsidR="008F6A46" w:rsidRDefault="008F6A46" w:rsidP="006B739A">
      <w:pPr>
        <w:pStyle w:val="Zwykytekst"/>
        <w:jc w:val="both"/>
        <w:rPr>
          <w:b/>
          <w:color w:val="000000"/>
        </w:rPr>
      </w:pPr>
    </w:p>
    <w:p w14:paraId="16787092" w14:textId="77777777" w:rsidR="008F6A46" w:rsidRDefault="008F6A46" w:rsidP="006B739A">
      <w:pPr>
        <w:pStyle w:val="Zwykytekst"/>
        <w:jc w:val="both"/>
        <w:rPr>
          <w:b/>
          <w:color w:val="000000"/>
        </w:rPr>
      </w:pPr>
    </w:p>
    <w:p w14:paraId="2583451E" w14:textId="77777777" w:rsidR="008F6A46" w:rsidRDefault="008F6A46" w:rsidP="006B739A">
      <w:pPr>
        <w:pStyle w:val="Zwykytekst"/>
        <w:jc w:val="both"/>
        <w:rPr>
          <w:b/>
          <w:color w:val="000000"/>
        </w:rPr>
      </w:pPr>
    </w:p>
    <w:p w14:paraId="6EF1D09E" w14:textId="454E6179" w:rsidR="002F261B" w:rsidRDefault="002F261B" w:rsidP="006B739A">
      <w:pPr>
        <w:pStyle w:val="Zwykytekst"/>
        <w:jc w:val="both"/>
        <w:rPr>
          <w:b/>
          <w:color w:val="000000"/>
        </w:rPr>
      </w:pPr>
    </w:p>
    <w:p w14:paraId="6AFE2B62" w14:textId="77777777" w:rsidR="002F261B" w:rsidRPr="008C50DA" w:rsidRDefault="002F261B" w:rsidP="006B739A">
      <w:pPr>
        <w:pStyle w:val="Zwykytekst"/>
        <w:jc w:val="both"/>
        <w:rPr>
          <w:b/>
          <w:color w:val="000000"/>
        </w:rPr>
      </w:pPr>
    </w:p>
    <w:p w14:paraId="1AA7B1EA" w14:textId="77777777" w:rsidR="006B739A" w:rsidRPr="008C50DA" w:rsidRDefault="006B739A" w:rsidP="006B739A">
      <w:pPr>
        <w:jc w:val="right"/>
        <w:rPr>
          <w:b/>
          <w:color w:val="000000"/>
        </w:rPr>
      </w:pPr>
      <w:r w:rsidRPr="008C50DA">
        <w:rPr>
          <w:b/>
          <w:color w:val="000000"/>
        </w:rPr>
        <w:lastRenderedPageBreak/>
        <w:t xml:space="preserve">Załącznik nr 2 do umowy </w:t>
      </w:r>
    </w:p>
    <w:p w14:paraId="2E612F62" w14:textId="77777777" w:rsidR="006B739A" w:rsidRPr="008C50DA" w:rsidRDefault="006B739A" w:rsidP="006B739A">
      <w:pPr>
        <w:rPr>
          <w:color w:val="000000"/>
        </w:rPr>
      </w:pPr>
    </w:p>
    <w:p w14:paraId="6163801E" w14:textId="77777777" w:rsidR="006B739A" w:rsidRPr="008C50DA" w:rsidRDefault="006B739A" w:rsidP="006B739A">
      <w:pPr>
        <w:jc w:val="center"/>
        <w:rPr>
          <w:color w:val="000000"/>
        </w:rPr>
      </w:pPr>
      <w:r w:rsidRPr="008C50DA">
        <w:rPr>
          <w:color w:val="000000"/>
        </w:rPr>
        <w:t>(WZÓR)</w:t>
      </w:r>
    </w:p>
    <w:p w14:paraId="4136DD9C" w14:textId="77777777" w:rsidR="006B739A" w:rsidRPr="00CB7417" w:rsidRDefault="006B739A" w:rsidP="006B739A">
      <w:pPr>
        <w:rPr>
          <w:b/>
          <w:color w:val="000000"/>
        </w:rPr>
      </w:pPr>
    </w:p>
    <w:p w14:paraId="70E073EC" w14:textId="77777777" w:rsidR="006B739A" w:rsidRPr="00CB7417" w:rsidRDefault="006B739A" w:rsidP="006B739A">
      <w:pPr>
        <w:jc w:val="center"/>
        <w:rPr>
          <w:b/>
          <w:color w:val="000000"/>
        </w:rPr>
      </w:pPr>
      <w:r w:rsidRPr="00CB7417">
        <w:rPr>
          <w:b/>
          <w:color w:val="000000"/>
        </w:rPr>
        <w:t>Protokół reklamacyjny</w:t>
      </w:r>
    </w:p>
    <w:p w14:paraId="6DCC2529" w14:textId="77777777" w:rsidR="006B739A" w:rsidRPr="00CB7417" w:rsidRDefault="006B739A" w:rsidP="006B739A">
      <w:pPr>
        <w:jc w:val="center"/>
        <w:rPr>
          <w:b/>
          <w:color w:val="000000"/>
        </w:rPr>
      </w:pPr>
    </w:p>
    <w:p w14:paraId="4BBA7C9F" w14:textId="77777777" w:rsidR="006B739A" w:rsidRPr="008F772D" w:rsidRDefault="006B739A" w:rsidP="006B739A">
      <w:pPr>
        <w:rPr>
          <w:color w:val="000000"/>
        </w:rPr>
      </w:pPr>
      <w:r w:rsidRPr="008F772D">
        <w:rPr>
          <w:color w:val="000000"/>
        </w:rPr>
        <w:t>Wykonawca:……………………………………………………………………….Umowa …../………/……</w:t>
      </w:r>
    </w:p>
    <w:p w14:paraId="4C4BBACD" w14:textId="77777777" w:rsidR="006B739A" w:rsidRPr="008F772D" w:rsidRDefault="006B739A" w:rsidP="006B739A">
      <w:pPr>
        <w:pStyle w:val="Bezodstpw"/>
        <w:rPr>
          <w:rFonts w:ascii="Times New Roman" w:hAnsi="Times New Roman"/>
        </w:rPr>
      </w:pPr>
      <w:r w:rsidRPr="008F772D">
        <w:rPr>
          <w:rFonts w:ascii="Times New Roman" w:hAnsi="Times New Roman"/>
        </w:rPr>
        <w:t>Data i godz. dostawy : …………………………………………………….......................................................</w:t>
      </w:r>
    </w:p>
    <w:p w14:paraId="104A188D" w14:textId="77777777" w:rsidR="006B739A" w:rsidRPr="008F772D" w:rsidRDefault="006B739A" w:rsidP="006B739A">
      <w:pPr>
        <w:rPr>
          <w:b/>
          <w:color w:val="000000"/>
        </w:rPr>
      </w:pPr>
      <w:r w:rsidRPr="008F772D">
        <w:rPr>
          <w:b/>
          <w:color w:val="000000"/>
        </w:rPr>
        <w:t>Przyczyny reklamacji:</w:t>
      </w:r>
      <w:r w:rsidRPr="008F772D">
        <w:rPr>
          <w:b/>
          <w:i/>
          <w:color w:val="000000"/>
        </w:rPr>
        <w:t xml:space="preserve"> </w:t>
      </w:r>
      <w:r w:rsidRPr="008F772D">
        <w:rPr>
          <w:b/>
          <w:i/>
          <w:color w:val="000000"/>
          <w:u w:val="single"/>
        </w:rPr>
        <w:t>dotycząca wad jakościowych dostarczonego środka spożywczego:</w:t>
      </w:r>
      <w:r w:rsidRPr="008F772D">
        <w:rPr>
          <w:i/>
          <w:color w:val="000000"/>
        </w:rPr>
        <w:t xml:space="preserve"> </w:t>
      </w:r>
    </w:p>
    <w:p w14:paraId="059C970B" w14:textId="77777777" w:rsidR="006B739A" w:rsidRPr="008F772D" w:rsidRDefault="006B739A" w:rsidP="006B739A">
      <w:pPr>
        <w:rPr>
          <w:color w:val="000000"/>
        </w:rPr>
      </w:pPr>
      <w:r w:rsidRPr="008F772D">
        <w:rPr>
          <w:color w:val="000000"/>
        </w:rPr>
        <w:t>Nazwa produktu reklamowanego: ……………………………………………………………………………..</w:t>
      </w:r>
    </w:p>
    <w:p w14:paraId="635B2EDA" w14:textId="77777777" w:rsidR="006B739A" w:rsidRPr="008F772D" w:rsidRDefault="006B739A" w:rsidP="006B739A">
      <w:pPr>
        <w:rPr>
          <w:color w:val="000000"/>
        </w:rPr>
      </w:pPr>
      <w:r w:rsidRPr="008F772D">
        <w:rPr>
          <w:color w:val="000000"/>
        </w:rPr>
        <w:t>Producent:………………………………………………………………………………………......................</w:t>
      </w:r>
    </w:p>
    <w:p w14:paraId="3C214154" w14:textId="77777777" w:rsidR="006B739A" w:rsidRPr="008F772D" w:rsidRDefault="006B739A" w:rsidP="006B739A">
      <w:pPr>
        <w:rPr>
          <w:color w:val="000000"/>
        </w:rPr>
      </w:pPr>
      <w:r w:rsidRPr="008F772D">
        <w:rPr>
          <w:color w:val="000000"/>
        </w:rPr>
        <w:t>Ilość reklamowana: ….…………………………………………………………………………………………</w:t>
      </w:r>
    </w:p>
    <w:p w14:paraId="62D40F14" w14:textId="77777777" w:rsidR="006B739A" w:rsidRPr="008F772D" w:rsidRDefault="006B739A" w:rsidP="006B739A">
      <w:pPr>
        <w:rPr>
          <w:color w:val="000000"/>
        </w:rPr>
      </w:pPr>
      <w:r w:rsidRPr="008F772D">
        <w:rPr>
          <w:color w:val="000000"/>
        </w:rPr>
        <w:t>Nr  partii produktu reklamowanego: …………..............………………………………………………………</w:t>
      </w:r>
    </w:p>
    <w:p w14:paraId="7C534AC1" w14:textId="77777777" w:rsidR="006B739A" w:rsidRPr="008F772D" w:rsidRDefault="006B739A" w:rsidP="006B739A">
      <w:pPr>
        <w:rPr>
          <w:color w:val="000000"/>
        </w:rPr>
      </w:pPr>
      <w:r w:rsidRPr="008F772D">
        <w:rPr>
          <w:color w:val="000000"/>
        </w:rPr>
        <w:t>Szczegółowy opis wad jakościowych produktu: ……………………………………………………….........................................................................................</w:t>
      </w:r>
    </w:p>
    <w:p w14:paraId="2267BBCF" w14:textId="77777777" w:rsidR="006B739A" w:rsidRPr="008F772D" w:rsidRDefault="006B739A" w:rsidP="006B739A">
      <w:pPr>
        <w:rPr>
          <w:color w:val="000000"/>
        </w:rPr>
      </w:pPr>
      <w:r w:rsidRPr="008F772D">
        <w:rPr>
          <w:color w:val="000000"/>
        </w:rPr>
        <w:t>………………………………………………………………………………………………………………….</w:t>
      </w:r>
    </w:p>
    <w:p w14:paraId="009CCB0C" w14:textId="77777777" w:rsidR="006B739A" w:rsidRPr="008F772D" w:rsidRDefault="006B739A" w:rsidP="006B739A">
      <w:pPr>
        <w:rPr>
          <w:color w:val="000000"/>
        </w:rPr>
      </w:pPr>
      <w:r w:rsidRPr="008F772D">
        <w:rPr>
          <w:color w:val="000000"/>
        </w:rPr>
        <w:t>………………………………………………………………………………………………………………….</w:t>
      </w:r>
    </w:p>
    <w:p w14:paraId="1A262C7B" w14:textId="77777777" w:rsidR="006B739A" w:rsidRPr="008F772D" w:rsidRDefault="006B739A" w:rsidP="006B739A">
      <w:pPr>
        <w:rPr>
          <w:color w:val="000000"/>
        </w:rPr>
      </w:pPr>
      <w:r w:rsidRPr="008F772D">
        <w:rPr>
          <w:color w:val="000000"/>
        </w:rPr>
        <w:t>………………………………………………………………………………………………………………….</w:t>
      </w:r>
    </w:p>
    <w:p w14:paraId="4585291A" w14:textId="77777777" w:rsidR="006B739A" w:rsidRPr="008F772D" w:rsidRDefault="006B739A" w:rsidP="006B739A">
      <w:pPr>
        <w:rPr>
          <w:color w:val="000000"/>
        </w:rPr>
      </w:pPr>
      <w:r w:rsidRPr="008F772D">
        <w:rPr>
          <w:color w:val="000000"/>
        </w:rPr>
        <w:t>………………………………………………………………………………………………………………….</w:t>
      </w:r>
    </w:p>
    <w:p w14:paraId="20869530" w14:textId="77777777" w:rsidR="006B739A" w:rsidRPr="008F772D" w:rsidRDefault="006B739A" w:rsidP="006B739A">
      <w:pPr>
        <w:rPr>
          <w:color w:val="000000"/>
        </w:rPr>
      </w:pPr>
      <w:r w:rsidRPr="008F772D">
        <w:rPr>
          <w:color w:val="000000"/>
        </w:rPr>
        <w:t>Odmowa przyjęcia i żądanie wymiany: tak/nie (niepotrzebne skreślić)</w:t>
      </w:r>
    </w:p>
    <w:p w14:paraId="66162036" w14:textId="77777777" w:rsidR="006B739A" w:rsidRPr="008F772D" w:rsidRDefault="006B739A" w:rsidP="006B739A">
      <w:pPr>
        <w:rPr>
          <w:color w:val="000000"/>
        </w:rPr>
      </w:pPr>
      <w:r w:rsidRPr="008F772D">
        <w:rPr>
          <w:color w:val="000000"/>
        </w:rPr>
        <w:t>Data i godz. do kiedy ma zostać dostarczony towar na wolny od wad: ……………………………………….</w:t>
      </w:r>
    </w:p>
    <w:p w14:paraId="79DEA648" w14:textId="77777777" w:rsidR="006B739A" w:rsidRPr="008F772D" w:rsidRDefault="006B739A" w:rsidP="006B739A">
      <w:pPr>
        <w:rPr>
          <w:color w:val="000000"/>
        </w:rPr>
      </w:pPr>
      <w:r w:rsidRPr="008F772D">
        <w:rPr>
          <w:b/>
          <w:color w:val="000000"/>
        </w:rPr>
        <w:t xml:space="preserve">Przyczyny reklamacji:  </w:t>
      </w:r>
      <w:r w:rsidRPr="008F772D">
        <w:rPr>
          <w:b/>
          <w:i/>
          <w:color w:val="000000"/>
          <w:u w:val="single"/>
        </w:rPr>
        <w:t>dotyczące terminowości dostawy:</w:t>
      </w:r>
      <w:r w:rsidRPr="008F772D">
        <w:rPr>
          <w:b/>
          <w:i/>
          <w:color w:val="000000"/>
        </w:rPr>
        <w:t xml:space="preserve"> </w:t>
      </w:r>
      <w:r w:rsidRPr="008F772D">
        <w:rPr>
          <w:color w:val="000000"/>
        </w:rPr>
        <w:t>………………………….……………………….</w:t>
      </w:r>
    </w:p>
    <w:p w14:paraId="6D9E2338" w14:textId="77777777" w:rsidR="006B739A" w:rsidRPr="008F772D" w:rsidRDefault="006B739A" w:rsidP="006B739A">
      <w:pPr>
        <w:rPr>
          <w:color w:val="000000"/>
        </w:rPr>
      </w:pPr>
      <w:r w:rsidRPr="008F772D">
        <w:rPr>
          <w:color w:val="000000"/>
        </w:rPr>
        <w:t>Opis:…………………………………………………………………………………………………………....</w:t>
      </w:r>
    </w:p>
    <w:p w14:paraId="66BA2057" w14:textId="77777777" w:rsidR="006B739A" w:rsidRPr="008F772D" w:rsidRDefault="006B739A" w:rsidP="006B739A">
      <w:pPr>
        <w:rPr>
          <w:color w:val="000000"/>
        </w:rPr>
      </w:pPr>
      <w:r w:rsidRPr="008F772D">
        <w:rPr>
          <w:color w:val="000000"/>
        </w:rPr>
        <w:t>………………………………………………………………………………………………………………….</w:t>
      </w:r>
    </w:p>
    <w:p w14:paraId="0D779355" w14:textId="77777777" w:rsidR="006B739A" w:rsidRPr="008F772D" w:rsidRDefault="006B739A" w:rsidP="006B739A">
      <w:pPr>
        <w:rPr>
          <w:color w:val="000000"/>
        </w:rPr>
      </w:pPr>
      <w:r w:rsidRPr="008F772D">
        <w:rPr>
          <w:color w:val="000000"/>
        </w:rPr>
        <w:t>Data i dokładna godzina dostawy (lub braku dostawy):………………………….…………………………….</w:t>
      </w:r>
    </w:p>
    <w:p w14:paraId="3F5BE2AB" w14:textId="77777777" w:rsidR="006B739A" w:rsidRPr="008F772D" w:rsidRDefault="006B739A" w:rsidP="006B739A">
      <w:pPr>
        <w:rPr>
          <w:color w:val="000000"/>
        </w:rPr>
      </w:pPr>
      <w:r w:rsidRPr="008F772D">
        <w:rPr>
          <w:color w:val="000000"/>
        </w:rPr>
        <w:t>Odmowa przyjęcia i żądanie wymiany: tak/nie (niepotrzebne skreślić)</w:t>
      </w:r>
    </w:p>
    <w:p w14:paraId="43139C34" w14:textId="77777777" w:rsidR="006B739A" w:rsidRPr="008F772D" w:rsidRDefault="006B739A" w:rsidP="006B739A">
      <w:pPr>
        <w:rPr>
          <w:color w:val="000000"/>
        </w:rPr>
      </w:pPr>
      <w:r w:rsidRPr="008F772D">
        <w:rPr>
          <w:color w:val="000000"/>
        </w:rPr>
        <w:t>Rezygnacja z wymiany: tak/nie (niepotrzebne skreślić)</w:t>
      </w:r>
    </w:p>
    <w:p w14:paraId="625C47D0" w14:textId="77777777" w:rsidR="006B739A" w:rsidRPr="008F772D" w:rsidRDefault="006B739A" w:rsidP="006B739A">
      <w:pPr>
        <w:rPr>
          <w:color w:val="000000"/>
        </w:rPr>
      </w:pPr>
      <w:r w:rsidRPr="008F772D">
        <w:rPr>
          <w:color w:val="000000"/>
        </w:rPr>
        <w:t>Data i godz. do kiedy towar ma zostać dostarczony: …………………………………………………………..</w:t>
      </w:r>
    </w:p>
    <w:p w14:paraId="093BD700" w14:textId="77777777" w:rsidR="006B739A" w:rsidRPr="008F772D" w:rsidRDefault="006B739A" w:rsidP="006B739A">
      <w:pPr>
        <w:rPr>
          <w:color w:val="000000"/>
        </w:rPr>
      </w:pPr>
      <w:r w:rsidRPr="008F772D">
        <w:rPr>
          <w:b/>
          <w:color w:val="000000"/>
        </w:rPr>
        <w:t>Przyczyny reklamacji</w:t>
      </w:r>
      <w:r w:rsidRPr="008F772D">
        <w:rPr>
          <w:b/>
          <w:i/>
          <w:color w:val="000000"/>
          <w:u w:val="single"/>
        </w:rPr>
        <w:t>:  dotyczące warunków transportu</w:t>
      </w:r>
      <w:r w:rsidRPr="008F772D">
        <w:rPr>
          <w:b/>
          <w:i/>
          <w:color w:val="000000"/>
        </w:rPr>
        <w:t>:</w:t>
      </w:r>
      <w:r w:rsidRPr="008F772D">
        <w:rPr>
          <w:color w:val="000000"/>
        </w:rPr>
        <w:t>…………………….……………………………..</w:t>
      </w:r>
    </w:p>
    <w:p w14:paraId="57B3C5B5" w14:textId="77777777" w:rsidR="006B739A" w:rsidRPr="008F772D" w:rsidRDefault="006B739A" w:rsidP="006B739A">
      <w:pPr>
        <w:rPr>
          <w:color w:val="000000"/>
        </w:rPr>
      </w:pPr>
      <w:r w:rsidRPr="008F772D">
        <w:rPr>
          <w:color w:val="000000"/>
        </w:rPr>
        <w:t>Szczegółowy opis:………………………………………………………………………………………………</w:t>
      </w:r>
    </w:p>
    <w:p w14:paraId="26B49F20" w14:textId="77777777" w:rsidR="006B739A" w:rsidRPr="008F772D" w:rsidRDefault="006B739A" w:rsidP="006B739A">
      <w:pPr>
        <w:rPr>
          <w:color w:val="000000"/>
        </w:rPr>
      </w:pPr>
      <w:r w:rsidRPr="008F772D">
        <w:rPr>
          <w:color w:val="000000"/>
        </w:rPr>
        <w:t>…………………………………………………………………………………………………………………..</w:t>
      </w:r>
    </w:p>
    <w:p w14:paraId="7A495774" w14:textId="77777777" w:rsidR="006B739A" w:rsidRPr="008F772D" w:rsidRDefault="006B739A" w:rsidP="006B739A">
      <w:pPr>
        <w:rPr>
          <w:color w:val="000000"/>
        </w:rPr>
      </w:pPr>
      <w:r w:rsidRPr="008F772D">
        <w:rPr>
          <w:color w:val="000000"/>
        </w:rPr>
        <w:t>…………………………………………………………………………………………………………………..</w:t>
      </w:r>
    </w:p>
    <w:p w14:paraId="6AACEC42" w14:textId="77777777" w:rsidR="006B739A" w:rsidRPr="008F772D" w:rsidRDefault="006B739A" w:rsidP="006B739A">
      <w:pPr>
        <w:rPr>
          <w:color w:val="000000"/>
        </w:rPr>
      </w:pPr>
      <w:r w:rsidRPr="008F772D">
        <w:rPr>
          <w:color w:val="000000"/>
        </w:rPr>
        <w:t>…………………………………………………………………………………………………………………..</w:t>
      </w:r>
    </w:p>
    <w:p w14:paraId="06F08835" w14:textId="77777777" w:rsidR="006B739A" w:rsidRPr="008F772D" w:rsidRDefault="006B739A" w:rsidP="006B739A">
      <w:pPr>
        <w:rPr>
          <w:color w:val="000000"/>
        </w:rPr>
      </w:pPr>
      <w:r w:rsidRPr="008F772D">
        <w:rPr>
          <w:color w:val="000000"/>
        </w:rPr>
        <w:t>Odmowa przyjęcia i żądanie dostawy transportem zgodnym z wymogami: tak/nie (niepotrzebne skreślić)</w:t>
      </w:r>
    </w:p>
    <w:p w14:paraId="54A5FFC4" w14:textId="77777777" w:rsidR="006B739A" w:rsidRPr="008F772D" w:rsidRDefault="006B739A" w:rsidP="006B739A">
      <w:pPr>
        <w:rPr>
          <w:color w:val="000000"/>
        </w:rPr>
      </w:pPr>
      <w:r w:rsidRPr="008F772D">
        <w:rPr>
          <w:color w:val="000000"/>
        </w:rPr>
        <w:t>Rezygnacja z wymiany: tak/nie (niepotrzebne skreślić)</w:t>
      </w:r>
    </w:p>
    <w:p w14:paraId="7F51E9FA" w14:textId="77777777" w:rsidR="006B739A" w:rsidRPr="008F772D" w:rsidRDefault="006B739A" w:rsidP="006B739A">
      <w:pPr>
        <w:rPr>
          <w:color w:val="000000"/>
        </w:rPr>
      </w:pPr>
      <w:r w:rsidRPr="008F772D">
        <w:rPr>
          <w:color w:val="000000"/>
        </w:rPr>
        <w:t>Data i godz. do kiedy towar ma zostać dostarczony: …………………………………………………………..</w:t>
      </w:r>
    </w:p>
    <w:p w14:paraId="048A0B9E" w14:textId="77777777" w:rsidR="006B739A" w:rsidRPr="008F772D" w:rsidRDefault="006B739A" w:rsidP="006B739A">
      <w:pPr>
        <w:rPr>
          <w:color w:val="000000"/>
        </w:rPr>
      </w:pPr>
      <w:r w:rsidRPr="008F772D">
        <w:rPr>
          <w:b/>
          <w:color w:val="000000"/>
        </w:rPr>
        <w:t>Przyczyny reklamacji</w:t>
      </w:r>
      <w:r w:rsidRPr="008F772D">
        <w:rPr>
          <w:i/>
          <w:color w:val="000000"/>
        </w:rPr>
        <w:t>:</w:t>
      </w:r>
      <w:r w:rsidRPr="008F772D">
        <w:rPr>
          <w:b/>
          <w:i/>
          <w:color w:val="000000"/>
        </w:rPr>
        <w:t xml:space="preserve"> </w:t>
      </w:r>
      <w:r w:rsidRPr="008F772D">
        <w:rPr>
          <w:b/>
          <w:i/>
          <w:color w:val="000000"/>
          <w:u w:val="single"/>
        </w:rPr>
        <w:t>dotyczące opakowania i oznakowania</w:t>
      </w:r>
      <w:r w:rsidRPr="008F772D">
        <w:rPr>
          <w:b/>
          <w:i/>
          <w:color w:val="000000"/>
        </w:rPr>
        <w:t>:</w:t>
      </w:r>
      <w:r w:rsidRPr="008F772D">
        <w:rPr>
          <w:color w:val="000000"/>
        </w:rPr>
        <w:t>………………………………………………</w:t>
      </w:r>
    </w:p>
    <w:p w14:paraId="3EEC602D" w14:textId="77777777" w:rsidR="006B739A" w:rsidRPr="008F772D" w:rsidRDefault="006B739A" w:rsidP="006B739A">
      <w:pPr>
        <w:rPr>
          <w:color w:val="000000"/>
        </w:rPr>
      </w:pPr>
      <w:r w:rsidRPr="008F772D">
        <w:rPr>
          <w:color w:val="000000"/>
        </w:rPr>
        <w:t>Szczegółowy opis niezgodności:…………………………..……………………………………………………</w:t>
      </w:r>
    </w:p>
    <w:p w14:paraId="0D326588" w14:textId="77777777" w:rsidR="006B739A" w:rsidRPr="008F772D" w:rsidRDefault="006B739A" w:rsidP="006B739A">
      <w:pPr>
        <w:rPr>
          <w:color w:val="000000"/>
        </w:rPr>
      </w:pPr>
      <w:r w:rsidRPr="008F772D">
        <w:rPr>
          <w:color w:val="000000"/>
        </w:rPr>
        <w:t>…………………………………………………………………………………………………………………...</w:t>
      </w:r>
    </w:p>
    <w:p w14:paraId="616DDB4F" w14:textId="77777777" w:rsidR="006B739A" w:rsidRPr="008F772D" w:rsidRDefault="006B739A" w:rsidP="006B739A">
      <w:pPr>
        <w:rPr>
          <w:color w:val="000000"/>
        </w:rPr>
      </w:pPr>
      <w:r w:rsidRPr="008F772D">
        <w:rPr>
          <w:color w:val="000000"/>
        </w:rPr>
        <w:t>……………………………………………………………………………………………………………………</w:t>
      </w:r>
    </w:p>
    <w:p w14:paraId="4E835BC9" w14:textId="77777777" w:rsidR="006B739A" w:rsidRPr="008F772D" w:rsidRDefault="006B739A" w:rsidP="006B739A">
      <w:pPr>
        <w:rPr>
          <w:color w:val="000000"/>
        </w:rPr>
      </w:pPr>
      <w:r w:rsidRPr="008F772D">
        <w:rPr>
          <w:color w:val="000000"/>
        </w:rPr>
        <w:t>…………………………………………………………………………………………………………………..</w:t>
      </w:r>
    </w:p>
    <w:p w14:paraId="2065120D" w14:textId="77777777" w:rsidR="006B739A" w:rsidRPr="008F772D" w:rsidRDefault="006B739A" w:rsidP="006B739A">
      <w:pPr>
        <w:rPr>
          <w:color w:val="000000"/>
        </w:rPr>
      </w:pPr>
      <w:r w:rsidRPr="008F772D">
        <w:rPr>
          <w:color w:val="000000"/>
        </w:rPr>
        <w:t>Odmowa przyjęcia i żądanie wymiany: tak/nie (niepotrzebne skreślić)</w:t>
      </w:r>
    </w:p>
    <w:p w14:paraId="60724301" w14:textId="77777777" w:rsidR="006B739A" w:rsidRPr="008F772D" w:rsidRDefault="006B739A" w:rsidP="006B739A">
      <w:pPr>
        <w:rPr>
          <w:color w:val="000000"/>
        </w:rPr>
      </w:pPr>
      <w:r w:rsidRPr="008F772D">
        <w:rPr>
          <w:color w:val="000000"/>
        </w:rPr>
        <w:t>Rezygnacja z wymiany: tak/nie (niepotrzebne skreślić)</w:t>
      </w:r>
    </w:p>
    <w:p w14:paraId="1A8165BE" w14:textId="77777777" w:rsidR="006B739A" w:rsidRPr="008F772D" w:rsidRDefault="006B739A" w:rsidP="006B739A">
      <w:pPr>
        <w:rPr>
          <w:color w:val="000000"/>
        </w:rPr>
      </w:pPr>
      <w:r w:rsidRPr="008F772D">
        <w:rPr>
          <w:color w:val="000000"/>
        </w:rPr>
        <w:t>Data i godz. do kiedy towar ma zostać dostarczony: …………………………………………………………..</w:t>
      </w:r>
    </w:p>
    <w:p w14:paraId="7128DE78" w14:textId="77777777" w:rsidR="006B739A" w:rsidRPr="008F772D" w:rsidRDefault="006B739A" w:rsidP="006B739A">
      <w:pPr>
        <w:rPr>
          <w:color w:val="000000"/>
        </w:rPr>
      </w:pPr>
    </w:p>
    <w:p w14:paraId="47EBA77E" w14:textId="77777777" w:rsidR="006B739A" w:rsidRPr="008F772D" w:rsidRDefault="006B739A" w:rsidP="006B739A">
      <w:pPr>
        <w:rPr>
          <w:color w:val="000000"/>
        </w:rPr>
      </w:pPr>
      <w:r w:rsidRPr="008F772D">
        <w:rPr>
          <w:b/>
          <w:i/>
          <w:color w:val="000000"/>
        </w:rPr>
        <w:t xml:space="preserve"> </w:t>
      </w:r>
      <w:r w:rsidRPr="008F772D">
        <w:rPr>
          <w:i/>
          <w:color w:val="000000"/>
        </w:rPr>
        <w:t>*-wypełnić właściwe punkty odnoszące się do szczegółowego opisu przedmiotu zamówienia i zapisów umowy</w:t>
      </w:r>
    </w:p>
    <w:p w14:paraId="36855707" w14:textId="77777777" w:rsidR="006B739A" w:rsidRPr="008F772D" w:rsidRDefault="006B739A" w:rsidP="006B739A"/>
    <w:p w14:paraId="3468819C" w14:textId="77777777" w:rsidR="006B739A" w:rsidRPr="008F772D" w:rsidRDefault="006B739A" w:rsidP="006B739A">
      <w:pPr>
        <w:rPr>
          <w:color w:val="000000"/>
        </w:rPr>
      </w:pPr>
      <w:r w:rsidRPr="008F772D">
        <w:rPr>
          <w:color w:val="000000"/>
        </w:rPr>
        <w:t xml:space="preserve">          ZAMAWIAJĄCY</w:t>
      </w:r>
    </w:p>
    <w:p w14:paraId="2840FDE3" w14:textId="77777777" w:rsidR="006B739A" w:rsidRPr="008F772D" w:rsidRDefault="006B739A" w:rsidP="006B739A">
      <w:pPr>
        <w:rPr>
          <w:color w:val="000000"/>
        </w:rPr>
      </w:pPr>
      <w:r w:rsidRPr="008F772D">
        <w:rPr>
          <w:color w:val="000000"/>
        </w:rPr>
        <w:t xml:space="preserve">(lub przedstawiciel zamawiającego )                                                  </w:t>
      </w:r>
      <w:r w:rsidRPr="008F772D">
        <w:t xml:space="preserve">                            WYKONAWCA</w:t>
      </w:r>
    </w:p>
    <w:p w14:paraId="6058BA7D" w14:textId="77777777" w:rsidR="006B739A" w:rsidRPr="008F772D" w:rsidRDefault="006B739A" w:rsidP="006B739A">
      <w:pPr>
        <w:rPr>
          <w:b/>
          <w:color w:val="000000"/>
        </w:rPr>
      </w:pPr>
      <w:r w:rsidRPr="008F772D">
        <w:rPr>
          <w:color w:val="000000"/>
        </w:rPr>
        <w:t xml:space="preserve">   ………………………………</w:t>
      </w:r>
      <w:r w:rsidRPr="008F772D">
        <w:rPr>
          <w:b/>
          <w:color w:val="000000"/>
        </w:rPr>
        <w:tab/>
        <w:t xml:space="preserve">                                                                    </w:t>
      </w:r>
      <w:r w:rsidRPr="008F772D">
        <w:rPr>
          <w:color w:val="000000"/>
        </w:rPr>
        <w:t>(lub przedstawiciel wykonawcy)</w:t>
      </w:r>
    </w:p>
    <w:p w14:paraId="46F7431F" w14:textId="77777777" w:rsidR="006B739A" w:rsidRPr="008F772D" w:rsidRDefault="006B739A" w:rsidP="006B739A">
      <w:pPr>
        <w:rPr>
          <w:b/>
          <w:color w:val="000000"/>
        </w:rPr>
      </w:pP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p>
    <w:p w14:paraId="16D6E3D1" w14:textId="77777777" w:rsidR="006B739A" w:rsidRPr="008F772D" w:rsidRDefault="006B739A" w:rsidP="006B739A">
      <w:pPr>
        <w:rPr>
          <w:b/>
          <w:color w:val="000000"/>
        </w:rPr>
      </w:pPr>
      <w:r w:rsidRPr="008F772D">
        <w:rPr>
          <w:b/>
          <w:color w:val="000000"/>
        </w:rPr>
        <w:t xml:space="preserve">    ………………………………</w:t>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t xml:space="preserve">           </w:t>
      </w:r>
      <w:r w:rsidRPr="008F772D">
        <w:t>…………………………………</w:t>
      </w:r>
    </w:p>
    <w:p w14:paraId="33178487" w14:textId="6E77D222" w:rsidR="006B739A" w:rsidRPr="000E71B1" w:rsidRDefault="006B739A" w:rsidP="006B739A">
      <w:r w:rsidRPr="008F772D">
        <w:rPr>
          <w:b/>
          <w:color w:val="000000"/>
        </w:rPr>
        <w:t xml:space="preserve">      </w:t>
      </w:r>
      <w:r w:rsidRPr="008F772D">
        <w:t>data i czytelny podpis</w:t>
      </w:r>
      <w:r>
        <w:t xml:space="preserve">                                                                                     </w:t>
      </w:r>
      <w:r w:rsidRPr="008F772D">
        <w:t xml:space="preserve">      (</w:t>
      </w:r>
      <w:r>
        <w:t xml:space="preserve">data i czytelny podpis) </w:t>
      </w:r>
    </w:p>
    <w:p w14:paraId="2843F6D3" w14:textId="77777777" w:rsidR="006B739A" w:rsidRPr="00FF0F17" w:rsidRDefault="006B739A" w:rsidP="006B739A">
      <w:pPr>
        <w:tabs>
          <w:tab w:val="center" w:pos="5976"/>
          <w:tab w:val="right" w:pos="10512"/>
        </w:tabs>
        <w:spacing w:before="120" w:line="260" w:lineRule="atLeast"/>
        <w:ind w:left="142"/>
        <w:jc w:val="center"/>
        <w:rPr>
          <w:sz w:val="24"/>
          <w:szCs w:val="24"/>
        </w:rPr>
      </w:pPr>
    </w:p>
    <w:p w14:paraId="4D5E56E4" w14:textId="070C742D" w:rsidR="00A3444A" w:rsidRPr="00A81915" w:rsidRDefault="00A3444A" w:rsidP="00A3444A">
      <w:pPr>
        <w:rPr>
          <w:sz w:val="24"/>
          <w:szCs w:val="24"/>
        </w:rPr>
      </w:pPr>
    </w:p>
    <w:sectPr w:rsidR="00A3444A" w:rsidRPr="00A81915" w:rsidSect="00DC17A1">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C83F0" w14:textId="77777777" w:rsidR="004624EA" w:rsidRDefault="004624EA">
      <w:r>
        <w:separator/>
      </w:r>
    </w:p>
  </w:endnote>
  <w:endnote w:type="continuationSeparator" w:id="0">
    <w:p w14:paraId="6DEEE36C" w14:textId="77777777" w:rsidR="004624EA" w:rsidRDefault="0046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TimesNewRoman">
    <w:altName w:val="MS Gothic"/>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4624EA" w:rsidRDefault="004624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4624EA" w:rsidRDefault="004624E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2D7B1B41" w:rsidR="004624EA" w:rsidRDefault="004624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264BB">
      <w:rPr>
        <w:rStyle w:val="Numerstrony"/>
        <w:noProof/>
      </w:rPr>
      <w:t>9</w:t>
    </w:r>
    <w:r>
      <w:rPr>
        <w:rStyle w:val="Numerstrony"/>
      </w:rPr>
      <w:fldChar w:fldCharType="end"/>
    </w:r>
  </w:p>
  <w:p w14:paraId="0D4CBF7C" w14:textId="77777777" w:rsidR="004624EA" w:rsidRDefault="004624EA">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9C055" w14:textId="77777777" w:rsidR="004624EA" w:rsidRDefault="004624E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4624EA" w:rsidRDefault="004624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4624EA" w:rsidRDefault="004624EA">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35F369F0" w:rsidR="004624EA" w:rsidRDefault="004624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264BB">
      <w:rPr>
        <w:rStyle w:val="Numerstrony"/>
        <w:noProof/>
      </w:rPr>
      <w:t>17</w:t>
    </w:r>
    <w:r>
      <w:rPr>
        <w:rStyle w:val="Numerstrony"/>
      </w:rPr>
      <w:fldChar w:fldCharType="end"/>
    </w:r>
  </w:p>
  <w:p w14:paraId="2CA46261" w14:textId="77777777" w:rsidR="004624EA" w:rsidRDefault="004624E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94DC9" w14:textId="77777777" w:rsidR="004624EA" w:rsidRDefault="004624EA">
      <w:r>
        <w:separator/>
      </w:r>
    </w:p>
  </w:footnote>
  <w:footnote w:type="continuationSeparator" w:id="0">
    <w:p w14:paraId="6D1EE174" w14:textId="77777777" w:rsidR="004624EA" w:rsidRDefault="00462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05776" w14:textId="77777777" w:rsidR="004624EA" w:rsidRDefault="004624E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624EA" w:rsidRPr="000D02C4" w14:paraId="5C8F13E3" w14:textId="77777777" w:rsidTr="008A4CC7">
      <w:tc>
        <w:tcPr>
          <w:tcW w:w="6480" w:type="dxa"/>
          <w:tcBorders>
            <w:top w:val="nil"/>
            <w:left w:val="nil"/>
            <w:bottom w:val="nil"/>
            <w:right w:val="nil"/>
          </w:tcBorders>
        </w:tcPr>
        <w:p w14:paraId="51094A25" w14:textId="77777777" w:rsidR="004624EA" w:rsidRDefault="004624EA"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48E306F8" w:rsidR="004624EA" w:rsidRPr="000D02C4" w:rsidRDefault="004624EA" w:rsidP="00783E9F">
          <w:pPr>
            <w:spacing w:line="360" w:lineRule="auto"/>
            <w:jc w:val="center"/>
            <w:rPr>
              <w:b/>
              <w:sz w:val="24"/>
              <w:u w:val="single"/>
            </w:rPr>
          </w:pPr>
          <w:r>
            <w:rPr>
              <w:b/>
              <w:sz w:val="24"/>
              <w:u w:val="single"/>
            </w:rPr>
            <w:t>WNP/926/PN/2019</w:t>
          </w:r>
        </w:p>
      </w:tc>
    </w:tr>
  </w:tbl>
  <w:p w14:paraId="77FAE585" w14:textId="77777777" w:rsidR="004624EA" w:rsidRDefault="004624EA" w:rsidP="007C33B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624EA" w14:paraId="27666F65" w14:textId="77777777">
      <w:tc>
        <w:tcPr>
          <w:tcW w:w="6480" w:type="dxa"/>
          <w:tcBorders>
            <w:top w:val="nil"/>
            <w:left w:val="nil"/>
            <w:bottom w:val="nil"/>
            <w:right w:val="nil"/>
          </w:tcBorders>
        </w:tcPr>
        <w:p w14:paraId="37C8EA74" w14:textId="77777777" w:rsidR="004624EA" w:rsidRDefault="004624EA">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12B61CFB" w:rsidR="004624EA" w:rsidRPr="00AA0B68" w:rsidRDefault="004624EA" w:rsidP="00432D22">
          <w:pPr>
            <w:tabs>
              <w:tab w:val="center" w:pos="1387"/>
              <w:tab w:val="right" w:pos="2774"/>
            </w:tabs>
            <w:spacing w:line="360" w:lineRule="auto"/>
            <w:rPr>
              <w:b/>
              <w:sz w:val="24"/>
              <w:u w:val="single"/>
            </w:rPr>
          </w:pPr>
          <w:r>
            <w:rPr>
              <w:b/>
              <w:sz w:val="24"/>
              <w:u w:val="single"/>
            </w:rPr>
            <w:tab/>
            <w:t>WNP/926/PN/2019</w:t>
          </w:r>
          <w:r>
            <w:rPr>
              <w:b/>
              <w:sz w:val="24"/>
              <w:u w:val="single"/>
            </w:rPr>
            <w:tab/>
          </w:r>
        </w:p>
      </w:tc>
    </w:tr>
  </w:tbl>
  <w:p w14:paraId="1FCC3DDA" w14:textId="77777777" w:rsidR="004624EA" w:rsidRDefault="004624E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624EA" w:rsidRPr="000D02C4" w14:paraId="39717AB3" w14:textId="77777777" w:rsidTr="008A4CC7">
      <w:tc>
        <w:tcPr>
          <w:tcW w:w="6480" w:type="dxa"/>
          <w:tcBorders>
            <w:top w:val="nil"/>
            <w:left w:val="nil"/>
            <w:bottom w:val="nil"/>
            <w:right w:val="nil"/>
          </w:tcBorders>
        </w:tcPr>
        <w:p w14:paraId="1083EE15" w14:textId="77777777" w:rsidR="004624EA" w:rsidRDefault="004624EA"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0E795E7E" w:rsidR="004624EA" w:rsidRPr="000D02C4" w:rsidRDefault="004624EA" w:rsidP="00D737CB">
          <w:pPr>
            <w:spacing w:line="360" w:lineRule="auto"/>
            <w:jc w:val="center"/>
            <w:rPr>
              <w:b/>
              <w:sz w:val="24"/>
              <w:u w:val="single"/>
            </w:rPr>
          </w:pPr>
          <w:r>
            <w:rPr>
              <w:b/>
              <w:sz w:val="24"/>
              <w:u w:val="single"/>
            </w:rPr>
            <w:t>WNP/926/PN/2019</w:t>
          </w:r>
        </w:p>
      </w:tc>
    </w:tr>
  </w:tbl>
  <w:p w14:paraId="517CEAB6" w14:textId="77777777" w:rsidR="004624EA" w:rsidRDefault="004624EA" w:rsidP="007C33B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624EA" w14:paraId="43B0073D" w14:textId="77777777">
      <w:tc>
        <w:tcPr>
          <w:tcW w:w="6480" w:type="dxa"/>
          <w:tcBorders>
            <w:top w:val="nil"/>
            <w:left w:val="nil"/>
            <w:bottom w:val="nil"/>
            <w:right w:val="nil"/>
          </w:tcBorders>
        </w:tcPr>
        <w:p w14:paraId="0842E66E" w14:textId="77777777" w:rsidR="004624EA" w:rsidRDefault="004624EA">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342D9DC6" w:rsidR="004624EA" w:rsidRPr="00AA0B68" w:rsidRDefault="004624EA" w:rsidP="00656442">
          <w:pPr>
            <w:tabs>
              <w:tab w:val="center" w:pos="1387"/>
              <w:tab w:val="right" w:pos="2774"/>
            </w:tabs>
            <w:spacing w:line="360" w:lineRule="auto"/>
            <w:rPr>
              <w:b/>
              <w:sz w:val="24"/>
              <w:u w:val="single"/>
            </w:rPr>
          </w:pPr>
          <w:r>
            <w:rPr>
              <w:b/>
              <w:sz w:val="24"/>
              <w:u w:val="single"/>
            </w:rPr>
            <w:tab/>
            <w:t>WNP/926/PN/2019</w:t>
          </w:r>
          <w:r>
            <w:rPr>
              <w:b/>
              <w:sz w:val="24"/>
              <w:u w:val="single"/>
            </w:rPr>
            <w:tab/>
          </w:r>
        </w:p>
      </w:tc>
    </w:tr>
  </w:tbl>
  <w:p w14:paraId="53129117" w14:textId="77777777" w:rsidR="004624EA" w:rsidRDefault="004624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1F82EC7"/>
    <w:multiLevelType w:val="hybridMultilevel"/>
    <w:tmpl w:val="78E0A8B8"/>
    <w:lvl w:ilvl="0" w:tplc="97B2037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704706"/>
    <w:multiLevelType w:val="multilevel"/>
    <w:tmpl w:val="C498787C"/>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16"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8" w15:restartNumberingAfterBreak="0">
    <w:nsid w:val="0C926401"/>
    <w:multiLevelType w:val="hybridMultilevel"/>
    <w:tmpl w:val="7B9CA66C"/>
    <w:lvl w:ilvl="0" w:tplc="5546DE20">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ED65E50"/>
    <w:multiLevelType w:val="hybridMultilevel"/>
    <w:tmpl w:val="C6DED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1701B00"/>
    <w:multiLevelType w:val="hybridMultilevel"/>
    <w:tmpl w:val="164230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1AB0698"/>
    <w:multiLevelType w:val="hybridMultilevel"/>
    <w:tmpl w:val="6BBEE4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891389"/>
    <w:multiLevelType w:val="hybridMultilevel"/>
    <w:tmpl w:val="43B623DC"/>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B722B7F"/>
    <w:multiLevelType w:val="hybridMultilevel"/>
    <w:tmpl w:val="921CCA8A"/>
    <w:lvl w:ilvl="0" w:tplc="FFFFFFFF">
      <w:start w:val="1"/>
      <w:numFmt w:val="decimal"/>
      <w:lvlText w:val="%1."/>
      <w:lvlJc w:val="left"/>
      <w:pPr>
        <w:tabs>
          <w:tab w:val="num" w:pos="1080"/>
        </w:tabs>
        <w:ind w:left="108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0CA279E"/>
    <w:multiLevelType w:val="hybridMultilevel"/>
    <w:tmpl w:val="41CA50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8" w15:restartNumberingAfterBreak="0">
    <w:nsid w:val="240055E1"/>
    <w:multiLevelType w:val="hybridMultilevel"/>
    <w:tmpl w:val="B53069A2"/>
    <w:lvl w:ilvl="0" w:tplc="0415000F">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1"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AE31C6"/>
    <w:multiLevelType w:val="hybridMultilevel"/>
    <w:tmpl w:val="5E0A16F4"/>
    <w:lvl w:ilvl="0" w:tplc="04150017">
      <w:start w:val="1"/>
      <w:numFmt w:val="lowerLetter"/>
      <w:lvlText w:val="%1)"/>
      <w:lvlJc w:val="left"/>
      <w:pPr>
        <w:ind w:left="720" w:hanging="360"/>
      </w:pPr>
    </w:lvl>
    <w:lvl w:ilvl="1" w:tplc="CB72483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086497E"/>
    <w:multiLevelType w:val="hybridMultilevel"/>
    <w:tmpl w:val="729667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000BFC"/>
    <w:multiLevelType w:val="singleLevel"/>
    <w:tmpl w:val="0415000F"/>
    <w:lvl w:ilvl="0">
      <w:start w:val="1"/>
      <w:numFmt w:val="decimal"/>
      <w:lvlText w:val="%1."/>
      <w:lvlJc w:val="left"/>
      <w:pPr>
        <w:ind w:left="720" w:hanging="360"/>
      </w:pPr>
    </w:lvl>
  </w:abstractNum>
  <w:abstractNum w:abstractNumId="36" w15:restartNumberingAfterBreak="0">
    <w:nsid w:val="347D562D"/>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88579AC"/>
    <w:multiLevelType w:val="hybridMultilevel"/>
    <w:tmpl w:val="46602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9D01BBC"/>
    <w:multiLevelType w:val="hybridMultilevel"/>
    <w:tmpl w:val="6A888204"/>
    <w:lvl w:ilvl="0" w:tplc="561E53B4">
      <w:start w:val="2"/>
      <w:numFmt w:val="decimal"/>
      <w:lvlText w:val="%1."/>
      <w:lvlJc w:val="left"/>
      <w:pPr>
        <w:tabs>
          <w:tab w:val="num" w:pos="36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E074B5"/>
    <w:multiLevelType w:val="hybridMultilevel"/>
    <w:tmpl w:val="1B76C2FA"/>
    <w:lvl w:ilvl="0" w:tplc="CB724830">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3816DB"/>
    <w:multiLevelType w:val="hybridMultilevel"/>
    <w:tmpl w:val="390A80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3" w15:restartNumberingAfterBreak="0">
    <w:nsid w:val="49A61B39"/>
    <w:multiLevelType w:val="hybridMultilevel"/>
    <w:tmpl w:val="0CA67660"/>
    <w:lvl w:ilvl="0" w:tplc="2A5EBC5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9FF77C2"/>
    <w:multiLevelType w:val="hybridMultilevel"/>
    <w:tmpl w:val="59A21072"/>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0797BF1"/>
    <w:multiLevelType w:val="hybridMultilevel"/>
    <w:tmpl w:val="29DE987C"/>
    <w:lvl w:ilvl="0" w:tplc="812841C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2610E77"/>
    <w:multiLevelType w:val="singleLevel"/>
    <w:tmpl w:val="0415000F"/>
    <w:lvl w:ilvl="0">
      <w:start w:val="1"/>
      <w:numFmt w:val="decimal"/>
      <w:lvlText w:val="%1."/>
      <w:lvlJc w:val="left"/>
      <w:pPr>
        <w:ind w:left="720" w:hanging="360"/>
      </w:pPr>
    </w:lvl>
  </w:abstractNum>
  <w:abstractNum w:abstractNumId="47" w15:restartNumberingAfterBreak="0">
    <w:nsid w:val="54ED612B"/>
    <w:multiLevelType w:val="hybridMultilevel"/>
    <w:tmpl w:val="0A0CC634"/>
    <w:lvl w:ilvl="0" w:tplc="E362A53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9"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50"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51"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2" w15:restartNumberingAfterBreak="0">
    <w:nsid w:val="62ED674D"/>
    <w:multiLevelType w:val="hybridMultilevel"/>
    <w:tmpl w:val="931AB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A91ECF"/>
    <w:multiLevelType w:val="hybridMultilevel"/>
    <w:tmpl w:val="669872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99F4F78"/>
    <w:multiLevelType w:val="multilevel"/>
    <w:tmpl w:val="EB00F42A"/>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3780"/>
        </w:tabs>
        <w:ind w:left="3780" w:hanging="420"/>
      </w:pPr>
      <w:rPr>
        <w:rFonts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55"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56" w15:restartNumberingAfterBreak="0">
    <w:nsid w:val="6B876861"/>
    <w:multiLevelType w:val="hybridMultilevel"/>
    <w:tmpl w:val="C3B0AF60"/>
    <w:lvl w:ilvl="0" w:tplc="FFFFFFFF">
      <w:start w:val="1"/>
      <w:numFmt w:val="decimal"/>
      <w:lvlText w:val="%1."/>
      <w:lvlJc w:val="left"/>
      <w:pPr>
        <w:tabs>
          <w:tab w:val="num" w:pos="360"/>
        </w:tabs>
        <w:ind w:left="360" w:hanging="360"/>
      </w:pPr>
      <w:rPr>
        <w:rFonts w:hint="default"/>
        <w:b w:val="0"/>
      </w:rPr>
    </w:lvl>
    <w:lvl w:ilvl="1" w:tplc="FFFFFFFF">
      <w:numFmt w:val="none"/>
      <w:lvlText w:val=""/>
      <w:lvlJc w:val="left"/>
      <w:pPr>
        <w:tabs>
          <w:tab w:val="num" w:pos="360"/>
        </w:tabs>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9D7A85"/>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61" w15:restartNumberingAfterBreak="0">
    <w:nsid w:val="77EB4C84"/>
    <w:multiLevelType w:val="hybridMultilevel"/>
    <w:tmpl w:val="4F4A608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210295"/>
    <w:multiLevelType w:val="hybridMultilevel"/>
    <w:tmpl w:val="3834A3E6"/>
    <w:lvl w:ilvl="0" w:tplc="FFFFFFFF">
      <w:start w:val="1"/>
      <w:numFmt w:val="decimal"/>
      <w:lvlText w:val="%1."/>
      <w:lvlJc w:val="left"/>
      <w:pPr>
        <w:tabs>
          <w:tab w:val="num" w:pos="720"/>
        </w:tabs>
        <w:ind w:left="720" w:hanging="360"/>
      </w:pPr>
      <w:rPr>
        <w:rFonts w:hint="default"/>
      </w:rPr>
    </w:lvl>
    <w:lvl w:ilvl="1" w:tplc="FFFFFFFF">
      <w:start w:val="11"/>
      <w:numFmt w:val="decimal"/>
      <w:lvlText w:val="%2."/>
      <w:lvlJc w:val="left"/>
      <w:pPr>
        <w:tabs>
          <w:tab w:val="num" w:pos="597"/>
        </w:tabs>
        <w:ind w:left="824" w:hanging="284"/>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15:restartNumberingAfterBreak="0">
    <w:nsid w:val="7EA55591"/>
    <w:multiLevelType w:val="hybridMultilevel"/>
    <w:tmpl w:val="79FEA416"/>
    <w:lvl w:ilvl="0" w:tplc="FFFFFFFF">
      <w:start w:val="3"/>
      <w:numFmt w:val="decimal"/>
      <w:lvlText w:val="%1."/>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hint="default"/>
      </w:rPr>
    </w:lvl>
    <w:lvl w:ilvl="3" w:tplc="FFFFFFFF">
      <w:start w:val="30"/>
      <w:numFmt w:val="decimal"/>
      <w:lvlText w:val="%4"/>
      <w:lvlJc w:val="left"/>
      <w:pPr>
        <w:tabs>
          <w:tab w:val="num" w:pos="3225"/>
        </w:tabs>
        <w:ind w:left="3225" w:hanging="360"/>
      </w:pPr>
      <w:rPr>
        <w:rFonts w:hint="default"/>
      </w:rPr>
    </w:lvl>
    <w:lvl w:ilvl="4" w:tplc="FFFFFFFF">
      <w:start w:val="2"/>
      <w:numFmt w:val="lowerLetter"/>
      <w:lvlText w:val="%5)"/>
      <w:lvlJc w:val="left"/>
      <w:pPr>
        <w:tabs>
          <w:tab w:val="num" w:pos="1495"/>
        </w:tabs>
        <w:ind w:left="1495" w:hanging="360"/>
      </w:pPr>
      <w:rPr>
        <w:rFonts w:hint="default"/>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66"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7"/>
  </w:num>
  <w:num w:numId="2">
    <w:abstractNumId w:val="30"/>
  </w:num>
  <w:num w:numId="3">
    <w:abstractNumId w:val="33"/>
  </w:num>
  <w:num w:numId="4">
    <w:abstractNumId w:val="48"/>
  </w:num>
  <w:num w:numId="5">
    <w:abstractNumId w:val="60"/>
  </w:num>
  <w:num w:numId="6">
    <w:abstractNumId w:val="27"/>
  </w:num>
  <w:num w:numId="7">
    <w:abstractNumId w:val="50"/>
  </w:num>
  <w:num w:numId="8">
    <w:abstractNumId w:val="35"/>
  </w:num>
  <w:num w:numId="9">
    <w:abstractNumId w:val="22"/>
  </w:num>
  <w:num w:numId="10">
    <w:abstractNumId w:val="58"/>
  </w:num>
  <w:num w:numId="11">
    <w:abstractNumId w:val="62"/>
  </w:num>
  <w:num w:numId="12">
    <w:abstractNumId w:val="63"/>
  </w:num>
  <w:num w:numId="13">
    <w:abstractNumId w:val="36"/>
  </w:num>
  <w:num w:numId="14">
    <w:abstractNumId w:val="56"/>
  </w:num>
  <w:num w:numId="15">
    <w:abstractNumId w:val="47"/>
  </w:num>
  <w:num w:numId="16">
    <w:abstractNumId w:val="65"/>
  </w:num>
  <w:num w:numId="17">
    <w:abstractNumId w:val="25"/>
  </w:num>
  <w:num w:numId="18">
    <w:abstractNumId w:val="42"/>
  </w:num>
  <w:num w:numId="19">
    <w:abstractNumId w:val="64"/>
  </w:num>
  <w:num w:numId="20">
    <w:abstractNumId w:val="28"/>
  </w:num>
  <w:num w:numId="21">
    <w:abstractNumId w:val="23"/>
  </w:num>
  <w:num w:numId="22">
    <w:abstractNumId w:val="20"/>
  </w:num>
  <w:num w:numId="23">
    <w:abstractNumId w:val="15"/>
  </w:num>
  <w:num w:numId="24">
    <w:abstractNumId w:val="43"/>
  </w:num>
  <w:num w:numId="25">
    <w:abstractNumId w:val="38"/>
  </w:num>
  <w:num w:numId="26">
    <w:abstractNumId w:val="61"/>
  </w:num>
  <w:num w:numId="27">
    <w:abstractNumId w:val="34"/>
  </w:num>
  <w:num w:numId="28">
    <w:abstractNumId w:val="46"/>
  </w:num>
  <w:num w:numId="29">
    <w:abstractNumId w:val="13"/>
  </w:num>
  <w:num w:numId="30">
    <w:abstractNumId w:val="26"/>
  </w:num>
  <w:num w:numId="31">
    <w:abstractNumId w:val="19"/>
  </w:num>
  <w:num w:numId="32">
    <w:abstractNumId w:val="24"/>
  </w:num>
  <w:num w:numId="33">
    <w:abstractNumId w:val="32"/>
  </w:num>
  <w:num w:numId="34">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num>
  <w:num w:numId="3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9"/>
  </w:num>
  <w:num w:numId="39">
    <w:abstractNumId w:val="37"/>
  </w:num>
  <w:num w:numId="40">
    <w:abstractNumId w:val="59"/>
  </w:num>
  <w:num w:numId="41">
    <w:abstractNumId w:val="55"/>
  </w:num>
  <w:num w:numId="42">
    <w:abstractNumId w:val="44"/>
  </w:num>
  <w:num w:numId="43">
    <w:abstractNumId w:val="66"/>
  </w:num>
  <w:num w:numId="44">
    <w:abstractNumId w:val="57"/>
  </w:num>
  <w:num w:numId="45">
    <w:abstractNumId w:val="16"/>
  </w:num>
  <w:num w:numId="46">
    <w:abstractNumId w:val="29"/>
  </w:num>
  <w:num w:numId="47">
    <w:abstractNumId w:val="49"/>
  </w:num>
  <w:num w:numId="48">
    <w:abstractNumId w:val="31"/>
  </w:num>
  <w:num w:numId="49">
    <w:abstractNumId w:val="41"/>
  </w:num>
  <w:num w:numId="50">
    <w:abstractNumId w:val="40"/>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num>
  <w:num w:numId="53">
    <w:abstractNumId w:val="21"/>
  </w:num>
  <w:num w:numId="54">
    <w:abstractNumId w:val="45"/>
  </w:num>
  <w:num w:numId="55">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1E8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15CD"/>
    <w:rsid w:val="00072670"/>
    <w:rsid w:val="0007348F"/>
    <w:rsid w:val="000738A3"/>
    <w:rsid w:val="00073924"/>
    <w:rsid w:val="000749F9"/>
    <w:rsid w:val="0007535A"/>
    <w:rsid w:val="0007570D"/>
    <w:rsid w:val="00075C40"/>
    <w:rsid w:val="0007602D"/>
    <w:rsid w:val="000765D2"/>
    <w:rsid w:val="00077012"/>
    <w:rsid w:val="000776DB"/>
    <w:rsid w:val="00077C1B"/>
    <w:rsid w:val="00077DDA"/>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B7A15"/>
    <w:rsid w:val="000C0082"/>
    <w:rsid w:val="000C06E1"/>
    <w:rsid w:val="000C0CA8"/>
    <w:rsid w:val="000C2518"/>
    <w:rsid w:val="000C4663"/>
    <w:rsid w:val="000C6D8A"/>
    <w:rsid w:val="000C728B"/>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B39"/>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1A16"/>
    <w:rsid w:val="00112C68"/>
    <w:rsid w:val="00112CE7"/>
    <w:rsid w:val="0011321F"/>
    <w:rsid w:val="0011383F"/>
    <w:rsid w:val="001145EC"/>
    <w:rsid w:val="00114E4D"/>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37F00"/>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0EF6"/>
    <w:rsid w:val="001618CB"/>
    <w:rsid w:val="00161CE2"/>
    <w:rsid w:val="001620A2"/>
    <w:rsid w:val="00163BE4"/>
    <w:rsid w:val="00164336"/>
    <w:rsid w:val="00164619"/>
    <w:rsid w:val="00165195"/>
    <w:rsid w:val="0016591A"/>
    <w:rsid w:val="001702F4"/>
    <w:rsid w:val="00170456"/>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1229"/>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0DC"/>
    <w:rsid w:val="001B6F69"/>
    <w:rsid w:val="001B75B6"/>
    <w:rsid w:val="001C052B"/>
    <w:rsid w:val="001C0976"/>
    <w:rsid w:val="001C0CFF"/>
    <w:rsid w:val="001C0F7E"/>
    <w:rsid w:val="001C1A17"/>
    <w:rsid w:val="001C1B0B"/>
    <w:rsid w:val="001C1E89"/>
    <w:rsid w:val="001C30DE"/>
    <w:rsid w:val="001C3CCF"/>
    <w:rsid w:val="001C3D8B"/>
    <w:rsid w:val="001C423A"/>
    <w:rsid w:val="001C6561"/>
    <w:rsid w:val="001C70A0"/>
    <w:rsid w:val="001C790C"/>
    <w:rsid w:val="001D038D"/>
    <w:rsid w:val="001D0F0B"/>
    <w:rsid w:val="001D1C98"/>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24DE"/>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0A7C"/>
    <w:rsid w:val="0022112B"/>
    <w:rsid w:val="00221516"/>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2C8F"/>
    <w:rsid w:val="00253C92"/>
    <w:rsid w:val="002549DA"/>
    <w:rsid w:val="00254E4F"/>
    <w:rsid w:val="00256E81"/>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27DC"/>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9ED"/>
    <w:rsid w:val="002B2FCF"/>
    <w:rsid w:val="002B4CD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6DCA"/>
    <w:rsid w:val="002D7642"/>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61B"/>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5CCA"/>
    <w:rsid w:val="0030611A"/>
    <w:rsid w:val="003062A9"/>
    <w:rsid w:val="00310021"/>
    <w:rsid w:val="0031014B"/>
    <w:rsid w:val="003113FC"/>
    <w:rsid w:val="003131BD"/>
    <w:rsid w:val="0031340C"/>
    <w:rsid w:val="0031629B"/>
    <w:rsid w:val="0031683F"/>
    <w:rsid w:val="00316AF2"/>
    <w:rsid w:val="00316DB3"/>
    <w:rsid w:val="003179E6"/>
    <w:rsid w:val="00317C97"/>
    <w:rsid w:val="00317D71"/>
    <w:rsid w:val="00321A56"/>
    <w:rsid w:val="00322F68"/>
    <w:rsid w:val="003233FF"/>
    <w:rsid w:val="003238BB"/>
    <w:rsid w:val="0032455E"/>
    <w:rsid w:val="00324A7E"/>
    <w:rsid w:val="00324B86"/>
    <w:rsid w:val="003256C2"/>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77D0A"/>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638"/>
    <w:rsid w:val="00393C4E"/>
    <w:rsid w:val="00394803"/>
    <w:rsid w:val="0039480E"/>
    <w:rsid w:val="00394CF0"/>
    <w:rsid w:val="00396FAC"/>
    <w:rsid w:val="003A1195"/>
    <w:rsid w:val="003A1574"/>
    <w:rsid w:val="003A18D0"/>
    <w:rsid w:val="003A30A4"/>
    <w:rsid w:val="003A3468"/>
    <w:rsid w:val="003A4DEE"/>
    <w:rsid w:val="003A65C2"/>
    <w:rsid w:val="003A698B"/>
    <w:rsid w:val="003A6C2E"/>
    <w:rsid w:val="003A6E2D"/>
    <w:rsid w:val="003B15F1"/>
    <w:rsid w:val="003B236D"/>
    <w:rsid w:val="003B308D"/>
    <w:rsid w:val="003B3BCB"/>
    <w:rsid w:val="003B3FD8"/>
    <w:rsid w:val="003B40F4"/>
    <w:rsid w:val="003B41F3"/>
    <w:rsid w:val="003B5A0A"/>
    <w:rsid w:val="003B5F23"/>
    <w:rsid w:val="003B7D85"/>
    <w:rsid w:val="003C0F2E"/>
    <w:rsid w:val="003C17C4"/>
    <w:rsid w:val="003C1F3D"/>
    <w:rsid w:val="003C27F9"/>
    <w:rsid w:val="003C4182"/>
    <w:rsid w:val="003C5E63"/>
    <w:rsid w:val="003C6C83"/>
    <w:rsid w:val="003C71DA"/>
    <w:rsid w:val="003C75EF"/>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416B"/>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88F"/>
    <w:rsid w:val="00411A72"/>
    <w:rsid w:val="0041237E"/>
    <w:rsid w:val="00412ACE"/>
    <w:rsid w:val="0041350B"/>
    <w:rsid w:val="0041352E"/>
    <w:rsid w:val="004142F6"/>
    <w:rsid w:val="004149D4"/>
    <w:rsid w:val="004150B6"/>
    <w:rsid w:val="00415433"/>
    <w:rsid w:val="004170AC"/>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2D22"/>
    <w:rsid w:val="00433AA5"/>
    <w:rsid w:val="0043429E"/>
    <w:rsid w:val="004361A1"/>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E58"/>
    <w:rsid w:val="00452472"/>
    <w:rsid w:val="00452BB1"/>
    <w:rsid w:val="004531C6"/>
    <w:rsid w:val="00453344"/>
    <w:rsid w:val="00453F0F"/>
    <w:rsid w:val="0045414C"/>
    <w:rsid w:val="00455C88"/>
    <w:rsid w:val="004561E1"/>
    <w:rsid w:val="00456314"/>
    <w:rsid w:val="00456546"/>
    <w:rsid w:val="00456DA6"/>
    <w:rsid w:val="00461E94"/>
    <w:rsid w:val="00462297"/>
    <w:rsid w:val="004624EA"/>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1FFB"/>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4BF"/>
    <w:rsid w:val="004E37A7"/>
    <w:rsid w:val="004E4F9D"/>
    <w:rsid w:val="004E671A"/>
    <w:rsid w:val="004E71E0"/>
    <w:rsid w:val="004E7CB9"/>
    <w:rsid w:val="004F0616"/>
    <w:rsid w:val="004F09E4"/>
    <w:rsid w:val="004F5015"/>
    <w:rsid w:val="004F55A9"/>
    <w:rsid w:val="004F669B"/>
    <w:rsid w:val="005003EB"/>
    <w:rsid w:val="00501399"/>
    <w:rsid w:val="00502E57"/>
    <w:rsid w:val="00502ECD"/>
    <w:rsid w:val="0050314E"/>
    <w:rsid w:val="005036CB"/>
    <w:rsid w:val="00503782"/>
    <w:rsid w:val="005039F0"/>
    <w:rsid w:val="00503E96"/>
    <w:rsid w:val="0050553F"/>
    <w:rsid w:val="00505804"/>
    <w:rsid w:val="00505DA0"/>
    <w:rsid w:val="0050610B"/>
    <w:rsid w:val="00506A81"/>
    <w:rsid w:val="005102A3"/>
    <w:rsid w:val="00510776"/>
    <w:rsid w:val="005107EB"/>
    <w:rsid w:val="00511619"/>
    <w:rsid w:val="00511D07"/>
    <w:rsid w:val="00511D13"/>
    <w:rsid w:val="00511F25"/>
    <w:rsid w:val="00511FBB"/>
    <w:rsid w:val="005133E4"/>
    <w:rsid w:val="005146B5"/>
    <w:rsid w:val="00515AE1"/>
    <w:rsid w:val="005176DC"/>
    <w:rsid w:val="0052081B"/>
    <w:rsid w:val="0052189C"/>
    <w:rsid w:val="005230AE"/>
    <w:rsid w:val="00523920"/>
    <w:rsid w:val="00523A3B"/>
    <w:rsid w:val="005247A6"/>
    <w:rsid w:val="00525122"/>
    <w:rsid w:val="00525834"/>
    <w:rsid w:val="005262E2"/>
    <w:rsid w:val="00527795"/>
    <w:rsid w:val="00530EEC"/>
    <w:rsid w:val="0053140C"/>
    <w:rsid w:val="005338B2"/>
    <w:rsid w:val="0053400A"/>
    <w:rsid w:val="005353ED"/>
    <w:rsid w:val="00535525"/>
    <w:rsid w:val="00535C2D"/>
    <w:rsid w:val="00540CAC"/>
    <w:rsid w:val="00540F09"/>
    <w:rsid w:val="005410D5"/>
    <w:rsid w:val="005424CC"/>
    <w:rsid w:val="00542AEF"/>
    <w:rsid w:val="005434AE"/>
    <w:rsid w:val="00544237"/>
    <w:rsid w:val="00545667"/>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0F1"/>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C9F"/>
    <w:rsid w:val="005A410A"/>
    <w:rsid w:val="005A4744"/>
    <w:rsid w:val="005A63B6"/>
    <w:rsid w:val="005A6FD7"/>
    <w:rsid w:val="005A771A"/>
    <w:rsid w:val="005B1331"/>
    <w:rsid w:val="005B149D"/>
    <w:rsid w:val="005B17FF"/>
    <w:rsid w:val="005B1C3F"/>
    <w:rsid w:val="005B1DC5"/>
    <w:rsid w:val="005B1DFD"/>
    <w:rsid w:val="005B218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6231"/>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791"/>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6442"/>
    <w:rsid w:val="006573F1"/>
    <w:rsid w:val="0065747D"/>
    <w:rsid w:val="0066117C"/>
    <w:rsid w:val="00661581"/>
    <w:rsid w:val="00661EC7"/>
    <w:rsid w:val="00662B2E"/>
    <w:rsid w:val="0066378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2413"/>
    <w:rsid w:val="00693BE0"/>
    <w:rsid w:val="00694077"/>
    <w:rsid w:val="00694780"/>
    <w:rsid w:val="006953B3"/>
    <w:rsid w:val="006954BD"/>
    <w:rsid w:val="00696C6B"/>
    <w:rsid w:val="00697084"/>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39A"/>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6568"/>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A17"/>
    <w:rsid w:val="00714E9F"/>
    <w:rsid w:val="00715408"/>
    <w:rsid w:val="00717294"/>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A74"/>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3E9F"/>
    <w:rsid w:val="0078449C"/>
    <w:rsid w:val="00784EBE"/>
    <w:rsid w:val="007856E5"/>
    <w:rsid w:val="00785DDE"/>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3496"/>
    <w:rsid w:val="007B382D"/>
    <w:rsid w:val="007B3D38"/>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66F9"/>
    <w:rsid w:val="007C6B94"/>
    <w:rsid w:val="007C7F6A"/>
    <w:rsid w:val="007D0317"/>
    <w:rsid w:val="007D0733"/>
    <w:rsid w:val="007D153C"/>
    <w:rsid w:val="007D186C"/>
    <w:rsid w:val="007D193F"/>
    <w:rsid w:val="007D1F29"/>
    <w:rsid w:val="007D7163"/>
    <w:rsid w:val="007D7A8A"/>
    <w:rsid w:val="007E04B7"/>
    <w:rsid w:val="007E0DCD"/>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1A72"/>
    <w:rsid w:val="0081261B"/>
    <w:rsid w:val="00812B1B"/>
    <w:rsid w:val="008134E1"/>
    <w:rsid w:val="008146C5"/>
    <w:rsid w:val="008158D0"/>
    <w:rsid w:val="00815BE4"/>
    <w:rsid w:val="00815F5B"/>
    <w:rsid w:val="008167B6"/>
    <w:rsid w:val="0081723E"/>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21AA"/>
    <w:rsid w:val="00843320"/>
    <w:rsid w:val="0084393E"/>
    <w:rsid w:val="00844BC2"/>
    <w:rsid w:val="00844D7D"/>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893"/>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059"/>
    <w:rsid w:val="00896182"/>
    <w:rsid w:val="00896EB4"/>
    <w:rsid w:val="00897520"/>
    <w:rsid w:val="00897772"/>
    <w:rsid w:val="008979FD"/>
    <w:rsid w:val="008A0A88"/>
    <w:rsid w:val="008A1320"/>
    <w:rsid w:val="008A1481"/>
    <w:rsid w:val="008A1496"/>
    <w:rsid w:val="008A1E7D"/>
    <w:rsid w:val="008A21FD"/>
    <w:rsid w:val="008A3116"/>
    <w:rsid w:val="008A4006"/>
    <w:rsid w:val="008A43C5"/>
    <w:rsid w:val="008A4776"/>
    <w:rsid w:val="008A4B37"/>
    <w:rsid w:val="008A4CC7"/>
    <w:rsid w:val="008A5A39"/>
    <w:rsid w:val="008A5A80"/>
    <w:rsid w:val="008A6BDB"/>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DB2"/>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0C2"/>
    <w:rsid w:val="008E5B73"/>
    <w:rsid w:val="008E5B91"/>
    <w:rsid w:val="008E6176"/>
    <w:rsid w:val="008E70E2"/>
    <w:rsid w:val="008E7FCC"/>
    <w:rsid w:val="008F0ACC"/>
    <w:rsid w:val="008F0F5B"/>
    <w:rsid w:val="008F1794"/>
    <w:rsid w:val="008F1AE5"/>
    <w:rsid w:val="008F2539"/>
    <w:rsid w:val="008F2604"/>
    <w:rsid w:val="008F3EA8"/>
    <w:rsid w:val="008F4148"/>
    <w:rsid w:val="008F4D46"/>
    <w:rsid w:val="008F54CC"/>
    <w:rsid w:val="008F5BA6"/>
    <w:rsid w:val="008F66A0"/>
    <w:rsid w:val="008F6A46"/>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6F2"/>
    <w:rsid w:val="00910D55"/>
    <w:rsid w:val="009140E2"/>
    <w:rsid w:val="009143D3"/>
    <w:rsid w:val="009169C8"/>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578D"/>
    <w:rsid w:val="00936A5E"/>
    <w:rsid w:val="00937596"/>
    <w:rsid w:val="009400B6"/>
    <w:rsid w:val="00942041"/>
    <w:rsid w:val="0094258B"/>
    <w:rsid w:val="00943FCA"/>
    <w:rsid w:val="009445B4"/>
    <w:rsid w:val="00944C80"/>
    <w:rsid w:val="009451FE"/>
    <w:rsid w:val="00951267"/>
    <w:rsid w:val="009513CA"/>
    <w:rsid w:val="00952D7E"/>
    <w:rsid w:val="00952E07"/>
    <w:rsid w:val="009544DF"/>
    <w:rsid w:val="0095482E"/>
    <w:rsid w:val="009555A4"/>
    <w:rsid w:val="0095642C"/>
    <w:rsid w:val="00956A15"/>
    <w:rsid w:val="00961304"/>
    <w:rsid w:val="00962761"/>
    <w:rsid w:val="00962EC9"/>
    <w:rsid w:val="0096463D"/>
    <w:rsid w:val="00964BB1"/>
    <w:rsid w:val="00964C05"/>
    <w:rsid w:val="009655D2"/>
    <w:rsid w:val="00971098"/>
    <w:rsid w:val="0097129D"/>
    <w:rsid w:val="00971584"/>
    <w:rsid w:val="00971F01"/>
    <w:rsid w:val="0097243B"/>
    <w:rsid w:val="00973044"/>
    <w:rsid w:val="009732F8"/>
    <w:rsid w:val="00973314"/>
    <w:rsid w:val="00973A59"/>
    <w:rsid w:val="00973B63"/>
    <w:rsid w:val="00973C57"/>
    <w:rsid w:val="00973C9E"/>
    <w:rsid w:val="009749CD"/>
    <w:rsid w:val="0097637C"/>
    <w:rsid w:val="009774C8"/>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1E1"/>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56B"/>
    <w:rsid w:val="009C0BDA"/>
    <w:rsid w:val="009C1D5B"/>
    <w:rsid w:val="009C28EB"/>
    <w:rsid w:val="009C2B52"/>
    <w:rsid w:val="009C3073"/>
    <w:rsid w:val="009C341C"/>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2F6B"/>
    <w:rsid w:val="009D3987"/>
    <w:rsid w:val="009D5056"/>
    <w:rsid w:val="009D520C"/>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4EEC"/>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5EAD"/>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1915"/>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280"/>
    <w:rsid w:val="00A9792C"/>
    <w:rsid w:val="00AA09BD"/>
    <w:rsid w:val="00AA0A03"/>
    <w:rsid w:val="00AA0D07"/>
    <w:rsid w:val="00AA0DFD"/>
    <w:rsid w:val="00AA0EF9"/>
    <w:rsid w:val="00AA14E3"/>
    <w:rsid w:val="00AA177E"/>
    <w:rsid w:val="00AA2715"/>
    <w:rsid w:val="00AA360A"/>
    <w:rsid w:val="00AA3F99"/>
    <w:rsid w:val="00AA4237"/>
    <w:rsid w:val="00AA47C9"/>
    <w:rsid w:val="00AA64A0"/>
    <w:rsid w:val="00AA6971"/>
    <w:rsid w:val="00AA716E"/>
    <w:rsid w:val="00AA7873"/>
    <w:rsid w:val="00AA7A1C"/>
    <w:rsid w:val="00AB059C"/>
    <w:rsid w:val="00AB088F"/>
    <w:rsid w:val="00AB0AE8"/>
    <w:rsid w:val="00AB1158"/>
    <w:rsid w:val="00AB2B60"/>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4DA8"/>
    <w:rsid w:val="00B06002"/>
    <w:rsid w:val="00B06154"/>
    <w:rsid w:val="00B06321"/>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4BB"/>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22BF"/>
    <w:rsid w:val="00B923AF"/>
    <w:rsid w:val="00B9451C"/>
    <w:rsid w:val="00B94901"/>
    <w:rsid w:val="00B95346"/>
    <w:rsid w:val="00B9564D"/>
    <w:rsid w:val="00B95F9F"/>
    <w:rsid w:val="00B9677F"/>
    <w:rsid w:val="00B97471"/>
    <w:rsid w:val="00B97E7A"/>
    <w:rsid w:val="00BA28EC"/>
    <w:rsid w:val="00BA37D7"/>
    <w:rsid w:val="00BA3F68"/>
    <w:rsid w:val="00BA4C6C"/>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2EA6"/>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4E24"/>
    <w:rsid w:val="00BD5B8D"/>
    <w:rsid w:val="00BD5D9E"/>
    <w:rsid w:val="00BD5DAE"/>
    <w:rsid w:val="00BD65EE"/>
    <w:rsid w:val="00BD6983"/>
    <w:rsid w:val="00BD6BB5"/>
    <w:rsid w:val="00BE079C"/>
    <w:rsid w:val="00BE3EA6"/>
    <w:rsid w:val="00BE4B9F"/>
    <w:rsid w:val="00BE5348"/>
    <w:rsid w:val="00BE5D09"/>
    <w:rsid w:val="00BE72B0"/>
    <w:rsid w:val="00BE7486"/>
    <w:rsid w:val="00BE7B95"/>
    <w:rsid w:val="00BE7F04"/>
    <w:rsid w:val="00BF0EA5"/>
    <w:rsid w:val="00BF1DA4"/>
    <w:rsid w:val="00BF2454"/>
    <w:rsid w:val="00BF2762"/>
    <w:rsid w:val="00BF3099"/>
    <w:rsid w:val="00BF322C"/>
    <w:rsid w:val="00BF3B74"/>
    <w:rsid w:val="00BF3E09"/>
    <w:rsid w:val="00BF460E"/>
    <w:rsid w:val="00BF61B0"/>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8BD"/>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058"/>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586"/>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C1832"/>
    <w:rsid w:val="00CC4A8B"/>
    <w:rsid w:val="00CC55A2"/>
    <w:rsid w:val="00CC62D1"/>
    <w:rsid w:val="00CC6D14"/>
    <w:rsid w:val="00CD0721"/>
    <w:rsid w:val="00CD0BB0"/>
    <w:rsid w:val="00CD1EB6"/>
    <w:rsid w:val="00CD23E6"/>
    <w:rsid w:val="00CD27F8"/>
    <w:rsid w:val="00CD2A69"/>
    <w:rsid w:val="00CD7020"/>
    <w:rsid w:val="00CE122B"/>
    <w:rsid w:val="00CE124E"/>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1BD9"/>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5CD"/>
    <w:rsid w:val="00D33B46"/>
    <w:rsid w:val="00D33FC3"/>
    <w:rsid w:val="00D361FA"/>
    <w:rsid w:val="00D3686E"/>
    <w:rsid w:val="00D37D34"/>
    <w:rsid w:val="00D41865"/>
    <w:rsid w:val="00D42099"/>
    <w:rsid w:val="00D42F59"/>
    <w:rsid w:val="00D430D0"/>
    <w:rsid w:val="00D43724"/>
    <w:rsid w:val="00D43740"/>
    <w:rsid w:val="00D43D5E"/>
    <w:rsid w:val="00D441F8"/>
    <w:rsid w:val="00D446D6"/>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37CB"/>
    <w:rsid w:val="00D74015"/>
    <w:rsid w:val="00D75223"/>
    <w:rsid w:val="00D75E48"/>
    <w:rsid w:val="00D76A78"/>
    <w:rsid w:val="00D76BD6"/>
    <w:rsid w:val="00D77415"/>
    <w:rsid w:val="00D77999"/>
    <w:rsid w:val="00D77BFC"/>
    <w:rsid w:val="00D81895"/>
    <w:rsid w:val="00D81F31"/>
    <w:rsid w:val="00D829A2"/>
    <w:rsid w:val="00D83B1D"/>
    <w:rsid w:val="00D83B93"/>
    <w:rsid w:val="00D85039"/>
    <w:rsid w:val="00D86721"/>
    <w:rsid w:val="00D87989"/>
    <w:rsid w:val="00D87E81"/>
    <w:rsid w:val="00D9260A"/>
    <w:rsid w:val="00D92C95"/>
    <w:rsid w:val="00D94A36"/>
    <w:rsid w:val="00D94A42"/>
    <w:rsid w:val="00D94A7F"/>
    <w:rsid w:val="00D94EC4"/>
    <w:rsid w:val="00D959D7"/>
    <w:rsid w:val="00D95DCC"/>
    <w:rsid w:val="00D96392"/>
    <w:rsid w:val="00D96568"/>
    <w:rsid w:val="00D967B0"/>
    <w:rsid w:val="00DA024F"/>
    <w:rsid w:val="00DA042B"/>
    <w:rsid w:val="00DA14AE"/>
    <w:rsid w:val="00DA1C7B"/>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61DB"/>
    <w:rsid w:val="00DB69FD"/>
    <w:rsid w:val="00DB6F57"/>
    <w:rsid w:val="00DB6FEC"/>
    <w:rsid w:val="00DC17A1"/>
    <w:rsid w:val="00DC191D"/>
    <w:rsid w:val="00DC231A"/>
    <w:rsid w:val="00DC29EA"/>
    <w:rsid w:val="00DC2CB5"/>
    <w:rsid w:val="00DC356A"/>
    <w:rsid w:val="00DC367C"/>
    <w:rsid w:val="00DC6314"/>
    <w:rsid w:val="00DD0B9E"/>
    <w:rsid w:val="00DD10FB"/>
    <w:rsid w:val="00DD123F"/>
    <w:rsid w:val="00DD47C4"/>
    <w:rsid w:val="00DD52FB"/>
    <w:rsid w:val="00DD5BEC"/>
    <w:rsid w:val="00DD6656"/>
    <w:rsid w:val="00DD6FAF"/>
    <w:rsid w:val="00DE07D3"/>
    <w:rsid w:val="00DE0CFE"/>
    <w:rsid w:val="00DE164C"/>
    <w:rsid w:val="00DE1B62"/>
    <w:rsid w:val="00DE27D5"/>
    <w:rsid w:val="00DE65A5"/>
    <w:rsid w:val="00DE66CC"/>
    <w:rsid w:val="00DE6A19"/>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064AC"/>
    <w:rsid w:val="00E11212"/>
    <w:rsid w:val="00E116C9"/>
    <w:rsid w:val="00E13C73"/>
    <w:rsid w:val="00E13E6D"/>
    <w:rsid w:val="00E13FDB"/>
    <w:rsid w:val="00E1553F"/>
    <w:rsid w:val="00E175F4"/>
    <w:rsid w:val="00E17BE2"/>
    <w:rsid w:val="00E20A78"/>
    <w:rsid w:val="00E212DB"/>
    <w:rsid w:val="00E2307D"/>
    <w:rsid w:val="00E23C25"/>
    <w:rsid w:val="00E24B94"/>
    <w:rsid w:val="00E2504E"/>
    <w:rsid w:val="00E25ACD"/>
    <w:rsid w:val="00E27899"/>
    <w:rsid w:val="00E27D44"/>
    <w:rsid w:val="00E306B6"/>
    <w:rsid w:val="00E315EA"/>
    <w:rsid w:val="00E3171D"/>
    <w:rsid w:val="00E31810"/>
    <w:rsid w:val="00E323E4"/>
    <w:rsid w:val="00E326FE"/>
    <w:rsid w:val="00E334BF"/>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DF1"/>
    <w:rsid w:val="00E50EAA"/>
    <w:rsid w:val="00E51EF3"/>
    <w:rsid w:val="00E52BE2"/>
    <w:rsid w:val="00E52DA1"/>
    <w:rsid w:val="00E558C0"/>
    <w:rsid w:val="00E56103"/>
    <w:rsid w:val="00E56294"/>
    <w:rsid w:val="00E563D0"/>
    <w:rsid w:val="00E6308B"/>
    <w:rsid w:val="00E65EB3"/>
    <w:rsid w:val="00E67263"/>
    <w:rsid w:val="00E70189"/>
    <w:rsid w:val="00E70341"/>
    <w:rsid w:val="00E70ED9"/>
    <w:rsid w:val="00E713DF"/>
    <w:rsid w:val="00E71597"/>
    <w:rsid w:val="00E71F50"/>
    <w:rsid w:val="00E72ADA"/>
    <w:rsid w:val="00E72D15"/>
    <w:rsid w:val="00E72D24"/>
    <w:rsid w:val="00E7310F"/>
    <w:rsid w:val="00E73E97"/>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6E41"/>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676"/>
    <w:rsid w:val="00EC745A"/>
    <w:rsid w:val="00EC758F"/>
    <w:rsid w:val="00EC7741"/>
    <w:rsid w:val="00ED10CC"/>
    <w:rsid w:val="00ED113B"/>
    <w:rsid w:val="00ED151D"/>
    <w:rsid w:val="00ED267B"/>
    <w:rsid w:val="00ED2AA4"/>
    <w:rsid w:val="00ED5ACD"/>
    <w:rsid w:val="00ED6809"/>
    <w:rsid w:val="00ED6CE1"/>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65B71"/>
    <w:rsid w:val="00F70576"/>
    <w:rsid w:val="00F70638"/>
    <w:rsid w:val="00F713ED"/>
    <w:rsid w:val="00F715AD"/>
    <w:rsid w:val="00F71F15"/>
    <w:rsid w:val="00F727F1"/>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751"/>
    <w:rsid w:val="00FA2BAC"/>
    <w:rsid w:val="00FA6F63"/>
    <w:rsid w:val="00FA75F5"/>
    <w:rsid w:val="00FB0759"/>
    <w:rsid w:val="00FB08F1"/>
    <w:rsid w:val="00FB0D41"/>
    <w:rsid w:val="00FB3C26"/>
    <w:rsid w:val="00FB4BAB"/>
    <w:rsid w:val="00FB5065"/>
    <w:rsid w:val="00FB50A3"/>
    <w:rsid w:val="00FB52E1"/>
    <w:rsid w:val="00FB68C2"/>
    <w:rsid w:val="00FB6EFE"/>
    <w:rsid w:val="00FB705D"/>
    <w:rsid w:val="00FC052B"/>
    <w:rsid w:val="00FC1FB7"/>
    <w:rsid w:val="00FC2632"/>
    <w:rsid w:val="00FC39E6"/>
    <w:rsid w:val="00FC4F0A"/>
    <w:rsid w:val="00FC4FE8"/>
    <w:rsid w:val="00FC6A6A"/>
    <w:rsid w:val="00FC7312"/>
    <w:rsid w:val="00FC77A7"/>
    <w:rsid w:val="00FC78A8"/>
    <w:rsid w:val="00FD21A3"/>
    <w:rsid w:val="00FD2894"/>
    <w:rsid w:val="00FD358D"/>
    <w:rsid w:val="00FD4B41"/>
    <w:rsid w:val="00FD4ED4"/>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pPr>
      <w:tabs>
        <w:tab w:val="center" w:pos="4536"/>
        <w:tab w:val="right" w:pos="9072"/>
      </w:tabs>
    </w:pPr>
  </w:style>
  <w:style w:type="character" w:customStyle="1" w:styleId="StopkaZnak">
    <w:name w:val="Stopka Znak"/>
    <w:aliases w:val="Footer Char Znak"/>
    <w:basedOn w:val="Domylnaczcionkaakapitu"/>
    <w:link w:val="Stopka"/>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Znak1 Znak Znak,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15960669">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51790620">
      <w:bodyDiv w:val="1"/>
      <w:marLeft w:val="0"/>
      <w:marRight w:val="0"/>
      <w:marTop w:val="0"/>
      <w:marBottom w:val="0"/>
      <w:divBdr>
        <w:top w:val="none" w:sz="0" w:space="0" w:color="auto"/>
        <w:left w:val="none" w:sz="0" w:space="0" w:color="auto"/>
        <w:bottom w:val="none" w:sz="0" w:space="0" w:color="auto"/>
        <w:right w:val="none" w:sz="0" w:space="0" w:color="auto"/>
      </w:divBdr>
      <w:divsChild>
        <w:div w:id="878781160">
          <w:marLeft w:val="0"/>
          <w:marRight w:val="0"/>
          <w:marTop w:val="150"/>
          <w:marBottom w:val="168"/>
          <w:divBdr>
            <w:top w:val="none" w:sz="0" w:space="0" w:color="auto"/>
            <w:left w:val="none" w:sz="0" w:space="0" w:color="auto"/>
            <w:bottom w:val="none" w:sz="0" w:space="0" w:color="auto"/>
            <w:right w:val="none" w:sz="0" w:space="0" w:color="auto"/>
          </w:divBdr>
        </w:div>
      </w:divsChild>
    </w:div>
    <w:div w:id="957369819">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uzp.gov.pl/zagadnienia-merytoryczne/prawo-polskie/inne-przepisy/resolveuid/4b6e743deaa692020c9268fe9b52cd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B0F61-D6E2-4AFF-9734-A5000AF9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5702</Words>
  <Characters>39663</Characters>
  <Application>Microsoft Office Word</Application>
  <DocSecurity>0</DocSecurity>
  <Lines>330</Lines>
  <Paragraphs>90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45275</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Szymańska Dorota</cp:lastModifiedBy>
  <cp:revision>4</cp:revision>
  <cp:lastPrinted>2019-07-04T11:13:00Z</cp:lastPrinted>
  <dcterms:created xsi:type="dcterms:W3CDTF">2019-10-31T14:23:00Z</dcterms:created>
  <dcterms:modified xsi:type="dcterms:W3CDTF">2019-11-04T07:23:00Z</dcterms:modified>
</cp:coreProperties>
</file>