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8623" w14:textId="77777777" w:rsidR="00C5552D" w:rsidRDefault="00C5552D" w:rsidP="008F74AB">
      <w:pPr>
        <w:keepNext/>
        <w:spacing w:before="240" w:after="60"/>
        <w:jc w:val="center"/>
        <w:outlineLvl w:val="1"/>
        <w:rPr>
          <w:b/>
          <w:i/>
          <w:color w:val="000000"/>
          <w:lang w:val="x-none" w:eastAsia="x-none"/>
        </w:rPr>
      </w:pPr>
    </w:p>
    <w:p w14:paraId="3E41C8BA"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CBE6381" w14:textId="77777777" w:rsidR="008F74AB" w:rsidRPr="008F74AB" w:rsidRDefault="008F74AB" w:rsidP="008F74AB">
      <w:pPr>
        <w:rPr>
          <w:color w:val="000000"/>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511FBB" w:rsidRPr="001025D2" w14:paraId="60B77688"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2EFC4732" w14:textId="77777777" w:rsidR="00511FBB" w:rsidRPr="001025D2" w:rsidRDefault="00511FBB" w:rsidP="00256E81">
            <w:pPr>
              <w:spacing w:before="60" w:after="60"/>
              <w:jc w:val="center"/>
              <w:rPr>
                <w:b/>
                <w:i/>
              </w:rPr>
            </w:pPr>
            <w:r w:rsidRPr="001025D2">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F442268" w14:textId="77777777" w:rsidR="00511FBB" w:rsidRPr="001025D2" w:rsidRDefault="00511FBB" w:rsidP="00256E81">
            <w:pPr>
              <w:spacing w:before="60" w:after="60"/>
              <w:jc w:val="center"/>
              <w:rPr>
                <w:b/>
                <w:i/>
              </w:rPr>
            </w:pPr>
            <w:r w:rsidRPr="001025D2">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13E8B013" w14:textId="77777777" w:rsidR="00511FBB" w:rsidRPr="001025D2" w:rsidRDefault="00511FBB" w:rsidP="00256E81">
            <w:pPr>
              <w:pStyle w:val="Nagwek3"/>
              <w:spacing w:before="60"/>
              <w:rPr>
                <w:b w:val="0"/>
                <w:i w:val="0"/>
                <w:sz w:val="20"/>
                <w:lang w:val="pl-PL" w:eastAsia="pl-PL"/>
              </w:rPr>
            </w:pPr>
            <w:r w:rsidRPr="001025D2">
              <w:rPr>
                <w:b w:val="0"/>
                <w:i w:val="0"/>
                <w:sz w:val="20"/>
                <w:lang w:val="pl-PL" w:eastAsia="pl-PL"/>
              </w:rPr>
              <w:t>Nazwa załącznika</w:t>
            </w:r>
          </w:p>
        </w:tc>
      </w:tr>
      <w:tr w:rsidR="00511FBB" w:rsidRPr="001025D2" w14:paraId="38CD21FB"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794B30FF" w14:textId="77777777" w:rsidR="00511FBB" w:rsidRPr="001025D2" w:rsidRDefault="00511FBB" w:rsidP="00A20734">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A38E90" w14:textId="77777777" w:rsidR="00511FBB" w:rsidRPr="001025D2" w:rsidRDefault="00511FBB" w:rsidP="00256E81">
            <w:pPr>
              <w:spacing w:before="60" w:after="60"/>
            </w:pPr>
            <w:r w:rsidRPr="001025D2">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21A101C2" w14:textId="77777777" w:rsidR="00511FBB" w:rsidRPr="001025D2" w:rsidRDefault="00511FBB" w:rsidP="00256E81">
            <w:pPr>
              <w:spacing w:before="60" w:after="60"/>
            </w:pPr>
            <w:r w:rsidRPr="001025D2">
              <w:t>Formularz Oferty na wykonanie zamówienia</w:t>
            </w:r>
          </w:p>
        </w:tc>
      </w:tr>
      <w:tr w:rsidR="00511FBB" w:rsidRPr="001025D2" w14:paraId="6B33141A"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309D5DFF" w14:textId="77777777" w:rsidR="00511FBB" w:rsidRPr="001025D2" w:rsidRDefault="00511FBB" w:rsidP="00A20734">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02BC1E0" w14:textId="77777777" w:rsidR="00511FBB" w:rsidRPr="001025D2" w:rsidRDefault="00511FBB" w:rsidP="00256E81">
            <w:pPr>
              <w:spacing w:before="60" w:after="60"/>
            </w:pPr>
            <w:r w:rsidRPr="001025D2">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49B977BB" w14:textId="77777777" w:rsidR="00511FBB" w:rsidRPr="001025D2" w:rsidRDefault="00511FBB" w:rsidP="00256E81">
            <w:pPr>
              <w:spacing w:before="60" w:after="60"/>
            </w:pPr>
            <w:r w:rsidRPr="001025D2">
              <w:t>Oświadczenie o spełnieniu warunków udziału w postępowaniu i braku podstaw wykluczenia</w:t>
            </w:r>
          </w:p>
        </w:tc>
      </w:tr>
      <w:tr w:rsidR="00511FBB" w:rsidRPr="001025D2" w14:paraId="20EE5E66"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21971B1D" w14:textId="77777777" w:rsidR="00511FBB" w:rsidRPr="001025D2" w:rsidRDefault="00511FBB" w:rsidP="00A20734">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3CF7F024" w14:textId="77777777" w:rsidR="00511FBB" w:rsidRPr="001025D2" w:rsidRDefault="00511FBB" w:rsidP="00256E81">
            <w:pPr>
              <w:spacing w:before="60" w:after="60"/>
            </w:pPr>
            <w:r w:rsidRPr="001025D2">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0EC46F4C" w14:textId="77777777" w:rsidR="00511FBB" w:rsidRPr="001025D2" w:rsidRDefault="00511FBB" w:rsidP="00256E81">
            <w:pPr>
              <w:pStyle w:val="Tekstpodstawowywcity"/>
              <w:ind w:left="0"/>
              <w:jc w:val="left"/>
              <w:rPr>
                <w:sz w:val="20"/>
              </w:rPr>
            </w:pPr>
            <w:r w:rsidRPr="001025D2">
              <w:rPr>
                <w:sz w:val="20"/>
              </w:rPr>
              <w:t xml:space="preserve">Wykaz wykonanych dostaw </w:t>
            </w:r>
          </w:p>
        </w:tc>
      </w:tr>
      <w:tr w:rsidR="00511FBB" w:rsidRPr="007A2926" w14:paraId="436766F7"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73A833D6" w14:textId="77777777" w:rsidR="00511FBB" w:rsidRPr="001025D2" w:rsidRDefault="00511FBB" w:rsidP="00A20734">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D98F35" w14:textId="77777777" w:rsidR="00511FBB" w:rsidRPr="001025D2" w:rsidRDefault="00511FBB" w:rsidP="00256E81">
            <w:pPr>
              <w:spacing w:before="60" w:after="60"/>
            </w:pPr>
            <w:r w:rsidRPr="001025D2">
              <w:t xml:space="preserve">Załącznik nr </w:t>
            </w:r>
            <w:r>
              <w:t>3</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33579E79" w14:textId="77777777" w:rsidR="00511FBB" w:rsidRPr="007A2926" w:rsidRDefault="00511FBB" w:rsidP="00256E81">
            <w:pPr>
              <w:spacing w:before="60" w:after="60"/>
            </w:pPr>
            <w:r>
              <w:t>Oświadczenie w sprawie przynależności do grupy kapitałowej</w:t>
            </w:r>
          </w:p>
        </w:tc>
      </w:tr>
      <w:tr w:rsidR="00511FBB" w:rsidRPr="001025D2" w14:paraId="48F40672"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70E5F7DB" w14:textId="77777777" w:rsidR="00511FBB" w:rsidRPr="001025D2" w:rsidRDefault="00511FBB" w:rsidP="00A20734">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41627C80" w14:textId="77777777" w:rsidR="00511FBB" w:rsidRPr="001025D2" w:rsidRDefault="00511FBB" w:rsidP="00256E81">
            <w:pPr>
              <w:spacing w:before="60" w:after="60"/>
            </w:pPr>
            <w:r w:rsidRPr="001025D2">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A4F22B9" w14:textId="77777777" w:rsidR="00511FBB" w:rsidRPr="001025D2" w:rsidRDefault="00511FBB" w:rsidP="00256E81">
            <w:pPr>
              <w:spacing w:before="60" w:after="60"/>
            </w:pPr>
            <w:r w:rsidRPr="001025D2">
              <w:t>Istotne postanowienia treści umowy</w:t>
            </w:r>
          </w:p>
        </w:tc>
      </w:tr>
    </w:tbl>
    <w:p w14:paraId="54A82B57" w14:textId="77777777" w:rsidR="008F74AB" w:rsidRPr="00D446D6" w:rsidRDefault="008F74AB" w:rsidP="008F74AB">
      <w:pPr>
        <w:rPr>
          <w:lang w:eastAsia="x-none"/>
        </w:rPr>
      </w:pPr>
    </w:p>
    <w:p w14:paraId="52937FF9"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7FA1455A" w14:textId="77777777" w:rsidR="008F74AB" w:rsidRPr="008F74AB" w:rsidRDefault="008F74AB" w:rsidP="00597AF3">
      <w:pPr>
        <w:jc w:val="right"/>
      </w:pPr>
      <w:r w:rsidRPr="008F74AB">
        <w:rPr>
          <w:color w:val="000000"/>
        </w:rPr>
        <w:br w:type="page"/>
      </w:r>
      <w:r w:rsidRPr="008F74AB">
        <w:lastRenderedPageBreak/>
        <w:t>Załącznik Nr A</w:t>
      </w:r>
    </w:p>
    <w:p w14:paraId="68EE7BFD" w14:textId="77777777" w:rsidR="008F74AB" w:rsidRPr="008F74AB" w:rsidRDefault="008F74AB" w:rsidP="008F74AB">
      <w:pPr>
        <w:spacing w:line="360" w:lineRule="auto"/>
        <w:jc w:val="right"/>
      </w:pPr>
    </w:p>
    <w:p w14:paraId="20178123" w14:textId="77777777" w:rsidR="008F74AB" w:rsidRPr="00432D22" w:rsidRDefault="008F74AB" w:rsidP="008F74AB">
      <w:pPr>
        <w:spacing w:line="360" w:lineRule="auto"/>
        <w:jc w:val="right"/>
      </w:pPr>
      <w:r w:rsidRPr="00432D22">
        <w:t>Miejsce i data ……………………</w:t>
      </w:r>
    </w:p>
    <w:p w14:paraId="40C1E897" w14:textId="77777777" w:rsidR="009445B4" w:rsidRPr="00432D22" w:rsidRDefault="009445B4" w:rsidP="008F74AB">
      <w:pPr>
        <w:jc w:val="center"/>
        <w:rPr>
          <w:b/>
        </w:rPr>
      </w:pPr>
    </w:p>
    <w:p w14:paraId="6A04D0A1" w14:textId="77777777" w:rsidR="008F74AB" w:rsidRPr="00432D22" w:rsidRDefault="008F74AB" w:rsidP="008F74AB">
      <w:pPr>
        <w:jc w:val="center"/>
        <w:rPr>
          <w:b/>
        </w:rPr>
      </w:pPr>
      <w:r w:rsidRPr="00432D22">
        <w:rPr>
          <w:b/>
        </w:rPr>
        <w:t xml:space="preserve">OFERTA NA WYKONANIE ZAMÓWIENIA </w:t>
      </w:r>
    </w:p>
    <w:p w14:paraId="55C4A048" w14:textId="77777777" w:rsidR="008F74AB" w:rsidRPr="00432D22" w:rsidRDefault="008F74AB" w:rsidP="008F74AB">
      <w:pPr>
        <w:jc w:val="center"/>
        <w:rPr>
          <w:rFonts w:cs="Arial"/>
          <w:lang w:eastAsia="en-US"/>
        </w:rPr>
      </w:pPr>
      <w:r w:rsidRPr="00432D22">
        <w:rPr>
          <w:rFonts w:cs="Arial"/>
          <w:lang w:eastAsia="en-US"/>
        </w:rPr>
        <w:t>Przetarg nieograniczony</w:t>
      </w:r>
      <w:r w:rsidRPr="00432D22">
        <w:rPr>
          <w:rFonts w:cs="Arial"/>
          <w:b/>
          <w:lang w:eastAsia="en-US"/>
        </w:rPr>
        <w:tab/>
      </w:r>
    </w:p>
    <w:p w14:paraId="7345C44B" w14:textId="77777777" w:rsidR="008F74AB" w:rsidRPr="00432D22" w:rsidRDefault="008F74AB" w:rsidP="008F74AB">
      <w:pPr>
        <w:jc w:val="center"/>
      </w:pPr>
      <w:r w:rsidRPr="00432D22">
        <w:t>Po</w:t>
      </w:r>
      <w:r w:rsidR="00432D22" w:rsidRPr="00432D22">
        <w:t>ni</w:t>
      </w:r>
      <w:r w:rsidRPr="00432D22">
        <w:t>żej 2</w:t>
      </w:r>
      <w:r w:rsidR="00597AF3" w:rsidRPr="00432D22">
        <w:t>21</w:t>
      </w:r>
      <w:r w:rsidRPr="00432D22">
        <w:t>.000 EURO pt.:</w:t>
      </w:r>
    </w:p>
    <w:p w14:paraId="56885ECA" w14:textId="77777777" w:rsidR="00432D22" w:rsidRPr="00432D22" w:rsidRDefault="00AE5F2A" w:rsidP="00432D22">
      <w:pPr>
        <w:jc w:val="center"/>
        <w:rPr>
          <w:b/>
          <w:sz w:val="24"/>
          <w:szCs w:val="24"/>
        </w:rPr>
      </w:pPr>
      <w:r>
        <w:rPr>
          <w:rStyle w:val="GenRapStyle27"/>
          <w:b/>
          <w:color w:val="auto"/>
          <w:sz w:val="24"/>
          <w:szCs w:val="24"/>
        </w:rPr>
        <w:t>ZAKUP SPRZĘTU AGD NA POTRZEBY WYPOSAŻENIA BUDYNKU INTERNATOWEGO MARS</w:t>
      </w:r>
    </w:p>
    <w:p w14:paraId="48A95ACD" w14:textId="77777777" w:rsidR="009445B4" w:rsidRPr="00432D22" w:rsidRDefault="002727DC" w:rsidP="002727DC">
      <w:pPr>
        <w:jc w:val="center"/>
        <w:rPr>
          <w:b/>
        </w:rPr>
      </w:pPr>
      <w:r w:rsidRPr="00432D22">
        <w:rPr>
          <w:b/>
          <w:sz w:val="24"/>
        </w:rPr>
        <w:t xml:space="preserve">nr sprawy </w:t>
      </w:r>
      <w:r w:rsidR="00AE5F2A">
        <w:rPr>
          <w:b/>
          <w:sz w:val="24"/>
        </w:rPr>
        <w:t>WNP947/PN/2019</w:t>
      </w:r>
    </w:p>
    <w:p w14:paraId="240D4823" w14:textId="77777777" w:rsidR="00597AF3" w:rsidRPr="00432D22" w:rsidRDefault="00597AF3" w:rsidP="00597AF3">
      <w:pPr>
        <w:jc w:val="center"/>
      </w:pPr>
      <w:r w:rsidRPr="00432D22">
        <w:t>Nazwa i adres Wykonawcy:</w:t>
      </w:r>
    </w:p>
    <w:p w14:paraId="2C951C24" w14:textId="77777777" w:rsidR="00597AF3" w:rsidRPr="00432D22" w:rsidRDefault="00597AF3" w:rsidP="00597AF3">
      <w:pPr>
        <w:jc w:val="center"/>
      </w:pPr>
      <w:r w:rsidRPr="00432D22">
        <w:t>.............................................................</w:t>
      </w:r>
    </w:p>
    <w:p w14:paraId="6F65581C" w14:textId="77777777" w:rsidR="00597AF3" w:rsidRPr="00432D22" w:rsidRDefault="00597AF3" w:rsidP="00597AF3">
      <w:pPr>
        <w:jc w:val="center"/>
      </w:pPr>
      <w:r w:rsidRPr="00432D22">
        <w:t>.............................................................</w:t>
      </w:r>
    </w:p>
    <w:p w14:paraId="1DF20B82" w14:textId="77777777" w:rsidR="00597AF3" w:rsidRPr="00432D22" w:rsidRDefault="00597AF3" w:rsidP="00597AF3">
      <w:pPr>
        <w:jc w:val="center"/>
      </w:pPr>
      <w:r w:rsidRPr="00432D22">
        <w:t>............................................................</w:t>
      </w:r>
    </w:p>
    <w:p w14:paraId="69B02BE7" w14:textId="77777777" w:rsidR="00597AF3" w:rsidRPr="00432D22" w:rsidRDefault="00597AF3" w:rsidP="00597AF3">
      <w:pPr>
        <w:jc w:val="center"/>
      </w:pPr>
    </w:p>
    <w:p w14:paraId="2691272B" w14:textId="77777777" w:rsidR="00597AF3" w:rsidRPr="00432D22" w:rsidRDefault="00597AF3" w:rsidP="006C4E97">
      <w:pPr>
        <w:numPr>
          <w:ilvl w:val="2"/>
          <w:numId w:val="5"/>
        </w:numPr>
        <w:tabs>
          <w:tab w:val="clear" w:pos="2340"/>
        </w:tabs>
        <w:spacing w:line="360" w:lineRule="auto"/>
        <w:ind w:left="709"/>
        <w:jc w:val="both"/>
        <w:rPr>
          <w:b/>
        </w:rPr>
      </w:pPr>
      <w:r w:rsidRPr="00432D22">
        <w:rPr>
          <w:b/>
        </w:rPr>
        <w:t>Niniejszą</w:t>
      </w:r>
      <w:r w:rsidRPr="00432D22">
        <w:t xml:space="preserve"> </w:t>
      </w:r>
      <w:r w:rsidRPr="00432D22">
        <w:rPr>
          <w:b/>
        </w:rPr>
        <w:t>Ofertę składa</w:t>
      </w:r>
      <w:r w:rsidRPr="00432D22">
        <w:rPr>
          <w:rFonts w:ascii="Arial" w:hAnsi="Arial"/>
          <w:b/>
        </w:rPr>
        <w:t xml:space="preserve"> </w:t>
      </w:r>
      <w:r w:rsidRPr="00432D2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32D22" w:rsidRPr="00432D22" w14:paraId="47BBBB1E" w14:textId="77777777" w:rsidTr="00C92DF5">
        <w:trPr>
          <w:trHeight w:val="399"/>
        </w:trPr>
        <w:tc>
          <w:tcPr>
            <w:tcW w:w="1418" w:type="dxa"/>
            <w:shd w:val="clear" w:color="auto" w:fill="FFFFFF"/>
            <w:vAlign w:val="center"/>
          </w:tcPr>
          <w:p w14:paraId="299865D4" w14:textId="77777777" w:rsidR="00597AF3" w:rsidRPr="00432D22" w:rsidRDefault="00597AF3" w:rsidP="00C67ACC">
            <w:pPr>
              <w:spacing w:before="60" w:after="60"/>
              <w:jc w:val="center"/>
              <w:rPr>
                <w:b/>
                <w:i/>
              </w:rPr>
            </w:pPr>
          </w:p>
        </w:tc>
        <w:tc>
          <w:tcPr>
            <w:tcW w:w="3402" w:type="dxa"/>
            <w:shd w:val="clear" w:color="auto" w:fill="FFFFFF"/>
            <w:vAlign w:val="center"/>
          </w:tcPr>
          <w:p w14:paraId="56873B40" w14:textId="77777777" w:rsidR="00597AF3" w:rsidRPr="00432D22" w:rsidRDefault="00597AF3" w:rsidP="00C67ACC">
            <w:pPr>
              <w:spacing w:before="60" w:after="60"/>
              <w:jc w:val="center"/>
              <w:rPr>
                <w:b/>
                <w:i/>
              </w:rPr>
            </w:pPr>
            <w:r w:rsidRPr="00432D22">
              <w:rPr>
                <w:b/>
                <w:i/>
              </w:rPr>
              <w:t>Nazwa</w:t>
            </w:r>
          </w:p>
        </w:tc>
        <w:tc>
          <w:tcPr>
            <w:tcW w:w="3402" w:type="dxa"/>
            <w:shd w:val="clear" w:color="auto" w:fill="FFFFFF"/>
            <w:vAlign w:val="center"/>
          </w:tcPr>
          <w:p w14:paraId="1CF8D9CC" w14:textId="77777777" w:rsidR="00597AF3" w:rsidRPr="00432D22" w:rsidRDefault="00597AF3" w:rsidP="00C67ACC">
            <w:pPr>
              <w:spacing w:before="60" w:after="60"/>
              <w:jc w:val="center"/>
            </w:pPr>
            <w:r w:rsidRPr="00432D22">
              <w:rPr>
                <w:b/>
                <w:i/>
              </w:rPr>
              <w:t>adres</w:t>
            </w:r>
            <w:r w:rsidRPr="00432D22">
              <w:t xml:space="preserve"> </w:t>
            </w:r>
          </w:p>
          <w:p w14:paraId="11C82EE5" w14:textId="77777777" w:rsidR="00597AF3" w:rsidRPr="00432D22" w:rsidRDefault="00597AF3" w:rsidP="00C67ACC">
            <w:pPr>
              <w:spacing w:before="60" w:after="60"/>
              <w:jc w:val="center"/>
              <w:rPr>
                <w:b/>
                <w:i/>
                <w:sz w:val="16"/>
                <w:szCs w:val="16"/>
              </w:rPr>
            </w:pPr>
            <w:r w:rsidRPr="00432D22">
              <w:rPr>
                <w:sz w:val="16"/>
                <w:szCs w:val="16"/>
              </w:rPr>
              <w:t>wraz z oznaczeniem województwa</w:t>
            </w:r>
          </w:p>
        </w:tc>
      </w:tr>
      <w:tr w:rsidR="00432D22" w:rsidRPr="00432D22" w14:paraId="13578DAC" w14:textId="77777777" w:rsidTr="00C92DF5">
        <w:trPr>
          <w:trHeight w:val="764"/>
        </w:trPr>
        <w:tc>
          <w:tcPr>
            <w:tcW w:w="1418" w:type="dxa"/>
            <w:vAlign w:val="center"/>
          </w:tcPr>
          <w:p w14:paraId="08064305" w14:textId="77777777" w:rsidR="00597AF3" w:rsidRPr="00432D22" w:rsidRDefault="00597AF3" w:rsidP="00C67ACC">
            <w:pPr>
              <w:spacing w:before="60" w:after="60"/>
              <w:jc w:val="center"/>
              <w:rPr>
                <w:b/>
                <w:sz w:val="22"/>
              </w:rPr>
            </w:pPr>
            <w:r w:rsidRPr="00432D22">
              <w:rPr>
                <w:b/>
                <w:sz w:val="22"/>
              </w:rPr>
              <w:t>Wykonawca</w:t>
            </w:r>
          </w:p>
        </w:tc>
        <w:tc>
          <w:tcPr>
            <w:tcW w:w="3402" w:type="dxa"/>
            <w:vAlign w:val="center"/>
          </w:tcPr>
          <w:p w14:paraId="7345D77A" w14:textId="77777777" w:rsidR="00597AF3" w:rsidRPr="00432D22" w:rsidRDefault="00597AF3" w:rsidP="00C67ACC">
            <w:pPr>
              <w:spacing w:before="60" w:after="60"/>
              <w:jc w:val="center"/>
              <w:rPr>
                <w:b/>
                <w:sz w:val="22"/>
              </w:rPr>
            </w:pPr>
            <w:r w:rsidRPr="00432D22">
              <w:rPr>
                <w:b/>
                <w:sz w:val="22"/>
              </w:rPr>
              <w:t>(........................................................)</w:t>
            </w:r>
          </w:p>
        </w:tc>
        <w:tc>
          <w:tcPr>
            <w:tcW w:w="3402" w:type="dxa"/>
            <w:vAlign w:val="center"/>
          </w:tcPr>
          <w:p w14:paraId="59685A28" w14:textId="77777777" w:rsidR="00597AF3" w:rsidRPr="00432D22" w:rsidRDefault="00597AF3" w:rsidP="00C67ACC">
            <w:pPr>
              <w:spacing w:before="60" w:after="60"/>
              <w:jc w:val="center"/>
              <w:rPr>
                <w:b/>
                <w:sz w:val="22"/>
              </w:rPr>
            </w:pPr>
            <w:r w:rsidRPr="00432D22">
              <w:rPr>
                <w:b/>
                <w:sz w:val="22"/>
              </w:rPr>
              <w:t>(........................)</w:t>
            </w:r>
          </w:p>
        </w:tc>
      </w:tr>
      <w:tr w:rsidR="00597AF3" w:rsidRPr="00432D22" w14:paraId="2A7D837E" w14:textId="77777777" w:rsidTr="00C92DF5">
        <w:trPr>
          <w:trHeight w:val="703"/>
        </w:trPr>
        <w:tc>
          <w:tcPr>
            <w:tcW w:w="1418" w:type="dxa"/>
            <w:vAlign w:val="center"/>
          </w:tcPr>
          <w:p w14:paraId="20E2AA7F" w14:textId="77777777" w:rsidR="00597AF3" w:rsidRPr="00432D22" w:rsidRDefault="00597AF3" w:rsidP="00C67ACC">
            <w:pPr>
              <w:spacing w:before="60" w:after="60"/>
              <w:jc w:val="center"/>
              <w:rPr>
                <w:sz w:val="22"/>
              </w:rPr>
            </w:pPr>
            <w:r w:rsidRPr="00432D22">
              <w:rPr>
                <w:sz w:val="22"/>
              </w:rPr>
              <w:t>Wykonawca</w:t>
            </w:r>
          </w:p>
        </w:tc>
        <w:tc>
          <w:tcPr>
            <w:tcW w:w="3402" w:type="dxa"/>
            <w:vAlign w:val="center"/>
          </w:tcPr>
          <w:p w14:paraId="32B387A7" w14:textId="77777777" w:rsidR="00597AF3" w:rsidRPr="00432D22" w:rsidRDefault="00597AF3" w:rsidP="00C67ACC">
            <w:pPr>
              <w:spacing w:before="60" w:after="60"/>
              <w:jc w:val="center"/>
              <w:rPr>
                <w:sz w:val="22"/>
              </w:rPr>
            </w:pPr>
            <w:r w:rsidRPr="00432D22">
              <w:rPr>
                <w:sz w:val="22"/>
              </w:rPr>
              <w:t>(........................................................)</w:t>
            </w:r>
          </w:p>
        </w:tc>
        <w:tc>
          <w:tcPr>
            <w:tcW w:w="3402" w:type="dxa"/>
            <w:vAlign w:val="center"/>
          </w:tcPr>
          <w:p w14:paraId="2C67F061" w14:textId="77777777" w:rsidR="00597AF3" w:rsidRPr="00432D22" w:rsidRDefault="00597AF3" w:rsidP="00C67ACC">
            <w:pPr>
              <w:spacing w:before="60" w:after="60"/>
              <w:jc w:val="center"/>
              <w:rPr>
                <w:sz w:val="22"/>
              </w:rPr>
            </w:pPr>
            <w:r w:rsidRPr="00432D22">
              <w:rPr>
                <w:sz w:val="22"/>
              </w:rPr>
              <w:t>(........................)</w:t>
            </w:r>
          </w:p>
        </w:tc>
      </w:tr>
    </w:tbl>
    <w:p w14:paraId="2C2A52D7" w14:textId="77777777" w:rsidR="00597AF3" w:rsidRPr="00432D22" w:rsidRDefault="00597AF3" w:rsidP="00597AF3">
      <w:pPr>
        <w:spacing w:line="360" w:lineRule="auto"/>
        <w:ind w:left="360"/>
        <w:jc w:val="both"/>
        <w:rPr>
          <w:b/>
        </w:rPr>
      </w:pPr>
    </w:p>
    <w:p w14:paraId="6EB8C251" w14:textId="77777777" w:rsidR="00597AF3" w:rsidRPr="00432D22" w:rsidRDefault="00597AF3" w:rsidP="006C4E97">
      <w:pPr>
        <w:numPr>
          <w:ilvl w:val="2"/>
          <w:numId w:val="5"/>
        </w:numPr>
        <w:tabs>
          <w:tab w:val="clear" w:pos="2340"/>
        </w:tabs>
        <w:spacing w:line="360" w:lineRule="auto"/>
        <w:ind w:left="709"/>
        <w:jc w:val="both"/>
      </w:pPr>
      <w:r w:rsidRPr="00432D22">
        <w:rPr>
          <w:b/>
        </w:rPr>
        <w:t>Przedstawiciel Wykonawcy uprawniony do Kontaktów</w:t>
      </w:r>
      <w:r w:rsidRPr="00432D2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32D22" w:rsidRPr="00432D22" w14:paraId="242171FC"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10390D1" w14:textId="77777777" w:rsidR="00597AF3" w:rsidRPr="00432D22" w:rsidRDefault="00597AF3" w:rsidP="00C67ACC">
            <w:pPr>
              <w:spacing w:before="60" w:after="60"/>
              <w:rPr>
                <w:i/>
                <w:sz w:val="22"/>
              </w:rPr>
            </w:pPr>
            <w:r w:rsidRPr="00432D2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40D77146"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5D966E0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1E8513" w14:textId="77777777" w:rsidR="00597AF3" w:rsidRPr="00432D22" w:rsidRDefault="00597AF3" w:rsidP="00C67ACC">
            <w:pPr>
              <w:spacing w:before="60" w:after="60"/>
              <w:rPr>
                <w:i/>
                <w:sz w:val="22"/>
                <w:lang w:val="de-DE"/>
              </w:rPr>
            </w:pPr>
            <w:r w:rsidRPr="00432D2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57E3EA0A"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643C3F53"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F08E28E" w14:textId="77777777" w:rsidR="00597AF3" w:rsidRPr="00432D22" w:rsidRDefault="00597AF3" w:rsidP="00C67ACC">
            <w:pPr>
              <w:spacing w:before="60" w:after="60"/>
              <w:rPr>
                <w:i/>
                <w:sz w:val="22"/>
                <w:lang w:val="de-DE"/>
              </w:rPr>
            </w:pPr>
            <w:r w:rsidRPr="00432D2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42E848C3"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2B17BDA6"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562EDD" w14:textId="77777777" w:rsidR="00597AF3" w:rsidRPr="00432D22" w:rsidRDefault="00597AF3" w:rsidP="00C67ACC">
            <w:pPr>
              <w:spacing w:before="60" w:after="60"/>
              <w:rPr>
                <w:i/>
                <w:sz w:val="22"/>
                <w:lang w:val="de-DE"/>
              </w:rPr>
            </w:pPr>
            <w:r w:rsidRPr="00432D2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6350BAB6" w14:textId="77777777" w:rsidR="00597AF3" w:rsidRPr="00432D22" w:rsidRDefault="00597AF3" w:rsidP="00C67ACC">
            <w:pPr>
              <w:spacing w:before="60" w:after="60"/>
              <w:rPr>
                <w:sz w:val="22"/>
              </w:rPr>
            </w:pPr>
            <w:r w:rsidRPr="00432D22">
              <w:rPr>
                <w:sz w:val="22"/>
              </w:rPr>
              <w:t>(........................................................................................)</w:t>
            </w:r>
          </w:p>
        </w:tc>
      </w:tr>
      <w:tr w:rsidR="00597AF3" w14:paraId="5C1AFD0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D34180"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6B84AE2E" w14:textId="77777777" w:rsidR="00597AF3" w:rsidRDefault="00597AF3" w:rsidP="00C67ACC">
            <w:pPr>
              <w:spacing w:before="60" w:after="60"/>
              <w:rPr>
                <w:sz w:val="22"/>
              </w:rPr>
            </w:pPr>
            <w:r>
              <w:rPr>
                <w:sz w:val="22"/>
              </w:rPr>
              <w:t>(........................................................................................)</w:t>
            </w:r>
          </w:p>
        </w:tc>
      </w:tr>
    </w:tbl>
    <w:p w14:paraId="12696849"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27D9C196" w14:textId="77777777" w:rsidTr="00C92DF5">
        <w:trPr>
          <w:trHeight w:val="270"/>
        </w:trPr>
        <w:tc>
          <w:tcPr>
            <w:tcW w:w="2693" w:type="dxa"/>
          </w:tcPr>
          <w:p w14:paraId="70D26639" w14:textId="77777777" w:rsidR="00597AF3" w:rsidRDefault="00597AF3" w:rsidP="00C67ACC">
            <w:r>
              <w:t>NIP</w:t>
            </w:r>
          </w:p>
        </w:tc>
        <w:tc>
          <w:tcPr>
            <w:tcW w:w="5529" w:type="dxa"/>
          </w:tcPr>
          <w:p w14:paraId="52A89144" w14:textId="77777777" w:rsidR="00597AF3" w:rsidRDefault="00597AF3" w:rsidP="00C67ACC"/>
        </w:tc>
      </w:tr>
      <w:tr w:rsidR="00597AF3" w14:paraId="3A55647D" w14:textId="77777777" w:rsidTr="00C92DF5">
        <w:tc>
          <w:tcPr>
            <w:tcW w:w="2693" w:type="dxa"/>
          </w:tcPr>
          <w:p w14:paraId="67E44FD6" w14:textId="77777777" w:rsidR="00597AF3" w:rsidRDefault="00597AF3" w:rsidP="00C67ACC">
            <w:r>
              <w:t>REGON</w:t>
            </w:r>
          </w:p>
        </w:tc>
        <w:tc>
          <w:tcPr>
            <w:tcW w:w="5529" w:type="dxa"/>
          </w:tcPr>
          <w:p w14:paraId="3CD7B55C" w14:textId="77777777" w:rsidR="00597AF3" w:rsidRDefault="00597AF3" w:rsidP="00C67ACC"/>
        </w:tc>
      </w:tr>
      <w:tr w:rsidR="00597AF3" w14:paraId="014A7985" w14:textId="77777777" w:rsidTr="00C92DF5">
        <w:tc>
          <w:tcPr>
            <w:tcW w:w="2693" w:type="dxa"/>
          </w:tcPr>
          <w:p w14:paraId="78FCCF9F" w14:textId="77777777" w:rsidR="00597AF3" w:rsidRDefault="00597AF3" w:rsidP="00C67ACC">
            <w:r>
              <w:t>NAZWISKA WŁAŚCICIELI/OSÓB UPOWAŻNIONYCH DO PODPISANIA UMOWY</w:t>
            </w:r>
          </w:p>
        </w:tc>
        <w:tc>
          <w:tcPr>
            <w:tcW w:w="5529" w:type="dxa"/>
          </w:tcPr>
          <w:p w14:paraId="15B5FA27" w14:textId="77777777" w:rsidR="00597AF3" w:rsidRDefault="00597AF3" w:rsidP="00C67ACC"/>
        </w:tc>
      </w:tr>
      <w:tr w:rsidR="00597AF3" w14:paraId="2BAD8EC1" w14:textId="77777777" w:rsidTr="00C92DF5">
        <w:tc>
          <w:tcPr>
            <w:tcW w:w="2693" w:type="dxa"/>
          </w:tcPr>
          <w:p w14:paraId="2124A482" w14:textId="77777777" w:rsidR="00597AF3" w:rsidRPr="00C4172D" w:rsidRDefault="00597AF3" w:rsidP="00C67ACC">
            <w:r w:rsidRPr="00C4172D">
              <w:t>NAZWISKO OSOBY ODPOWIEDZIALNEJ ZA REALIZACJĘ NINIEJSZEGO ZAMÓW.</w:t>
            </w:r>
          </w:p>
        </w:tc>
        <w:tc>
          <w:tcPr>
            <w:tcW w:w="5529" w:type="dxa"/>
          </w:tcPr>
          <w:p w14:paraId="15C7C3C1" w14:textId="77777777" w:rsidR="00597AF3" w:rsidRDefault="00597AF3" w:rsidP="00C67ACC"/>
        </w:tc>
      </w:tr>
    </w:tbl>
    <w:p w14:paraId="3C4A56D2" w14:textId="77777777" w:rsidR="00597AF3" w:rsidRPr="00E5748A" w:rsidRDefault="00597AF3" w:rsidP="00597AF3">
      <w:pPr>
        <w:pStyle w:val="Akapitzlist"/>
        <w:spacing w:line="360" w:lineRule="auto"/>
        <w:ind w:left="0"/>
        <w:jc w:val="both"/>
      </w:pPr>
    </w:p>
    <w:p w14:paraId="0AF18A2D"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F4E8DE7" w14:textId="77777777" w:rsidR="00597AF3" w:rsidRPr="00DA33BB" w:rsidRDefault="00597AF3" w:rsidP="00597AF3">
      <w:pPr>
        <w:jc w:val="both"/>
      </w:pPr>
      <w:r w:rsidRPr="00DA33BB">
        <w:t>W odpowiedzi na ogłoszenie o przetargu dla ww. zamówienia Ja (My), niżej podpisany(i), niniejszym oświadczam(y), że:</w:t>
      </w:r>
    </w:p>
    <w:p w14:paraId="33A6C18B" w14:textId="77777777" w:rsidR="00A24EEC" w:rsidRPr="00851FCA" w:rsidRDefault="00A24EEC" w:rsidP="00A24EEC">
      <w:pPr>
        <w:numPr>
          <w:ilvl w:val="0"/>
          <w:numId w:val="6"/>
        </w:numPr>
        <w:tabs>
          <w:tab w:val="clear" w:pos="360"/>
          <w:tab w:val="num" w:pos="284"/>
        </w:tabs>
        <w:spacing w:line="480" w:lineRule="auto"/>
        <w:ind w:left="284" w:hanging="284"/>
        <w:jc w:val="both"/>
        <w:rPr>
          <w:rStyle w:val="Teksttreci29pt"/>
          <w:b/>
          <w:color w:val="FF0000"/>
        </w:rPr>
      </w:pPr>
      <w:r w:rsidRPr="00851FCA">
        <w:rPr>
          <w:noProof/>
          <w:color w:val="000000"/>
        </w:rPr>
        <mc:AlternateContent>
          <mc:Choice Requires="wps">
            <w:drawing>
              <wp:anchor distT="0" distB="0" distL="114300" distR="114300" simplePos="0" relativeHeight="251659264" behindDoc="0" locked="0" layoutInCell="1" allowOverlap="1" wp14:anchorId="28469137" wp14:editId="363DB888">
                <wp:simplePos x="0" y="0"/>
                <wp:positionH relativeFrom="column">
                  <wp:posOffset>3429000</wp:posOffset>
                </wp:positionH>
                <wp:positionV relativeFrom="paragraph">
                  <wp:posOffset>12700</wp:posOffset>
                </wp:positionV>
                <wp:extent cx="214630" cy="157480"/>
                <wp:effectExtent l="5080" t="6350" r="889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372AB" id="Prostokąt 3" o:spid="_x0000_s1026" style="position:absolute;margin-left:270pt;margin-top:1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"/>
            </w:pict>
          </mc:Fallback>
        </mc:AlternateContent>
      </w: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t xml:space="preserve">małym przedsiębiorstwem     </w:t>
      </w:r>
      <w:r>
        <w:rPr>
          <w:rStyle w:val="Teksttreci29pt"/>
          <w:color w:val="000000"/>
        </w:rPr>
        <w:t xml:space="preserve">    </w:t>
      </w:r>
    </w:p>
    <w:p w14:paraId="1F5BB742" w14:textId="77777777" w:rsidR="00A24EEC" w:rsidRPr="00851FCA" w:rsidRDefault="00A24EEC" w:rsidP="00A24EEC">
      <w:pPr>
        <w:spacing w:line="360" w:lineRule="auto"/>
        <w:ind w:left="2127" w:firstLine="709"/>
        <w:jc w:val="both"/>
        <w:rPr>
          <w:rStyle w:val="Teksttreci29pt"/>
          <w:color w:val="000000"/>
        </w:rPr>
      </w:pPr>
      <w:r w:rsidRPr="00851FCA">
        <w:rPr>
          <w:noProof/>
          <w:color w:val="000000"/>
        </w:rPr>
        <mc:AlternateContent>
          <mc:Choice Requires="wps">
            <w:drawing>
              <wp:anchor distT="0" distB="0" distL="114300" distR="114300" simplePos="0" relativeHeight="251661312" behindDoc="0" locked="0" layoutInCell="1" allowOverlap="1" wp14:anchorId="78DD132B" wp14:editId="543549B0">
                <wp:simplePos x="0" y="0"/>
                <wp:positionH relativeFrom="column">
                  <wp:posOffset>3439795</wp:posOffset>
                </wp:positionH>
                <wp:positionV relativeFrom="paragraph">
                  <wp:posOffset>198120</wp:posOffset>
                </wp:positionV>
                <wp:extent cx="214630" cy="157480"/>
                <wp:effectExtent l="6350" t="12700" r="7620"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B5AE" id="Prostokąt 2" o:spid="_x0000_s1026" style="position:absolute;margin-left:270.8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KJ69ikmAgAAPAQAAA4AAAAAAAAAAAAAAAAALgIAAGRycy9lMm9E&#10;b2MueG1sUEsBAi0AFAAGAAgAAAAhAKei3VLfAAAACQEAAA8AAAAAAAAAAAAAAAAAgAQAAGRycy9k&#10;b3ducmV2LnhtbFBLBQYAAAAABAAEAPMAAACMBQAAAAA=&#10;"/>
            </w:pict>
          </mc:Fallback>
        </mc:AlternateContent>
      </w:r>
      <w:r w:rsidRPr="00851FCA">
        <w:rPr>
          <w:noProof/>
          <w:color w:val="000000"/>
        </w:rPr>
        <mc:AlternateContent>
          <mc:Choice Requires="wps">
            <w:drawing>
              <wp:anchor distT="0" distB="0" distL="114300" distR="114300" simplePos="0" relativeHeight="251660288" behindDoc="0" locked="0" layoutInCell="1" allowOverlap="1" wp14:anchorId="1B58C287" wp14:editId="372B6380">
                <wp:simplePos x="0" y="0"/>
                <wp:positionH relativeFrom="column">
                  <wp:posOffset>3439795</wp:posOffset>
                </wp:positionH>
                <wp:positionV relativeFrom="paragraph">
                  <wp:posOffset>-26035</wp:posOffset>
                </wp:positionV>
                <wp:extent cx="214630" cy="157480"/>
                <wp:effectExtent l="6350" t="7620" r="762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617FE" id="Prostokąt 1" o:spid="_x0000_s1026" style="position:absolute;margin-left:270.85pt;margin-top:-2.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"/>
            </w:pict>
          </mc:Fallback>
        </mc:AlternateContent>
      </w:r>
      <w:r w:rsidRPr="00851FCA">
        <w:rPr>
          <w:rStyle w:val="Teksttreci29pt"/>
          <w:color w:val="000000"/>
        </w:rPr>
        <w:t>średnim przedsiębiorstwem</w:t>
      </w:r>
    </w:p>
    <w:p w14:paraId="1C921693" w14:textId="77777777" w:rsidR="00A24EEC" w:rsidRPr="00851FCA" w:rsidRDefault="00A24EEC" w:rsidP="00A24EEC">
      <w:pPr>
        <w:spacing w:line="360" w:lineRule="auto"/>
        <w:ind w:left="2520" w:firstLine="316"/>
        <w:jc w:val="both"/>
        <w:rPr>
          <w:rStyle w:val="Teksttreci29pt"/>
          <w:color w:val="000000"/>
        </w:rPr>
      </w:pPr>
      <w:r w:rsidRPr="00851FCA">
        <w:rPr>
          <w:rStyle w:val="Teksttreci29pt"/>
          <w:color w:val="000000"/>
        </w:rPr>
        <w:t>dużym przedsiębiorstwem</w:t>
      </w:r>
    </w:p>
    <w:p w14:paraId="2B78D6B3" w14:textId="77777777" w:rsidR="00A24EEC" w:rsidRPr="00153E1E" w:rsidRDefault="00A24EEC" w:rsidP="00A24EEC">
      <w:pPr>
        <w:spacing w:line="360" w:lineRule="auto"/>
        <w:ind w:left="2547" w:firstLine="289"/>
        <w:jc w:val="both"/>
        <w:rPr>
          <w:i/>
          <w:sz w:val="16"/>
        </w:rPr>
      </w:pPr>
      <w:r w:rsidRPr="00153E1E">
        <w:rPr>
          <w:i/>
          <w:sz w:val="16"/>
        </w:rPr>
        <w:t>*</w:t>
      </w:r>
      <w:r>
        <w:rPr>
          <w:i/>
          <w:sz w:val="16"/>
        </w:rPr>
        <w:t>zaznaczyć</w:t>
      </w:r>
      <w:r w:rsidRPr="00153E1E">
        <w:rPr>
          <w:i/>
          <w:sz w:val="16"/>
        </w:rPr>
        <w:t xml:space="preserve"> </w:t>
      </w:r>
      <w:r w:rsidRPr="00153E1E">
        <w:rPr>
          <w:b/>
          <w:i/>
          <w:sz w:val="16"/>
        </w:rPr>
        <w:t>X</w:t>
      </w:r>
      <w:r w:rsidRPr="00153E1E">
        <w:rPr>
          <w:i/>
          <w:sz w:val="16"/>
        </w:rPr>
        <w:t xml:space="preserve"> w odpowiednim polu</w:t>
      </w:r>
    </w:p>
    <w:p w14:paraId="55D16DF0" w14:textId="77777777" w:rsidR="00597AF3" w:rsidRPr="00DA33BB" w:rsidRDefault="00597AF3" w:rsidP="00A24EEC">
      <w:pPr>
        <w:numPr>
          <w:ilvl w:val="0"/>
          <w:numId w:val="6"/>
        </w:numPr>
        <w:spacing w:before="60" w:after="60"/>
        <w:jc w:val="both"/>
      </w:pPr>
      <w:r w:rsidRPr="00DA33BB">
        <w:lastRenderedPageBreak/>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5E737304"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E1050B3"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22F49A40" w14:textId="77777777" w:rsidR="00597AF3" w:rsidRPr="00DA33BB" w:rsidRDefault="00597AF3" w:rsidP="006C4E97">
      <w:pPr>
        <w:numPr>
          <w:ilvl w:val="0"/>
          <w:numId w:val="6"/>
        </w:numPr>
        <w:jc w:val="both"/>
      </w:pPr>
      <w:r w:rsidRPr="00DA33BB">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rsidR="009445B4">
        <w:t>.</w:t>
      </w:r>
    </w:p>
    <w:p w14:paraId="1CCE5E12"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33FBA3B1"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57C39E42" w14:textId="77777777" w:rsidR="00CA7C56" w:rsidRDefault="00CA7C56" w:rsidP="00597AF3">
      <w:pPr>
        <w:tabs>
          <w:tab w:val="num" w:pos="284"/>
        </w:tabs>
        <w:ind w:left="284"/>
        <w:jc w:val="both"/>
        <w:rPr>
          <w:b/>
        </w:rPr>
      </w:pPr>
    </w:p>
    <w:p w14:paraId="069B2578" w14:textId="77777777" w:rsidR="00961304" w:rsidRDefault="00961304" w:rsidP="00597AF3">
      <w:pPr>
        <w:tabs>
          <w:tab w:val="num" w:pos="284"/>
        </w:tabs>
        <w:ind w:left="284"/>
        <w:jc w:val="both"/>
        <w:rPr>
          <w:b/>
        </w:rPr>
      </w:pPr>
      <w:r>
        <w:rPr>
          <w:b/>
        </w:rPr>
        <w:t>CZĘŚĆ I:</w:t>
      </w:r>
    </w:p>
    <w:p w14:paraId="08F917C2" w14:textId="77777777" w:rsidR="00961304" w:rsidRDefault="00961304" w:rsidP="00597AF3">
      <w:pPr>
        <w:tabs>
          <w:tab w:val="num" w:pos="284"/>
        </w:tabs>
        <w:ind w:left="284"/>
        <w:jc w:val="both"/>
        <w:rPr>
          <w:b/>
        </w:rPr>
      </w:pPr>
    </w:p>
    <w:p w14:paraId="57111291" w14:textId="77777777" w:rsidR="00597AF3" w:rsidRDefault="00597AF3" w:rsidP="006C4E97">
      <w:pPr>
        <w:numPr>
          <w:ilvl w:val="1"/>
          <w:numId w:val="6"/>
        </w:numPr>
        <w:tabs>
          <w:tab w:val="clear" w:pos="737"/>
        </w:tabs>
        <w:ind w:left="426" w:firstLine="0"/>
        <w:jc w:val="both"/>
      </w:pPr>
      <w:r>
        <w:t>Netto   ............. zł (</w:t>
      </w:r>
      <w:r>
        <w:rPr>
          <w:i/>
        </w:rPr>
        <w:t>słownie: .................................................... zł</w:t>
      </w:r>
      <w:r>
        <w:t>)</w:t>
      </w:r>
    </w:p>
    <w:p w14:paraId="45021B25"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7CD82571" w14:textId="77777777" w:rsidR="00597AF3" w:rsidRDefault="00597AF3" w:rsidP="00AE5F2A">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0B215970" w14:textId="77777777" w:rsidR="00AE5F2A" w:rsidRDefault="00AE5F2A" w:rsidP="00AE5F2A">
      <w:pPr>
        <w:spacing w:before="60" w:after="60"/>
        <w:ind w:left="425"/>
        <w:jc w:val="both"/>
        <w:rPr>
          <w:b/>
        </w:rPr>
      </w:pPr>
    </w:p>
    <w:p w14:paraId="1970DB0E" w14:textId="7602F7EC" w:rsidR="00AE5F2A" w:rsidRDefault="00AE5F2A" w:rsidP="00AE5F2A">
      <w:pPr>
        <w:spacing w:before="60" w:after="60"/>
        <w:ind w:left="425"/>
        <w:jc w:val="both"/>
        <w:rPr>
          <w:b/>
        </w:rPr>
      </w:pPr>
      <w:r>
        <w:rPr>
          <w:b/>
        </w:rPr>
        <w:t>Termin realizacji: ………………………. r. (</w:t>
      </w:r>
      <w:r w:rsidR="00B241AD" w:rsidRPr="00B241AD">
        <w:rPr>
          <w:i/>
        </w:rPr>
        <w:t xml:space="preserve">podać datę 24.12.2019 </w:t>
      </w:r>
      <w:r w:rsidR="00B241AD" w:rsidRPr="00B241AD">
        <w:rPr>
          <w:b/>
          <w:i/>
        </w:rPr>
        <w:t>lub</w:t>
      </w:r>
      <w:r w:rsidR="00B241AD" w:rsidRPr="00B241AD">
        <w:rPr>
          <w:i/>
        </w:rPr>
        <w:t xml:space="preserve"> 3</w:t>
      </w:r>
      <w:r w:rsidR="00896FDB">
        <w:rPr>
          <w:i/>
        </w:rPr>
        <w:t>0</w:t>
      </w:r>
      <w:r w:rsidR="00B241AD" w:rsidRPr="00B241AD">
        <w:rPr>
          <w:i/>
        </w:rPr>
        <w:t>.12.2019</w:t>
      </w:r>
      <w:r>
        <w:rPr>
          <w:b/>
        </w:rPr>
        <w:t>)</w:t>
      </w:r>
    </w:p>
    <w:p w14:paraId="199078DC" w14:textId="77777777" w:rsidR="00AE5F2A" w:rsidRDefault="00AE5F2A" w:rsidP="00AE5F2A">
      <w:pPr>
        <w:spacing w:before="60" w:after="60" w:line="360" w:lineRule="auto"/>
        <w:ind w:left="425"/>
        <w:jc w:val="both"/>
        <w:rPr>
          <w:b/>
        </w:rPr>
      </w:pPr>
    </w:p>
    <w:p w14:paraId="5679626B" w14:textId="77777777" w:rsidR="00AE5F2A" w:rsidRPr="004E7CB9" w:rsidRDefault="00AE5F2A" w:rsidP="00AE5F2A">
      <w:pPr>
        <w:spacing w:before="60" w:after="60" w:line="360" w:lineRule="auto"/>
        <w:ind w:left="425"/>
        <w:jc w:val="both"/>
      </w:pPr>
      <w:r>
        <w:rPr>
          <w:b/>
        </w:rPr>
        <w:t xml:space="preserve">Gwarancja: ……………………….. </w:t>
      </w:r>
      <w:r w:rsidRPr="00B241AD">
        <w:rPr>
          <w:i/>
        </w:rPr>
        <w:t>(min. 12 miesięcy)</w:t>
      </w:r>
    </w:p>
    <w:p w14:paraId="09C17C30" w14:textId="77777777" w:rsidR="00CA7C56" w:rsidRPr="004E7CB9" w:rsidRDefault="00CA7C56" w:rsidP="00CA7C56">
      <w:pPr>
        <w:tabs>
          <w:tab w:val="num" w:pos="1440"/>
        </w:tabs>
        <w:spacing w:before="60" w:after="60"/>
        <w:ind w:left="426"/>
        <w:jc w:val="both"/>
        <w:rPr>
          <w:i/>
        </w:rPr>
      </w:pPr>
    </w:p>
    <w:p w14:paraId="5EC604B1" w14:textId="77777777" w:rsidR="00961304" w:rsidRPr="004E7CB9" w:rsidRDefault="00961304" w:rsidP="001F0B7D">
      <w:pPr>
        <w:spacing w:before="60" w:after="60"/>
        <w:ind w:left="426"/>
        <w:jc w:val="both"/>
        <w:rPr>
          <w:b/>
        </w:rPr>
      </w:pPr>
      <w:r w:rsidRPr="004E7CB9">
        <w:rPr>
          <w:b/>
        </w:rPr>
        <w:t>CZĘŚĆ II:</w:t>
      </w:r>
    </w:p>
    <w:p w14:paraId="6DAEF089" w14:textId="77777777" w:rsidR="00961304" w:rsidRPr="004E7CB9" w:rsidRDefault="00961304" w:rsidP="001F0B7D">
      <w:pPr>
        <w:spacing w:before="60" w:after="60"/>
        <w:ind w:left="426"/>
        <w:jc w:val="both"/>
      </w:pPr>
    </w:p>
    <w:p w14:paraId="6B4EA9BC" w14:textId="77777777" w:rsidR="00961304" w:rsidRPr="004E7CB9" w:rsidRDefault="00961304" w:rsidP="00A20734">
      <w:pPr>
        <w:numPr>
          <w:ilvl w:val="0"/>
          <w:numId w:val="12"/>
        </w:numPr>
        <w:jc w:val="both"/>
      </w:pPr>
      <w:r w:rsidRPr="004E7CB9">
        <w:t>Netto   ............. zł (</w:t>
      </w:r>
      <w:r w:rsidRPr="004E7CB9">
        <w:rPr>
          <w:i/>
        </w:rPr>
        <w:t>słownie: .................................................... zł</w:t>
      </w:r>
      <w:r w:rsidRPr="004E7CB9">
        <w:t>)</w:t>
      </w:r>
    </w:p>
    <w:p w14:paraId="43D275C7" w14:textId="77777777" w:rsidR="00961304" w:rsidRPr="004E7CB9" w:rsidRDefault="00961304" w:rsidP="00A20734">
      <w:pPr>
        <w:numPr>
          <w:ilvl w:val="0"/>
          <w:numId w:val="12"/>
        </w:numPr>
        <w:spacing w:before="60" w:after="60"/>
        <w:jc w:val="both"/>
      </w:pPr>
      <w:r w:rsidRPr="004E7CB9">
        <w:t>Podatek VAT – (…..) % tj. ................ zł (</w:t>
      </w:r>
      <w:r w:rsidRPr="004E7CB9">
        <w:rPr>
          <w:i/>
        </w:rPr>
        <w:t>słownie: ................................................... zł</w:t>
      </w:r>
      <w:r w:rsidRPr="004E7CB9">
        <w:t>)</w:t>
      </w:r>
    </w:p>
    <w:p w14:paraId="7BFD1D18" w14:textId="77777777" w:rsidR="00961304" w:rsidRPr="004E7CB9" w:rsidRDefault="00961304" w:rsidP="00A20734">
      <w:pPr>
        <w:numPr>
          <w:ilvl w:val="0"/>
          <w:numId w:val="12"/>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38521EB3" w14:textId="77777777" w:rsidR="00AE5F2A" w:rsidRDefault="00AE5F2A" w:rsidP="00AE5F2A">
      <w:pPr>
        <w:spacing w:before="60" w:after="60"/>
        <w:ind w:left="425"/>
        <w:jc w:val="both"/>
        <w:rPr>
          <w:i/>
        </w:rPr>
      </w:pPr>
      <w:r>
        <w:rPr>
          <w:i/>
        </w:rPr>
        <w:t xml:space="preserve"> </w:t>
      </w:r>
    </w:p>
    <w:p w14:paraId="417091F8" w14:textId="0D7F85C3" w:rsidR="00AE5F2A" w:rsidRPr="00B241AD" w:rsidRDefault="00AE5F2A" w:rsidP="00AE5F2A">
      <w:pPr>
        <w:spacing w:before="60" w:after="60"/>
        <w:ind w:left="425"/>
        <w:jc w:val="both"/>
        <w:rPr>
          <w:b/>
          <w:i/>
        </w:rPr>
      </w:pPr>
      <w:r>
        <w:rPr>
          <w:b/>
        </w:rPr>
        <w:t xml:space="preserve">Termin realizacji: ………………………. r. </w:t>
      </w:r>
      <w:r w:rsidRPr="00B241AD">
        <w:rPr>
          <w:b/>
          <w:i/>
        </w:rPr>
        <w:t>(</w:t>
      </w:r>
      <w:r w:rsidR="00B241AD" w:rsidRPr="00B241AD">
        <w:rPr>
          <w:i/>
        </w:rPr>
        <w:t xml:space="preserve">podać datę 24.12.2019 </w:t>
      </w:r>
      <w:r w:rsidR="00B241AD" w:rsidRPr="00B241AD">
        <w:rPr>
          <w:b/>
          <w:i/>
        </w:rPr>
        <w:t>lub</w:t>
      </w:r>
      <w:r w:rsidR="00B241AD" w:rsidRPr="00B241AD">
        <w:rPr>
          <w:i/>
        </w:rPr>
        <w:t xml:space="preserve"> 3</w:t>
      </w:r>
      <w:r w:rsidR="00896FDB">
        <w:rPr>
          <w:i/>
        </w:rPr>
        <w:t>0</w:t>
      </w:r>
      <w:bookmarkStart w:id="0" w:name="_GoBack"/>
      <w:bookmarkEnd w:id="0"/>
      <w:r w:rsidR="00B241AD" w:rsidRPr="00B241AD">
        <w:rPr>
          <w:i/>
        </w:rPr>
        <w:t>.12.2019</w:t>
      </w:r>
      <w:r w:rsidRPr="00B241AD">
        <w:rPr>
          <w:b/>
          <w:i/>
        </w:rPr>
        <w:t>)</w:t>
      </w:r>
    </w:p>
    <w:p w14:paraId="169CA1E0" w14:textId="77777777" w:rsidR="00961304" w:rsidRPr="004E7CB9" w:rsidRDefault="00961304" w:rsidP="00961304">
      <w:pPr>
        <w:tabs>
          <w:tab w:val="num" w:pos="1440"/>
        </w:tabs>
        <w:spacing w:before="60" w:after="60"/>
        <w:ind w:left="426"/>
        <w:jc w:val="both"/>
        <w:rPr>
          <w:i/>
        </w:rPr>
      </w:pPr>
    </w:p>
    <w:p w14:paraId="11FACC7E" w14:textId="77777777"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 xml:space="preserve">zamówienia na warunkach określonych w SIWZ. </w:t>
      </w:r>
    </w:p>
    <w:p w14:paraId="5D83C780"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23896F84"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 xml:space="preserve">warunków zamówienia tj. </w:t>
      </w:r>
      <w:r w:rsidR="009445B4" w:rsidRPr="00111A16">
        <w:rPr>
          <w:b/>
        </w:rPr>
        <w:t xml:space="preserve">przez </w:t>
      </w:r>
      <w:r w:rsidR="00432D22" w:rsidRPr="00111A16">
        <w:rPr>
          <w:b/>
        </w:rPr>
        <w:t>3</w:t>
      </w:r>
      <w:r w:rsidR="009445B4" w:rsidRPr="00111A16">
        <w:rPr>
          <w:b/>
        </w:rPr>
        <w:t>0</w:t>
      </w:r>
      <w:r w:rsidRPr="00111A16">
        <w:rPr>
          <w:b/>
        </w:rPr>
        <w:t xml:space="preserve"> dni</w:t>
      </w:r>
      <w:r>
        <w:t xml:space="preserve"> .</w:t>
      </w:r>
    </w:p>
    <w:p w14:paraId="6A87D1A6"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7782BE12"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6DC2A089"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5E95AC77" w14:textId="77777777" w:rsidR="00C67ACC" w:rsidRPr="00C67ACC" w:rsidRDefault="00C67ACC" w:rsidP="00C67ACC">
      <w:pPr>
        <w:spacing w:before="60" w:after="60"/>
        <w:ind w:left="284"/>
        <w:jc w:val="both"/>
        <w:rPr>
          <w:i/>
          <w:sz w:val="18"/>
          <w:szCs w:val="18"/>
        </w:rPr>
      </w:pPr>
    </w:p>
    <w:p w14:paraId="2F064572"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1EA2F5B1"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6CB84185" w14:textId="77777777" w:rsidR="00597AF3" w:rsidRPr="0098654C" w:rsidRDefault="00597AF3" w:rsidP="00A20734">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lastRenderedPageBreak/>
        <w:t xml:space="preserve">………………………………………………………………………………………… </w:t>
      </w:r>
    </w:p>
    <w:p w14:paraId="73B66A53" w14:textId="77777777" w:rsidR="00597AF3" w:rsidRPr="0098654C" w:rsidRDefault="00597AF3" w:rsidP="00A20734">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819D848" w14:textId="77777777" w:rsidR="00597AF3" w:rsidRDefault="00597AF3" w:rsidP="00597AF3">
      <w:pPr>
        <w:spacing w:before="120"/>
        <w:ind w:left="284"/>
        <w:jc w:val="both"/>
        <w:rPr>
          <w:i/>
          <w:iCs/>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28B0BCF" w14:textId="77777777" w:rsidR="00432D22" w:rsidRPr="001F0AF4" w:rsidRDefault="00432D22" w:rsidP="00597AF3">
      <w:pPr>
        <w:spacing w:before="120"/>
        <w:ind w:left="284"/>
        <w:jc w:val="both"/>
        <w:rPr>
          <w:b/>
          <w:sz w:val="18"/>
          <w:szCs w:val="18"/>
        </w:rPr>
      </w:pPr>
    </w:p>
    <w:p w14:paraId="3B50F33E"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2B9072B5"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5F8D53C8" w14:textId="77777777" w:rsidR="00597AF3" w:rsidRPr="008F74AB" w:rsidRDefault="00597AF3" w:rsidP="008F74AB">
      <w:pPr>
        <w:jc w:val="center"/>
      </w:pPr>
    </w:p>
    <w:p w14:paraId="4BD40B2E" w14:textId="77777777" w:rsidR="008F74AB" w:rsidRPr="008F74AB" w:rsidRDefault="008F74AB" w:rsidP="006C4E97">
      <w:pPr>
        <w:numPr>
          <w:ilvl w:val="0"/>
          <w:numId w:val="6"/>
        </w:numPr>
        <w:jc w:val="both"/>
      </w:pPr>
      <w:r w:rsidRPr="008F74AB">
        <w:t>Oświadczenie w zakresie ochrony danych osobowych:</w:t>
      </w:r>
    </w:p>
    <w:p w14:paraId="20BDB04A" w14:textId="77777777" w:rsidR="008F74AB" w:rsidRPr="008F74AB" w:rsidRDefault="008F74AB" w:rsidP="00A20734">
      <w:pPr>
        <w:numPr>
          <w:ilvl w:val="0"/>
          <w:numId w:val="10"/>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2820D2C9"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0E4342F0" w14:textId="77777777" w:rsidR="008F74AB" w:rsidRPr="008F74AB" w:rsidRDefault="008F74AB" w:rsidP="008F74AB">
      <w:pPr>
        <w:ind w:left="993" w:hanging="284"/>
        <w:jc w:val="both"/>
      </w:pPr>
      <w:r w:rsidRPr="008F74AB">
        <w:t>- zgłaszania sytuacji (incydentów) naruszenia zasad ochrony danych osobowych Zamawiającemu.</w:t>
      </w:r>
    </w:p>
    <w:p w14:paraId="456BA377"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4D6AE180"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1859BA1A" w14:textId="77777777" w:rsidR="008F74AB" w:rsidRPr="008F74AB" w:rsidRDefault="008F74AB" w:rsidP="008F74AB">
      <w:pPr>
        <w:rPr>
          <w:sz w:val="24"/>
          <w:szCs w:val="24"/>
        </w:rPr>
      </w:pPr>
    </w:p>
    <w:p w14:paraId="45453FAD" w14:textId="77777777" w:rsidR="008F74AB" w:rsidRDefault="008F74AB" w:rsidP="008F74AB">
      <w:pPr>
        <w:rPr>
          <w:sz w:val="24"/>
          <w:szCs w:val="24"/>
        </w:rPr>
      </w:pPr>
    </w:p>
    <w:p w14:paraId="0CA8AD96" w14:textId="77777777" w:rsidR="00783E9F" w:rsidRDefault="00783E9F" w:rsidP="008F74AB">
      <w:pPr>
        <w:rPr>
          <w:sz w:val="24"/>
          <w:szCs w:val="24"/>
        </w:rPr>
      </w:pPr>
    </w:p>
    <w:p w14:paraId="3E180FE3" w14:textId="77777777" w:rsidR="00783E9F" w:rsidRDefault="00783E9F" w:rsidP="00783E9F">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3C263A60" w14:textId="77777777" w:rsidR="00783E9F" w:rsidRDefault="00783E9F" w:rsidP="00783E9F">
      <w:pPr>
        <w:pStyle w:val="Tekstpodstawowy"/>
        <w:ind w:left="4956" w:firstLine="708"/>
        <w:jc w:val="center"/>
        <w:rPr>
          <w:i/>
          <w:sz w:val="20"/>
        </w:rPr>
      </w:pPr>
      <w:r>
        <w:rPr>
          <w:i/>
          <w:sz w:val="20"/>
        </w:rPr>
        <w:t>podpis osoby upoważnionej</w:t>
      </w:r>
    </w:p>
    <w:p w14:paraId="219A5695" w14:textId="77777777" w:rsidR="00783E9F" w:rsidRDefault="00783E9F" w:rsidP="00783E9F">
      <w:pPr>
        <w:ind w:left="6096"/>
        <w:rPr>
          <w:i/>
        </w:rPr>
      </w:pPr>
      <w:r>
        <w:rPr>
          <w:i/>
        </w:rPr>
        <w:t>do reprezentowania Wykonawcy</w:t>
      </w:r>
    </w:p>
    <w:p w14:paraId="38F86693" w14:textId="77777777" w:rsidR="00957866" w:rsidRDefault="00957866" w:rsidP="00783E9F">
      <w:pPr>
        <w:ind w:left="6096"/>
        <w:rPr>
          <w:i/>
        </w:rPr>
      </w:pPr>
    </w:p>
    <w:p w14:paraId="2C83E414" w14:textId="77777777" w:rsidR="00957866" w:rsidRDefault="00957866" w:rsidP="00783E9F">
      <w:pPr>
        <w:ind w:left="6096"/>
        <w:rPr>
          <w:i/>
        </w:rPr>
      </w:pPr>
    </w:p>
    <w:p w14:paraId="5AD1A277" w14:textId="77777777" w:rsidR="00957866" w:rsidRDefault="00957866" w:rsidP="00783E9F">
      <w:pPr>
        <w:ind w:left="6096"/>
        <w:rPr>
          <w:sz w:val="24"/>
          <w:szCs w:val="24"/>
        </w:rPr>
        <w:sectPr w:rsidR="00957866"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75288D8" w14:textId="77777777" w:rsidR="00957866" w:rsidRDefault="00957866" w:rsidP="00783E9F">
      <w:pPr>
        <w:ind w:left="6096"/>
        <w:rPr>
          <w:sz w:val="24"/>
          <w:szCs w:val="24"/>
        </w:rPr>
      </w:pPr>
    </w:p>
    <w:p w14:paraId="7458A999" w14:textId="77777777" w:rsidR="00957866" w:rsidRDefault="00957866" w:rsidP="00957866">
      <w:pPr>
        <w:rPr>
          <w:sz w:val="24"/>
          <w:szCs w:val="24"/>
        </w:rPr>
      </w:pPr>
    </w:p>
    <w:p w14:paraId="086F3857" w14:textId="77777777" w:rsidR="00957866" w:rsidRDefault="00957866" w:rsidP="00957866">
      <w:pPr>
        <w:rPr>
          <w:sz w:val="24"/>
          <w:szCs w:val="24"/>
        </w:rPr>
      </w:pPr>
    </w:p>
    <w:p w14:paraId="2DD1087F" w14:textId="77777777" w:rsidR="00957866" w:rsidRDefault="00957866" w:rsidP="00957866">
      <w:pPr>
        <w:keepNext/>
        <w:jc w:val="center"/>
        <w:outlineLvl w:val="1"/>
        <w:rPr>
          <w:b/>
          <w:sz w:val="24"/>
          <w:szCs w:val="24"/>
          <w:lang w:eastAsia="x-none"/>
        </w:rPr>
      </w:pPr>
      <w:r>
        <w:rPr>
          <w:sz w:val="24"/>
          <w:szCs w:val="24"/>
        </w:rPr>
        <w:tab/>
      </w:r>
      <w:r w:rsidRPr="001B24F9">
        <w:rPr>
          <w:b/>
          <w:sz w:val="24"/>
          <w:szCs w:val="24"/>
          <w:lang w:eastAsia="x-none"/>
        </w:rPr>
        <w:t>ZESTAWIENIE ASORTYMENTOWO-WARTOŚCIOWE</w:t>
      </w:r>
    </w:p>
    <w:p w14:paraId="473FAE07" w14:textId="77777777" w:rsidR="00957866" w:rsidRDefault="00957866" w:rsidP="00957866">
      <w:pPr>
        <w:keepNext/>
        <w:jc w:val="center"/>
        <w:outlineLvl w:val="1"/>
        <w:rPr>
          <w:b/>
          <w:sz w:val="24"/>
          <w:szCs w:val="24"/>
          <w:lang w:eastAsia="x-none"/>
        </w:rPr>
      </w:pPr>
    </w:p>
    <w:p w14:paraId="71041DBA" w14:textId="77777777" w:rsidR="00957866" w:rsidRDefault="00957866" w:rsidP="00957866">
      <w:pPr>
        <w:keepNext/>
        <w:outlineLvl w:val="1"/>
        <w:rPr>
          <w:b/>
          <w:lang w:eastAsia="x-none"/>
        </w:rPr>
      </w:pPr>
      <w:r w:rsidRPr="00BA6DFB">
        <w:rPr>
          <w:b/>
          <w:lang w:eastAsia="x-none"/>
        </w:rPr>
        <w:t>CZĘŚĆ I</w:t>
      </w:r>
      <w:r>
        <w:rPr>
          <w:b/>
          <w:lang w:eastAsia="x-none"/>
        </w:rPr>
        <w:t xml:space="preserve"> </w:t>
      </w:r>
      <w:r w:rsidR="009F2925">
        <w:rPr>
          <w:b/>
          <w:lang w:eastAsia="x-none"/>
        </w:rPr>
        <w:t xml:space="preserve"> - ZAKUP SPRZĘTU AGD</w:t>
      </w:r>
    </w:p>
    <w:p w14:paraId="45F56AF2" w14:textId="77777777" w:rsidR="00957866" w:rsidRPr="00BA6DFB" w:rsidRDefault="00957866" w:rsidP="00957866">
      <w:pPr>
        <w:keepNext/>
        <w:outlineLvl w:val="1"/>
        <w:rPr>
          <w:b/>
          <w:lang w:eastAsia="x-none"/>
        </w:rPr>
      </w:pPr>
    </w:p>
    <w:tbl>
      <w:tblPr>
        <w:tblW w:w="11104" w:type="dxa"/>
        <w:jc w:val="center"/>
        <w:tblCellMar>
          <w:left w:w="70" w:type="dxa"/>
          <w:right w:w="70" w:type="dxa"/>
        </w:tblCellMar>
        <w:tblLook w:val="04A0" w:firstRow="1" w:lastRow="0" w:firstColumn="1" w:lastColumn="0" w:noHBand="0" w:noVBand="1"/>
      </w:tblPr>
      <w:tblGrid>
        <w:gridCol w:w="416"/>
        <w:gridCol w:w="2608"/>
        <w:gridCol w:w="426"/>
        <w:gridCol w:w="567"/>
        <w:gridCol w:w="1134"/>
        <w:gridCol w:w="1275"/>
        <w:gridCol w:w="521"/>
        <w:gridCol w:w="1464"/>
        <w:gridCol w:w="2693"/>
      </w:tblGrid>
      <w:tr w:rsidR="00957866" w:rsidRPr="005462D0" w14:paraId="0E30004E" w14:textId="77777777" w:rsidTr="009F2925">
        <w:trPr>
          <w:trHeight w:val="255"/>
          <w:jc w:val="center"/>
        </w:trPr>
        <w:tc>
          <w:tcPr>
            <w:tcW w:w="416" w:type="dxa"/>
            <w:tcBorders>
              <w:top w:val="single" w:sz="4" w:space="0" w:color="000000"/>
              <w:left w:val="single" w:sz="4" w:space="0" w:color="000000"/>
              <w:bottom w:val="nil"/>
              <w:right w:val="single" w:sz="4" w:space="0" w:color="000000"/>
            </w:tcBorders>
            <w:shd w:val="clear" w:color="auto" w:fill="auto"/>
            <w:noWrap/>
            <w:vAlign w:val="bottom"/>
            <w:hideMark/>
          </w:tcPr>
          <w:p w14:paraId="7314A1D9" w14:textId="77777777" w:rsidR="00957866" w:rsidRPr="00957866" w:rsidRDefault="00957866" w:rsidP="00957866">
            <w:pPr>
              <w:jc w:val="center"/>
              <w:rPr>
                <w:b/>
                <w:bCs/>
                <w:color w:val="000000"/>
                <w:sz w:val="18"/>
                <w:szCs w:val="18"/>
              </w:rPr>
            </w:pPr>
            <w:r w:rsidRPr="00957866">
              <w:rPr>
                <w:b/>
                <w:bCs/>
                <w:color w:val="000000"/>
                <w:sz w:val="18"/>
                <w:szCs w:val="18"/>
              </w:rPr>
              <w:t>Lp.</w:t>
            </w:r>
          </w:p>
        </w:tc>
        <w:tc>
          <w:tcPr>
            <w:tcW w:w="2608" w:type="dxa"/>
            <w:tcBorders>
              <w:top w:val="single" w:sz="4" w:space="0" w:color="000000"/>
              <w:left w:val="nil"/>
              <w:bottom w:val="nil"/>
              <w:right w:val="single" w:sz="4" w:space="0" w:color="000000"/>
            </w:tcBorders>
            <w:shd w:val="clear" w:color="auto" w:fill="auto"/>
            <w:noWrap/>
            <w:vAlign w:val="bottom"/>
            <w:hideMark/>
          </w:tcPr>
          <w:p w14:paraId="7991FD29" w14:textId="77777777" w:rsidR="00957866" w:rsidRPr="00957866" w:rsidRDefault="00957866" w:rsidP="00957866">
            <w:pPr>
              <w:jc w:val="center"/>
              <w:rPr>
                <w:b/>
                <w:bCs/>
                <w:color w:val="000000"/>
                <w:sz w:val="18"/>
                <w:szCs w:val="18"/>
              </w:rPr>
            </w:pPr>
            <w:r w:rsidRPr="00957866">
              <w:rPr>
                <w:b/>
                <w:bCs/>
                <w:color w:val="000000"/>
                <w:sz w:val="18"/>
                <w:szCs w:val="18"/>
              </w:rPr>
              <w:t>Nazwa towaru</w:t>
            </w:r>
          </w:p>
        </w:tc>
        <w:tc>
          <w:tcPr>
            <w:tcW w:w="426" w:type="dxa"/>
            <w:tcBorders>
              <w:top w:val="single" w:sz="4" w:space="0" w:color="000000"/>
              <w:left w:val="nil"/>
              <w:bottom w:val="nil"/>
              <w:right w:val="single" w:sz="4" w:space="0" w:color="000000"/>
            </w:tcBorders>
            <w:shd w:val="clear" w:color="auto" w:fill="auto"/>
            <w:noWrap/>
            <w:vAlign w:val="bottom"/>
            <w:hideMark/>
          </w:tcPr>
          <w:p w14:paraId="70AA0D7F" w14:textId="77777777" w:rsidR="00957866" w:rsidRPr="00957866" w:rsidRDefault="00957866" w:rsidP="00957866">
            <w:pPr>
              <w:jc w:val="center"/>
              <w:rPr>
                <w:b/>
                <w:bCs/>
                <w:color w:val="000000"/>
                <w:sz w:val="18"/>
                <w:szCs w:val="18"/>
              </w:rPr>
            </w:pPr>
            <w:proofErr w:type="spellStart"/>
            <w:r w:rsidRPr="00957866">
              <w:rPr>
                <w:b/>
                <w:bCs/>
                <w:color w:val="000000"/>
                <w:sz w:val="18"/>
                <w:szCs w:val="18"/>
              </w:rPr>
              <w:t>Jm</w:t>
            </w:r>
            <w:proofErr w:type="spellEnd"/>
            <w:r w:rsidRPr="00957866">
              <w:rPr>
                <w:b/>
                <w:bCs/>
                <w:color w:val="000000"/>
                <w:sz w:val="18"/>
                <w:szCs w:val="18"/>
              </w:rPr>
              <w:t>.</w:t>
            </w:r>
          </w:p>
        </w:tc>
        <w:tc>
          <w:tcPr>
            <w:tcW w:w="567" w:type="dxa"/>
            <w:tcBorders>
              <w:top w:val="single" w:sz="4" w:space="0" w:color="000000"/>
              <w:left w:val="nil"/>
              <w:bottom w:val="nil"/>
              <w:right w:val="single" w:sz="4" w:space="0" w:color="000000"/>
            </w:tcBorders>
            <w:shd w:val="clear" w:color="auto" w:fill="auto"/>
            <w:noWrap/>
            <w:vAlign w:val="bottom"/>
            <w:hideMark/>
          </w:tcPr>
          <w:p w14:paraId="46D4A7DD" w14:textId="77777777" w:rsidR="00957866" w:rsidRPr="00957866" w:rsidRDefault="00957866" w:rsidP="00957866">
            <w:pPr>
              <w:jc w:val="center"/>
              <w:rPr>
                <w:b/>
                <w:bCs/>
                <w:color w:val="000000"/>
                <w:sz w:val="18"/>
                <w:szCs w:val="18"/>
              </w:rPr>
            </w:pPr>
            <w:r w:rsidRPr="00957866">
              <w:rPr>
                <w:b/>
                <w:bCs/>
                <w:color w:val="000000"/>
                <w:sz w:val="18"/>
                <w:szCs w:val="18"/>
              </w:rPr>
              <w:t>Ilość</w:t>
            </w:r>
          </w:p>
        </w:tc>
        <w:tc>
          <w:tcPr>
            <w:tcW w:w="1134" w:type="dxa"/>
            <w:tcBorders>
              <w:top w:val="single" w:sz="4" w:space="0" w:color="000000"/>
              <w:left w:val="nil"/>
              <w:bottom w:val="nil"/>
              <w:right w:val="single" w:sz="4" w:space="0" w:color="000000"/>
            </w:tcBorders>
            <w:shd w:val="clear" w:color="auto" w:fill="auto"/>
            <w:noWrap/>
            <w:vAlign w:val="bottom"/>
            <w:hideMark/>
          </w:tcPr>
          <w:p w14:paraId="6738A452" w14:textId="77777777" w:rsidR="00957866" w:rsidRPr="00957866" w:rsidRDefault="00957866" w:rsidP="00957866">
            <w:pPr>
              <w:jc w:val="center"/>
              <w:rPr>
                <w:b/>
                <w:bCs/>
                <w:color w:val="000000"/>
                <w:sz w:val="18"/>
                <w:szCs w:val="18"/>
              </w:rPr>
            </w:pPr>
            <w:r w:rsidRPr="00957866">
              <w:rPr>
                <w:b/>
                <w:bCs/>
                <w:color w:val="000000"/>
                <w:sz w:val="18"/>
                <w:szCs w:val="18"/>
              </w:rPr>
              <w:t>Cena</w:t>
            </w:r>
            <w:r w:rsidR="005462D0">
              <w:rPr>
                <w:b/>
                <w:bCs/>
                <w:color w:val="000000"/>
                <w:sz w:val="18"/>
                <w:szCs w:val="18"/>
              </w:rPr>
              <w:t xml:space="preserve"> jedn. netto</w:t>
            </w:r>
          </w:p>
        </w:tc>
        <w:tc>
          <w:tcPr>
            <w:tcW w:w="1275" w:type="dxa"/>
            <w:tcBorders>
              <w:top w:val="single" w:sz="4" w:space="0" w:color="000000"/>
              <w:left w:val="nil"/>
              <w:bottom w:val="nil"/>
              <w:right w:val="single" w:sz="4" w:space="0" w:color="000000"/>
            </w:tcBorders>
            <w:shd w:val="clear" w:color="auto" w:fill="auto"/>
            <w:noWrap/>
            <w:vAlign w:val="bottom"/>
            <w:hideMark/>
          </w:tcPr>
          <w:p w14:paraId="0304D23B" w14:textId="77777777" w:rsidR="00957866" w:rsidRPr="00957866" w:rsidRDefault="00957866" w:rsidP="00957866">
            <w:pPr>
              <w:jc w:val="center"/>
              <w:rPr>
                <w:b/>
                <w:bCs/>
                <w:color w:val="000000"/>
                <w:sz w:val="18"/>
                <w:szCs w:val="18"/>
              </w:rPr>
            </w:pPr>
            <w:r w:rsidRPr="00957866">
              <w:rPr>
                <w:b/>
                <w:bCs/>
                <w:color w:val="000000"/>
                <w:sz w:val="18"/>
                <w:szCs w:val="18"/>
              </w:rPr>
              <w:t>Wartość netto</w:t>
            </w:r>
            <w:r w:rsidR="009F2925">
              <w:rPr>
                <w:b/>
                <w:bCs/>
                <w:color w:val="000000"/>
                <w:sz w:val="18"/>
                <w:szCs w:val="18"/>
              </w:rPr>
              <w:t xml:space="preserve"> zł</w:t>
            </w:r>
          </w:p>
        </w:tc>
        <w:tc>
          <w:tcPr>
            <w:tcW w:w="521" w:type="dxa"/>
            <w:tcBorders>
              <w:top w:val="single" w:sz="4" w:space="0" w:color="000000"/>
              <w:left w:val="nil"/>
              <w:bottom w:val="nil"/>
              <w:right w:val="single" w:sz="4" w:space="0" w:color="000000"/>
            </w:tcBorders>
            <w:shd w:val="clear" w:color="auto" w:fill="auto"/>
            <w:noWrap/>
            <w:vAlign w:val="bottom"/>
            <w:hideMark/>
          </w:tcPr>
          <w:p w14:paraId="6B01DF3F" w14:textId="77777777" w:rsidR="00957866" w:rsidRPr="00957866" w:rsidRDefault="00957866" w:rsidP="00957866">
            <w:pPr>
              <w:jc w:val="center"/>
              <w:rPr>
                <w:b/>
                <w:bCs/>
                <w:color w:val="000000"/>
                <w:sz w:val="18"/>
                <w:szCs w:val="18"/>
              </w:rPr>
            </w:pPr>
            <w:r w:rsidRPr="00957866">
              <w:rPr>
                <w:b/>
                <w:bCs/>
                <w:color w:val="000000"/>
                <w:sz w:val="18"/>
                <w:szCs w:val="18"/>
              </w:rPr>
              <w:t>VAT</w:t>
            </w:r>
            <w:r w:rsidR="009F2925">
              <w:rPr>
                <w:b/>
                <w:bCs/>
                <w:color w:val="000000"/>
                <w:sz w:val="18"/>
                <w:szCs w:val="18"/>
              </w:rPr>
              <w:t xml:space="preserve"> %</w:t>
            </w:r>
          </w:p>
        </w:tc>
        <w:tc>
          <w:tcPr>
            <w:tcW w:w="1464" w:type="dxa"/>
            <w:tcBorders>
              <w:top w:val="single" w:sz="4" w:space="0" w:color="000000"/>
              <w:left w:val="nil"/>
              <w:bottom w:val="nil"/>
              <w:right w:val="single" w:sz="4" w:space="0" w:color="000000"/>
            </w:tcBorders>
            <w:shd w:val="clear" w:color="auto" w:fill="auto"/>
            <w:noWrap/>
            <w:vAlign w:val="bottom"/>
            <w:hideMark/>
          </w:tcPr>
          <w:p w14:paraId="41DE6E79" w14:textId="77777777" w:rsidR="00957866" w:rsidRPr="00957866" w:rsidRDefault="00957866" w:rsidP="00957866">
            <w:pPr>
              <w:jc w:val="center"/>
              <w:rPr>
                <w:b/>
                <w:bCs/>
                <w:color w:val="000000"/>
                <w:sz w:val="18"/>
                <w:szCs w:val="18"/>
              </w:rPr>
            </w:pPr>
            <w:r w:rsidRPr="00957866">
              <w:rPr>
                <w:b/>
                <w:bCs/>
                <w:color w:val="000000"/>
                <w:sz w:val="18"/>
                <w:szCs w:val="18"/>
              </w:rPr>
              <w:t>Wartość brutto</w:t>
            </w:r>
            <w:r w:rsidR="009F2925">
              <w:rPr>
                <w:b/>
                <w:bCs/>
                <w:color w:val="000000"/>
                <w:sz w:val="18"/>
                <w:szCs w:val="18"/>
              </w:rPr>
              <w:t xml:space="preserve"> zł</w:t>
            </w:r>
          </w:p>
        </w:tc>
        <w:tc>
          <w:tcPr>
            <w:tcW w:w="2693" w:type="dxa"/>
            <w:tcBorders>
              <w:top w:val="single" w:sz="4" w:space="0" w:color="000000"/>
              <w:left w:val="nil"/>
              <w:bottom w:val="nil"/>
              <w:right w:val="single" w:sz="4" w:space="0" w:color="000000"/>
            </w:tcBorders>
          </w:tcPr>
          <w:p w14:paraId="0D40E8CF" w14:textId="77777777" w:rsidR="00957866" w:rsidRPr="005462D0" w:rsidRDefault="005462D0" w:rsidP="005462D0">
            <w:pPr>
              <w:jc w:val="center"/>
              <w:rPr>
                <w:b/>
                <w:bCs/>
                <w:color w:val="000000"/>
                <w:sz w:val="18"/>
                <w:szCs w:val="18"/>
              </w:rPr>
            </w:pPr>
            <w:r w:rsidRPr="005462D0">
              <w:rPr>
                <w:b/>
                <w:bCs/>
                <w:color w:val="000000"/>
                <w:sz w:val="18"/>
                <w:szCs w:val="18"/>
              </w:rPr>
              <w:t>Nazwa handlowa (</w:t>
            </w:r>
            <w:r w:rsidR="009F2925">
              <w:rPr>
                <w:b/>
                <w:bCs/>
                <w:color w:val="000000"/>
                <w:sz w:val="18"/>
                <w:szCs w:val="18"/>
              </w:rPr>
              <w:t>producent/</w:t>
            </w:r>
            <w:r w:rsidRPr="005462D0">
              <w:rPr>
                <w:b/>
                <w:bCs/>
                <w:color w:val="000000"/>
                <w:sz w:val="18"/>
                <w:szCs w:val="18"/>
              </w:rPr>
              <w:t>typ</w:t>
            </w:r>
            <w:r w:rsidR="009F2925">
              <w:rPr>
                <w:b/>
                <w:bCs/>
                <w:color w:val="000000"/>
                <w:sz w:val="18"/>
                <w:szCs w:val="18"/>
              </w:rPr>
              <w:t>/</w:t>
            </w:r>
            <w:r w:rsidRPr="005462D0">
              <w:rPr>
                <w:b/>
                <w:bCs/>
                <w:color w:val="000000"/>
                <w:sz w:val="18"/>
                <w:szCs w:val="18"/>
              </w:rPr>
              <w:t xml:space="preserve"> model – jeżeli posiada)</w:t>
            </w:r>
          </w:p>
        </w:tc>
      </w:tr>
      <w:tr w:rsidR="00957866" w:rsidRPr="009F2925" w14:paraId="0CAF0BC4" w14:textId="77777777" w:rsidTr="009F2925">
        <w:trPr>
          <w:trHeight w:val="143"/>
          <w:jc w:val="center"/>
        </w:trPr>
        <w:tc>
          <w:tcPr>
            <w:tcW w:w="416"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62885F2A" w14:textId="77777777" w:rsidR="00957866" w:rsidRPr="009F2925" w:rsidRDefault="00957866" w:rsidP="00156CC2">
            <w:pPr>
              <w:jc w:val="center"/>
              <w:rPr>
                <w:bCs/>
                <w:i/>
                <w:color w:val="000000"/>
                <w:sz w:val="18"/>
                <w:szCs w:val="18"/>
              </w:rPr>
            </w:pPr>
            <w:r w:rsidRPr="009F2925">
              <w:rPr>
                <w:bCs/>
                <w:i/>
                <w:color w:val="000000"/>
                <w:sz w:val="18"/>
                <w:szCs w:val="18"/>
              </w:rPr>
              <w:t>1.</w:t>
            </w:r>
          </w:p>
        </w:tc>
        <w:tc>
          <w:tcPr>
            <w:tcW w:w="2608" w:type="dxa"/>
            <w:tcBorders>
              <w:top w:val="single" w:sz="4" w:space="0" w:color="000000"/>
              <w:left w:val="nil"/>
              <w:bottom w:val="single" w:sz="4" w:space="0" w:color="auto"/>
              <w:right w:val="single" w:sz="4" w:space="0" w:color="000000"/>
            </w:tcBorders>
            <w:shd w:val="clear" w:color="auto" w:fill="auto"/>
            <w:noWrap/>
            <w:vAlign w:val="bottom"/>
          </w:tcPr>
          <w:p w14:paraId="24B7BC41" w14:textId="77777777" w:rsidR="00957866" w:rsidRPr="009F2925" w:rsidRDefault="00957866" w:rsidP="00156CC2">
            <w:pPr>
              <w:jc w:val="center"/>
              <w:rPr>
                <w:bCs/>
                <w:i/>
                <w:color w:val="000000"/>
                <w:sz w:val="18"/>
                <w:szCs w:val="18"/>
              </w:rPr>
            </w:pPr>
            <w:r w:rsidRPr="009F2925">
              <w:rPr>
                <w:bCs/>
                <w:i/>
                <w:color w:val="000000"/>
                <w:sz w:val="18"/>
                <w:szCs w:val="18"/>
              </w:rPr>
              <w:t>2.</w:t>
            </w:r>
          </w:p>
        </w:tc>
        <w:tc>
          <w:tcPr>
            <w:tcW w:w="426" w:type="dxa"/>
            <w:tcBorders>
              <w:top w:val="single" w:sz="4" w:space="0" w:color="000000"/>
              <w:left w:val="nil"/>
              <w:bottom w:val="single" w:sz="4" w:space="0" w:color="auto"/>
              <w:right w:val="single" w:sz="4" w:space="0" w:color="000000"/>
            </w:tcBorders>
            <w:shd w:val="clear" w:color="auto" w:fill="auto"/>
            <w:noWrap/>
            <w:vAlign w:val="bottom"/>
          </w:tcPr>
          <w:p w14:paraId="37BDD5F7" w14:textId="77777777" w:rsidR="00957866" w:rsidRPr="009F2925" w:rsidRDefault="00957866" w:rsidP="00156CC2">
            <w:pPr>
              <w:jc w:val="center"/>
              <w:rPr>
                <w:bCs/>
                <w:i/>
                <w:color w:val="000000"/>
                <w:sz w:val="18"/>
                <w:szCs w:val="18"/>
              </w:rPr>
            </w:pPr>
            <w:r w:rsidRPr="009F2925">
              <w:rPr>
                <w:bCs/>
                <w:i/>
                <w:color w:val="000000"/>
                <w:sz w:val="18"/>
                <w:szCs w:val="18"/>
              </w:rPr>
              <w:t>3.</w:t>
            </w:r>
          </w:p>
        </w:tc>
        <w:tc>
          <w:tcPr>
            <w:tcW w:w="567" w:type="dxa"/>
            <w:tcBorders>
              <w:top w:val="single" w:sz="4" w:space="0" w:color="000000"/>
              <w:left w:val="nil"/>
              <w:bottom w:val="single" w:sz="4" w:space="0" w:color="auto"/>
              <w:right w:val="single" w:sz="4" w:space="0" w:color="000000"/>
            </w:tcBorders>
            <w:shd w:val="clear" w:color="auto" w:fill="auto"/>
            <w:noWrap/>
            <w:vAlign w:val="bottom"/>
          </w:tcPr>
          <w:p w14:paraId="08C64218" w14:textId="77777777" w:rsidR="00957866" w:rsidRPr="009F2925" w:rsidRDefault="00957866" w:rsidP="00156CC2">
            <w:pPr>
              <w:jc w:val="center"/>
              <w:rPr>
                <w:bCs/>
                <w:i/>
                <w:color w:val="000000"/>
                <w:sz w:val="18"/>
                <w:szCs w:val="18"/>
              </w:rPr>
            </w:pPr>
            <w:r w:rsidRPr="009F2925">
              <w:rPr>
                <w:bCs/>
                <w:i/>
                <w:color w:val="000000"/>
                <w:sz w:val="18"/>
                <w:szCs w:val="18"/>
              </w:rPr>
              <w:t>4.</w:t>
            </w:r>
          </w:p>
        </w:tc>
        <w:tc>
          <w:tcPr>
            <w:tcW w:w="1134" w:type="dxa"/>
            <w:tcBorders>
              <w:top w:val="single" w:sz="4" w:space="0" w:color="000000"/>
              <w:left w:val="nil"/>
              <w:bottom w:val="single" w:sz="4" w:space="0" w:color="auto"/>
              <w:right w:val="single" w:sz="4" w:space="0" w:color="000000"/>
            </w:tcBorders>
            <w:shd w:val="clear" w:color="auto" w:fill="auto"/>
            <w:noWrap/>
            <w:vAlign w:val="bottom"/>
          </w:tcPr>
          <w:p w14:paraId="38E252A2" w14:textId="77777777" w:rsidR="00957866" w:rsidRPr="009F2925" w:rsidRDefault="00957866" w:rsidP="00156CC2">
            <w:pPr>
              <w:jc w:val="center"/>
              <w:rPr>
                <w:bCs/>
                <w:i/>
                <w:color w:val="000000"/>
                <w:sz w:val="18"/>
                <w:szCs w:val="18"/>
              </w:rPr>
            </w:pPr>
            <w:r w:rsidRPr="009F2925">
              <w:rPr>
                <w:bCs/>
                <w:i/>
                <w:color w:val="000000"/>
                <w:sz w:val="18"/>
                <w:szCs w:val="18"/>
              </w:rPr>
              <w:t>5.</w:t>
            </w:r>
          </w:p>
        </w:tc>
        <w:tc>
          <w:tcPr>
            <w:tcW w:w="1275" w:type="dxa"/>
            <w:tcBorders>
              <w:top w:val="single" w:sz="4" w:space="0" w:color="000000"/>
              <w:left w:val="nil"/>
              <w:bottom w:val="single" w:sz="4" w:space="0" w:color="auto"/>
              <w:right w:val="single" w:sz="4" w:space="0" w:color="000000"/>
            </w:tcBorders>
            <w:shd w:val="clear" w:color="auto" w:fill="auto"/>
            <w:noWrap/>
            <w:vAlign w:val="bottom"/>
          </w:tcPr>
          <w:p w14:paraId="5D88E85E" w14:textId="77777777" w:rsidR="00957866" w:rsidRPr="009F2925" w:rsidRDefault="00957866" w:rsidP="00156CC2">
            <w:pPr>
              <w:jc w:val="center"/>
              <w:rPr>
                <w:bCs/>
                <w:i/>
                <w:color w:val="000000"/>
                <w:sz w:val="18"/>
                <w:szCs w:val="18"/>
              </w:rPr>
            </w:pPr>
            <w:r w:rsidRPr="009F2925">
              <w:rPr>
                <w:bCs/>
                <w:i/>
                <w:color w:val="000000"/>
                <w:sz w:val="18"/>
                <w:szCs w:val="18"/>
              </w:rPr>
              <w:t>6.</w:t>
            </w:r>
          </w:p>
        </w:tc>
        <w:tc>
          <w:tcPr>
            <w:tcW w:w="521" w:type="dxa"/>
            <w:tcBorders>
              <w:top w:val="single" w:sz="4" w:space="0" w:color="000000"/>
              <w:left w:val="nil"/>
              <w:bottom w:val="single" w:sz="4" w:space="0" w:color="auto"/>
              <w:right w:val="single" w:sz="4" w:space="0" w:color="000000"/>
            </w:tcBorders>
            <w:shd w:val="clear" w:color="auto" w:fill="auto"/>
            <w:noWrap/>
            <w:vAlign w:val="bottom"/>
          </w:tcPr>
          <w:p w14:paraId="68473DFB" w14:textId="77777777" w:rsidR="00957866" w:rsidRPr="009F2925" w:rsidRDefault="00957866" w:rsidP="00156CC2">
            <w:pPr>
              <w:jc w:val="center"/>
              <w:rPr>
                <w:bCs/>
                <w:i/>
                <w:color w:val="000000"/>
                <w:sz w:val="18"/>
                <w:szCs w:val="18"/>
              </w:rPr>
            </w:pPr>
            <w:r w:rsidRPr="009F2925">
              <w:rPr>
                <w:bCs/>
                <w:i/>
                <w:color w:val="000000"/>
                <w:sz w:val="18"/>
                <w:szCs w:val="18"/>
              </w:rPr>
              <w:t>7.</w:t>
            </w:r>
          </w:p>
        </w:tc>
        <w:tc>
          <w:tcPr>
            <w:tcW w:w="1464" w:type="dxa"/>
            <w:tcBorders>
              <w:top w:val="single" w:sz="4" w:space="0" w:color="000000"/>
              <w:left w:val="nil"/>
              <w:bottom w:val="single" w:sz="4" w:space="0" w:color="auto"/>
              <w:right w:val="single" w:sz="4" w:space="0" w:color="000000"/>
            </w:tcBorders>
            <w:shd w:val="clear" w:color="auto" w:fill="auto"/>
            <w:noWrap/>
            <w:vAlign w:val="bottom"/>
          </w:tcPr>
          <w:p w14:paraId="1021AC3D" w14:textId="77777777" w:rsidR="00957866" w:rsidRPr="009F2925" w:rsidRDefault="00957866" w:rsidP="00156CC2">
            <w:pPr>
              <w:jc w:val="center"/>
              <w:rPr>
                <w:bCs/>
                <w:i/>
                <w:color w:val="000000"/>
                <w:sz w:val="18"/>
                <w:szCs w:val="18"/>
              </w:rPr>
            </w:pPr>
            <w:r w:rsidRPr="009F2925">
              <w:rPr>
                <w:bCs/>
                <w:i/>
                <w:color w:val="000000"/>
                <w:sz w:val="18"/>
                <w:szCs w:val="18"/>
              </w:rPr>
              <w:t>8.</w:t>
            </w:r>
          </w:p>
        </w:tc>
        <w:tc>
          <w:tcPr>
            <w:tcW w:w="2693" w:type="dxa"/>
            <w:tcBorders>
              <w:top w:val="single" w:sz="4" w:space="0" w:color="000000"/>
              <w:left w:val="nil"/>
              <w:bottom w:val="single" w:sz="4" w:space="0" w:color="auto"/>
              <w:right w:val="single" w:sz="4" w:space="0" w:color="000000"/>
            </w:tcBorders>
          </w:tcPr>
          <w:p w14:paraId="76D962C5" w14:textId="77777777" w:rsidR="00957866" w:rsidRPr="009F2925" w:rsidRDefault="005462D0" w:rsidP="00156CC2">
            <w:pPr>
              <w:jc w:val="center"/>
              <w:rPr>
                <w:bCs/>
                <w:i/>
                <w:color w:val="000000"/>
                <w:sz w:val="18"/>
                <w:szCs w:val="18"/>
              </w:rPr>
            </w:pPr>
            <w:r w:rsidRPr="009F2925">
              <w:rPr>
                <w:bCs/>
                <w:i/>
                <w:color w:val="000000"/>
                <w:sz w:val="18"/>
                <w:szCs w:val="18"/>
              </w:rPr>
              <w:t>9.</w:t>
            </w:r>
          </w:p>
        </w:tc>
      </w:tr>
      <w:tr w:rsidR="00957866" w:rsidRPr="005462D0" w14:paraId="19097D00" w14:textId="77777777" w:rsidTr="009F2925">
        <w:trPr>
          <w:trHeight w:val="472"/>
          <w:jc w:val="center"/>
        </w:trPr>
        <w:tc>
          <w:tcPr>
            <w:tcW w:w="41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32631CC5" w14:textId="77777777" w:rsidR="00957866" w:rsidRPr="00957866" w:rsidRDefault="00957866" w:rsidP="00957866">
            <w:pPr>
              <w:rPr>
                <w:color w:val="000000"/>
                <w:sz w:val="18"/>
                <w:szCs w:val="18"/>
              </w:rPr>
            </w:pPr>
            <w:r w:rsidRPr="00957866">
              <w:rPr>
                <w:color w:val="000000"/>
                <w:sz w:val="18"/>
                <w:szCs w:val="18"/>
              </w:rPr>
              <w:t>1</w:t>
            </w:r>
          </w:p>
        </w:tc>
        <w:tc>
          <w:tcPr>
            <w:tcW w:w="2608" w:type="dxa"/>
            <w:tcBorders>
              <w:top w:val="single" w:sz="4" w:space="0" w:color="auto"/>
              <w:left w:val="nil"/>
              <w:bottom w:val="single" w:sz="4" w:space="0" w:color="000000"/>
              <w:right w:val="single" w:sz="4" w:space="0" w:color="000000"/>
            </w:tcBorders>
            <w:shd w:val="clear" w:color="auto" w:fill="auto"/>
            <w:noWrap/>
            <w:vAlign w:val="bottom"/>
            <w:hideMark/>
          </w:tcPr>
          <w:p w14:paraId="1F537EBF" w14:textId="77777777" w:rsidR="00957866" w:rsidRPr="00957866" w:rsidRDefault="00957866" w:rsidP="00957866">
            <w:pPr>
              <w:rPr>
                <w:color w:val="000000"/>
                <w:sz w:val="18"/>
                <w:szCs w:val="18"/>
              </w:rPr>
            </w:pPr>
            <w:r w:rsidRPr="00957866">
              <w:rPr>
                <w:color w:val="000000"/>
                <w:sz w:val="18"/>
                <w:szCs w:val="18"/>
              </w:rPr>
              <w:t>CHŁODZIARKA POJ.100-120L</w:t>
            </w:r>
          </w:p>
        </w:tc>
        <w:tc>
          <w:tcPr>
            <w:tcW w:w="426" w:type="dxa"/>
            <w:tcBorders>
              <w:top w:val="single" w:sz="4" w:space="0" w:color="auto"/>
              <w:left w:val="nil"/>
              <w:bottom w:val="single" w:sz="4" w:space="0" w:color="000000"/>
              <w:right w:val="single" w:sz="4" w:space="0" w:color="000000"/>
            </w:tcBorders>
            <w:shd w:val="clear" w:color="auto" w:fill="auto"/>
            <w:noWrap/>
            <w:vAlign w:val="bottom"/>
            <w:hideMark/>
          </w:tcPr>
          <w:p w14:paraId="61321C4F" w14:textId="77777777" w:rsidR="00957866" w:rsidRPr="00957866" w:rsidRDefault="00957866" w:rsidP="00957866">
            <w:pPr>
              <w:jc w:val="center"/>
              <w:rPr>
                <w:color w:val="000000"/>
                <w:sz w:val="18"/>
                <w:szCs w:val="18"/>
              </w:rPr>
            </w:pPr>
            <w:proofErr w:type="spellStart"/>
            <w:r w:rsidRPr="00957866">
              <w:rPr>
                <w:color w:val="000000"/>
                <w:sz w:val="18"/>
                <w:szCs w:val="18"/>
              </w:rPr>
              <w:t>szt</w:t>
            </w:r>
            <w:proofErr w:type="spellEnd"/>
          </w:p>
        </w:tc>
        <w:tc>
          <w:tcPr>
            <w:tcW w:w="567" w:type="dxa"/>
            <w:tcBorders>
              <w:top w:val="single" w:sz="4" w:space="0" w:color="auto"/>
              <w:left w:val="nil"/>
              <w:bottom w:val="single" w:sz="4" w:space="0" w:color="000000"/>
              <w:right w:val="single" w:sz="4" w:space="0" w:color="000000"/>
            </w:tcBorders>
            <w:shd w:val="clear" w:color="auto" w:fill="auto"/>
            <w:noWrap/>
            <w:vAlign w:val="bottom"/>
            <w:hideMark/>
          </w:tcPr>
          <w:p w14:paraId="5A74E202" w14:textId="77777777" w:rsidR="00957866" w:rsidRPr="00957866" w:rsidRDefault="00957866" w:rsidP="00957866">
            <w:pPr>
              <w:jc w:val="right"/>
              <w:rPr>
                <w:color w:val="000000"/>
                <w:sz w:val="18"/>
                <w:szCs w:val="18"/>
              </w:rPr>
            </w:pPr>
            <w:r w:rsidRPr="00957866">
              <w:rPr>
                <w:color w:val="000000"/>
                <w:sz w:val="18"/>
                <w:szCs w:val="18"/>
              </w:rPr>
              <w:t>93</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14:paraId="510F425D" w14:textId="77777777" w:rsidR="00957866" w:rsidRPr="00957866" w:rsidRDefault="00957866" w:rsidP="00957866">
            <w:pPr>
              <w:jc w:val="right"/>
              <w:rPr>
                <w:color w:val="000000"/>
                <w:sz w:val="18"/>
                <w:szCs w:val="18"/>
              </w:rPr>
            </w:pPr>
          </w:p>
        </w:tc>
        <w:tc>
          <w:tcPr>
            <w:tcW w:w="1275" w:type="dxa"/>
            <w:tcBorders>
              <w:top w:val="single" w:sz="4" w:space="0" w:color="auto"/>
              <w:left w:val="nil"/>
              <w:bottom w:val="single" w:sz="4" w:space="0" w:color="000000"/>
              <w:right w:val="single" w:sz="4" w:space="0" w:color="000000"/>
            </w:tcBorders>
            <w:shd w:val="clear" w:color="auto" w:fill="auto"/>
            <w:noWrap/>
            <w:vAlign w:val="bottom"/>
          </w:tcPr>
          <w:p w14:paraId="5171C93E" w14:textId="77777777" w:rsidR="00957866" w:rsidRPr="00957866" w:rsidRDefault="00957866" w:rsidP="00957866">
            <w:pPr>
              <w:jc w:val="right"/>
              <w:rPr>
                <w:color w:val="000000"/>
                <w:sz w:val="18"/>
                <w:szCs w:val="18"/>
              </w:rPr>
            </w:pPr>
          </w:p>
        </w:tc>
        <w:tc>
          <w:tcPr>
            <w:tcW w:w="521" w:type="dxa"/>
            <w:tcBorders>
              <w:top w:val="single" w:sz="4" w:space="0" w:color="auto"/>
              <w:left w:val="nil"/>
              <w:bottom w:val="single" w:sz="4" w:space="0" w:color="000000"/>
              <w:right w:val="single" w:sz="4" w:space="0" w:color="000000"/>
            </w:tcBorders>
            <w:shd w:val="clear" w:color="auto" w:fill="auto"/>
            <w:noWrap/>
            <w:vAlign w:val="bottom"/>
          </w:tcPr>
          <w:p w14:paraId="1542391A" w14:textId="77777777" w:rsidR="00957866" w:rsidRPr="00957866" w:rsidRDefault="00957866" w:rsidP="00957866">
            <w:pPr>
              <w:jc w:val="center"/>
              <w:rPr>
                <w:color w:val="000000"/>
                <w:sz w:val="18"/>
                <w:szCs w:val="18"/>
              </w:rPr>
            </w:pPr>
          </w:p>
        </w:tc>
        <w:tc>
          <w:tcPr>
            <w:tcW w:w="1464" w:type="dxa"/>
            <w:tcBorders>
              <w:top w:val="single" w:sz="4" w:space="0" w:color="auto"/>
              <w:left w:val="nil"/>
              <w:bottom w:val="single" w:sz="4" w:space="0" w:color="000000"/>
              <w:right w:val="single" w:sz="4" w:space="0" w:color="000000"/>
            </w:tcBorders>
            <w:shd w:val="clear" w:color="auto" w:fill="auto"/>
            <w:noWrap/>
            <w:vAlign w:val="bottom"/>
          </w:tcPr>
          <w:p w14:paraId="28954B4D" w14:textId="77777777" w:rsidR="00957866" w:rsidRPr="00957866" w:rsidRDefault="00957866" w:rsidP="00957866">
            <w:pPr>
              <w:jc w:val="right"/>
              <w:rPr>
                <w:color w:val="000000"/>
                <w:sz w:val="18"/>
                <w:szCs w:val="18"/>
              </w:rPr>
            </w:pPr>
          </w:p>
        </w:tc>
        <w:tc>
          <w:tcPr>
            <w:tcW w:w="2693" w:type="dxa"/>
            <w:tcBorders>
              <w:top w:val="single" w:sz="4" w:space="0" w:color="auto"/>
              <w:left w:val="nil"/>
              <w:bottom w:val="single" w:sz="4" w:space="0" w:color="000000"/>
              <w:right w:val="single" w:sz="4" w:space="0" w:color="000000"/>
            </w:tcBorders>
          </w:tcPr>
          <w:p w14:paraId="02768CF0" w14:textId="77777777" w:rsidR="00957866" w:rsidRPr="005462D0" w:rsidRDefault="00957866" w:rsidP="00957866">
            <w:pPr>
              <w:jc w:val="right"/>
              <w:rPr>
                <w:color w:val="000000"/>
                <w:sz w:val="18"/>
                <w:szCs w:val="18"/>
              </w:rPr>
            </w:pPr>
          </w:p>
        </w:tc>
      </w:tr>
      <w:tr w:rsidR="00957866" w:rsidRPr="005462D0" w14:paraId="1DD69EB5" w14:textId="77777777" w:rsidTr="009F2925">
        <w:trPr>
          <w:trHeight w:val="578"/>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0D2A1E" w14:textId="77777777" w:rsidR="00957866" w:rsidRPr="00957866" w:rsidRDefault="00957866" w:rsidP="00957866">
            <w:pPr>
              <w:rPr>
                <w:color w:val="000000"/>
                <w:sz w:val="18"/>
                <w:szCs w:val="18"/>
              </w:rPr>
            </w:pPr>
            <w:r w:rsidRPr="00957866">
              <w:rPr>
                <w:color w:val="000000"/>
                <w:sz w:val="18"/>
                <w:szCs w:val="18"/>
              </w:rPr>
              <w:t>2</w:t>
            </w:r>
          </w:p>
        </w:tc>
        <w:tc>
          <w:tcPr>
            <w:tcW w:w="2608" w:type="dxa"/>
            <w:tcBorders>
              <w:top w:val="single" w:sz="4" w:space="0" w:color="000000"/>
              <w:left w:val="nil"/>
              <w:bottom w:val="single" w:sz="4" w:space="0" w:color="000000"/>
              <w:right w:val="single" w:sz="4" w:space="0" w:color="000000"/>
            </w:tcBorders>
            <w:shd w:val="clear" w:color="auto" w:fill="auto"/>
            <w:noWrap/>
            <w:vAlign w:val="bottom"/>
            <w:hideMark/>
          </w:tcPr>
          <w:p w14:paraId="40158575" w14:textId="77777777" w:rsidR="00957866" w:rsidRPr="00957866" w:rsidRDefault="00957866" w:rsidP="00957866">
            <w:pPr>
              <w:rPr>
                <w:color w:val="000000"/>
                <w:sz w:val="18"/>
                <w:szCs w:val="18"/>
              </w:rPr>
            </w:pPr>
            <w:r w:rsidRPr="00957866">
              <w:rPr>
                <w:color w:val="000000"/>
                <w:sz w:val="18"/>
                <w:szCs w:val="18"/>
              </w:rPr>
              <w:t>CZAJNIK BEZPRZEWODOWY</w:t>
            </w:r>
          </w:p>
        </w:tc>
        <w:tc>
          <w:tcPr>
            <w:tcW w:w="426" w:type="dxa"/>
            <w:tcBorders>
              <w:top w:val="single" w:sz="4" w:space="0" w:color="000000"/>
              <w:left w:val="nil"/>
              <w:bottom w:val="single" w:sz="4" w:space="0" w:color="000000"/>
              <w:right w:val="single" w:sz="4" w:space="0" w:color="000000"/>
            </w:tcBorders>
            <w:shd w:val="clear" w:color="auto" w:fill="auto"/>
            <w:noWrap/>
            <w:vAlign w:val="bottom"/>
            <w:hideMark/>
          </w:tcPr>
          <w:p w14:paraId="14ADBB10" w14:textId="77777777" w:rsidR="00957866" w:rsidRPr="00957866" w:rsidRDefault="00957866" w:rsidP="00957866">
            <w:pPr>
              <w:jc w:val="center"/>
              <w:rPr>
                <w:color w:val="000000"/>
                <w:sz w:val="18"/>
                <w:szCs w:val="18"/>
              </w:rPr>
            </w:pPr>
            <w:proofErr w:type="spellStart"/>
            <w:r w:rsidRPr="00957866">
              <w:rPr>
                <w:color w:val="000000"/>
                <w:sz w:val="18"/>
                <w:szCs w:val="18"/>
              </w:rPr>
              <w:t>szt</w:t>
            </w:r>
            <w:proofErr w:type="spellEnd"/>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14:paraId="67EE1B51" w14:textId="77777777" w:rsidR="00957866" w:rsidRPr="00957866" w:rsidRDefault="00957866" w:rsidP="00957866">
            <w:pPr>
              <w:jc w:val="right"/>
              <w:rPr>
                <w:color w:val="000000"/>
                <w:sz w:val="18"/>
                <w:szCs w:val="18"/>
              </w:rPr>
            </w:pPr>
            <w:r w:rsidRPr="00957866">
              <w:rPr>
                <w:color w:val="000000"/>
                <w:sz w:val="18"/>
                <w:szCs w:val="18"/>
              </w:rPr>
              <w:t>93</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349AEFB5" w14:textId="77777777" w:rsidR="00957866" w:rsidRPr="00957866" w:rsidRDefault="00957866" w:rsidP="00957866">
            <w:pPr>
              <w:jc w:val="right"/>
              <w:rPr>
                <w:color w:val="000000"/>
                <w:sz w:val="18"/>
                <w:szCs w:val="18"/>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tcPr>
          <w:p w14:paraId="36EAC134" w14:textId="77777777" w:rsidR="00957866" w:rsidRPr="00957866" w:rsidRDefault="00957866" w:rsidP="00957866">
            <w:pPr>
              <w:jc w:val="right"/>
              <w:rPr>
                <w:color w:val="000000"/>
                <w:sz w:val="18"/>
                <w:szCs w:val="18"/>
              </w:rPr>
            </w:pPr>
          </w:p>
        </w:tc>
        <w:tc>
          <w:tcPr>
            <w:tcW w:w="521" w:type="dxa"/>
            <w:tcBorders>
              <w:top w:val="single" w:sz="4" w:space="0" w:color="000000"/>
              <w:left w:val="nil"/>
              <w:bottom w:val="single" w:sz="4" w:space="0" w:color="000000"/>
              <w:right w:val="single" w:sz="4" w:space="0" w:color="000000"/>
            </w:tcBorders>
            <w:shd w:val="clear" w:color="auto" w:fill="auto"/>
            <w:noWrap/>
            <w:vAlign w:val="bottom"/>
          </w:tcPr>
          <w:p w14:paraId="6702C88C" w14:textId="77777777" w:rsidR="00957866" w:rsidRPr="00957866" w:rsidRDefault="00957866" w:rsidP="00957866">
            <w:pPr>
              <w:jc w:val="center"/>
              <w:rPr>
                <w:color w:val="000000"/>
                <w:sz w:val="18"/>
                <w:szCs w:val="18"/>
              </w:rPr>
            </w:pPr>
          </w:p>
        </w:tc>
        <w:tc>
          <w:tcPr>
            <w:tcW w:w="1464" w:type="dxa"/>
            <w:tcBorders>
              <w:top w:val="single" w:sz="4" w:space="0" w:color="000000"/>
              <w:left w:val="nil"/>
              <w:bottom w:val="single" w:sz="4" w:space="0" w:color="000000"/>
              <w:right w:val="single" w:sz="4" w:space="0" w:color="000000"/>
            </w:tcBorders>
            <w:shd w:val="clear" w:color="auto" w:fill="auto"/>
            <w:noWrap/>
            <w:vAlign w:val="bottom"/>
          </w:tcPr>
          <w:p w14:paraId="70D488D6" w14:textId="77777777" w:rsidR="00957866" w:rsidRPr="00957866" w:rsidRDefault="00957866" w:rsidP="00957866">
            <w:pPr>
              <w:jc w:val="right"/>
              <w:rPr>
                <w:color w:val="000000"/>
                <w:sz w:val="18"/>
                <w:szCs w:val="18"/>
              </w:rPr>
            </w:pPr>
          </w:p>
        </w:tc>
        <w:tc>
          <w:tcPr>
            <w:tcW w:w="2693" w:type="dxa"/>
            <w:tcBorders>
              <w:top w:val="single" w:sz="4" w:space="0" w:color="000000"/>
              <w:left w:val="nil"/>
              <w:bottom w:val="single" w:sz="4" w:space="0" w:color="000000"/>
              <w:right w:val="single" w:sz="4" w:space="0" w:color="000000"/>
            </w:tcBorders>
          </w:tcPr>
          <w:p w14:paraId="24925BC0" w14:textId="77777777" w:rsidR="00957866" w:rsidRPr="005462D0" w:rsidRDefault="00957866" w:rsidP="00957866">
            <w:pPr>
              <w:jc w:val="right"/>
              <w:rPr>
                <w:color w:val="000000"/>
                <w:sz w:val="18"/>
                <w:szCs w:val="18"/>
              </w:rPr>
            </w:pPr>
          </w:p>
        </w:tc>
      </w:tr>
      <w:tr w:rsidR="00957866" w:rsidRPr="005462D0" w14:paraId="058C8679" w14:textId="77777777" w:rsidTr="009F2925">
        <w:trPr>
          <w:trHeight w:val="558"/>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9343F2" w14:textId="77777777" w:rsidR="00957866" w:rsidRPr="00957866" w:rsidRDefault="00957866" w:rsidP="00957866">
            <w:pPr>
              <w:rPr>
                <w:color w:val="000000"/>
                <w:sz w:val="18"/>
                <w:szCs w:val="18"/>
              </w:rPr>
            </w:pPr>
            <w:r w:rsidRPr="00957866">
              <w:rPr>
                <w:color w:val="000000"/>
                <w:sz w:val="18"/>
                <w:szCs w:val="18"/>
              </w:rPr>
              <w:t>3</w:t>
            </w:r>
          </w:p>
        </w:tc>
        <w:tc>
          <w:tcPr>
            <w:tcW w:w="2608" w:type="dxa"/>
            <w:tcBorders>
              <w:top w:val="single" w:sz="4" w:space="0" w:color="000000"/>
              <w:left w:val="nil"/>
              <w:bottom w:val="single" w:sz="4" w:space="0" w:color="000000"/>
              <w:right w:val="single" w:sz="4" w:space="0" w:color="000000"/>
            </w:tcBorders>
            <w:shd w:val="clear" w:color="auto" w:fill="auto"/>
            <w:noWrap/>
            <w:vAlign w:val="bottom"/>
            <w:hideMark/>
          </w:tcPr>
          <w:p w14:paraId="25A26B9D" w14:textId="77777777" w:rsidR="00957866" w:rsidRPr="00957866" w:rsidRDefault="00957866" w:rsidP="00957866">
            <w:pPr>
              <w:rPr>
                <w:color w:val="000000"/>
                <w:sz w:val="18"/>
                <w:szCs w:val="18"/>
              </w:rPr>
            </w:pPr>
            <w:r w:rsidRPr="00957866">
              <w:rPr>
                <w:color w:val="000000"/>
                <w:sz w:val="18"/>
                <w:szCs w:val="18"/>
              </w:rPr>
              <w:t>KUCHENKA INDUKCYJNA</w:t>
            </w:r>
          </w:p>
        </w:tc>
        <w:tc>
          <w:tcPr>
            <w:tcW w:w="426" w:type="dxa"/>
            <w:tcBorders>
              <w:top w:val="single" w:sz="4" w:space="0" w:color="000000"/>
              <w:left w:val="nil"/>
              <w:bottom w:val="single" w:sz="4" w:space="0" w:color="000000"/>
              <w:right w:val="single" w:sz="4" w:space="0" w:color="000000"/>
            </w:tcBorders>
            <w:shd w:val="clear" w:color="auto" w:fill="auto"/>
            <w:noWrap/>
            <w:vAlign w:val="bottom"/>
            <w:hideMark/>
          </w:tcPr>
          <w:p w14:paraId="63073190" w14:textId="77777777" w:rsidR="00957866" w:rsidRPr="00957866" w:rsidRDefault="00957866" w:rsidP="00957866">
            <w:pPr>
              <w:jc w:val="center"/>
              <w:rPr>
                <w:color w:val="000000"/>
                <w:sz w:val="18"/>
                <w:szCs w:val="18"/>
              </w:rPr>
            </w:pPr>
            <w:r w:rsidRPr="00957866">
              <w:rPr>
                <w:color w:val="000000"/>
                <w:sz w:val="18"/>
                <w:szCs w:val="18"/>
              </w:rPr>
              <w:t>szt.</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14:paraId="26053EC0" w14:textId="77777777" w:rsidR="00957866" w:rsidRPr="00957866" w:rsidRDefault="00957866" w:rsidP="00957866">
            <w:pPr>
              <w:jc w:val="right"/>
              <w:rPr>
                <w:color w:val="000000"/>
                <w:sz w:val="18"/>
                <w:szCs w:val="18"/>
              </w:rPr>
            </w:pPr>
            <w:r w:rsidRPr="00957866">
              <w:rPr>
                <w:color w:val="000000"/>
                <w:sz w:val="18"/>
                <w:szCs w:val="18"/>
              </w:rPr>
              <w:t>93</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324512A2" w14:textId="77777777" w:rsidR="00957866" w:rsidRPr="00957866" w:rsidRDefault="00957866" w:rsidP="00957866">
            <w:pPr>
              <w:jc w:val="right"/>
              <w:rPr>
                <w:color w:val="000000"/>
                <w:sz w:val="18"/>
                <w:szCs w:val="18"/>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tcPr>
          <w:p w14:paraId="1EE8A440" w14:textId="77777777" w:rsidR="00957866" w:rsidRPr="00957866" w:rsidRDefault="00957866" w:rsidP="00957866">
            <w:pPr>
              <w:jc w:val="right"/>
              <w:rPr>
                <w:color w:val="000000"/>
                <w:sz w:val="18"/>
                <w:szCs w:val="18"/>
              </w:rPr>
            </w:pPr>
          </w:p>
        </w:tc>
        <w:tc>
          <w:tcPr>
            <w:tcW w:w="521" w:type="dxa"/>
            <w:tcBorders>
              <w:top w:val="single" w:sz="4" w:space="0" w:color="000000"/>
              <w:left w:val="nil"/>
              <w:bottom w:val="single" w:sz="4" w:space="0" w:color="000000"/>
              <w:right w:val="single" w:sz="4" w:space="0" w:color="000000"/>
            </w:tcBorders>
            <w:shd w:val="clear" w:color="auto" w:fill="auto"/>
            <w:noWrap/>
            <w:vAlign w:val="bottom"/>
          </w:tcPr>
          <w:p w14:paraId="5DF1E518" w14:textId="77777777" w:rsidR="00957866" w:rsidRPr="00957866" w:rsidRDefault="00957866" w:rsidP="00957866">
            <w:pPr>
              <w:jc w:val="center"/>
              <w:rPr>
                <w:color w:val="000000"/>
                <w:sz w:val="18"/>
                <w:szCs w:val="18"/>
              </w:rPr>
            </w:pPr>
          </w:p>
        </w:tc>
        <w:tc>
          <w:tcPr>
            <w:tcW w:w="1464" w:type="dxa"/>
            <w:tcBorders>
              <w:top w:val="single" w:sz="4" w:space="0" w:color="000000"/>
              <w:left w:val="nil"/>
              <w:bottom w:val="single" w:sz="4" w:space="0" w:color="000000"/>
              <w:right w:val="single" w:sz="4" w:space="0" w:color="000000"/>
            </w:tcBorders>
            <w:shd w:val="clear" w:color="auto" w:fill="auto"/>
            <w:noWrap/>
            <w:vAlign w:val="bottom"/>
          </w:tcPr>
          <w:p w14:paraId="23EEAC40" w14:textId="77777777" w:rsidR="00957866" w:rsidRPr="00957866" w:rsidRDefault="00957866" w:rsidP="00957866">
            <w:pPr>
              <w:jc w:val="right"/>
              <w:rPr>
                <w:color w:val="000000"/>
                <w:sz w:val="18"/>
                <w:szCs w:val="18"/>
              </w:rPr>
            </w:pPr>
          </w:p>
        </w:tc>
        <w:tc>
          <w:tcPr>
            <w:tcW w:w="2693" w:type="dxa"/>
            <w:tcBorders>
              <w:top w:val="single" w:sz="4" w:space="0" w:color="000000"/>
              <w:left w:val="nil"/>
              <w:bottom w:val="single" w:sz="4" w:space="0" w:color="000000"/>
              <w:right w:val="single" w:sz="4" w:space="0" w:color="000000"/>
            </w:tcBorders>
          </w:tcPr>
          <w:p w14:paraId="1652E79F" w14:textId="77777777" w:rsidR="00957866" w:rsidRPr="005462D0" w:rsidRDefault="00957866" w:rsidP="00957866">
            <w:pPr>
              <w:jc w:val="right"/>
              <w:rPr>
                <w:color w:val="000000"/>
                <w:sz w:val="18"/>
                <w:szCs w:val="18"/>
              </w:rPr>
            </w:pPr>
          </w:p>
        </w:tc>
      </w:tr>
      <w:tr w:rsidR="00957866" w:rsidRPr="005462D0" w14:paraId="061D9971" w14:textId="77777777" w:rsidTr="009F2925">
        <w:trPr>
          <w:trHeight w:val="552"/>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0F7CE9" w14:textId="77777777" w:rsidR="00957866" w:rsidRPr="00957866" w:rsidRDefault="00957866" w:rsidP="00957866">
            <w:pPr>
              <w:rPr>
                <w:color w:val="000000"/>
                <w:sz w:val="18"/>
                <w:szCs w:val="18"/>
              </w:rPr>
            </w:pPr>
            <w:r w:rsidRPr="00957866">
              <w:rPr>
                <w:color w:val="000000"/>
                <w:sz w:val="18"/>
                <w:szCs w:val="18"/>
              </w:rPr>
              <w:t>4</w:t>
            </w:r>
          </w:p>
        </w:tc>
        <w:tc>
          <w:tcPr>
            <w:tcW w:w="2608" w:type="dxa"/>
            <w:tcBorders>
              <w:top w:val="single" w:sz="4" w:space="0" w:color="000000"/>
              <w:left w:val="nil"/>
              <w:bottom w:val="single" w:sz="4" w:space="0" w:color="000000"/>
              <w:right w:val="single" w:sz="4" w:space="0" w:color="000000"/>
            </w:tcBorders>
            <w:shd w:val="clear" w:color="auto" w:fill="auto"/>
            <w:noWrap/>
            <w:vAlign w:val="bottom"/>
            <w:hideMark/>
          </w:tcPr>
          <w:p w14:paraId="1C37F640" w14:textId="77777777" w:rsidR="00957866" w:rsidRPr="00957866" w:rsidRDefault="00957866" w:rsidP="00957866">
            <w:pPr>
              <w:rPr>
                <w:color w:val="000000"/>
                <w:sz w:val="18"/>
                <w:szCs w:val="18"/>
              </w:rPr>
            </w:pPr>
            <w:r w:rsidRPr="00957866">
              <w:rPr>
                <w:color w:val="000000"/>
                <w:sz w:val="18"/>
                <w:szCs w:val="18"/>
              </w:rPr>
              <w:t>KUCHENKA MIKROFALOWA</w:t>
            </w:r>
          </w:p>
        </w:tc>
        <w:tc>
          <w:tcPr>
            <w:tcW w:w="426" w:type="dxa"/>
            <w:tcBorders>
              <w:top w:val="single" w:sz="4" w:space="0" w:color="000000"/>
              <w:left w:val="nil"/>
              <w:bottom w:val="single" w:sz="4" w:space="0" w:color="000000"/>
              <w:right w:val="single" w:sz="4" w:space="0" w:color="000000"/>
            </w:tcBorders>
            <w:shd w:val="clear" w:color="auto" w:fill="auto"/>
            <w:noWrap/>
            <w:vAlign w:val="bottom"/>
            <w:hideMark/>
          </w:tcPr>
          <w:p w14:paraId="29EEB59D" w14:textId="77777777" w:rsidR="00957866" w:rsidRPr="00957866" w:rsidRDefault="00957866" w:rsidP="00957866">
            <w:pPr>
              <w:jc w:val="center"/>
              <w:rPr>
                <w:color w:val="000000"/>
                <w:sz w:val="18"/>
                <w:szCs w:val="18"/>
              </w:rPr>
            </w:pPr>
            <w:proofErr w:type="spellStart"/>
            <w:r w:rsidRPr="00957866">
              <w:rPr>
                <w:color w:val="000000"/>
                <w:sz w:val="18"/>
                <w:szCs w:val="18"/>
              </w:rPr>
              <w:t>szt</w:t>
            </w:r>
            <w:proofErr w:type="spellEnd"/>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14:paraId="45BA2300" w14:textId="77777777" w:rsidR="00957866" w:rsidRPr="00957866" w:rsidRDefault="00957866" w:rsidP="00957866">
            <w:pPr>
              <w:jc w:val="right"/>
              <w:rPr>
                <w:color w:val="000000"/>
                <w:sz w:val="18"/>
                <w:szCs w:val="18"/>
              </w:rPr>
            </w:pPr>
            <w:r w:rsidRPr="00957866">
              <w:rPr>
                <w:color w:val="000000"/>
                <w:sz w:val="18"/>
                <w:szCs w:val="18"/>
              </w:rPr>
              <w:t>93</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10DD7E1C" w14:textId="77777777" w:rsidR="00957866" w:rsidRPr="00957866" w:rsidRDefault="00957866" w:rsidP="00957866">
            <w:pPr>
              <w:jc w:val="right"/>
              <w:rPr>
                <w:color w:val="000000"/>
                <w:sz w:val="18"/>
                <w:szCs w:val="18"/>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tcPr>
          <w:p w14:paraId="1C3BBA1C" w14:textId="77777777" w:rsidR="00957866" w:rsidRPr="00957866" w:rsidRDefault="00957866" w:rsidP="00957866">
            <w:pPr>
              <w:jc w:val="right"/>
              <w:rPr>
                <w:color w:val="000000"/>
                <w:sz w:val="18"/>
                <w:szCs w:val="18"/>
              </w:rPr>
            </w:pPr>
          </w:p>
        </w:tc>
        <w:tc>
          <w:tcPr>
            <w:tcW w:w="521" w:type="dxa"/>
            <w:tcBorders>
              <w:top w:val="single" w:sz="4" w:space="0" w:color="000000"/>
              <w:left w:val="nil"/>
              <w:bottom w:val="single" w:sz="4" w:space="0" w:color="000000"/>
              <w:right w:val="single" w:sz="4" w:space="0" w:color="000000"/>
            </w:tcBorders>
            <w:shd w:val="clear" w:color="auto" w:fill="auto"/>
            <w:noWrap/>
            <w:vAlign w:val="bottom"/>
          </w:tcPr>
          <w:p w14:paraId="3A5F9804" w14:textId="77777777" w:rsidR="00957866" w:rsidRPr="00957866" w:rsidRDefault="00957866" w:rsidP="00957866">
            <w:pPr>
              <w:jc w:val="center"/>
              <w:rPr>
                <w:color w:val="000000"/>
                <w:sz w:val="18"/>
                <w:szCs w:val="18"/>
              </w:rPr>
            </w:pPr>
          </w:p>
        </w:tc>
        <w:tc>
          <w:tcPr>
            <w:tcW w:w="1464" w:type="dxa"/>
            <w:tcBorders>
              <w:top w:val="single" w:sz="4" w:space="0" w:color="000000"/>
              <w:left w:val="nil"/>
              <w:bottom w:val="single" w:sz="4" w:space="0" w:color="000000"/>
              <w:right w:val="single" w:sz="4" w:space="0" w:color="000000"/>
            </w:tcBorders>
            <w:shd w:val="clear" w:color="auto" w:fill="auto"/>
            <w:noWrap/>
            <w:vAlign w:val="bottom"/>
          </w:tcPr>
          <w:p w14:paraId="0057B51D" w14:textId="77777777" w:rsidR="00957866" w:rsidRPr="00957866" w:rsidRDefault="00957866" w:rsidP="00957866">
            <w:pPr>
              <w:jc w:val="right"/>
              <w:rPr>
                <w:color w:val="000000"/>
                <w:sz w:val="18"/>
                <w:szCs w:val="18"/>
              </w:rPr>
            </w:pPr>
          </w:p>
        </w:tc>
        <w:tc>
          <w:tcPr>
            <w:tcW w:w="2693" w:type="dxa"/>
            <w:tcBorders>
              <w:top w:val="single" w:sz="4" w:space="0" w:color="000000"/>
              <w:left w:val="nil"/>
              <w:bottom w:val="single" w:sz="4" w:space="0" w:color="000000"/>
              <w:right w:val="single" w:sz="4" w:space="0" w:color="000000"/>
            </w:tcBorders>
          </w:tcPr>
          <w:p w14:paraId="3FCBBCFA" w14:textId="77777777" w:rsidR="00957866" w:rsidRPr="005462D0" w:rsidRDefault="00957866" w:rsidP="00957866">
            <w:pPr>
              <w:jc w:val="right"/>
              <w:rPr>
                <w:color w:val="000000"/>
                <w:sz w:val="18"/>
                <w:szCs w:val="18"/>
              </w:rPr>
            </w:pPr>
          </w:p>
        </w:tc>
      </w:tr>
      <w:tr w:rsidR="00957866" w:rsidRPr="005462D0" w14:paraId="23A6FF93" w14:textId="77777777" w:rsidTr="009F2925">
        <w:trPr>
          <w:trHeight w:val="560"/>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944504" w14:textId="77777777" w:rsidR="00957866" w:rsidRPr="00957866" w:rsidRDefault="00957866" w:rsidP="00957866">
            <w:pPr>
              <w:rPr>
                <w:color w:val="000000"/>
                <w:sz w:val="18"/>
                <w:szCs w:val="18"/>
              </w:rPr>
            </w:pPr>
            <w:r w:rsidRPr="00957866">
              <w:rPr>
                <w:color w:val="000000"/>
                <w:sz w:val="18"/>
                <w:szCs w:val="18"/>
              </w:rPr>
              <w:t>5</w:t>
            </w:r>
          </w:p>
        </w:tc>
        <w:tc>
          <w:tcPr>
            <w:tcW w:w="2608" w:type="dxa"/>
            <w:tcBorders>
              <w:top w:val="single" w:sz="4" w:space="0" w:color="000000"/>
              <w:left w:val="nil"/>
              <w:bottom w:val="single" w:sz="4" w:space="0" w:color="000000"/>
              <w:right w:val="single" w:sz="4" w:space="0" w:color="000000"/>
            </w:tcBorders>
            <w:shd w:val="clear" w:color="auto" w:fill="auto"/>
            <w:noWrap/>
            <w:vAlign w:val="bottom"/>
            <w:hideMark/>
          </w:tcPr>
          <w:p w14:paraId="2B287070" w14:textId="77777777" w:rsidR="00957866" w:rsidRPr="00957866" w:rsidRDefault="00957866" w:rsidP="00957866">
            <w:pPr>
              <w:rPr>
                <w:color w:val="000000"/>
                <w:sz w:val="18"/>
                <w:szCs w:val="18"/>
              </w:rPr>
            </w:pPr>
            <w:r w:rsidRPr="00957866">
              <w:rPr>
                <w:color w:val="000000"/>
                <w:sz w:val="18"/>
                <w:szCs w:val="18"/>
              </w:rPr>
              <w:t>WITRYNA CHŁODNICZA</w:t>
            </w:r>
          </w:p>
        </w:tc>
        <w:tc>
          <w:tcPr>
            <w:tcW w:w="426" w:type="dxa"/>
            <w:tcBorders>
              <w:top w:val="single" w:sz="4" w:space="0" w:color="000000"/>
              <w:left w:val="nil"/>
              <w:bottom w:val="single" w:sz="4" w:space="0" w:color="000000"/>
              <w:right w:val="single" w:sz="4" w:space="0" w:color="000000"/>
            </w:tcBorders>
            <w:shd w:val="clear" w:color="auto" w:fill="auto"/>
            <w:noWrap/>
            <w:vAlign w:val="bottom"/>
            <w:hideMark/>
          </w:tcPr>
          <w:p w14:paraId="496E4530" w14:textId="77777777" w:rsidR="00957866" w:rsidRPr="00957866" w:rsidRDefault="00957866" w:rsidP="00957866">
            <w:pPr>
              <w:jc w:val="center"/>
              <w:rPr>
                <w:color w:val="000000"/>
                <w:sz w:val="18"/>
                <w:szCs w:val="18"/>
              </w:rPr>
            </w:pPr>
            <w:r w:rsidRPr="00957866">
              <w:rPr>
                <w:color w:val="000000"/>
                <w:sz w:val="18"/>
                <w:szCs w:val="18"/>
              </w:rPr>
              <w:t>szt.</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14:paraId="26612DBD" w14:textId="77777777" w:rsidR="00957866" w:rsidRPr="00957866" w:rsidRDefault="00957866" w:rsidP="00957866">
            <w:pPr>
              <w:jc w:val="right"/>
              <w:rPr>
                <w:color w:val="000000"/>
                <w:sz w:val="18"/>
                <w:szCs w:val="18"/>
              </w:rPr>
            </w:pPr>
            <w:r w:rsidRPr="00957866">
              <w:rPr>
                <w:color w:val="000000"/>
                <w:sz w:val="18"/>
                <w:szCs w:val="18"/>
              </w:rPr>
              <w:t>3</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79246354" w14:textId="77777777" w:rsidR="00957866" w:rsidRPr="00957866" w:rsidRDefault="00957866" w:rsidP="00957866">
            <w:pPr>
              <w:jc w:val="right"/>
              <w:rPr>
                <w:color w:val="000000"/>
                <w:sz w:val="18"/>
                <w:szCs w:val="18"/>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tcPr>
          <w:p w14:paraId="04038C26" w14:textId="77777777" w:rsidR="00957866" w:rsidRPr="00957866" w:rsidRDefault="00957866" w:rsidP="00957866">
            <w:pPr>
              <w:jc w:val="right"/>
              <w:rPr>
                <w:color w:val="000000"/>
                <w:sz w:val="18"/>
                <w:szCs w:val="18"/>
              </w:rPr>
            </w:pPr>
          </w:p>
        </w:tc>
        <w:tc>
          <w:tcPr>
            <w:tcW w:w="521" w:type="dxa"/>
            <w:tcBorders>
              <w:top w:val="single" w:sz="4" w:space="0" w:color="000000"/>
              <w:left w:val="nil"/>
              <w:bottom w:val="single" w:sz="4" w:space="0" w:color="000000"/>
              <w:right w:val="single" w:sz="4" w:space="0" w:color="000000"/>
            </w:tcBorders>
            <w:shd w:val="clear" w:color="auto" w:fill="auto"/>
            <w:noWrap/>
            <w:vAlign w:val="bottom"/>
          </w:tcPr>
          <w:p w14:paraId="17244062" w14:textId="77777777" w:rsidR="00957866" w:rsidRPr="00957866" w:rsidRDefault="00957866" w:rsidP="00957866">
            <w:pPr>
              <w:jc w:val="center"/>
              <w:rPr>
                <w:color w:val="000000"/>
                <w:sz w:val="18"/>
                <w:szCs w:val="18"/>
              </w:rPr>
            </w:pPr>
          </w:p>
        </w:tc>
        <w:tc>
          <w:tcPr>
            <w:tcW w:w="1464" w:type="dxa"/>
            <w:tcBorders>
              <w:top w:val="single" w:sz="4" w:space="0" w:color="000000"/>
              <w:left w:val="nil"/>
              <w:bottom w:val="single" w:sz="4" w:space="0" w:color="000000"/>
              <w:right w:val="single" w:sz="4" w:space="0" w:color="000000"/>
            </w:tcBorders>
            <w:shd w:val="clear" w:color="auto" w:fill="auto"/>
            <w:noWrap/>
            <w:vAlign w:val="bottom"/>
          </w:tcPr>
          <w:p w14:paraId="64C6BA61" w14:textId="77777777" w:rsidR="00957866" w:rsidRPr="00957866" w:rsidRDefault="00957866" w:rsidP="00957866">
            <w:pPr>
              <w:jc w:val="right"/>
              <w:rPr>
                <w:color w:val="000000"/>
                <w:sz w:val="18"/>
                <w:szCs w:val="18"/>
              </w:rPr>
            </w:pPr>
          </w:p>
        </w:tc>
        <w:tc>
          <w:tcPr>
            <w:tcW w:w="2693" w:type="dxa"/>
            <w:tcBorders>
              <w:top w:val="single" w:sz="4" w:space="0" w:color="000000"/>
              <w:left w:val="nil"/>
              <w:bottom w:val="single" w:sz="4" w:space="0" w:color="000000"/>
              <w:right w:val="single" w:sz="4" w:space="0" w:color="000000"/>
            </w:tcBorders>
          </w:tcPr>
          <w:p w14:paraId="36E8FFB8" w14:textId="77777777" w:rsidR="00957866" w:rsidRPr="005462D0" w:rsidRDefault="00957866" w:rsidP="00957866">
            <w:pPr>
              <w:jc w:val="right"/>
              <w:rPr>
                <w:color w:val="000000"/>
                <w:sz w:val="18"/>
                <w:szCs w:val="18"/>
              </w:rPr>
            </w:pPr>
          </w:p>
        </w:tc>
      </w:tr>
      <w:tr w:rsidR="005462D0" w:rsidRPr="005462D0" w14:paraId="1F5F5F21" w14:textId="77777777" w:rsidTr="009F2925">
        <w:trPr>
          <w:trHeight w:val="554"/>
          <w:jc w:val="center"/>
        </w:trPr>
        <w:tc>
          <w:tcPr>
            <w:tcW w:w="5151"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A77A0D" w14:textId="77777777" w:rsidR="005462D0" w:rsidRPr="005462D0" w:rsidRDefault="005462D0" w:rsidP="00957866">
            <w:pPr>
              <w:jc w:val="right"/>
              <w:rPr>
                <w:b/>
                <w:color w:val="000000"/>
                <w:sz w:val="18"/>
                <w:szCs w:val="18"/>
              </w:rPr>
            </w:pPr>
            <w:r w:rsidRPr="005462D0">
              <w:rPr>
                <w:b/>
                <w:color w:val="000000"/>
                <w:sz w:val="18"/>
                <w:szCs w:val="18"/>
              </w:rPr>
              <w:t>RAZEM</w:t>
            </w:r>
          </w:p>
        </w:tc>
        <w:tc>
          <w:tcPr>
            <w:tcW w:w="1275" w:type="dxa"/>
            <w:tcBorders>
              <w:top w:val="single" w:sz="4" w:space="0" w:color="000000"/>
              <w:left w:val="nil"/>
              <w:bottom w:val="single" w:sz="4" w:space="0" w:color="000000"/>
              <w:right w:val="single" w:sz="4" w:space="0" w:color="000000"/>
            </w:tcBorders>
            <w:shd w:val="clear" w:color="auto" w:fill="auto"/>
            <w:noWrap/>
            <w:vAlign w:val="bottom"/>
          </w:tcPr>
          <w:p w14:paraId="2C0221C9" w14:textId="77777777" w:rsidR="005462D0" w:rsidRPr="00957866" w:rsidRDefault="005462D0" w:rsidP="00957866">
            <w:pPr>
              <w:jc w:val="right"/>
              <w:rPr>
                <w:color w:val="000000"/>
                <w:sz w:val="18"/>
                <w:szCs w:val="18"/>
              </w:rPr>
            </w:pPr>
          </w:p>
        </w:tc>
        <w:tc>
          <w:tcPr>
            <w:tcW w:w="521" w:type="dxa"/>
            <w:tcBorders>
              <w:top w:val="single" w:sz="4" w:space="0" w:color="000000"/>
              <w:left w:val="nil"/>
              <w:bottom w:val="single" w:sz="4" w:space="0" w:color="000000"/>
              <w:right w:val="single" w:sz="4" w:space="0" w:color="000000"/>
            </w:tcBorders>
            <w:shd w:val="clear" w:color="auto" w:fill="auto"/>
            <w:noWrap/>
            <w:vAlign w:val="bottom"/>
          </w:tcPr>
          <w:p w14:paraId="68D6E66C" w14:textId="77777777" w:rsidR="005462D0" w:rsidRPr="00957866" w:rsidRDefault="005462D0" w:rsidP="00957866">
            <w:pPr>
              <w:jc w:val="center"/>
              <w:rPr>
                <w:color w:val="000000"/>
                <w:sz w:val="18"/>
                <w:szCs w:val="18"/>
              </w:rPr>
            </w:pPr>
          </w:p>
        </w:tc>
        <w:tc>
          <w:tcPr>
            <w:tcW w:w="1464" w:type="dxa"/>
            <w:tcBorders>
              <w:top w:val="single" w:sz="4" w:space="0" w:color="000000"/>
              <w:left w:val="nil"/>
              <w:bottom w:val="single" w:sz="4" w:space="0" w:color="000000"/>
              <w:right w:val="single" w:sz="4" w:space="0" w:color="000000"/>
            </w:tcBorders>
            <w:shd w:val="clear" w:color="auto" w:fill="auto"/>
            <w:noWrap/>
            <w:vAlign w:val="bottom"/>
          </w:tcPr>
          <w:p w14:paraId="1752A53D" w14:textId="77777777" w:rsidR="005462D0" w:rsidRPr="00957866" w:rsidRDefault="005462D0" w:rsidP="00957866">
            <w:pPr>
              <w:jc w:val="right"/>
              <w:rPr>
                <w:color w:val="000000"/>
                <w:sz w:val="18"/>
                <w:szCs w:val="18"/>
              </w:rPr>
            </w:pPr>
          </w:p>
        </w:tc>
        <w:tc>
          <w:tcPr>
            <w:tcW w:w="2693" w:type="dxa"/>
            <w:tcBorders>
              <w:top w:val="single" w:sz="4" w:space="0" w:color="000000"/>
              <w:left w:val="nil"/>
              <w:bottom w:val="single" w:sz="4" w:space="0" w:color="000000"/>
              <w:right w:val="single" w:sz="4" w:space="0" w:color="000000"/>
            </w:tcBorders>
          </w:tcPr>
          <w:p w14:paraId="5899CD21" w14:textId="77777777" w:rsidR="005462D0" w:rsidRPr="005462D0" w:rsidRDefault="005462D0" w:rsidP="00957866">
            <w:pPr>
              <w:jc w:val="right"/>
              <w:rPr>
                <w:color w:val="000000"/>
                <w:sz w:val="18"/>
                <w:szCs w:val="18"/>
              </w:rPr>
            </w:pPr>
          </w:p>
        </w:tc>
      </w:tr>
    </w:tbl>
    <w:p w14:paraId="28D13D4C" w14:textId="77777777" w:rsidR="00957866" w:rsidRPr="00BA6DFB" w:rsidRDefault="00957866" w:rsidP="00957866">
      <w:pPr>
        <w:rPr>
          <w:b/>
        </w:rPr>
      </w:pPr>
    </w:p>
    <w:p w14:paraId="7E294AF2" w14:textId="77777777" w:rsidR="00B241AD" w:rsidRDefault="00B241AD" w:rsidP="00B241AD">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112D2AEA" w14:textId="77777777" w:rsidR="00B241AD" w:rsidRDefault="00B241AD" w:rsidP="00B241AD">
      <w:pPr>
        <w:pStyle w:val="Tekstpodstawowy"/>
        <w:ind w:left="4956" w:firstLine="708"/>
        <w:jc w:val="center"/>
        <w:rPr>
          <w:i/>
          <w:sz w:val="20"/>
        </w:rPr>
      </w:pPr>
      <w:r>
        <w:rPr>
          <w:i/>
          <w:sz w:val="20"/>
        </w:rPr>
        <w:t>podpis osoby upoważnionej</w:t>
      </w:r>
    </w:p>
    <w:p w14:paraId="0CD4165F" w14:textId="77777777" w:rsidR="00B241AD" w:rsidRPr="00BA6DFB" w:rsidRDefault="00B241AD" w:rsidP="00B241AD">
      <w:pPr>
        <w:tabs>
          <w:tab w:val="left" w:pos="1110"/>
        </w:tabs>
        <w:ind w:left="5954"/>
        <w:sectPr w:rsidR="00B241AD" w:rsidRPr="00BA6DFB" w:rsidSect="009F2925">
          <w:pgSz w:w="11906" w:h="16838"/>
          <w:pgMar w:top="1418" w:right="1418" w:bottom="993" w:left="1418" w:header="709" w:footer="709" w:gutter="0"/>
          <w:cols w:space="708"/>
          <w:titlePg/>
          <w:docGrid w:linePitch="360"/>
        </w:sectPr>
      </w:pPr>
      <w:r>
        <w:rPr>
          <w:i/>
        </w:rPr>
        <w:t>do reprezentowania Wykonawcy</w:t>
      </w:r>
    </w:p>
    <w:p w14:paraId="3F6AF94D" w14:textId="77777777" w:rsidR="00957866" w:rsidRDefault="00957866" w:rsidP="009F2925">
      <w:pPr>
        <w:keepNext/>
        <w:outlineLvl w:val="1"/>
        <w:rPr>
          <w:b/>
          <w:lang w:eastAsia="x-none"/>
        </w:rPr>
      </w:pPr>
      <w:r w:rsidRPr="00BA6DFB">
        <w:rPr>
          <w:b/>
          <w:lang w:eastAsia="x-none"/>
        </w:rPr>
        <w:lastRenderedPageBreak/>
        <w:t>CZĘŚĆ II</w:t>
      </w:r>
      <w:r>
        <w:rPr>
          <w:b/>
          <w:lang w:eastAsia="x-none"/>
        </w:rPr>
        <w:t xml:space="preserve"> </w:t>
      </w:r>
      <w:r w:rsidR="009F2925">
        <w:rPr>
          <w:b/>
          <w:lang w:eastAsia="x-none"/>
        </w:rPr>
        <w:t>– ZAKUP PORCELANY</w:t>
      </w:r>
    </w:p>
    <w:p w14:paraId="05EAE10F" w14:textId="77777777" w:rsidR="009F2925" w:rsidRDefault="009F2925" w:rsidP="009F2925">
      <w:pPr>
        <w:keepNext/>
        <w:outlineLvl w:val="1"/>
        <w:rPr>
          <w:b/>
          <w:lang w:eastAsia="x-none"/>
        </w:rPr>
      </w:pPr>
    </w:p>
    <w:tbl>
      <w:tblPr>
        <w:tblW w:w="11058" w:type="dxa"/>
        <w:tblInd w:w="-998" w:type="dxa"/>
        <w:tblCellMar>
          <w:left w:w="70" w:type="dxa"/>
          <w:right w:w="70" w:type="dxa"/>
        </w:tblCellMar>
        <w:tblLook w:val="04A0" w:firstRow="1" w:lastRow="0" w:firstColumn="1" w:lastColumn="0" w:noHBand="0" w:noVBand="1"/>
      </w:tblPr>
      <w:tblGrid>
        <w:gridCol w:w="426"/>
        <w:gridCol w:w="2552"/>
        <w:gridCol w:w="451"/>
        <w:gridCol w:w="551"/>
        <w:gridCol w:w="1124"/>
        <w:gridCol w:w="1276"/>
        <w:gridCol w:w="567"/>
        <w:gridCol w:w="1417"/>
        <w:gridCol w:w="2694"/>
      </w:tblGrid>
      <w:tr w:rsidR="009F2925" w:rsidRPr="009F2925" w14:paraId="7953E6D2" w14:textId="77777777" w:rsidTr="009F2925">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8A703" w14:textId="77777777" w:rsidR="009F2925" w:rsidRPr="009F2925" w:rsidRDefault="009F2925" w:rsidP="009F2925">
            <w:pPr>
              <w:jc w:val="center"/>
              <w:rPr>
                <w:b/>
                <w:bCs/>
                <w:color w:val="000000"/>
                <w:sz w:val="18"/>
                <w:szCs w:val="18"/>
              </w:rPr>
            </w:pPr>
            <w:r w:rsidRPr="00957866">
              <w:rPr>
                <w:b/>
                <w:bCs/>
                <w:color w:val="000000"/>
                <w:sz w:val="18"/>
                <w:szCs w:val="18"/>
              </w:rPr>
              <w:t>Lp.</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BD82A" w14:textId="77777777" w:rsidR="009F2925" w:rsidRPr="009F2925" w:rsidRDefault="009F2925" w:rsidP="009F2925">
            <w:pPr>
              <w:jc w:val="center"/>
              <w:rPr>
                <w:b/>
                <w:bCs/>
                <w:color w:val="000000"/>
                <w:sz w:val="18"/>
                <w:szCs w:val="18"/>
              </w:rPr>
            </w:pPr>
            <w:r w:rsidRPr="00957866">
              <w:rPr>
                <w:b/>
                <w:bCs/>
                <w:color w:val="000000"/>
                <w:sz w:val="18"/>
                <w:szCs w:val="18"/>
              </w:rPr>
              <w:t>Nazwa towaru</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06DF7" w14:textId="77777777" w:rsidR="009F2925" w:rsidRPr="009F2925" w:rsidRDefault="009F2925" w:rsidP="009F2925">
            <w:pPr>
              <w:jc w:val="center"/>
              <w:rPr>
                <w:b/>
                <w:bCs/>
                <w:color w:val="000000"/>
                <w:sz w:val="18"/>
                <w:szCs w:val="18"/>
              </w:rPr>
            </w:pPr>
            <w:proofErr w:type="spellStart"/>
            <w:r w:rsidRPr="00957866">
              <w:rPr>
                <w:b/>
                <w:bCs/>
                <w:color w:val="000000"/>
                <w:sz w:val="18"/>
                <w:szCs w:val="18"/>
              </w:rPr>
              <w:t>Jm</w:t>
            </w:r>
            <w:proofErr w:type="spellEnd"/>
            <w:r w:rsidRPr="00957866">
              <w:rPr>
                <w:b/>
                <w:bCs/>
                <w:color w:val="000000"/>
                <w:sz w:val="18"/>
                <w:szCs w:val="18"/>
              </w:rPr>
              <w:t>.</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78B19" w14:textId="77777777" w:rsidR="009F2925" w:rsidRPr="009F2925" w:rsidRDefault="009F2925" w:rsidP="009F2925">
            <w:pPr>
              <w:jc w:val="center"/>
              <w:rPr>
                <w:b/>
                <w:bCs/>
                <w:color w:val="000000"/>
                <w:sz w:val="18"/>
                <w:szCs w:val="18"/>
              </w:rPr>
            </w:pPr>
            <w:r w:rsidRPr="00957866">
              <w:rPr>
                <w:b/>
                <w:bCs/>
                <w:color w:val="000000"/>
                <w:sz w:val="18"/>
                <w:szCs w:val="18"/>
              </w:rPr>
              <w:t>Ilość</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02D47" w14:textId="77777777" w:rsidR="009F2925" w:rsidRPr="009F2925" w:rsidRDefault="009F2925" w:rsidP="009F2925">
            <w:pPr>
              <w:jc w:val="center"/>
              <w:rPr>
                <w:b/>
                <w:bCs/>
                <w:color w:val="000000"/>
                <w:sz w:val="18"/>
                <w:szCs w:val="18"/>
              </w:rPr>
            </w:pPr>
            <w:r w:rsidRPr="00957866">
              <w:rPr>
                <w:b/>
                <w:bCs/>
                <w:color w:val="000000"/>
                <w:sz w:val="18"/>
                <w:szCs w:val="18"/>
              </w:rPr>
              <w:t>Cena</w:t>
            </w:r>
            <w:r w:rsidRPr="009F2925">
              <w:rPr>
                <w:b/>
                <w:bCs/>
                <w:color w:val="000000"/>
                <w:sz w:val="18"/>
                <w:szCs w:val="18"/>
              </w:rPr>
              <w:t xml:space="preserve"> jedn. netto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C58C" w14:textId="77777777" w:rsidR="009F2925" w:rsidRPr="009F2925" w:rsidRDefault="009F2925" w:rsidP="009F2925">
            <w:pPr>
              <w:jc w:val="center"/>
              <w:rPr>
                <w:b/>
                <w:bCs/>
                <w:color w:val="000000"/>
                <w:sz w:val="18"/>
                <w:szCs w:val="18"/>
              </w:rPr>
            </w:pPr>
            <w:r w:rsidRPr="00957866">
              <w:rPr>
                <w:b/>
                <w:bCs/>
                <w:color w:val="000000"/>
                <w:sz w:val="18"/>
                <w:szCs w:val="18"/>
              </w:rPr>
              <w:t>Wartość netto</w:t>
            </w:r>
            <w:r w:rsidRPr="009F2925">
              <w:rPr>
                <w:b/>
                <w:bCs/>
                <w:color w:val="000000"/>
                <w:sz w:val="18"/>
                <w:szCs w:val="18"/>
              </w:rPr>
              <w:t xml:space="preserve"> zł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87402" w14:textId="77777777" w:rsidR="009F2925" w:rsidRPr="009F2925" w:rsidRDefault="009F2925" w:rsidP="009F2925">
            <w:pPr>
              <w:jc w:val="center"/>
              <w:rPr>
                <w:b/>
                <w:bCs/>
                <w:color w:val="000000"/>
                <w:sz w:val="18"/>
                <w:szCs w:val="18"/>
              </w:rPr>
            </w:pPr>
            <w:r w:rsidRPr="00957866">
              <w:rPr>
                <w:b/>
                <w:bCs/>
                <w:color w:val="000000"/>
                <w:sz w:val="18"/>
                <w:szCs w:val="18"/>
              </w:rPr>
              <w:t>VAT</w:t>
            </w:r>
            <w:r w:rsidRPr="009F2925">
              <w:rPr>
                <w:b/>
                <w:bCs/>
                <w:color w:val="00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75CFF" w14:textId="77777777" w:rsidR="009F2925" w:rsidRPr="009F2925" w:rsidRDefault="009F2925" w:rsidP="009F2925">
            <w:pPr>
              <w:jc w:val="center"/>
              <w:rPr>
                <w:b/>
                <w:bCs/>
                <w:color w:val="000000"/>
                <w:sz w:val="18"/>
                <w:szCs w:val="18"/>
              </w:rPr>
            </w:pPr>
            <w:r w:rsidRPr="00957866">
              <w:rPr>
                <w:b/>
                <w:bCs/>
                <w:color w:val="000000"/>
                <w:sz w:val="18"/>
                <w:szCs w:val="18"/>
              </w:rPr>
              <w:t>Wartość brutto</w:t>
            </w:r>
            <w:r w:rsidRPr="009F2925">
              <w:rPr>
                <w:b/>
                <w:bCs/>
                <w:color w:val="000000"/>
                <w:sz w:val="18"/>
                <w:szCs w:val="18"/>
              </w:rPr>
              <w:t xml:space="preserve"> zł</w:t>
            </w:r>
          </w:p>
        </w:tc>
        <w:tc>
          <w:tcPr>
            <w:tcW w:w="2694" w:type="dxa"/>
            <w:tcBorders>
              <w:top w:val="single" w:sz="4" w:space="0" w:color="auto"/>
              <w:left w:val="single" w:sz="4" w:space="0" w:color="auto"/>
              <w:bottom w:val="single" w:sz="4" w:space="0" w:color="auto"/>
              <w:right w:val="single" w:sz="4" w:space="0" w:color="auto"/>
            </w:tcBorders>
          </w:tcPr>
          <w:p w14:paraId="27E78E89" w14:textId="77777777" w:rsidR="009F2925" w:rsidRPr="009F2925" w:rsidRDefault="009F2925" w:rsidP="009F2925">
            <w:pPr>
              <w:jc w:val="center"/>
              <w:rPr>
                <w:b/>
                <w:bCs/>
                <w:color w:val="000000"/>
                <w:sz w:val="18"/>
                <w:szCs w:val="18"/>
              </w:rPr>
            </w:pPr>
            <w:r w:rsidRPr="009F2925">
              <w:rPr>
                <w:b/>
                <w:bCs/>
                <w:color w:val="000000"/>
                <w:sz w:val="18"/>
                <w:szCs w:val="18"/>
              </w:rPr>
              <w:t>Nazwa handlowa (</w:t>
            </w:r>
            <w:r>
              <w:rPr>
                <w:b/>
                <w:bCs/>
                <w:color w:val="000000"/>
                <w:sz w:val="18"/>
                <w:szCs w:val="18"/>
              </w:rPr>
              <w:t>producent/</w:t>
            </w:r>
            <w:r w:rsidRPr="009F2925">
              <w:rPr>
                <w:b/>
                <w:bCs/>
                <w:color w:val="000000"/>
                <w:sz w:val="18"/>
                <w:szCs w:val="18"/>
              </w:rPr>
              <w:t>typ</w:t>
            </w:r>
            <w:r>
              <w:rPr>
                <w:b/>
                <w:bCs/>
                <w:color w:val="000000"/>
                <w:sz w:val="18"/>
                <w:szCs w:val="18"/>
              </w:rPr>
              <w:t>/</w:t>
            </w:r>
            <w:r w:rsidRPr="009F2925">
              <w:rPr>
                <w:b/>
                <w:bCs/>
                <w:color w:val="000000"/>
                <w:sz w:val="18"/>
                <w:szCs w:val="18"/>
              </w:rPr>
              <w:t xml:space="preserve"> model – jeżeli posiada)</w:t>
            </w:r>
          </w:p>
        </w:tc>
      </w:tr>
      <w:tr w:rsidR="009F2925" w:rsidRPr="009F2925" w14:paraId="43D5283E" w14:textId="77777777" w:rsidTr="009F2925">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B0A51" w14:textId="77777777" w:rsidR="009F2925" w:rsidRPr="009F2925" w:rsidRDefault="009F2925" w:rsidP="009F2925">
            <w:pPr>
              <w:jc w:val="center"/>
              <w:rPr>
                <w:bCs/>
                <w:i/>
                <w:color w:val="000000"/>
                <w:sz w:val="18"/>
                <w:szCs w:val="18"/>
              </w:rPr>
            </w:pPr>
            <w:r w:rsidRPr="009F2925">
              <w:rPr>
                <w:bCs/>
                <w:i/>
                <w:color w:val="000000"/>
                <w:sz w:val="18"/>
                <w:szCs w:val="18"/>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77AFF" w14:textId="77777777" w:rsidR="009F2925" w:rsidRPr="009F2925" w:rsidRDefault="009F2925" w:rsidP="009F2925">
            <w:pPr>
              <w:jc w:val="center"/>
              <w:rPr>
                <w:bCs/>
                <w:i/>
                <w:color w:val="000000"/>
                <w:sz w:val="18"/>
                <w:szCs w:val="18"/>
              </w:rPr>
            </w:pPr>
            <w:r w:rsidRPr="009F2925">
              <w:rPr>
                <w:bCs/>
                <w:i/>
                <w:color w:val="000000"/>
                <w:sz w:val="18"/>
                <w:szCs w:val="18"/>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683F8" w14:textId="77777777" w:rsidR="009F2925" w:rsidRPr="009F2925" w:rsidRDefault="009F2925" w:rsidP="009F2925">
            <w:pPr>
              <w:jc w:val="center"/>
              <w:rPr>
                <w:bCs/>
                <w:i/>
                <w:color w:val="000000"/>
                <w:sz w:val="18"/>
                <w:szCs w:val="18"/>
              </w:rPr>
            </w:pPr>
            <w:r w:rsidRPr="009F2925">
              <w:rPr>
                <w:bCs/>
                <w:i/>
                <w:color w:val="000000"/>
                <w:sz w:val="18"/>
                <w:szCs w:val="18"/>
              </w:rPr>
              <w:t>3.</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19A2E" w14:textId="77777777" w:rsidR="009F2925" w:rsidRPr="009F2925" w:rsidRDefault="009F2925" w:rsidP="009F2925">
            <w:pPr>
              <w:jc w:val="center"/>
              <w:rPr>
                <w:bCs/>
                <w:i/>
                <w:color w:val="000000"/>
                <w:sz w:val="18"/>
                <w:szCs w:val="18"/>
              </w:rPr>
            </w:pPr>
            <w:r w:rsidRPr="009F2925">
              <w:rPr>
                <w:bCs/>
                <w:i/>
                <w:color w:val="000000"/>
                <w:sz w:val="18"/>
                <w:szCs w:val="18"/>
              </w:rPr>
              <w:t>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4D5C9" w14:textId="77777777" w:rsidR="009F2925" w:rsidRPr="009F2925" w:rsidRDefault="009F2925" w:rsidP="009F2925">
            <w:pPr>
              <w:jc w:val="center"/>
              <w:rPr>
                <w:bCs/>
                <w:i/>
                <w:color w:val="000000"/>
                <w:sz w:val="18"/>
                <w:szCs w:val="18"/>
              </w:rPr>
            </w:pPr>
            <w:r w:rsidRPr="009F2925">
              <w:rPr>
                <w:bCs/>
                <w:i/>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A829F" w14:textId="77777777" w:rsidR="009F2925" w:rsidRPr="009F2925" w:rsidRDefault="009F2925" w:rsidP="009F2925">
            <w:pPr>
              <w:jc w:val="center"/>
              <w:rPr>
                <w:bCs/>
                <w:i/>
                <w:color w:val="000000"/>
                <w:sz w:val="18"/>
                <w:szCs w:val="18"/>
              </w:rPr>
            </w:pPr>
            <w:r w:rsidRPr="009F2925">
              <w:rPr>
                <w:bCs/>
                <w:i/>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1D850" w14:textId="77777777" w:rsidR="009F2925" w:rsidRPr="009F2925" w:rsidRDefault="009F2925" w:rsidP="009F2925">
            <w:pPr>
              <w:jc w:val="center"/>
              <w:rPr>
                <w:bCs/>
                <w:i/>
                <w:color w:val="000000"/>
                <w:sz w:val="18"/>
                <w:szCs w:val="18"/>
              </w:rPr>
            </w:pPr>
            <w:r w:rsidRPr="009F2925">
              <w:rPr>
                <w:bCs/>
                <w:i/>
                <w:color w:val="000000"/>
                <w:sz w:val="18"/>
                <w:szCs w:val="18"/>
              </w:rPr>
              <w:t>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46B00" w14:textId="77777777" w:rsidR="009F2925" w:rsidRPr="009F2925" w:rsidRDefault="009F2925" w:rsidP="009F2925">
            <w:pPr>
              <w:jc w:val="center"/>
              <w:rPr>
                <w:bCs/>
                <w:i/>
                <w:color w:val="000000"/>
                <w:sz w:val="18"/>
                <w:szCs w:val="18"/>
              </w:rPr>
            </w:pPr>
            <w:r w:rsidRPr="009F2925">
              <w:rPr>
                <w:bCs/>
                <w:i/>
                <w:color w:val="000000"/>
                <w:sz w:val="18"/>
                <w:szCs w:val="18"/>
              </w:rPr>
              <w:t>8.</w:t>
            </w:r>
          </w:p>
        </w:tc>
        <w:tc>
          <w:tcPr>
            <w:tcW w:w="2694" w:type="dxa"/>
            <w:tcBorders>
              <w:top w:val="single" w:sz="4" w:space="0" w:color="auto"/>
              <w:left w:val="single" w:sz="4" w:space="0" w:color="auto"/>
              <w:bottom w:val="single" w:sz="4" w:space="0" w:color="auto"/>
              <w:right w:val="single" w:sz="4" w:space="0" w:color="auto"/>
            </w:tcBorders>
          </w:tcPr>
          <w:p w14:paraId="7FE9B517" w14:textId="77777777" w:rsidR="009F2925" w:rsidRPr="009F2925" w:rsidRDefault="009F2925" w:rsidP="009F2925">
            <w:pPr>
              <w:jc w:val="center"/>
              <w:rPr>
                <w:bCs/>
                <w:i/>
                <w:color w:val="000000"/>
                <w:sz w:val="18"/>
                <w:szCs w:val="18"/>
              </w:rPr>
            </w:pPr>
            <w:r w:rsidRPr="009F2925">
              <w:rPr>
                <w:bCs/>
                <w:i/>
                <w:color w:val="000000"/>
                <w:sz w:val="18"/>
                <w:szCs w:val="18"/>
              </w:rPr>
              <w:t>9.</w:t>
            </w:r>
          </w:p>
        </w:tc>
      </w:tr>
      <w:tr w:rsidR="009F2925" w:rsidRPr="009F2925" w14:paraId="3E409C96" w14:textId="77777777" w:rsidTr="009F2925">
        <w:trPr>
          <w:trHeight w:val="605"/>
        </w:trPr>
        <w:tc>
          <w:tcPr>
            <w:tcW w:w="42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375BA26" w14:textId="77777777" w:rsidR="009F2925" w:rsidRPr="009F2925" w:rsidRDefault="009F2925" w:rsidP="009F2925">
            <w:pPr>
              <w:rPr>
                <w:color w:val="000000"/>
                <w:sz w:val="18"/>
                <w:szCs w:val="18"/>
              </w:rPr>
            </w:pPr>
            <w:r w:rsidRPr="009F2925">
              <w:rPr>
                <w:color w:val="000000"/>
                <w:sz w:val="18"/>
                <w:szCs w:val="18"/>
              </w:rPr>
              <w:t>1</w:t>
            </w:r>
          </w:p>
        </w:tc>
        <w:tc>
          <w:tcPr>
            <w:tcW w:w="2552" w:type="dxa"/>
            <w:tcBorders>
              <w:top w:val="single" w:sz="4" w:space="0" w:color="auto"/>
              <w:left w:val="nil"/>
              <w:bottom w:val="single" w:sz="4" w:space="0" w:color="000000"/>
              <w:right w:val="single" w:sz="4" w:space="0" w:color="000000"/>
            </w:tcBorders>
            <w:shd w:val="clear" w:color="auto" w:fill="auto"/>
            <w:noWrap/>
            <w:vAlign w:val="bottom"/>
            <w:hideMark/>
          </w:tcPr>
          <w:p w14:paraId="367325A9" w14:textId="77777777" w:rsidR="009F2925" w:rsidRPr="009F2925" w:rsidRDefault="009F2925" w:rsidP="009F2925">
            <w:pPr>
              <w:rPr>
                <w:color w:val="000000"/>
                <w:sz w:val="18"/>
                <w:szCs w:val="18"/>
              </w:rPr>
            </w:pPr>
            <w:r w:rsidRPr="009F2925">
              <w:rPr>
                <w:color w:val="000000"/>
                <w:sz w:val="18"/>
                <w:szCs w:val="18"/>
              </w:rPr>
              <w:t>DESKA KUCHENNA DO KROJENIA</w:t>
            </w:r>
          </w:p>
        </w:tc>
        <w:tc>
          <w:tcPr>
            <w:tcW w:w="451" w:type="dxa"/>
            <w:tcBorders>
              <w:top w:val="single" w:sz="4" w:space="0" w:color="auto"/>
              <w:left w:val="nil"/>
              <w:bottom w:val="single" w:sz="4" w:space="0" w:color="000000"/>
              <w:right w:val="single" w:sz="4" w:space="0" w:color="000000"/>
            </w:tcBorders>
            <w:shd w:val="clear" w:color="auto" w:fill="auto"/>
            <w:noWrap/>
            <w:vAlign w:val="bottom"/>
            <w:hideMark/>
          </w:tcPr>
          <w:p w14:paraId="7A78A6C6"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auto"/>
              <w:left w:val="nil"/>
              <w:bottom w:val="single" w:sz="4" w:space="0" w:color="000000"/>
              <w:right w:val="single" w:sz="4" w:space="0" w:color="000000"/>
            </w:tcBorders>
            <w:shd w:val="clear" w:color="auto" w:fill="auto"/>
            <w:noWrap/>
            <w:vAlign w:val="bottom"/>
            <w:hideMark/>
          </w:tcPr>
          <w:p w14:paraId="01A2E6BB" w14:textId="77777777" w:rsidR="009F2925" w:rsidRPr="009F2925" w:rsidRDefault="009F2925" w:rsidP="009F2925">
            <w:pPr>
              <w:rPr>
                <w:color w:val="000000"/>
                <w:sz w:val="18"/>
                <w:szCs w:val="18"/>
              </w:rPr>
            </w:pPr>
            <w:r w:rsidRPr="009F2925">
              <w:rPr>
                <w:color w:val="000000"/>
                <w:sz w:val="18"/>
                <w:szCs w:val="18"/>
              </w:rPr>
              <w:t>93</w:t>
            </w:r>
          </w:p>
        </w:tc>
        <w:tc>
          <w:tcPr>
            <w:tcW w:w="1124" w:type="dxa"/>
            <w:tcBorders>
              <w:top w:val="single" w:sz="4" w:space="0" w:color="auto"/>
              <w:left w:val="nil"/>
              <w:bottom w:val="single" w:sz="4" w:space="0" w:color="000000"/>
              <w:right w:val="single" w:sz="4" w:space="0" w:color="000000"/>
            </w:tcBorders>
            <w:shd w:val="clear" w:color="auto" w:fill="auto"/>
            <w:noWrap/>
            <w:vAlign w:val="bottom"/>
          </w:tcPr>
          <w:p w14:paraId="617A3D84" w14:textId="77777777" w:rsidR="009F2925" w:rsidRPr="009F2925" w:rsidRDefault="009F2925" w:rsidP="009F2925">
            <w:pPr>
              <w:rPr>
                <w:color w:val="000000"/>
                <w:sz w:val="18"/>
                <w:szCs w:val="18"/>
              </w:rPr>
            </w:pPr>
          </w:p>
        </w:tc>
        <w:tc>
          <w:tcPr>
            <w:tcW w:w="1276" w:type="dxa"/>
            <w:tcBorders>
              <w:top w:val="single" w:sz="4" w:space="0" w:color="auto"/>
              <w:left w:val="nil"/>
              <w:bottom w:val="single" w:sz="4" w:space="0" w:color="000000"/>
              <w:right w:val="single" w:sz="4" w:space="0" w:color="000000"/>
            </w:tcBorders>
            <w:shd w:val="clear" w:color="auto" w:fill="auto"/>
            <w:noWrap/>
            <w:vAlign w:val="bottom"/>
          </w:tcPr>
          <w:p w14:paraId="2996E9E4" w14:textId="77777777" w:rsidR="009F2925" w:rsidRPr="009F2925" w:rsidRDefault="009F2925" w:rsidP="009F2925">
            <w:pPr>
              <w:rPr>
                <w:color w:val="000000"/>
                <w:sz w:val="18"/>
                <w:szCs w:val="18"/>
              </w:rPr>
            </w:pPr>
          </w:p>
        </w:tc>
        <w:tc>
          <w:tcPr>
            <w:tcW w:w="567" w:type="dxa"/>
            <w:tcBorders>
              <w:top w:val="single" w:sz="4" w:space="0" w:color="auto"/>
              <w:left w:val="nil"/>
              <w:bottom w:val="single" w:sz="4" w:space="0" w:color="000000"/>
              <w:right w:val="single" w:sz="4" w:space="0" w:color="000000"/>
            </w:tcBorders>
            <w:shd w:val="clear" w:color="auto" w:fill="auto"/>
            <w:noWrap/>
            <w:vAlign w:val="bottom"/>
          </w:tcPr>
          <w:p w14:paraId="1D979537" w14:textId="77777777" w:rsidR="009F2925" w:rsidRPr="009F2925" w:rsidRDefault="009F2925" w:rsidP="009F2925">
            <w:pPr>
              <w:rPr>
                <w:color w:val="000000"/>
                <w:sz w:val="18"/>
                <w:szCs w:val="18"/>
              </w:rPr>
            </w:pPr>
          </w:p>
        </w:tc>
        <w:tc>
          <w:tcPr>
            <w:tcW w:w="1417" w:type="dxa"/>
            <w:tcBorders>
              <w:top w:val="single" w:sz="4" w:space="0" w:color="auto"/>
              <w:left w:val="nil"/>
              <w:bottom w:val="single" w:sz="4" w:space="0" w:color="000000"/>
              <w:right w:val="single" w:sz="4" w:space="0" w:color="000000"/>
            </w:tcBorders>
            <w:shd w:val="clear" w:color="auto" w:fill="auto"/>
            <w:noWrap/>
            <w:vAlign w:val="bottom"/>
          </w:tcPr>
          <w:p w14:paraId="5B441A19" w14:textId="77777777" w:rsidR="009F2925" w:rsidRPr="009F2925" w:rsidRDefault="009F2925" w:rsidP="009F2925">
            <w:pPr>
              <w:rPr>
                <w:color w:val="000000"/>
                <w:sz w:val="18"/>
                <w:szCs w:val="18"/>
              </w:rPr>
            </w:pPr>
          </w:p>
        </w:tc>
        <w:tc>
          <w:tcPr>
            <w:tcW w:w="2694" w:type="dxa"/>
            <w:tcBorders>
              <w:top w:val="single" w:sz="4" w:space="0" w:color="auto"/>
              <w:left w:val="nil"/>
              <w:bottom w:val="single" w:sz="4" w:space="0" w:color="000000"/>
              <w:right w:val="single" w:sz="4" w:space="0" w:color="000000"/>
            </w:tcBorders>
          </w:tcPr>
          <w:p w14:paraId="5EAA16FC" w14:textId="77777777" w:rsidR="009F2925" w:rsidRPr="009F2925" w:rsidRDefault="009F2925" w:rsidP="009F2925">
            <w:pPr>
              <w:rPr>
                <w:color w:val="000000"/>
                <w:sz w:val="18"/>
                <w:szCs w:val="18"/>
              </w:rPr>
            </w:pPr>
          </w:p>
        </w:tc>
      </w:tr>
      <w:tr w:rsidR="009F2925" w:rsidRPr="009F2925" w14:paraId="7C05D272" w14:textId="77777777" w:rsidTr="009F2925">
        <w:trPr>
          <w:trHeight w:val="610"/>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C3F491" w14:textId="77777777" w:rsidR="009F2925" w:rsidRPr="009F2925" w:rsidRDefault="009F2925" w:rsidP="009F2925">
            <w:pPr>
              <w:rPr>
                <w:color w:val="000000"/>
                <w:sz w:val="18"/>
                <w:szCs w:val="18"/>
              </w:rPr>
            </w:pPr>
            <w:r w:rsidRPr="009F2925">
              <w:rPr>
                <w:color w:val="000000"/>
                <w:sz w:val="18"/>
                <w:szCs w:val="18"/>
              </w:rPr>
              <w:t>2</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2B8A42DB" w14:textId="77777777" w:rsidR="009F2925" w:rsidRPr="009F2925" w:rsidRDefault="009F2925" w:rsidP="009F2925">
            <w:pPr>
              <w:rPr>
                <w:color w:val="000000"/>
                <w:sz w:val="18"/>
                <w:szCs w:val="18"/>
              </w:rPr>
            </w:pPr>
            <w:r w:rsidRPr="009F2925">
              <w:rPr>
                <w:color w:val="000000"/>
                <w:sz w:val="18"/>
                <w:szCs w:val="18"/>
              </w:rPr>
              <w:t xml:space="preserve">FILIŻANKA Z PODSTAWKIEM </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72339FC6"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4185756D" w14:textId="77777777" w:rsidR="009F2925" w:rsidRPr="009F2925" w:rsidRDefault="009F2925" w:rsidP="009F2925">
            <w:pPr>
              <w:rPr>
                <w:color w:val="000000"/>
                <w:sz w:val="18"/>
                <w:szCs w:val="18"/>
              </w:rPr>
            </w:pPr>
            <w:r w:rsidRPr="009F2925">
              <w:rPr>
                <w:color w:val="000000"/>
                <w:sz w:val="18"/>
                <w:szCs w:val="18"/>
              </w:rPr>
              <w:t>558</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37F6B23C"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0E208742"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10F1B231"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234DB2A8"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76CB9AFD" w14:textId="77777777" w:rsidR="009F2925" w:rsidRPr="009F2925" w:rsidRDefault="009F2925" w:rsidP="009F2925">
            <w:pPr>
              <w:rPr>
                <w:color w:val="000000"/>
                <w:sz w:val="18"/>
                <w:szCs w:val="18"/>
              </w:rPr>
            </w:pPr>
          </w:p>
        </w:tc>
      </w:tr>
      <w:tr w:rsidR="009F2925" w:rsidRPr="009F2925" w14:paraId="56699E8F" w14:textId="77777777" w:rsidTr="009F2925">
        <w:trPr>
          <w:trHeight w:val="651"/>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67470B" w14:textId="77777777" w:rsidR="009F2925" w:rsidRPr="009F2925" w:rsidRDefault="009F2925" w:rsidP="009F2925">
            <w:pPr>
              <w:rPr>
                <w:color w:val="000000"/>
                <w:sz w:val="18"/>
                <w:szCs w:val="18"/>
              </w:rPr>
            </w:pPr>
            <w:r w:rsidRPr="009F2925">
              <w:rPr>
                <w:color w:val="000000"/>
                <w:sz w:val="18"/>
                <w:szCs w:val="18"/>
              </w:rPr>
              <w:t>3</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431D2C90" w14:textId="77777777" w:rsidR="009F2925" w:rsidRPr="009F2925" w:rsidRDefault="009F2925" w:rsidP="009F2925">
            <w:pPr>
              <w:rPr>
                <w:color w:val="000000"/>
                <w:sz w:val="18"/>
                <w:szCs w:val="18"/>
              </w:rPr>
            </w:pPr>
            <w:r w:rsidRPr="009F2925">
              <w:rPr>
                <w:color w:val="000000"/>
                <w:sz w:val="18"/>
                <w:szCs w:val="18"/>
              </w:rPr>
              <w:t>GARNEK NISKI Z POKRYWĄ</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514379A9" w14:textId="77777777" w:rsidR="009F2925" w:rsidRPr="009F2925" w:rsidRDefault="009F2925" w:rsidP="009F2925">
            <w:pPr>
              <w:rPr>
                <w:color w:val="000000"/>
                <w:sz w:val="18"/>
                <w:szCs w:val="18"/>
              </w:rPr>
            </w:pPr>
            <w:r w:rsidRPr="009F2925">
              <w:rPr>
                <w:color w:val="000000"/>
                <w:sz w:val="18"/>
                <w:szCs w:val="18"/>
              </w:rPr>
              <w:t>szt.</w:t>
            </w:r>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249F3112" w14:textId="77777777" w:rsidR="009F2925" w:rsidRPr="009F2925" w:rsidRDefault="009F2925" w:rsidP="009F2925">
            <w:pPr>
              <w:rPr>
                <w:color w:val="000000"/>
                <w:sz w:val="18"/>
                <w:szCs w:val="18"/>
              </w:rPr>
            </w:pPr>
            <w:r w:rsidRPr="009F2925">
              <w:rPr>
                <w:color w:val="000000"/>
                <w:sz w:val="18"/>
                <w:szCs w:val="18"/>
              </w:rPr>
              <w:t>93</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0A2A4FDE"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1446A056"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7481CEEB"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32EBF8BF"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21B2761B" w14:textId="77777777" w:rsidR="009F2925" w:rsidRPr="009F2925" w:rsidRDefault="009F2925" w:rsidP="009F2925">
            <w:pPr>
              <w:rPr>
                <w:color w:val="000000"/>
                <w:sz w:val="18"/>
                <w:szCs w:val="18"/>
              </w:rPr>
            </w:pPr>
          </w:p>
        </w:tc>
      </w:tr>
      <w:tr w:rsidR="009F2925" w:rsidRPr="009F2925" w14:paraId="29486BC6" w14:textId="77777777" w:rsidTr="009F2925">
        <w:trPr>
          <w:trHeight w:val="560"/>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F4A8FF" w14:textId="77777777" w:rsidR="009F2925" w:rsidRPr="009F2925" w:rsidRDefault="009F2925" w:rsidP="009F2925">
            <w:pPr>
              <w:rPr>
                <w:color w:val="000000"/>
                <w:sz w:val="18"/>
                <w:szCs w:val="18"/>
              </w:rPr>
            </w:pPr>
            <w:r w:rsidRPr="009F2925">
              <w:rPr>
                <w:color w:val="000000"/>
                <w:sz w:val="18"/>
                <w:szCs w:val="18"/>
              </w:rPr>
              <w:t>4</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4103F855" w14:textId="77777777" w:rsidR="009F2925" w:rsidRPr="009F2925" w:rsidRDefault="009F2925" w:rsidP="009F2925">
            <w:pPr>
              <w:rPr>
                <w:color w:val="000000"/>
                <w:sz w:val="18"/>
                <w:szCs w:val="18"/>
              </w:rPr>
            </w:pPr>
            <w:r w:rsidRPr="009F2925">
              <w:rPr>
                <w:color w:val="000000"/>
                <w:sz w:val="18"/>
                <w:szCs w:val="18"/>
              </w:rPr>
              <w:t xml:space="preserve">ŁOPATKA KUCHENNA </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505AA979"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41246392" w14:textId="77777777" w:rsidR="009F2925" w:rsidRPr="009F2925" w:rsidRDefault="009F2925" w:rsidP="009F2925">
            <w:pPr>
              <w:rPr>
                <w:color w:val="000000"/>
                <w:sz w:val="18"/>
                <w:szCs w:val="18"/>
              </w:rPr>
            </w:pPr>
            <w:r w:rsidRPr="009F2925">
              <w:rPr>
                <w:color w:val="000000"/>
                <w:sz w:val="18"/>
                <w:szCs w:val="18"/>
              </w:rPr>
              <w:t>93</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2C0C9EFF"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7B3C76FF"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59AE1716"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06B889FA"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7091ED45" w14:textId="77777777" w:rsidR="009F2925" w:rsidRPr="009F2925" w:rsidRDefault="009F2925" w:rsidP="009F2925">
            <w:pPr>
              <w:rPr>
                <w:color w:val="000000"/>
                <w:sz w:val="18"/>
                <w:szCs w:val="18"/>
              </w:rPr>
            </w:pPr>
          </w:p>
        </w:tc>
      </w:tr>
      <w:tr w:rsidR="009F2925" w:rsidRPr="009F2925" w14:paraId="78CA8666" w14:textId="77777777" w:rsidTr="009F2925">
        <w:trPr>
          <w:trHeight w:val="696"/>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5B6092" w14:textId="77777777" w:rsidR="009F2925" w:rsidRPr="009F2925" w:rsidRDefault="009F2925" w:rsidP="009F2925">
            <w:pPr>
              <w:rPr>
                <w:color w:val="000000"/>
                <w:sz w:val="18"/>
                <w:szCs w:val="18"/>
              </w:rPr>
            </w:pPr>
            <w:r w:rsidRPr="009F2925">
              <w:rPr>
                <w:color w:val="000000"/>
                <w:sz w:val="18"/>
                <w:szCs w:val="18"/>
              </w:rPr>
              <w:t>5</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7E94B27A" w14:textId="77777777" w:rsidR="009F2925" w:rsidRPr="009F2925" w:rsidRDefault="009F2925" w:rsidP="009F2925">
            <w:pPr>
              <w:rPr>
                <w:color w:val="000000"/>
                <w:sz w:val="18"/>
                <w:szCs w:val="18"/>
              </w:rPr>
            </w:pPr>
            <w:r w:rsidRPr="009F2925">
              <w:rPr>
                <w:color w:val="000000"/>
                <w:sz w:val="18"/>
                <w:szCs w:val="18"/>
              </w:rPr>
              <w:t xml:space="preserve">ŁYŻECZKA DO HERBATY </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298FF2AD"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125D902C" w14:textId="77777777" w:rsidR="009F2925" w:rsidRPr="009F2925" w:rsidRDefault="009F2925" w:rsidP="009F2925">
            <w:pPr>
              <w:rPr>
                <w:color w:val="000000"/>
                <w:sz w:val="18"/>
                <w:szCs w:val="18"/>
              </w:rPr>
            </w:pPr>
            <w:r w:rsidRPr="009F2925">
              <w:rPr>
                <w:color w:val="000000"/>
                <w:sz w:val="18"/>
                <w:szCs w:val="18"/>
              </w:rPr>
              <w:t>558</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2A7099BD"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3CC6B284"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2DBB370A"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023B403F"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361C5A8C" w14:textId="77777777" w:rsidR="009F2925" w:rsidRPr="009F2925" w:rsidRDefault="009F2925" w:rsidP="009F2925">
            <w:pPr>
              <w:rPr>
                <w:color w:val="000000"/>
                <w:sz w:val="18"/>
                <w:szCs w:val="18"/>
              </w:rPr>
            </w:pPr>
          </w:p>
        </w:tc>
      </w:tr>
      <w:tr w:rsidR="009F2925" w:rsidRPr="009F2925" w14:paraId="1E42B997" w14:textId="77777777" w:rsidTr="009F2925">
        <w:trPr>
          <w:trHeight w:val="706"/>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92EA39" w14:textId="77777777" w:rsidR="009F2925" w:rsidRPr="009F2925" w:rsidRDefault="009F2925" w:rsidP="009F2925">
            <w:pPr>
              <w:rPr>
                <w:color w:val="000000"/>
                <w:sz w:val="18"/>
                <w:szCs w:val="18"/>
              </w:rPr>
            </w:pPr>
            <w:r w:rsidRPr="009F2925">
              <w:rPr>
                <w:color w:val="000000"/>
                <w:sz w:val="18"/>
                <w:szCs w:val="18"/>
              </w:rPr>
              <w:t>6</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7B304739" w14:textId="77777777" w:rsidR="009F2925" w:rsidRPr="009F2925" w:rsidRDefault="009F2925" w:rsidP="009F2925">
            <w:pPr>
              <w:rPr>
                <w:color w:val="000000"/>
                <w:sz w:val="18"/>
                <w:szCs w:val="18"/>
              </w:rPr>
            </w:pPr>
            <w:r w:rsidRPr="009F2925">
              <w:rPr>
                <w:color w:val="000000"/>
                <w:sz w:val="18"/>
                <w:szCs w:val="18"/>
              </w:rPr>
              <w:t>ŁYŻKA STOŁOWA NIERDZEWNA</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06295098"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7A05867F" w14:textId="77777777" w:rsidR="009F2925" w:rsidRPr="009F2925" w:rsidRDefault="009F2925" w:rsidP="009F2925">
            <w:pPr>
              <w:rPr>
                <w:color w:val="000000"/>
                <w:sz w:val="18"/>
                <w:szCs w:val="18"/>
              </w:rPr>
            </w:pPr>
            <w:r w:rsidRPr="009F2925">
              <w:rPr>
                <w:color w:val="000000"/>
                <w:sz w:val="18"/>
                <w:szCs w:val="18"/>
              </w:rPr>
              <w:t>558</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4105A794"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10FAB2E8"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7CAE3576"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4245DF23"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0D8E1184" w14:textId="77777777" w:rsidR="009F2925" w:rsidRPr="009F2925" w:rsidRDefault="009F2925" w:rsidP="009F2925">
            <w:pPr>
              <w:rPr>
                <w:color w:val="000000"/>
                <w:sz w:val="18"/>
                <w:szCs w:val="18"/>
              </w:rPr>
            </w:pPr>
          </w:p>
        </w:tc>
      </w:tr>
      <w:tr w:rsidR="009F2925" w:rsidRPr="009F2925" w14:paraId="56577F55" w14:textId="77777777" w:rsidTr="009F2925">
        <w:trPr>
          <w:trHeight w:val="689"/>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D69805" w14:textId="77777777" w:rsidR="009F2925" w:rsidRPr="009F2925" w:rsidRDefault="009F2925" w:rsidP="009F2925">
            <w:pPr>
              <w:rPr>
                <w:color w:val="000000"/>
                <w:sz w:val="18"/>
                <w:szCs w:val="18"/>
              </w:rPr>
            </w:pPr>
            <w:r w:rsidRPr="009F2925">
              <w:rPr>
                <w:color w:val="000000"/>
                <w:sz w:val="18"/>
                <w:szCs w:val="18"/>
              </w:rPr>
              <w:t>7</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4392BA34" w14:textId="77777777" w:rsidR="009F2925" w:rsidRPr="009F2925" w:rsidRDefault="009F2925" w:rsidP="009F2925">
            <w:pPr>
              <w:rPr>
                <w:color w:val="000000"/>
                <w:sz w:val="18"/>
                <w:szCs w:val="18"/>
              </w:rPr>
            </w:pPr>
            <w:r w:rsidRPr="009F2925">
              <w:rPr>
                <w:color w:val="000000"/>
                <w:sz w:val="18"/>
                <w:szCs w:val="18"/>
              </w:rPr>
              <w:t xml:space="preserve">NÓŻ KUCHENNY </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6EFE342E"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2924C578" w14:textId="77777777" w:rsidR="009F2925" w:rsidRPr="009F2925" w:rsidRDefault="009F2925" w:rsidP="009F2925">
            <w:pPr>
              <w:rPr>
                <w:color w:val="000000"/>
                <w:sz w:val="18"/>
                <w:szCs w:val="18"/>
              </w:rPr>
            </w:pPr>
            <w:r w:rsidRPr="009F2925">
              <w:rPr>
                <w:color w:val="000000"/>
                <w:sz w:val="18"/>
                <w:szCs w:val="18"/>
              </w:rPr>
              <w:t>186</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02B850B5"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73FCE77F"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4849F8BC"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58D82FF8"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78B5179B" w14:textId="77777777" w:rsidR="009F2925" w:rsidRPr="009F2925" w:rsidRDefault="009F2925" w:rsidP="009F2925">
            <w:pPr>
              <w:rPr>
                <w:color w:val="000000"/>
                <w:sz w:val="18"/>
                <w:szCs w:val="18"/>
              </w:rPr>
            </w:pPr>
          </w:p>
        </w:tc>
      </w:tr>
      <w:tr w:rsidR="009F2925" w:rsidRPr="009F2925" w14:paraId="524C9040" w14:textId="77777777" w:rsidTr="009F2925">
        <w:trPr>
          <w:trHeight w:val="696"/>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BCBA9D" w14:textId="77777777" w:rsidR="009F2925" w:rsidRPr="009F2925" w:rsidRDefault="009F2925" w:rsidP="009F2925">
            <w:pPr>
              <w:rPr>
                <w:color w:val="000000"/>
                <w:sz w:val="18"/>
                <w:szCs w:val="18"/>
              </w:rPr>
            </w:pPr>
            <w:r w:rsidRPr="009F2925">
              <w:rPr>
                <w:color w:val="000000"/>
                <w:sz w:val="18"/>
                <w:szCs w:val="18"/>
              </w:rPr>
              <w:t>8</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645017F6" w14:textId="77777777" w:rsidR="009F2925" w:rsidRPr="009F2925" w:rsidRDefault="009F2925" w:rsidP="009F2925">
            <w:pPr>
              <w:rPr>
                <w:color w:val="000000"/>
                <w:sz w:val="18"/>
                <w:szCs w:val="18"/>
              </w:rPr>
            </w:pPr>
            <w:r w:rsidRPr="009F2925">
              <w:rPr>
                <w:color w:val="000000"/>
                <w:sz w:val="18"/>
                <w:szCs w:val="18"/>
              </w:rPr>
              <w:t xml:space="preserve">NÓŻ STOŁOWY NIERDZEWNY </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6FB42D2E"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6E361E5E" w14:textId="77777777" w:rsidR="009F2925" w:rsidRPr="009F2925" w:rsidRDefault="009F2925" w:rsidP="009F2925">
            <w:pPr>
              <w:rPr>
                <w:color w:val="000000"/>
                <w:sz w:val="18"/>
                <w:szCs w:val="18"/>
              </w:rPr>
            </w:pPr>
            <w:r w:rsidRPr="009F2925">
              <w:rPr>
                <w:color w:val="000000"/>
                <w:sz w:val="18"/>
                <w:szCs w:val="18"/>
              </w:rPr>
              <w:t>558</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2D37E247"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53F08772"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4D890F75"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1E22DCB0"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3A7915F8" w14:textId="77777777" w:rsidR="009F2925" w:rsidRPr="009F2925" w:rsidRDefault="009F2925" w:rsidP="009F2925">
            <w:pPr>
              <w:rPr>
                <w:color w:val="000000"/>
                <w:sz w:val="18"/>
                <w:szCs w:val="18"/>
              </w:rPr>
            </w:pPr>
          </w:p>
        </w:tc>
      </w:tr>
      <w:tr w:rsidR="009F2925" w:rsidRPr="009F2925" w14:paraId="4BFC5AB0" w14:textId="77777777" w:rsidTr="009F2925">
        <w:trPr>
          <w:trHeight w:val="565"/>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46DA30" w14:textId="77777777" w:rsidR="009F2925" w:rsidRPr="009F2925" w:rsidRDefault="009F2925" w:rsidP="009F2925">
            <w:pPr>
              <w:rPr>
                <w:color w:val="000000"/>
                <w:sz w:val="18"/>
                <w:szCs w:val="18"/>
              </w:rPr>
            </w:pPr>
            <w:r w:rsidRPr="009F2925">
              <w:rPr>
                <w:color w:val="000000"/>
                <w:sz w:val="18"/>
                <w:szCs w:val="18"/>
              </w:rPr>
              <w:t>9</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5F2D55B4" w14:textId="77777777" w:rsidR="009F2925" w:rsidRPr="009F2925" w:rsidRDefault="009F2925" w:rsidP="009F2925">
            <w:pPr>
              <w:rPr>
                <w:color w:val="000000"/>
                <w:sz w:val="18"/>
                <w:szCs w:val="18"/>
              </w:rPr>
            </w:pPr>
            <w:r w:rsidRPr="009F2925">
              <w:rPr>
                <w:color w:val="000000"/>
                <w:sz w:val="18"/>
                <w:szCs w:val="18"/>
              </w:rPr>
              <w:t xml:space="preserve">PATELNIA TEFLONOWA </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693DB44D"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7F3AECF9" w14:textId="77777777" w:rsidR="009F2925" w:rsidRPr="009F2925" w:rsidRDefault="009F2925" w:rsidP="009F2925">
            <w:pPr>
              <w:rPr>
                <w:color w:val="000000"/>
                <w:sz w:val="18"/>
                <w:szCs w:val="18"/>
              </w:rPr>
            </w:pPr>
            <w:r w:rsidRPr="009F2925">
              <w:rPr>
                <w:color w:val="000000"/>
                <w:sz w:val="18"/>
                <w:szCs w:val="18"/>
              </w:rPr>
              <w:t>93</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12A20818"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6D1D291A"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12BEC6FB"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3BE43A77"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3DA3B24F" w14:textId="77777777" w:rsidR="009F2925" w:rsidRPr="009F2925" w:rsidRDefault="009F2925" w:rsidP="009F2925">
            <w:pPr>
              <w:rPr>
                <w:color w:val="000000"/>
                <w:sz w:val="18"/>
                <w:szCs w:val="18"/>
              </w:rPr>
            </w:pPr>
          </w:p>
        </w:tc>
      </w:tr>
      <w:tr w:rsidR="009F2925" w:rsidRPr="009F2925" w14:paraId="476C1D73" w14:textId="77777777" w:rsidTr="009F2925">
        <w:trPr>
          <w:trHeight w:val="557"/>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2FF18C" w14:textId="77777777" w:rsidR="009F2925" w:rsidRPr="009F2925" w:rsidRDefault="009F2925" w:rsidP="009F2925">
            <w:pPr>
              <w:rPr>
                <w:color w:val="000000"/>
                <w:sz w:val="18"/>
                <w:szCs w:val="18"/>
              </w:rPr>
            </w:pPr>
            <w:r w:rsidRPr="009F2925">
              <w:rPr>
                <w:color w:val="000000"/>
                <w:sz w:val="18"/>
                <w:szCs w:val="18"/>
              </w:rPr>
              <w:t>10</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69525901" w14:textId="77777777" w:rsidR="009F2925" w:rsidRPr="009F2925" w:rsidRDefault="009F2925" w:rsidP="009F2925">
            <w:pPr>
              <w:rPr>
                <w:color w:val="000000"/>
                <w:sz w:val="18"/>
                <w:szCs w:val="18"/>
              </w:rPr>
            </w:pPr>
            <w:r w:rsidRPr="009F2925">
              <w:rPr>
                <w:color w:val="000000"/>
                <w:sz w:val="18"/>
                <w:szCs w:val="18"/>
              </w:rPr>
              <w:t xml:space="preserve">TALERZ PORCELANOWY DESEROWY </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172D70B4"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45496E1A" w14:textId="77777777" w:rsidR="009F2925" w:rsidRPr="009F2925" w:rsidRDefault="009F2925" w:rsidP="009F2925">
            <w:pPr>
              <w:rPr>
                <w:color w:val="000000"/>
                <w:sz w:val="18"/>
                <w:szCs w:val="18"/>
              </w:rPr>
            </w:pPr>
            <w:r w:rsidRPr="009F2925">
              <w:rPr>
                <w:color w:val="000000"/>
                <w:sz w:val="18"/>
                <w:szCs w:val="18"/>
              </w:rPr>
              <w:t>558</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2D11A494"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18E38009"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6AB38A92"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04D7F0D0"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6B3E1302" w14:textId="77777777" w:rsidR="009F2925" w:rsidRPr="009F2925" w:rsidRDefault="009F2925" w:rsidP="009F2925">
            <w:pPr>
              <w:rPr>
                <w:color w:val="000000"/>
                <w:sz w:val="18"/>
                <w:szCs w:val="18"/>
              </w:rPr>
            </w:pPr>
          </w:p>
        </w:tc>
      </w:tr>
      <w:tr w:rsidR="009F2925" w:rsidRPr="009F2925" w14:paraId="0363C03F" w14:textId="77777777" w:rsidTr="00922FD2">
        <w:trPr>
          <w:trHeight w:val="693"/>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B2AA02" w14:textId="77777777" w:rsidR="009F2925" w:rsidRPr="009F2925" w:rsidRDefault="009F2925" w:rsidP="009F2925">
            <w:pPr>
              <w:rPr>
                <w:color w:val="000000"/>
                <w:sz w:val="18"/>
                <w:szCs w:val="18"/>
              </w:rPr>
            </w:pPr>
            <w:r w:rsidRPr="009F2925">
              <w:rPr>
                <w:color w:val="000000"/>
                <w:sz w:val="18"/>
                <w:szCs w:val="18"/>
              </w:rPr>
              <w:t>11</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7630D169" w14:textId="77777777" w:rsidR="009F2925" w:rsidRPr="009F2925" w:rsidRDefault="009F2925" w:rsidP="009F2925">
            <w:pPr>
              <w:rPr>
                <w:color w:val="000000"/>
                <w:sz w:val="18"/>
                <w:szCs w:val="18"/>
              </w:rPr>
            </w:pPr>
            <w:r w:rsidRPr="009F2925">
              <w:rPr>
                <w:color w:val="000000"/>
                <w:sz w:val="18"/>
                <w:szCs w:val="18"/>
              </w:rPr>
              <w:t xml:space="preserve">TALERZ PORCELANOWY GŁĘBOKI </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49DE9C4F"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7C1F6394" w14:textId="77777777" w:rsidR="009F2925" w:rsidRPr="009F2925" w:rsidRDefault="009F2925" w:rsidP="009F2925">
            <w:pPr>
              <w:rPr>
                <w:color w:val="000000"/>
                <w:sz w:val="18"/>
                <w:szCs w:val="18"/>
              </w:rPr>
            </w:pPr>
            <w:r w:rsidRPr="009F2925">
              <w:rPr>
                <w:color w:val="000000"/>
                <w:sz w:val="18"/>
                <w:szCs w:val="18"/>
              </w:rPr>
              <w:t>558</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5B3C1FA6"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2C96F8F3"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36D94D5B"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4979760C"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53B289F8" w14:textId="77777777" w:rsidR="009F2925" w:rsidRPr="009F2925" w:rsidRDefault="009F2925" w:rsidP="009F2925">
            <w:pPr>
              <w:rPr>
                <w:color w:val="000000"/>
                <w:sz w:val="18"/>
                <w:szCs w:val="18"/>
              </w:rPr>
            </w:pPr>
          </w:p>
        </w:tc>
      </w:tr>
      <w:tr w:rsidR="009F2925" w:rsidRPr="009F2925" w14:paraId="5BEF3D27" w14:textId="77777777" w:rsidTr="00922FD2">
        <w:trPr>
          <w:trHeight w:val="703"/>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D2D980" w14:textId="77777777" w:rsidR="009F2925" w:rsidRPr="009F2925" w:rsidRDefault="009F2925" w:rsidP="009F2925">
            <w:pPr>
              <w:rPr>
                <w:color w:val="000000"/>
                <w:sz w:val="18"/>
                <w:szCs w:val="18"/>
              </w:rPr>
            </w:pPr>
            <w:r w:rsidRPr="009F2925">
              <w:rPr>
                <w:color w:val="000000"/>
                <w:sz w:val="18"/>
                <w:szCs w:val="18"/>
              </w:rPr>
              <w:t>12</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47EEC836" w14:textId="77777777" w:rsidR="009F2925" w:rsidRPr="009F2925" w:rsidRDefault="009F2925" w:rsidP="009F2925">
            <w:pPr>
              <w:rPr>
                <w:color w:val="000000"/>
                <w:sz w:val="18"/>
                <w:szCs w:val="18"/>
              </w:rPr>
            </w:pPr>
            <w:r w:rsidRPr="009F2925">
              <w:rPr>
                <w:color w:val="000000"/>
                <w:sz w:val="18"/>
                <w:szCs w:val="18"/>
              </w:rPr>
              <w:t xml:space="preserve">TALERZ PORCELANOWY PŁYTKI </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2E8388C0"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0721EC05" w14:textId="77777777" w:rsidR="009F2925" w:rsidRPr="009F2925" w:rsidRDefault="009F2925" w:rsidP="009F2925">
            <w:pPr>
              <w:rPr>
                <w:color w:val="000000"/>
                <w:sz w:val="18"/>
                <w:szCs w:val="18"/>
              </w:rPr>
            </w:pPr>
            <w:r w:rsidRPr="009F2925">
              <w:rPr>
                <w:color w:val="000000"/>
                <w:sz w:val="18"/>
                <w:szCs w:val="18"/>
              </w:rPr>
              <w:t>558</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3B682D1F"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2697C5AC"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27870EEF"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0354AA30"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6211B23A" w14:textId="77777777" w:rsidR="009F2925" w:rsidRPr="009F2925" w:rsidRDefault="009F2925" w:rsidP="009F2925">
            <w:pPr>
              <w:rPr>
                <w:color w:val="000000"/>
                <w:sz w:val="18"/>
                <w:szCs w:val="18"/>
              </w:rPr>
            </w:pPr>
          </w:p>
        </w:tc>
      </w:tr>
      <w:tr w:rsidR="009F2925" w:rsidRPr="009F2925" w14:paraId="72F79E07" w14:textId="77777777" w:rsidTr="00922FD2">
        <w:trPr>
          <w:trHeight w:val="699"/>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09E919" w14:textId="77777777" w:rsidR="009F2925" w:rsidRPr="009F2925" w:rsidRDefault="009F2925" w:rsidP="009F2925">
            <w:pPr>
              <w:rPr>
                <w:color w:val="000000"/>
                <w:sz w:val="18"/>
                <w:szCs w:val="18"/>
              </w:rPr>
            </w:pPr>
            <w:r w:rsidRPr="009F2925">
              <w:rPr>
                <w:color w:val="000000"/>
                <w:sz w:val="18"/>
                <w:szCs w:val="18"/>
              </w:rPr>
              <w:t>13</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14:paraId="0B401517" w14:textId="77777777" w:rsidR="009F2925" w:rsidRPr="009F2925" w:rsidRDefault="009F2925" w:rsidP="009F2925">
            <w:pPr>
              <w:rPr>
                <w:color w:val="000000"/>
                <w:sz w:val="18"/>
                <w:szCs w:val="18"/>
              </w:rPr>
            </w:pPr>
            <w:r w:rsidRPr="009F2925">
              <w:rPr>
                <w:color w:val="000000"/>
                <w:sz w:val="18"/>
                <w:szCs w:val="18"/>
              </w:rPr>
              <w:t xml:space="preserve">WIDELEC STOŁOWY NIERDZEWNY </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14:paraId="3475BEE4" w14:textId="77777777" w:rsidR="009F2925" w:rsidRPr="009F2925" w:rsidRDefault="009F2925" w:rsidP="009F2925">
            <w:pPr>
              <w:rPr>
                <w:color w:val="000000"/>
                <w:sz w:val="18"/>
                <w:szCs w:val="18"/>
              </w:rPr>
            </w:pPr>
            <w:proofErr w:type="spellStart"/>
            <w:r w:rsidRPr="009F2925">
              <w:rPr>
                <w:color w:val="000000"/>
                <w:sz w:val="18"/>
                <w:szCs w:val="18"/>
              </w:rPr>
              <w:t>szt</w:t>
            </w:r>
            <w:proofErr w:type="spellEnd"/>
          </w:p>
        </w:tc>
        <w:tc>
          <w:tcPr>
            <w:tcW w:w="551" w:type="dxa"/>
            <w:tcBorders>
              <w:top w:val="single" w:sz="4" w:space="0" w:color="000000"/>
              <w:left w:val="nil"/>
              <w:bottom w:val="single" w:sz="4" w:space="0" w:color="000000"/>
              <w:right w:val="single" w:sz="4" w:space="0" w:color="000000"/>
            </w:tcBorders>
            <w:shd w:val="clear" w:color="auto" w:fill="auto"/>
            <w:noWrap/>
            <w:vAlign w:val="bottom"/>
            <w:hideMark/>
          </w:tcPr>
          <w:p w14:paraId="2428F8C3" w14:textId="77777777" w:rsidR="009F2925" w:rsidRPr="009F2925" w:rsidRDefault="009F2925" w:rsidP="009F2925">
            <w:pPr>
              <w:rPr>
                <w:color w:val="000000"/>
                <w:sz w:val="18"/>
                <w:szCs w:val="18"/>
              </w:rPr>
            </w:pPr>
            <w:r w:rsidRPr="009F2925">
              <w:rPr>
                <w:color w:val="000000"/>
                <w:sz w:val="18"/>
                <w:szCs w:val="18"/>
              </w:rPr>
              <w:t>558</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52DC12B3" w14:textId="77777777" w:rsidR="009F2925" w:rsidRPr="009F2925" w:rsidRDefault="009F2925" w:rsidP="009F2925">
            <w:pPr>
              <w:rPr>
                <w:color w:val="000000"/>
                <w:sz w:val="18"/>
                <w:szCs w:val="18"/>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5FC65044"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5602287A"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2BD7C01D"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0EF1F2AD" w14:textId="77777777" w:rsidR="009F2925" w:rsidRPr="009F2925" w:rsidRDefault="009F2925" w:rsidP="009F2925">
            <w:pPr>
              <w:rPr>
                <w:color w:val="000000"/>
                <w:sz w:val="18"/>
                <w:szCs w:val="18"/>
              </w:rPr>
            </w:pPr>
          </w:p>
        </w:tc>
      </w:tr>
      <w:tr w:rsidR="009F2925" w:rsidRPr="009F2925" w14:paraId="00743A59" w14:textId="77777777" w:rsidTr="00156CC2">
        <w:trPr>
          <w:trHeight w:val="553"/>
        </w:trPr>
        <w:tc>
          <w:tcPr>
            <w:tcW w:w="5104"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7661D0" w14:textId="77777777" w:rsidR="009F2925" w:rsidRPr="009F2925" w:rsidRDefault="009F2925" w:rsidP="009F2925">
            <w:pPr>
              <w:jc w:val="right"/>
              <w:rPr>
                <w:b/>
                <w:color w:val="000000"/>
                <w:sz w:val="18"/>
                <w:szCs w:val="18"/>
              </w:rPr>
            </w:pPr>
            <w:r w:rsidRPr="009F2925">
              <w:rPr>
                <w:b/>
                <w:color w:val="000000"/>
                <w:sz w:val="18"/>
                <w:szCs w:val="18"/>
              </w:rPr>
              <w:t>RAZEM</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7893385C" w14:textId="77777777" w:rsidR="009F2925" w:rsidRPr="009F2925" w:rsidRDefault="009F2925" w:rsidP="009F2925">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noWrap/>
            <w:vAlign w:val="bottom"/>
          </w:tcPr>
          <w:p w14:paraId="42E60C6B" w14:textId="77777777" w:rsidR="009F2925" w:rsidRPr="009F2925" w:rsidRDefault="009F2925" w:rsidP="009F2925">
            <w:pPr>
              <w:rPr>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0E774D66" w14:textId="77777777" w:rsidR="009F2925" w:rsidRPr="009F2925" w:rsidRDefault="009F2925" w:rsidP="009F2925">
            <w:pPr>
              <w:rPr>
                <w:color w:val="000000"/>
                <w:sz w:val="18"/>
                <w:szCs w:val="18"/>
              </w:rPr>
            </w:pPr>
          </w:p>
        </w:tc>
        <w:tc>
          <w:tcPr>
            <w:tcW w:w="2694" w:type="dxa"/>
            <w:tcBorders>
              <w:top w:val="single" w:sz="4" w:space="0" w:color="000000"/>
              <w:left w:val="nil"/>
              <w:bottom w:val="single" w:sz="4" w:space="0" w:color="000000"/>
              <w:right w:val="single" w:sz="4" w:space="0" w:color="000000"/>
            </w:tcBorders>
          </w:tcPr>
          <w:p w14:paraId="11E10472" w14:textId="77777777" w:rsidR="009F2925" w:rsidRPr="009F2925" w:rsidRDefault="009F2925" w:rsidP="009F2925">
            <w:pPr>
              <w:rPr>
                <w:color w:val="000000"/>
                <w:sz w:val="18"/>
                <w:szCs w:val="18"/>
              </w:rPr>
            </w:pPr>
          </w:p>
        </w:tc>
      </w:tr>
    </w:tbl>
    <w:p w14:paraId="05EF0CE7" w14:textId="77777777" w:rsidR="009F2925" w:rsidRPr="009F2925" w:rsidRDefault="009F2925" w:rsidP="009F2925">
      <w:pPr>
        <w:keepNext/>
        <w:outlineLvl w:val="1"/>
        <w:rPr>
          <w:b/>
          <w:lang w:eastAsia="x-none"/>
        </w:rPr>
      </w:pPr>
    </w:p>
    <w:p w14:paraId="3ECE9F9C" w14:textId="77777777" w:rsidR="00957866" w:rsidRDefault="00957866" w:rsidP="00957866">
      <w:pPr>
        <w:tabs>
          <w:tab w:val="left" w:pos="1110"/>
        </w:tabs>
      </w:pPr>
    </w:p>
    <w:p w14:paraId="17CDF0A9" w14:textId="77777777" w:rsidR="00957866" w:rsidRDefault="00957866" w:rsidP="00957866">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52963479" w14:textId="77777777" w:rsidR="00957866" w:rsidRDefault="00957866" w:rsidP="00957866">
      <w:pPr>
        <w:pStyle w:val="Tekstpodstawowy"/>
        <w:ind w:left="4956" w:firstLine="708"/>
        <w:jc w:val="center"/>
        <w:rPr>
          <w:i/>
          <w:sz w:val="20"/>
        </w:rPr>
      </w:pPr>
      <w:r>
        <w:rPr>
          <w:i/>
          <w:sz w:val="20"/>
        </w:rPr>
        <w:t>podpis osoby upoważnionej</w:t>
      </w:r>
    </w:p>
    <w:p w14:paraId="6767DED2" w14:textId="77777777" w:rsidR="00957866" w:rsidRPr="00BA6DFB" w:rsidRDefault="00957866" w:rsidP="00957866">
      <w:pPr>
        <w:tabs>
          <w:tab w:val="left" w:pos="1110"/>
        </w:tabs>
        <w:ind w:left="5954"/>
        <w:sectPr w:rsidR="00957866" w:rsidRPr="00BA6DFB" w:rsidSect="009F2925">
          <w:pgSz w:w="11906" w:h="16838"/>
          <w:pgMar w:top="1418" w:right="1418" w:bottom="993" w:left="1418" w:header="709" w:footer="709" w:gutter="0"/>
          <w:cols w:space="708"/>
          <w:titlePg/>
          <w:docGrid w:linePitch="360"/>
        </w:sectPr>
      </w:pPr>
      <w:r>
        <w:rPr>
          <w:i/>
        </w:rPr>
        <w:t>do reprezentowania Wykonawc</w:t>
      </w:r>
      <w:r w:rsidR="00B241AD">
        <w:rPr>
          <w:i/>
        </w:rPr>
        <w:t>y</w:t>
      </w:r>
    </w:p>
    <w:p w14:paraId="16DC0877" w14:textId="77777777" w:rsidR="008F74AB" w:rsidRPr="008F74AB" w:rsidRDefault="008F74AB" w:rsidP="008F74AB">
      <w:pPr>
        <w:rPr>
          <w:sz w:val="24"/>
          <w:szCs w:val="24"/>
        </w:rPr>
      </w:pPr>
    </w:p>
    <w:p w14:paraId="123D7F78" w14:textId="77777777" w:rsidR="008F74AB" w:rsidRPr="008F74AB" w:rsidRDefault="008F74AB" w:rsidP="008F74AB">
      <w:pPr>
        <w:keepNext/>
        <w:jc w:val="center"/>
        <w:outlineLvl w:val="1"/>
        <w:rPr>
          <w:b/>
          <w:sz w:val="24"/>
          <w:szCs w:val="24"/>
          <w:lang w:eastAsia="x-none"/>
        </w:rPr>
      </w:pPr>
    </w:p>
    <w:p w14:paraId="5C4FE7F2" w14:textId="77777777" w:rsidR="00D04C64" w:rsidRPr="008F74AB" w:rsidRDefault="00D04C64" w:rsidP="00D04C64">
      <w:pPr>
        <w:ind w:left="5664" w:firstLine="708"/>
        <w:jc w:val="center"/>
        <w:rPr>
          <w:b/>
        </w:rPr>
      </w:pPr>
      <w:r w:rsidRPr="008F74AB">
        <w:rPr>
          <w:b/>
        </w:rPr>
        <w:t>Załącznik nr 1 do SIWZ</w:t>
      </w:r>
    </w:p>
    <w:p w14:paraId="00822874" w14:textId="77777777" w:rsidR="00D04C64" w:rsidRDefault="00D04C64" w:rsidP="00D04C64">
      <w:pPr>
        <w:spacing w:line="360" w:lineRule="auto"/>
        <w:jc w:val="center"/>
        <w:rPr>
          <w:rFonts w:eastAsia="Calibri"/>
          <w:b/>
          <w:u w:val="single"/>
          <w:lang w:eastAsia="en-US"/>
        </w:rPr>
      </w:pPr>
    </w:p>
    <w:p w14:paraId="1C568F15" w14:textId="77777777" w:rsidR="00511FBB" w:rsidRPr="00DB27D3" w:rsidRDefault="00511FBB" w:rsidP="00511FBB">
      <w:pPr>
        <w:spacing w:line="360" w:lineRule="auto"/>
        <w:jc w:val="center"/>
        <w:rPr>
          <w:rFonts w:eastAsia="Calibri"/>
          <w:b/>
          <w:u w:val="single"/>
          <w:lang w:eastAsia="en-US"/>
        </w:rPr>
      </w:pPr>
      <w:r w:rsidRPr="00DB27D3">
        <w:rPr>
          <w:rFonts w:eastAsia="Calibri"/>
          <w:b/>
          <w:u w:val="single"/>
          <w:lang w:eastAsia="en-US"/>
        </w:rPr>
        <w:t>OŚWIADCZENIE WYKONAWCY</w:t>
      </w:r>
    </w:p>
    <w:p w14:paraId="3FBBE129" w14:textId="77777777" w:rsidR="001B60DC" w:rsidRPr="007B3D38" w:rsidRDefault="00AE5F2A" w:rsidP="001B60DC">
      <w:pPr>
        <w:jc w:val="center"/>
        <w:rPr>
          <w:b/>
        </w:rPr>
      </w:pPr>
      <w:r>
        <w:rPr>
          <w:rStyle w:val="GenRapStyle27"/>
          <w:b/>
          <w:color w:val="auto"/>
        </w:rPr>
        <w:t>ZAKUP SPRZĘTU AGD NA POTRZEBY WYPOSAŻENIA BUDYNKU INTERNATOWEGO MARS</w:t>
      </w:r>
    </w:p>
    <w:p w14:paraId="25B9C0A5" w14:textId="77777777" w:rsidR="001B60DC" w:rsidRPr="007B3D38" w:rsidRDefault="001B60DC" w:rsidP="001B60DC">
      <w:pPr>
        <w:jc w:val="center"/>
        <w:rPr>
          <w:b/>
        </w:rPr>
      </w:pPr>
      <w:r w:rsidRPr="007B3D38">
        <w:rPr>
          <w:b/>
        </w:rPr>
        <w:t xml:space="preserve">nr sprawy </w:t>
      </w:r>
      <w:r w:rsidR="00AE5F2A">
        <w:rPr>
          <w:b/>
        </w:rPr>
        <w:t>WNP947/PN/2019</w:t>
      </w:r>
    </w:p>
    <w:p w14:paraId="62203489" w14:textId="77777777" w:rsidR="00511FBB" w:rsidRDefault="00511FBB" w:rsidP="00511FBB">
      <w:pPr>
        <w:jc w:val="center"/>
        <w:rPr>
          <w:b/>
          <w:sz w:val="24"/>
        </w:rPr>
      </w:pPr>
    </w:p>
    <w:p w14:paraId="088C4743" w14:textId="77777777" w:rsidR="00511FBB" w:rsidRDefault="00511FBB" w:rsidP="00511FBB">
      <w:pPr>
        <w:jc w:val="both"/>
        <w:rPr>
          <w:b/>
        </w:rPr>
      </w:pPr>
    </w:p>
    <w:p w14:paraId="08968081" w14:textId="77777777" w:rsidR="00511FBB" w:rsidRPr="00A53414" w:rsidRDefault="00511FBB" w:rsidP="00511FBB">
      <w:pPr>
        <w:jc w:val="both"/>
        <w:rPr>
          <w:b/>
          <w:color w:val="FF0000"/>
        </w:rPr>
      </w:pPr>
      <w:r w:rsidRPr="00DB27D3">
        <w:rPr>
          <w:b/>
        </w:rPr>
        <w:t xml:space="preserve">na podstawie art. 25a ust. 1 ustawy z dnia 29 stycznia 2004 r. Prawo zamówień publicznych (Dz. U </w:t>
      </w:r>
      <w:r>
        <w:rPr>
          <w:b/>
        </w:rPr>
        <w:br/>
      </w:r>
      <w:r w:rsidRPr="00DB27D3">
        <w:rPr>
          <w:b/>
        </w:rPr>
        <w:t>z 201</w:t>
      </w:r>
      <w:r w:rsidR="001B60DC">
        <w:rPr>
          <w:b/>
        </w:rPr>
        <w:t>9</w:t>
      </w:r>
      <w:r>
        <w:rPr>
          <w:b/>
        </w:rPr>
        <w:t xml:space="preserve"> </w:t>
      </w:r>
      <w:r w:rsidRPr="00DB27D3">
        <w:rPr>
          <w:b/>
        </w:rPr>
        <w:t xml:space="preserve">r. poz. </w:t>
      </w:r>
      <w:r w:rsidR="001B60DC">
        <w:rPr>
          <w:b/>
        </w:rPr>
        <w:t>1843</w:t>
      </w:r>
      <w:r w:rsidRPr="00DB27D3">
        <w:rPr>
          <w:b/>
        </w:rPr>
        <w:t xml:space="preserve">), dalej: ustawy </w:t>
      </w:r>
      <w:proofErr w:type="spellStart"/>
      <w:r w:rsidRPr="00DB27D3">
        <w:rPr>
          <w:b/>
        </w:rPr>
        <w:t>Pzp</w:t>
      </w:r>
      <w:proofErr w:type="spellEnd"/>
      <w:r>
        <w:rPr>
          <w:b/>
        </w:rPr>
        <w:t>.</w:t>
      </w:r>
    </w:p>
    <w:p w14:paraId="10CC79F5" w14:textId="77777777" w:rsidR="00511FBB" w:rsidRPr="00511FBB" w:rsidRDefault="00511FBB" w:rsidP="00511FBB">
      <w:pPr>
        <w:spacing w:line="360" w:lineRule="auto"/>
        <w:jc w:val="center"/>
        <w:rPr>
          <w:b/>
          <w:u w:val="single"/>
        </w:rPr>
      </w:pPr>
    </w:p>
    <w:p w14:paraId="0F6F5C1C" w14:textId="77777777" w:rsidR="007B3D38" w:rsidRPr="0059431F" w:rsidRDefault="007B3D38" w:rsidP="00A20734">
      <w:pPr>
        <w:numPr>
          <w:ilvl w:val="0"/>
          <w:numId w:val="19"/>
        </w:numPr>
        <w:ind w:left="284" w:hanging="284"/>
        <w:jc w:val="both"/>
        <w:rPr>
          <w:b/>
        </w:rPr>
      </w:pPr>
      <w:r w:rsidRPr="0059431F">
        <w:rPr>
          <w:b/>
        </w:rPr>
        <w:t>OŚWIADCZENIE DOTYCZĄCE PRZESŁANEK WYKLUCZENIA Z POSTĘPOWANIA</w:t>
      </w:r>
    </w:p>
    <w:p w14:paraId="3E2D692D" w14:textId="77777777" w:rsidR="007B3D38" w:rsidRPr="0059431F" w:rsidRDefault="007B3D38" w:rsidP="00A20734">
      <w:pPr>
        <w:numPr>
          <w:ilvl w:val="6"/>
          <w:numId w:val="16"/>
        </w:numPr>
        <w:tabs>
          <w:tab w:val="clear" w:pos="4740"/>
        </w:tabs>
        <w:spacing w:before="120"/>
        <w:ind w:left="709" w:hanging="425"/>
        <w:jc w:val="both"/>
        <w:rPr>
          <w:rFonts w:eastAsia="Calibri"/>
          <w:b/>
          <w:u w:val="single"/>
          <w:lang w:eastAsia="en-US"/>
        </w:rPr>
      </w:pPr>
      <w:r w:rsidRPr="0059431F">
        <w:rPr>
          <w:b/>
        </w:rPr>
        <w:t xml:space="preserve">Składane na podstawie art. 25a ust. 1 ustawy </w:t>
      </w:r>
      <w:proofErr w:type="spellStart"/>
      <w:r w:rsidRPr="0059431F">
        <w:rPr>
          <w:b/>
        </w:rPr>
        <w:t>Pzp</w:t>
      </w:r>
      <w:proofErr w:type="spellEnd"/>
      <w:r w:rsidRPr="0059431F">
        <w:rPr>
          <w:b/>
        </w:rPr>
        <w:t>, dotyczące przesłanek wykluczenia WYKONAWCY z postępowania:</w:t>
      </w:r>
    </w:p>
    <w:p w14:paraId="6F28B65E" w14:textId="77777777" w:rsidR="007B3D38" w:rsidRPr="0059431F" w:rsidRDefault="007B3D38" w:rsidP="00A20734">
      <w:pPr>
        <w:numPr>
          <w:ilvl w:val="0"/>
          <w:numId w:val="13"/>
        </w:numPr>
        <w:spacing w:before="120"/>
        <w:ind w:left="1418" w:hanging="709"/>
        <w:jc w:val="both"/>
      </w:pPr>
      <w:r w:rsidRPr="0059431F">
        <w:t xml:space="preserve">Oświadczam, że nie podlegam wykluczeniu z postępowania na podstawie </w:t>
      </w:r>
      <w:r w:rsidRPr="0059431F">
        <w:br/>
        <w:t xml:space="preserve">art. 24 ust. 1 pkt 12-23 ustawy </w:t>
      </w:r>
      <w:proofErr w:type="spellStart"/>
      <w:r w:rsidRPr="0059431F">
        <w:t>Pzp</w:t>
      </w:r>
      <w:proofErr w:type="spellEnd"/>
      <w:r w:rsidRPr="0059431F">
        <w:t>.</w:t>
      </w:r>
    </w:p>
    <w:p w14:paraId="07E917E2" w14:textId="77777777" w:rsidR="007B3D38" w:rsidRPr="0059431F" w:rsidRDefault="007B3D38" w:rsidP="007B3D38"/>
    <w:p w14:paraId="1445E397" w14:textId="77777777" w:rsidR="007B3D38" w:rsidRPr="0059431F" w:rsidRDefault="007B3D38" w:rsidP="007B3D38">
      <w:pPr>
        <w:ind w:left="284"/>
      </w:pPr>
      <w:r w:rsidRPr="0059431F">
        <w:t>Data ................................</w:t>
      </w:r>
      <w:r w:rsidRPr="0059431F">
        <w:tab/>
      </w:r>
      <w:r w:rsidRPr="0059431F">
        <w:tab/>
      </w:r>
      <w:r w:rsidRPr="0059431F">
        <w:tab/>
      </w:r>
      <w:r w:rsidRPr="0059431F">
        <w:tab/>
        <w:t>.....................................................</w:t>
      </w:r>
    </w:p>
    <w:p w14:paraId="5838CAF5" w14:textId="77777777" w:rsidR="007B3D38" w:rsidRPr="0059431F" w:rsidRDefault="007B3D38" w:rsidP="007B3D38">
      <w:pPr>
        <w:ind w:left="5670"/>
        <w:rPr>
          <w:i/>
        </w:rPr>
      </w:pPr>
      <w:r w:rsidRPr="0059431F">
        <w:rPr>
          <w:i/>
        </w:rPr>
        <w:t>podpis osoby upoważnionej</w:t>
      </w:r>
    </w:p>
    <w:p w14:paraId="15CEEE33" w14:textId="77777777" w:rsidR="007B3D38" w:rsidRPr="0059431F" w:rsidRDefault="007B3D38" w:rsidP="007B3D38">
      <w:pPr>
        <w:ind w:left="5670"/>
        <w:rPr>
          <w:i/>
        </w:rPr>
      </w:pPr>
      <w:r w:rsidRPr="0059431F">
        <w:rPr>
          <w:i/>
        </w:rPr>
        <w:t>do reprezentowania Wykonawcy</w:t>
      </w:r>
    </w:p>
    <w:p w14:paraId="3E94E229" w14:textId="77777777" w:rsidR="007B3D38" w:rsidRPr="0059431F" w:rsidRDefault="007B3D38" w:rsidP="007B3D38">
      <w:pPr>
        <w:spacing w:line="360" w:lineRule="auto"/>
        <w:rPr>
          <w:b/>
          <w:i/>
          <w:iCs/>
        </w:rPr>
      </w:pPr>
      <w:r w:rsidRPr="0059431F">
        <w:rPr>
          <w:b/>
          <w:i/>
          <w:iCs/>
        </w:rPr>
        <w:t>lub</w:t>
      </w:r>
      <w:r w:rsidRPr="0059431F">
        <w:rPr>
          <w:b/>
        </w:rPr>
        <w:t>*)</w:t>
      </w:r>
    </w:p>
    <w:p w14:paraId="70B50B3E" w14:textId="77777777" w:rsidR="007B3D38" w:rsidRPr="0059431F" w:rsidRDefault="007B3D38" w:rsidP="00A20734">
      <w:pPr>
        <w:pStyle w:val="Akapitzlist"/>
        <w:numPr>
          <w:ilvl w:val="0"/>
          <w:numId w:val="20"/>
        </w:numPr>
        <w:jc w:val="both"/>
      </w:pPr>
      <w:r w:rsidRPr="0059431F">
        <w:t xml:space="preserve">Oświadczam, że zachodzą w stosunku do mnie podstawy wykluczenia z postępowania na podstawie art. …………. ustawy </w:t>
      </w:r>
      <w:proofErr w:type="spellStart"/>
      <w:r w:rsidRPr="0059431F">
        <w:t>Pzp</w:t>
      </w:r>
      <w:proofErr w:type="spellEnd"/>
      <w:r w:rsidRPr="0059431F">
        <w:t xml:space="preserve"> </w:t>
      </w:r>
      <w:r w:rsidRPr="0059431F">
        <w:rPr>
          <w:i/>
        </w:rPr>
        <w:t>(podać mającą zastosowanie podstawę wykluczenia spośród wymienionych w</w:t>
      </w:r>
      <w:r>
        <w:rPr>
          <w:i/>
        </w:rPr>
        <w:t> </w:t>
      </w:r>
      <w:r w:rsidRPr="0059431F">
        <w:rPr>
          <w:i/>
        </w:rPr>
        <w:t>art. 24 ust. 1 pkt 13-14, 16-20).</w:t>
      </w:r>
      <w:r w:rsidRPr="0059431F">
        <w:t xml:space="preserve"> Jednocześnie oświadczam, że w związku z ww. okolicznością, na podstawie art. 24 ust. 8 ustawy </w:t>
      </w:r>
      <w:proofErr w:type="spellStart"/>
      <w:r w:rsidRPr="0059431F">
        <w:t>Pzp</w:t>
      </w:r>
      <w:proofErr w:type="spellEnd"/>
      <w:r w:rsidRPr="0059431F">
        <w:t xml:space="preserve"> podjąłem następujące środki naprawcze:</w:t>
      </w:r>
    </w:p>
    <w:p w14:paraId="6C7D4D3F" w14:textId="77777777" w:rsidR="007B3D38" w:rsidRPr="0059431F" w:rsidRDefault="007B3D38" w:rsidP="007B3D38">
      <w:pPr>
        <w:pStyle w:val="Akapitzlist"/>
        <w:ind w:left="0"/>
        <w:jc w:val="both"/>
      </w:pPr>
    </w:p>
    <w:p w14:paraId="1E095051" w14:textId="77777777" w:rsidR="007B3D38" w:rsidRPr="0059431F" w:rsidRDefault="007B3D38" w:rsidP="007B3D38">
      <w:pPr>
        <w:pStyle w:val="Akapitzlist"/>
        <w:spacing w:before="240" w:line="360" w:lineRule="auto"/>
        <w:ind w:left="709"/>
        <w:jc w:val="both"/>
      </w:pPr>
      <w:r w:rsidRPr="0059431F">
        <w:t>…………………………………………………………………………………………</w:t>
      </w:r>
    </w:p>
    <w:p w14:paraId="665AF297" w14:textId="77777777" w:rsidR="007B3D38" w:rsidRPr="0059431F" w:rsidRDefault="007B3D38" w:rsidP="007B3D38">
      <w:pPr>
        <w:ind w:left="284"/>
      </w:pPr>
    </w:p>
    <w:p w14:paraId="4A19696A" w14:textId="77777777" w:rsidR="007B3D38" w:rsidRPr="0059431F" w:rsidRDefault="007B3D38" w:rsidP="007B3D38">
      <w:pPr>
        <w:ind w:left="284"/>
      </w:pPr>
      <w:r w:rsidRPr="0059431F">
        <w:t>Data ................................</w:t>
      </w:r>
      <w:r w:rsidRPr="0059431F">
        <w:tab/>
      </w:r>
      <w:r w:rsidRPr="0059431F">
        <w:tab/>
      </w:r>
      <w:r w:rsidRPr="0059431F">
        <w:tab/>
      </w:r>
      <w:r w:rsidRPr="0059431F">
        <w:tab/>
      </w:r>
      <w:r w:rsidRPr="0059431F">
        <w:tab/>
        <w:t>.....................................................</w:t>
      </w:r>
    </w:p>
    <w:p w14:paraId="4BEDEA30" w14:textId="77777777" w:rsidR="007B3D38" w:rsidRPr="0059431F" w:rsidRDefault="007B3D38" w:rsidP="007B3D38">
      <w:pPr>
        <w:ind w:left="4956" w:firstLine="708"/>
        <w:rPr>
          <w:i/>
        </w:rPr>
      </w:pPr>
      <w:r w:rsidRPr="0059431F">
        <w:rPr>
          <w:i/>
        </w:rPr>
        <w:t>podpis osoby upoważnionej</w:t>
      </w:r>
    </w:p>
    <w:p w14:paraId="013E15BF" w14:textId="77777777" w:rsidR="007B3D38" w:rsidRPr="0059431F" w:rsidRDefault="007B3D38" w:rsidP="007B3D38">
      <w:pPr>
        <w:ind w:left="4956" w:firstLine="708"/>
        <w:rPr>
          <w:i/>
        </w:rPr>
      </w:pPr>
      <w:r w:rsidRPr="0059431F">
        <w:rPr>
          <w:i/>
        </w:rPr>
        <w:t>do reprezentowania Wykonawcy</w:t>
      </w:r>
    </w:p>
    <w:p w14:paraId="45D4FFDA" w14:textId="77777777" w:rsidR="007B3D38" w:rsidRPr="0059431F" w:rsidRDefault="007B3D38" w:rsidP="007B3D38">
      <w:pPr>
        <w:spacing w:line="360" w:lineRule="auto"/>
        <w:rPr>
          <w:b/>
          <w:i/>
          <w:u w:val="single"/>
          <w:lang w:eastAsia="ar-SA"/>
        </w:rPr>
      </w:pPr>
      <w:r w:rsidRPr="0059431F">
        <w:rPr>
          <w:b/>
          <w:i/>
          <w:iCs/>
        </w:rPr>
        <w:t>*) wypełnić, jeżeli dotyczy</w:t>
      </w:r>
    </w:p>
    <w:p w14:paraId="17682245" w14:textId="77777777" w:rsidR="007B3D38" w:rsidRPr="00CE7F08" w:rsidRDefault="007B3D38" w:rsidP="007B3D38">
      <w:pPr>
        <w:rPr>
          <w:b/>
          <w:i/>
          <w:iCs/>
        </w:rPr>
      </w:pPr>
    </w:p>
    <w:p w14:paraId="10F7685E" w14:textId="77777777" w:rsidR="007B3D38" w:rsidRPr="007B3D38" w:rsidRDefault="007B3D38" w:rsidP="00A20734">
      <w:pPr>
        <w:pStyle w:val="Akapitzlist"/>
        <w:numPr>
          <w:ilvl w:val="0"/>
          <w:numId w:val="18"/>
        </w:numPr>
        <w:spacing w:after="200"/>
        <w:ind w:left="499" w:hanging="357"/>
        <w:jc w:val="both"/>
        <w:rPr>
          <w:b/>
        </w:rPr>
      </w:pPr>
      <w:r w:rsidRPr="007B3D38">
        <w:rPr>
          <w:b/>
        </w:rPr>
        <w:t xml:space="preserve">Składane na podstawie art. 25a ust. 3 pkt 2 </w:t>
      </w:r>
      <w:r w:rsidRPr="007B3D38">
        <w:t xml:space="preserve">ustawy </w:t>
      </w:r>
      <w:proofErr w:type="spellStart"/>
      <w:r w:rsidRPr="007B3D38">
        <w:t>Pzp</w:t>
      </w:r>
      <w:proofErr w:type="spellEnd"/>
      <w:r w:rsidRPr="007B3D38">
        <w:t xml:space="preserve"> –</w:t>
      </w:r>
      <w:r w:rsidRPr="007B3D38">
        <w:rPr>
          <w:b/>
        </w:rPr>
        <w:t xml:space="preserve"> dotyczące PODMIOTU, NA KTÓREGO ZASOBY POWOŁUJE SIĘ WYKONAWCA </w:t>
      </w:r>
    </w:p>
    <w:p w14:paraId="7E6B9392" w14:textId="77777777" w:rsidR="007B3D38" w:rsidRPr="007B3D38" w:rsidRDefault="007B3D38" w:rsidP="007B3D38">
      <w:pPr>
        <w:ind w:left="426"/>
        <w:jc w:val="both"/>
      </w:pPr>
      <w:r w:rsidRPr="007B3D38">
        <w:t xml:space="preserve">Oświadczam, że następujący/e </w:t>
      </w:r>
      <w:r w:rsidRPr="007B3D38">
        <w:rPr>
          <w:b/>
        </w:rPr>
        <w:t>podmiot/y, na którego/</w:t>
      </w:r>
      <w:proofErr w:type="spellStart"/>
      <w:r w:rsidRPr="007B3D38">
        <w:rPr>
          <w:b/>
        </w:rPr>
        <w:t>ych</w:t>
      </w:r>
      <w:proofErr w:type="spellEnd"/>
      <w:r w:rsidRPr="007B3D38">
        <w:rPr>
          <w:b/>
        </w:rPr>
        <w:t xml:space="preserve"> zasoby powołuję się</w:t>
      </w:r>
      <w:r w:rsidRPr="007B3D38">
        <w:t xml:space="preserve"> </w:t>
      </w:r>
      <w:r w:rsidRPr="007B3D38">
        <w:br/>
        <w:t xml:space="preserve">w niniejszym postępowaniu, tj.: </w:t>
      </w:r>
    </w:p>
    <w:p w14:paraId="00093570" w14:textId="77777777" w:rsidR="007B3D38" w:rsidRPr="007B3D38" w:rsidRDefault="007B3D38" w:rsidP="00A20734">
      <w:pPr>
        <w:numPr>
          <w:ilvl w:val="6"/>
          <w:numId w:val="22"/>
        </w:numPr>
        <w:jc w:val="both"/>
        <w:rPr>
          <w:i/>
        </w:rPr>
      </w:pPr>
      <w:r w:rsidRPr="007B3D38">
        <w:t>…………………………………………………………………….……………….</w:t>
      </w:r>
    </w:p>
    <w:p w14:paraId="7C53C4A7" w14:textId="77777777" w:rsidR="007B3D38" w:rsidRPr="007B3D38" w:rsidRDefault="007B3D38" w:rsidP="00A20734">
      <w:pPr>
        <w:numPr>
          <w:ilvl w:val="6"/>
          <w:numId w:val="22"/>
        </w:numPr>
        <w:jc w:val="both"/>
        <w:rPr>
          <w:i/>
        </w:rPr>
      </w:pPr>
      <w:r w:rsidRPr="007B3D38">
        <w:t xml:space="preserve">…………………………………………………………………………………….. </w:t>
      </w:r>
    </w:p>
    <w:p w14:paraId="34AC3900" w14:textId="77777777" w:rsidR="007B3D38" w:rsidRPr="007B3D38" w:rsidRDefault="007B3D38" w:rsidP="007B3D38">
      <w:pPr>
        <w:ind w:left="709"/>
        <w:jc w:val="both"/>
        <w:rPr>
          <w:i/>
        </w:rPr>
      </w:pPr>
      <w:r w:rsidRPr="007B3D38">
        <w:rPr>
          <w:i/>
        </w:rPr>
        <w:t>(podać pełną nazwę/firmę, adres, a także w zależności od podmiotu: NIP/PESEL, KRS/</w:t>
      </w:r>
      <w:proofErr w:type="spellStart"/>
      <w:r w:rsidRPr="007B3D38">
        <w:rPr>
          <w:i/>
        </w:rPr>
        <w:t>CEiDG</w:t>
      </w:r>
      <w:proofErr w:type="spellEnd"/>
      <w:r w:rsidRPr="007B3D38">
        <w:rPr>
          <w:i/>
        </w:rPr>
        <w:t xml:space="preserve">) </w:t>
      </w:r>
    </w:p>
    <w:p w14:paraId="4E137FB4" w14:textId="77777777" w:rsidR="007B3D38" w:rsidRPr="007B3D38" w:rsidRDefault="007B3D38" w:rsidP="007B3D38">
      <w:pPr>
        <w:jc w:val="both"/>
      </w:pPr>
    </w:p>
    <w:p w14:paraId="5D16F9E6" w14:textId="77777777" w:rsidR="007B3D38" w:rsidRPr="007B3D38" w:rsidRDefault="007B3D38" w:rsidP="007B3D38">
      <w:pPr>
        <w:ind w:left="426"/>
        <w:jc w:val="both"/>
        <w:rPr>
          <w:i/>
        </w:rPr>
      </w:pPr>
      <w:r w:rsidRPr="007B3D38">
        <w:rPr>
          <w:b/>
        </w:rPr>
        <w:t>nie podlega/ją wykluczeniu</w:t>
      </w:r>
      <w:r w:rsidRPr="007B3D38">
        <w:t xml:space="preserve"> z postępowania o udzielenie zamówienia na podstawie </w:t>
      </w:r>
      <w:r w:rsidRPr="007B3D38">
        <w:br/>
        <w:t xml:space="preserve">art. 24 ust 1 pkt 13-22 ustawy </w:t>
      </w:r>
      <w:proofErr w:type="spellStart"/>
      <w:r w:rsidRPr="007B3D38">
        <w:t>Pzp</w:t>
      </w:r>
      <w:proofErr w:type="spellEnd"/>
      <w:r w:rsidRPr="007B3D38">
        <w:t>.</w:t>
      </w:r>
    </w:p>
    <w:p w14:paraId="557DE0C4" w14:textId="77777777" w:rsidR="007B3D38" w:rsidRPr="007B3D38" w:rsidRDefault="007B3D38" w:rsidP="007B3D38">
      <w:pPr>
        <w:ind w:left="284"/>
      </w:pPr>
    </w:p>
    <w:p w14:paraId="5924B4D7" w14:textId="77777777" w:rsidR="007B3D38" w:rsidRPr="007B3D38" w:rsidRDefault="007B3D38" w:rsidP="007B3D38">
      <w:pPr>
        <w:ind w:left="284"/>
      </w:pPr>
      <w:r w:rsidRPr="007B3D38">
        <w:t>Data ................................</w:t>
      </w:r>
      <w:r w:rsidRPr="007B3D38">
        <w:tab/>
      </w:r>
      <w:r w:rsidRPr="007B3D38">
        <w:tab/>
      </w:r>
      <w:r w:rsidRPr="007B3D38">
        <w:tab/>
      </w:r>
      <w:r w:rsidRPr="007B3D38">
        <w:tab/>
      </w:r>
      <w:r w:rsidRPr="007B3D38">
        <w:tab/>
        <w:t>.....................................................</w:t>
      </w:r>
    </w:p>
    <w:p w14:paraId="703A7CAF" w14:textId="77777777" w:rsidR="007B3D38" w:rsidRPr="007B3D38" w:rsidRDefault="007B3D38" w:rsidP="007B3D38">
      <w:pPr>
        <w:ind w:left="4956" w:firstLine="708"/>
        <w:rPr>
          <w:i/>
        </w:rPr>
      </w:pPr>
      <w:r w:rsidRPr="007B3D38">
        <w:rPr>
          <w:i/>
        </w:rPr>
        <w:t>podpis osoby upoważnionej</w:t>
      </w:r>
    </w:p>
    <w:p w14:paraId="0ECE4AF3" w14:textId="77777777" w:rsidR="007B3D38" w:rsidRPr="007B3D38" w:rsidRDefault="007B3D38" w:rsidP="007B3D38">
      <w:pPr>
        <w:pStyle w:val="Akapitzlist"/>
        <w:spacing w:line="360" w:lineRule="auto"/>
        <w:ind w:left="5670"/>
        <w:jc w:val="both"/>
        <w:rPr>
          <w:i/>
        </w:rPr>
      </w:pPr>
      <w:r w:rsidRPr="007B3D38">
        <w:rPr>
          <w:i/>
        </w:rPr>
        <w:t>do reprezentowania Wykonawcy</w:t>
      </w:r>
    </w:p>
    <w:p w14:paraId="1B1E0C0B" w14:textId="77777777" w:rsidR="007B3D38" w:rsidRPr="007B3D38" w:rsidRDefault="007B3D38" w:rsidP="007B3D38">
      <w:pPr>
        <w:spacing w:line="360" w:lineRule="auto"/>
        <w:jc w:val="both"/>
        <w:rPr>
          <w:i/>
        </w:rPr>
      </w:pPr>
    </w:p>
    <w:p w14:paraId="6AC0CB93" w14:textId="77777777" w:rsidR="007B3D38" w:rsidRPr="00CE7F08" w:rsidRDefault="007B3D38" w:rsidP="00A20734">
      <w:pPr>
        <w:pStyle w:val="Akapitzlist"/>
        <w:numPr>
          <w:ilvl w:val="0"/>
          <w:numId w:val="18"/>
        </w:numPr>
        <w:spacing w:after="200"/>
        <w:ind w:left="499" w:hanging="357"/>
        <w:jc w:val="both"/>
        <w:rPr>
          <w:b/>
        </w:rPr>
      </w:pPr>
      <w:r w:rsidRPr="00CE7F08">
        <w:rPr>
          <w:b/>
        </w:rPr>
        <w:t xml:space="preserve">Składane na podstawie art. 25a ust. 5 pkt 2 </w:t>
      </w:r>
      <w:r w:rsidRPr="00CE7F08">
        <w:t xml:space="preserve">ustawy </w:t>
      </w:r>
      <w:proofErr w:type="spellStart"/>
      <w:r w:rsidRPr="00CE7F08">
        <w:t>Pzp</w:t>
      </w:r>
      <w:proofErr w:type="spellEnd"/>
      <w:r w:rsidRPr="00CE7F08">
        <w:t xml:space="preserve"> –</w:t>
      </w:r>
      <w:r w:rsidRPr="00CE7F08">
        <w:rPr>
          <w:b/>
        </w:rPr>
        <w:t xml:space="preserve"> dotyczące PODWYKONAWCY NIEBĘDĄCEGO PODMIOTEM, NA KTÓREGO ZASOBY POWOŁUJE SIĘ WYKONAWCA </w:t>
      </w:r>
    </w:p>
    <w:p w14:paraId="014EAE7B" w14:textId="77777777" w:rsidR="007B3D38" w:rsidRPr="00CE7F08" w:rsidRDefault="007B3D38" w:rsidP="007B3D38">
      <w:pPr>
        <w:ind w:left="426"/>
        <w:jc w:val="both"/>
      </w:pPr>
      <w:r w:rsidRPr="00CE7F08">
        <w:t xml:space="preserve">Oświadczam, że następujący/e </w:t>
      </w:r>
      <w:r w:rsidRPr="00CE7F08">
        <w:rPr>
          <w:b/>
        </w:rPr>
        <w:t>podmiot/y, będący/e podwykonawcą/</w:t>
      </w:r>
      <w:proofErr w:type="spellStart"/>
      <w:r w:rsidRPr="00CE7F08">
        <w:rPr>
          <w:b/>
        </w:rPr>
        <w:t>ami</w:t>
      </w:r>
      <w:proofErr w:type="spellEnd"/>
      <w:r w:rsidRPr="00CE7F08">
        <w:t xml:space="preserve"> </w:t>
      </w:r>
      <w:r w:rsidRPr="00CE7F08">
        <w:br/>
        <w:t xml:space="preserve">w niniejszym postępowaniu, tj.: </w:t>
      </w:r>
    </w:p>
    <w:p w14:paraId="428863A0" w14:textId="77777777" w:rsidR="007B3D38" w:rsidRPr="00CE7F08" w:rsidRDefault="007B3D38" w:rsidP="00A20734">
      <w:pPr>
        <w:numPr>
          <w:ilvl w:val="0"/>
          <w:numId w:val="21"/>
        </w:numPr>
        <w:ind w:left="426"/>
        <w:jc w:val="both"/>
        <w:rPr>
          <w:i/>
        </w:rPr>
      </w:pPr>
      <w:r w:rsidRPr="00CE7F08">
        <w:t>…………………………………………………………………….…………</w:t>
      </w:r>
    </w:p>
    <w:p w14:paraId="0562BAC9" w14:textId="77777777" w:rsidR="007B3D38" w:rsidRPr="00CE7F08" w:rsidRDefault="007B3D38" w:rsidP="00A20734">
      <w:pPr>
        <w:numPr>
          <w:ilvl w:val="0"/>
          <w:numId w:val="21"/>
        </w:numPr>
        <w:ind w:left="426"/>
        <w:jc w:val="both"/>
        <w:rPr>
          <w:i/>
        </w:rPr>
      </w:pPr>
      <w:r w:rsidRPr="00CE7F08">
        <w:lastRenderedPageBreak/>
        <w:t xml:space="preserve">………………………………………………………………………………. </w:t>
      </w:r>
    </w:p>
    <w:p w14:paraId="37A45ECD" w14:textId="77777777" w:rsidR="007B3D38" w:rsidRPr="00CE7F08" w:rsidRDefault="007B3D38" w:rsidP="007B3D38">
      <w:pPr>
        <w:ind w:left="709"/>
        <w:jc w:val="both"/>
        <w:rPr>
          <w:i/>
        </w:rPr>
      </w:pPr>
      <w:r w:rsidRPr="00CE7F08">
        <w:rPr>
          <w:i/>
        </w:rPr>
        <w:t>(podać pełną nazwę/firmę, adres, a także w zależności od podmiotu: NIP/PESEL, KRS/</w:t>
      </w:r>
      <w:proofErr w:type="spellStart"/>
      <w:r w:rsidRPr="00CE7F08">
        <w:rPr>
          <w:i/>
        </w:rPr>
        <w:t>CEiDG</w:t>
      </w:r>
      <w:proofErr w:type="spellEnd"/>
      <w:r w:rsidRPr="00CE7F08">
        <w:rPr>
          <w:i/>
        </w:rPr>
        <w:t xml:space="preserve">) </w:t>
      </w:r>
    </w:p>
    <w:p w14:paraId="37D5B7A3" w14:textId="77777777" w:rsidR="007B3D38" w:rsidRPr="00CE7F08" w:rsidRDefault="007B3D38" w:rsidP="007B3D38">
      <w:pPr>
        <w:jc w:val="both"/>
      </w:pPr>
    </w:p>
    <w:p w14:paraId="1CF2C7E7" w14:textId="77777777" w:rsidR="007B3D38" w:rsidRPr="00CE7F08" w:rsidRDefault="007B3D38" w:rsidP="007B3D38">
      <w:pPr>
        <w:ind w:left="426"/>
        <w:jc w:val="both"/>
        <w:rPr>
          <w:i/>
        </w:rPr>
      </w:pPr>
      <w:r w:rsidRPr="00CE7F08">
        <w:rPr>
          <w:b/>
        </w:rPr>
        <w:t>nie podlega/ją wykluczeniu</w:t>
      </w:r>
      <w:r w:rsidRPr="00CE7F08">
        <w:t xml:space="preserve"> z postępowania o udzielenie zamówienia na podstawie </w:t>
      </w:r>
      <w:r w:rsidRPr="00CE7F08">
        <w:br/>
        <w:t>art. 24 ust 1 pkt 1</w:t>
      </w:r>
      <w:r>
        <w:t>3</w:t>
      </w:r>
      <w:r w:rsidRPr="00F9624B">
        <w:t>-22</w:t>
      </w:r>
      <w:r w:rsidRPr="00CE7F08">
        <w:t xml:space="preserve"> </w:t>
      </w:r>
      <w:r>
        <w:t xml:space="preserve">ustawy </w:t>
      </w:r>
      <w:proofErr w:type="spellStart"/>
      <w:r>
        <w:t>Pzp</w:t>
      </w:r>
      <w:proofErr w:type="spellEnd"/>
      <w:r>
        <w:t>.</w:t>
      </w:r>
    </w:p>
    <w:p w14:paraId="28EB9AAC" w14:textId="77777777" w:rsidR="007B3D38" w:rsidRPr="00CE7F08" w:rsidRDefault="007B3D38" w:rsidP="007B3D38">
      <w:pPr>
        <w:ind w:left="284"/>
      </w:pPr>
    </w:p>
    <w:p w14:paraId="71998356" w14:textId="77777777" w:rsidR="007B3D38" w:rsidRDefault="007B3D38" w:rsidP="007B3D38">
      <w:pPr>
        <w:ind w:left="284"/>
      </w:pPr>
    </w:p>
    <w:p w14:paraId="295065B1" w14:textId="77777777" w:rsidR="007B3D38" w:rsidRPr="00CE7F08" w:rsidRDefault="007B3D38" w:rsidP="007B3D38">
      <w:pPr>
        <w:ind w:left="284"/>
      </w:pPr>
      <w:r w:rsidRPr="00CE7F08">
        <w:t>Data ................................</w:t>
      </w:r>
      <w:r w:rsidRPr="00CE7F08">
        <w:tab/>
      </w:r>
      <w:r w:rsidRPr="00CE7F08">
        <w:tab/>
      </w:r>
      <w:r w:rsidRPr="00CE7F08">
        <w:tab/>
      </w:r>
      <w:r w:rsidRPr="00CE7F08">
        <w:tab/>
      </w:r>
      <w:r w:rsidRPr="00CE7F08">
        <w:tab/>
        <w:t>.....................................................</w:t>
      </w:r>
    </w:p>
    <w:p w14:paraId="0C59FD10" w14:textId="77777777" w:rsidR="007B3D38" w:rsidRPr="00CE7F08" w:rsidRDefault="007B3D38" w:rsidP="007B3D38">
      <w:pPr>
        <w:ind w:left="4956" w:firstLine="708"/>
        <w:rPr>
          <w:i/>
        </w:rPr>
      </w:pPr>
      <w:r w:rsidRPr="00CE7F08">
        <w:rPr>
          <w:i/>
        </w:rPr>
        <w:t>podpis osoby upoważnionej</w:t>
      </w:r>
    </w:p>
    <w:p w14:paraId="734E0668" w14:textId="77777777" w:rsidR="007B3D38" w:rsidRPr="00CE7F08" w:rsidRDefault="007B3D38" w:rsidP="007B3D38">
      <w:pPr>
        <w:pStyle w:val="Akapitzlist"/>
        <w:spacing w:line="360" w:lineRule="auto"/>
        <w:ind w:left="5670"/>
        <w:jc w:val="both"/>
        <w:rPr>
          <w:i/>
        </w:rPr>
      </w:pPr>
      <w:r w:rsidRPr="00CE7F08">
        <w:rPr>
          <w:i/>
        </w:rPr>
        <w:t>do reprezent</w:t>
      </w:r>
      <w:r>
        <w:rPr>
          <w:i/>
        </w:rPr>
        <w:t>owania</w:t>
      </w:r>
      <w:r w:rsidRPr="00CE7F08">
        <w:rPr>
          <w:i/>
        </w:rPr>
        <w:t xml:space="preserve"> </w:t>
      </w:r>
      <w:r>
        <w:rPr>
          <w:i/>
        </w:rPr>
        <w:t>Wykonawcy</w:t>
      </w:r>
    </w:p>
    <w:p w14:paraId="1358BB72" w14:textId="77777777" w:rsidR="007B3D38" w:rsidRPr="00CE7F08" w:rsidRDefault="007B3D38" w:rsidP="007B3D38">
      <w:pPr>
        <w:pStyle w:val="Akapitzlist"/>
        <w:spacing w:line="360" w:lineRule="auto"/>
        <w:ind w:left="5670"/>
        <w:jc w:val="both"/>
        <w:rPr>
          <w:b/>
        </w:rPr>
      </w:pPr>
    </w:p>
    <w:p w14:paraId="4E1BBB09" w14:textId="77777777" w:rsidR="007B3D38" w:rsidRPr="00CE7F08" w:rsidRDefault="007B3D38" w:rsidP="007B3D38">
      <w:pPr>
        <w:spacing w:line="360" w:lineRule="auto"/>
        <w:ind w:left="426" w:hanging="426"/>
        <w:jc w:val="both"/>
        <w:rPr>
          <w:b/>
          <w:u w:val="single"/>
        </w:rPr>
      </w:pPr>
      <w:r w:rsidRPr="00CE7F08">
        <w:rPr>
          <w:b/>
        </w:rPr>
        <w:t xml:space="preserve">II. </w:t>
      </w:r>
      <w:r w:rsidRPr="00CE7F08">
        <w:rPr>
          <w:b/>
          <w:u w:val="single"/>
        </w:rPr>
        <w:t>OŚWIADCZENIE DOTYCZĄ</w:t>
      </w:r>
      <w:r>
        <w:rPr>
          <w:b/>
          <w:u w:val="single"/>
        </w:rPr>
        <w:t xml:space="preserve">CE SPEŁNIANIA WARUNKÓW UDZIAŁU </w:t>
      </w:r>
      <w:r w:rsidRPr="00CE7F08">
        <w:rPr>
          <w:b/>
          <w:u w:val="single"/>
        </w:rPr>
        <w:t>W  POSTĘPOWANIU</w:t>
      </w:r>
    </w:p>
    <w:p w14:paraId="18E33212" w14:textId="77777777" w:rsidR="007B3D38" w:rsidRPr="007B3D38" w:rsidRDefault="007B3D38" w:rsidP="00A20734">
      <w:pPr>
        <w:pStyle w:val="Akapitzlist"/>
        <w:numPr>
          <w:ilvl w:val="3"/>
          <w:numId w:val="17"/>
        </w:numPr>
        <w:spacing w:after="200"/>
        <w:ind w:left="425" w:hanging="357"/>
        <w:jc w:val="both"/>
      </w:pPr>
      <w:r w:rsidRPr="007B3D38">
        <w:rPr>
          <w:b/>
        </w:rPr>
        <w:t xml:space="preserve">Składane na podstawie art. 25a ust. 1 </w:t>
      </w:r>
      <w:r w:rsidRPr="007B3D38">
        <w:t xml:space="preserve">ustawy </w:t>
      </w:r>
      <w:proofErr w:type="spellStart"/>
      <w:r w:rsidRPr="007B3D38">
        <w:t>Pzp</w:t>
      </w:r>
      <w:proofErr w:type="spellEnd"/>
      <w:r w:rsidRPr="007B3D38">
        <w:rPr>
          <w:b/>
        </w:rPr>
        <w:t xml:space="preserve"> - INFORMACJA DOTYCZĄCA WYKONAWCY:</w:t>
      </w:r>
    </w:p>
    <w:p w14:paraId="5F04A24C" w14:textId="77777777" w:rsidR="007B3D38" w:rsidRPr="007B3D38" w:rsidRDefault="007B3D38" w:rsidP="007B3D38">
      <w:pPr>
        <w:ind w:left="426"/>
        <w:jc w:val="both"/>
        <w:rPr>
          <w:rFonts w:eastAsia="Calibri"/>
          <w:b/>
          <w:lang w:eastAsia="en-US"/>
        </w:rPr>
      </w:pPr>
      <w:r w:rsidRPr="007B3D38">
        <w:rPr>
          <w:rFonts w:eastAsia="Calibri"/>
          <w:lang w:eastAsia="en-US"/>
        </w:rPr>
        <w:t xml:space="preserve">Oświadczam, że spełniam warunki udziału w postępowaniu określone przez Zamawiającego </w:t>
      </w:r>
      <w:r w:rsidRPr="007B3D38">
        <w:rPr>
          <w:rFonts w:eastAsia="Calibri"/>
          <w:b/>
          <w:lang w:eastAsia="en-US"/>
        </w:rPr>
        <w:t>w rozdz. VII ust. 1 pkt 1.2 SIWZ</w:t>
      </w:r>
    </w:p>
    <w:p w14:paraId="4FD31B92" w14:textId="77777777" w:rsidR="007B3D38" w:rsidRPr="007B3D38" w:rsidRDefault="007B3D38" w:rsidP="007B3D38">
      <w:pPr>
        <w:ind w:left="284"/>
        <w:rPr>
          <w:color w:val="FF0000"/>
        </w:rPr>
      </w:pPr>
    </w:p>
    <w:p w14:paraId="70D58155" w14:textId="77777777" w:rsidR="007B3D38" w:rsidRPr="007B3D38" w:rsidRDefault="007B3D38" w:rsidP="007B3D38">
      <w:pPr>
        <w:ind w:left="284"/>
      </w:pPr>
      <w:r w:rsidRPr="007B3D38">
        <w:t>Data ................................</w:t>
      </w:r>
      <w:r w:rsidRPr="007B3D38">
        <w:tab/>
      </w:r>
      <w:r w:rsidRPr="007B3D38">
        <w:tab/>
      </w:r>
      <w:r w:rsidRPr="007B3D38">
        <w:tab/>
      </w:r>
      <w:r w:rsidRPr="007B3D38">
        <w:tab/>
      </w:r>
      <w:r w:rsidRPr="007B3D38">
        <w:tab/>
        <w:t>.....................................................</w:t>
      </w:r>
    </w:p>
    <w:p w14:paraId="49CF9D27" w14:textId="77777777" w:rsidR="007B3D38" w:rsidRPr="007B3D38" w:rsidRDefault="007B3D38" w:rsidP="007B3D38">
      <w:pPr>
        <w:ind w:left="4956" w:firstLine="708"/>
        <w:rPr>
          <w:i/>
        </w:rPr>
      </w:pPr>
      <w:r w:rsidRPr="007B3D38">
        <w:rPr>
          <w:i/>
        </w:rPr>
        <w:t>podpis osoby upoważnionej</w:t>
      </w:r>
    </w:p>
    <w:p w14:paraId="3CCCC400" w14:textId="77777777" w:rsidR="007B3D38" w:rsidRPr="007B3D38" w:rsidRDefault="007B3D38" w:rsidP="007B3D38">
      <w:pPr>
        <w:pStyle w:val="Akapitzlist"/>
        <w:spacing w:line="360" w:lineRule="auto"/>
        <w:ind w:left="5670"/>
        <w:jc w:val="both"/>
        <w:rPr>
          <w:b/>
        </w:rPr>
      </w:pPr>
      <w:r w:rsidRPr="007B3D38">
        <w:rPr>
          <w:i/>
        </w:rPr>
        <w:t>do reprezentowania Wykonawcy</w:t>
      </w:r>
    </w:p>
    <w:p w14:paraId="1687FDE2" w14:textId="77777777" w:rsidR="007B3D38" w:rsidRPr="0074425D" w:rsidRDefault="007B3D38" w:rsidP="007B3D38">
      <w:pPr>
        <w:jc w:val="both"/>
        <w:rPr>
          <w:b/>
        </w:rPr>
      </w:pPr>
    </w:p>
    <w:p w14:paraId="7A237E52" w14:textId="77777777" w:rsidR="007B3D38" w:rsidRPr="0074425D" w:rsidRDefault="007B3D38" w:rsidP="007B3D38">
      <w:pPr>
        <w:jc w:val="both"/>
        <w:rPr>
          <w:b/>
        </w:rPr>
      </w:pPr>
      <w:r w:rsidRPr="0074425D">
        <w:rPr>
          <w:b/>
        </w:rPr>
        <w:t>Oświadczam, że wszystkie informacje podane w powyższych oświadczeniach są aktualne i zgodne z</w:t>
      </w:r>
      <w:r>
        <w:rPr>
          <w:b/>
        </w:rPr>
        <w:t> </w:t>
      </w:r>
      <w:r w:rsidRPr="0074425D">
        <w:rPr>
          <w:b/>
        </w:rPr>
        <w:t>prawdą oraz że zostały podane z pełną świadomością konsekwencji wprowadzenia Zamawiającego w błąd przy przedstawianiu informacji.</w:t>
      </w:r>
    </w:p>
    <w:p w14:paraId="3EB20AF9" w14:textId="77777777" w:rsidR="007B3D38" w:rsidRPr="0074425D" w:rsidRDefault="007B3D38" w:rsidP="007B3D38">
      <w:pPr>
        <w:ind w:left="284"/>
      </w:pPr>
    </w:p>
    <w:p w14:paraId="4F5BBD9C" w14:textId="77777777" w:rsidR="007B3D38" w:rsidRPr="0074425D" w:rsidRDefault="007B3D38" w:rsidP="007B3D38">
      <w:pPr>
        <w:ind w:left="284"/>
      </w:pPr>
    </w:p>
    <w:p w14:paraId="0D85EAA2" w14:textId="77777777" w:rsidR="007B3D38" w:rsidRPr="0074425D" w:rsidRDefault="007B3D38" w:rsidP="007B3D38">
      <w:pPr>
        <w:ind w:left="284"/>
      </w:pPr>
    </w:p>
    <w:p w14:paraId="6586FDF9" w14:textId="77777777" w:rsidR="007B3D38" w:rsidRPr="0074425D" w:rsidRDefault="007B3D38" w:rsidP="007B3D38">
      <w:pPr>
        <w:ind w:left="284"/>
      </w:pPr>
      <w:r w:rsidRPr="0074425D">
        <w:t>Data ................................</w:t>
      </w:r>
      <w:r w:rsidRPr="0074425D">
        <w:tab/>
      </w:r>
      <w:r w:rsidRPr="0074425D">
        <w:tab/>
      </w:r>
      <w:r w:rsidRPr="0074425D">
        <w:tab/>
      </w:r>
      <w:r w:rsidRPr="0074425D">
        <w:tab/>
      </w:r>
      <w:r w:rsidRPr="0074425D">
        <w:tab/>
        <w:t>.....................................................</w:t>
      </w:r>
    </w:p>
    <w:p w14:paraId="06CA3159" w14:textId="77777777" w:rsidR="007B3D38" w:rsidRPr="0074425D" w:rsidRDefault="007B3D38" w:rsidP="007B3D38">
      <w:pPr>
        <w:ind w:left="4956" w:firstLine="708"/>
        <w:rPr>
          <w:i/>
        </w:rPr>
      </w:pPr>
      <w:r w:rsidRPr="0074425D">
        <w:rPr>
          <w:i/>
        </w:rPr>
        <w:t>podpis osoby upoważnionej</w:t>
      </w:r>
    </w:p>
    <w:p w14:paraId="15D3C86D" w14:textId="77777777" w:rsidR="007B3D38" w:rsidRPr="00CE7F08" w:rsidRDefault="007B3D38" w:rsidP="007B3D38">
      <w:pPr>
        <w:pStyle w:val="Akapitzlist"/>
        <w:spacing w:line="360" w:lineRule="auto"/>
        <w:ind w:left="5670"/>
        <w:jc w:val="both"/>
        <w:rPr>
          <w:b/>
        </w:rPr>
      </w:pPr>
      <w:r w:rsidRPr="0074425D">
        <w:rPr>
          <w:i/>
        </w:rPr>
        <w:t>do reprezentowania Wykonawcy</w:t>
      </w:r>
    </w:p>
    <w:p w14:paraId="78BCADB3" w14:textId="77777777" w:rsidR="00D04C64" w:rsidRPr="008F74AB" w:rsidRDefault="00D04C64" w:rsidP="007B3D38">
      <w:pPr>
        <w:sectPr w:rsidR="00D04C64" w:rsidRPr="008F74AB" w:rsidSect="00864B19">
          <w:pgSz w:w="11906" w:h="16838"/>
          <w:pgMar w:top="1418" w:right="1418" w:bottom="1135" w:left="1418" w:header="709" w:footer="709" w:gutter="0"/>
          <w:cols w:space="708"/>
          <w:titlePg/>
          <w:docGrid w:linePitch="360"/>
        </w:sectPr>
      </w:pPr>
    </w:p>
    <w:p w14:paraId="79609D64" w14:textId="77777777" w:rsidR="00DC17A1" w:rsidRPr="007C420A" w:rsidRDefault="00DC17A1" w:rsidP="00DC17A1">
      <w:pPr>
        <w:spacing w:line="360" w:lineRule="auto"/>
        <w:ind w:left="142"/>
        <w:jc w:val="right"/>
        <w:rPr>
          <w:b/>
        </w:rPr>
      </w:pPr>
      <w:r>
        <w:rPr>
          <w:b/>
        </w:rPr>
        <w:lastRenderedPageBreak/>
        <w:t>Załącznik nr 2 do SIWZ</w:t>
      </w:r>
    </w:p>
    <w:p w14:paraId="0A82FECA" w14:textId="77777777" w:rsidR="00DC17A1" w:rsidRDefault="00DC17A1" w:rsidP="00DC17A1">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nr </w:t>
      </w:r>
      <w:r w:rsidR="00AE5F2A">
        <w:rPr>
          <w:rFonts w:ascii="Times New Roman" w:hAnsi="Times New Roman"/>
          <w:b/>
          <w:lang w:val="pl-PL"/>
        </w:rPr>
        <w:t>WNP947/PN/2019</w:t>
      </w:r>
      <w:r>
        <w:rPr>
          <w:rFonts w:ascii="Times New Roman" w:hAnsi="Times New Roman"/>
          <w:b/>
          <w:lang w:val="pl-PL"/>
        </w:rPr>
        <w:tab/>
      </w:r>
    </w:p>
    <w:p w14:paraId="5E754FCA" w14:textId="77777777" w:rsidR="00DC17A1" w:rsidRDefault="00432D22" w:rsidP="00DC17A1">
      <w:pPr>
        <w:pStyle w:val="Tekstpodstawowy"/>
        <w:jc w:val="center"/>
        <w:rPr>
          <w:sz w:val="20"/>
        </w:rPr>
      </w:pPr>
      <w:r>
        <w:rPr>
          <w:sz w:val="20"/>
        </w:rPr>
        <w:t>poni</w:t>
      </w:r>
      <w:r w:rsidR="00DC17A1">
        <w:rPr>
          <w:sz w:val="20"/>
        </w:rPr>
        <w:t xml:space="preserve">żej 221.000 EURO </w:t>
      </w:r>
    </w:p>
    <w:p w14:paraId="5582F25D" w14:textId="77777777" w:rsidR="00DC17A1" w:rsidRPr="00797848" w:rsidRDefault="00DC17A1" w:rsidP="00DC17A1">
      <w:pPr>
        <w:pStyle w:val="Podtytu"/>
        <w:outlineLvl w:val="0"/>
        <w:rPr>
          <w:sz w:val="20"/>
        </w:rPr>
      </w:pPr>
      <w:r w:rsidRPr="00797848">
        <w:rPr>
          <w:sz w:val="20"/>
        </w:rPr>
        <w:t>pt.:</w:t>
      </w:r>
    </w:p>
    <w:p w14:paraId="1B98CEE7" w14:textId="77777777" w:rsidR="00432D22" w:rsidRPr="00432D22" w:rsidRDefault="00AE5F2A" w:rsidP="00432D22">
      <w:pPr>
        <w:jc w:val="center"/>
        <w:rPr>
          <w:b/>
          <w:sz w:val="24"/>
          <w:szCs w:val="24"/>
        </w:rPr>
      </w:pPr>
      <w:r>
        <w:rPr>
          <w:rStyle w:val="GenRapStyle27"/>
          <w:b/>
          <w:color w:val="auto"/>
          <w:sz w:val="24"/>
          <w:szCs w:val="24"/>
        </w:rPr>
        <w:t>ZAKUP SPRZĘTU AGD NA POTRZEBY WYPOSAŻENIA BUDYNKU INTERNATOWEGO MARS</w:t>
      </w:r>
    </w:p>
    <w:p w14:paraId="504623B9" w14:textId="77777777" w:rsidR="00DC17A1" w:rsidRDefault="00DC17A1" w:rsidP="00DC17A1">
      <w:pPr>
        <w:jc w:val="center"/>
      </w:pPr>
    </w:p>
    <w:p w14:paraId="2DD545B4" w14:textId="77777777" w:rsidR="00DC17A1" w:rsidRDefault="00DC17A1" w:rsidP="00DC17A1">
      <w:pPr>
        <w:jc w:val="center"/>
      </w:pPr>
      <w:r>
        <w:t>Nazwa i adres Wykonawcy:</w:t>
      </w:r>
    </w:p>
    <w:p w14:paraId="69DFC788" w14:textId="77777777" w:rsidR="00DC17A1" w:rsidRDefault="00DC17A1" w:rsidP="00DC17A1">
      <w:pPr>
        <w:jc w:val="center"/>
      </w:pPr>
      <w:r>
        <w:t>.............................................................</w:t>
      </w:r>
    </w:p>
    <w:p w14:paraId="48F68EA3" w14:textId="77777777" w:rsidR="00DC17A1" w:rsidRDefault="00DC17A1" w:rsidP="00DC17A1">
      <w:pPr>
        <w:jc w:val="center"/>
      </w:pPr>
      <w:r>
        <w:t>.............................................................</w:t>
      </w:r>
    </w:p>
    <w:p w14:paraId="35CAE213" w14:textId="77777777" w:rsidR="00DC17A1" w:rsidRDefault="00DC17A1" w:rsidP="00DC17A1">
      <w:pPr>
        <w:jc w:val="center"/>
      </w:pPr>
      <w:r>
        <w:t>............................................................</w:t>
      </w:r>
    </w:p>
    <w:p w14:paraId="434FCB18" w14:textId="77777777" w:rsidR="00DC17A1" w:rsidRPr="002F36EE" w:rsidRDefault="00DC17A1" w:rsidP="00DC17A1">
      <w:pPr>
        <w:jc w:val="center"/>
      </w:pPr>
    </w:p>
    <w:p w14:paraId="672F298A" w14:textId="77777777" w:rsidR="00DC17A1" w:rsidRDefault="00DC17A1" w:rsidP="00DC17A1">
      <w:pPr>
        <w:spacing w:line="360" w:lineRule="auto"/>
        <w:ind w:left="142"/>
        <w:jc w:val="center"/>
        <w:rPr>
          <w:b/>
          <w:sz w:val="22"/>
        </w:rPr>
      </w:pPr>
      <w:r>
        <w:rPr>
          <w:b/>
          <w:sz w:val="22"/>
        </w:rPr>
        <w:t xml:space="preserve">WYKAZ WYKONANYCH DOSTAW </w:t>
      </w:r>
    </w:p>
    <w:p w14:paraId="17597A76" w14:textId="77777777" w:rsidR="00DC17A1" w:rsidRDefault="00DC17A1" w:rsidP="00DC17A1">
      <w:pPr>
        <w:ind w:left="142"/>
        <w:jc w:val="both"/>
      </w:pPr>
      <w:r>
        <w:t xml:space="preserve">Niniejszym oświadczam(y), że wykonałem(wykonaliśmy) w okresie ostatnich 3 lat następujące </w:t>
      </w:r>
      <w:r>
        <w:rPr>
          <w:rFonts w:eastAsia="TimesNewRoman"/>
        </w:rPr>
        <w:t xml:space="preserve">dostawy </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t>:</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DC17A1" w:rsidRPr="008D33AB" w14:paraId="6FB2F4E1" w14:textId="77777777" w:rsidTr="00DE6A19">
        <w:trPr>
          <w:cantSplit/>
          <w:trHeight w:val="638"/>
          <w:jc w:val="center"/>
        </w:trPr>
        <w:tc>
          <w:tcPr>
            <w:tcW w:w="567" w:type="dxa"/>
            <w:vAlign w:val="center"/>
          </w:tcPr>
          <w:p w14:paraId="5EBBC6D9" w14:textId="77777777" w:rsidR="00DC17A1" w:rsidRPr="008D33AB" w:rsidRDefault="00DC17A1" w:rsidP="00DE6A19">
            <w:pPr>
              <w:spacing w:before="60" w:after="60"/>
              <w:ind w:left="-70" w:right="-95"/>
              <w:jc w:val="center"/>
              <w:rPr>
                <w:b/>
                <w:sz w:val="16"/>
                <w:szCs w:val="16"/>
              </w:rPr>
            </w:pPr>
            <w:r w:rsidRPr="008D33AB">
              <w:rPr>
                <w:b/>
                <w:sz w:val="16"/>
                <w:szCs w:val="16"/>
              </w:rPr>
              <w:t>Lp.</w:t>
            </w:r>
          </w:p>
        </w:tc>
        <w:tc>
          <w:tcPr>
            <w:tcW w:w="4473" w:type="dxa"/>
            <w:vAlign w:val="center"/>
          </w:tcPr>
          <w:p w14:paraId="64C865B2" w14:textId="77777777" w:rsidR="00DC17A1" w:rsidRPr="008D33AB" w:rsidRDefault="00DC17A1" w:rsidP="00DE6A19">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2268" w:type="dxa"/>
            <w:vAlign w:val="center"/>
          </w:tcPr>
          <w:p w14:paraId="76F248F5" w14:textId="77777777" w:rsidR="00DC17A1" w:rsidRPr="008D33AB" w:rsidRDefault="00DC17A1" w:rsidP="00DE6A19">
            <w:pPr>
              <w:spacing w:before="60" w:after="60"/>
              <w:ind w:left="57" w:right="57"/>
              <w:jc w:val="center"/>
              <w:rPr>
                <w:b/>
                <w:sz w:val="16"/>
                <w:szCs w:val="16"/>
              </w:rPr>
            </w:pPr>
            <w:r w:rsidRPr="008D33AB">
              <w:rPr>
                <w:b/>
                <w:sz w:val="16"/>
                <w:szCs w:val="16"/>
              </w:rPr>
              <w:t>Podmiot, na rzecz którego dostawa była realizowana</w:t>
            </w:r>
          </w:p>
        </w:tc>
        <w:tc>
          <w:tcPr>
            <w:tcW w:w="1623" w:type="dxa"/>
            <w:vAlign w:val="center"/>
          </w:tcPr>
          <w:p w14:paraId="47E5E367" w14:textId="77777777" w:rsidR="00DC17A1" w:rsidRPr="008D33AB" w:rsidRDefault="00DC17A1" w:rsidP="00DE6A19">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5951BEC2" w14:textId="77777777" w:rsidR="00DC17A1" w:rsidRPr="008D33AB" w:rsidRDefault="00DC17A1" w:rsidP="00DE6A19">
            <w:pPr>
              <w:spacing w:before="60" w:after="60"/>
              <w:ind w:left="57" w:right="57"/>
              <w:jc w:val="center"/>
              <w:rPr>
                <w:b/>
                <w:sz w:val="16"/>
                <w:szCs w:val="16"/>
              </w:rPr>
            </w:pPr>
            <w:r w:rsidRPr="008D33AB">
              <w:rPr>
                <w:b/>
                <w:sz w:val="16"/>
                <w:szCs w:val="16"/>
              </w:rPr>
              <w:t>Całkowita wartość dostaw, za które Wykonawca odpowiadał brutto PLN</w:t>
            </w:r>
          </w:p>
        </w:tc>
        <w:tc>
          <w:tcPr>
            <w:tcW w:w="2346" w:type="dxa"/>
          </w:tcPr>
          <w:p w14:paraId="300FF83C" w14:textId="77777777" w:rsidR="00DC17A1" w:rsidRPr="007C420A" w:rsidRDefault="00DC17A1" w:rsidP="00DE6A19">
            <w:pPr>
              <w:spacing w:before="60" w:after="60"/>
              <w:ind w:left="57" w:right="57"/>
              <w:jc w:val="center"/>
              <w:rPr>
                <w:b/>
                <w:sz w:val="16"/>
                <w:szCs w:val="16"/>
              </w:rPr>
            </w:pPr>
            <w:r w:rsidRPr="007C420A">
              <w:rPr>
                <w:b/>
                <w:sz w:val="16"/>
                <w:szCs w:val="16"/>
              </w:rPr>
              <w:t>Informacja o poleganiu na zasobach innych podmiotów w zakresie zdolności technicznej  lub zawodowej *</w:t>
            </w:r>
          </w:p>
        </w:tc>
      </w:tr>
      <w:tr w:rsidR="00DC17A1" w:rsidRPr="00B87F28" w14:paraId="2E5A6B65" w14:textId="77777777" w:rsidTr="00DE6A19">
        <w:trPr>
          <w:cantSplit/>
          <w:trHeight w:val="197"/>
          <w:jc w:val="center"/>
        </w:trPr>
        <w:tc>
          <w:tcPr>
            <w:tcW w:w="567" w:type="dxa"/>
            <w:vAlign w:val="center"/>
          </w:tcPr>
          <w:p w14:paraId="3F6948D6" w14:textId="77777777" w:rsidR="00DC17A1" w:rsidRPr="00B87F28" w:rsidRDefault="00DC17A1" w:rsidP="00A20734">
            <w:pPr>
              <w:numPr>
                <w:ilvl w:val="0"/>
                <w:numId w:val="14"/>
              </w:numPr>
              <w:spacing w:before="60" w:after="60"/>
              <w:jc w:val="center"/>
              <w:rPr>
                <w:i/>
                <w:sz w:val="18"/>
                <w:szCs w:val="18"/>
              </w:rPr>
            </w:pPr>
          </w:p>
        </w:tc>
        <w:tc>
          <w:tcPr>
            <w:tcW w:w="4473" w:type="dxa"/>
          </w:tcPr>
          <w:p w14:paraId="451BFF33" w14:textId="77777777" w:rsidR="00DC17A1" w:rsidRPr="00B87F28" w:rsidRDefault="00DC17A1" w:rsidP="00DE6A19">
            <w:pPr>
              <w:spacing w:before="60" w:after="60"/>
              <w:ind w:left="-70"/>
              <w:jc w:val="center"/>
              <w:rPr>
                <w:i/>
                <w:sz w:val="18"/>
                <w:szCs w:val="18"/>
              </w:rPr>
            </w:pPr>
            <w:r w:rsidRPr="00B87F28">
              <w:rPr>
                <w:i/>
                <w:sz w:val="18"/>
                <w:szCs w:val="18"/>
              </w:rPr>
              <w:t>2.</w:t>
            </w:r>
          </w:p>
        </w:tc>
        <w:tc>
          <w:tcPr>
            <w:tcW w:w="2268" w:type="dxa"/>
          </w:tcPr>
          <w:p w14:paraId="5E1A2FFA" w14:textId="77777777" w:rsidR="00DC17A1" w:rsidRPr="00B87F28" w:rsidRDefault="00DC17A1" w:rsidP="00DE6A19">
            <w:pPr>
              <w:spacing w:before="60" w:after="60"/>
              <w:jc w:val="center"/>
              <w:rPr>
                <w:i/>
                <w:sz w:val="18"/>
                <w:szCs w:val="18"/>
              </w:rPr>
            </w:pPr>
            <w:r w:rsidRPr="00B87F28">
              <w:rPr>
                <w:i/>
                <w:sz w:val="18"/>
                <w:szCs w:val="18"/>
              </w:rPr>
              <w:t>3.</w:t>
            </w:r>
          </w:p>
        </w:tc>
        <w:tc>
          <w:tcPr>
            <w:tcW w:w="1623" w:type="dxa"/>
          </w:tcPr>
          <w:p w14:paraId="2DAF6B9A" w14:textId="77777777" w:rsidR="00DC17A1" w:rsidRPr="00B87F28" w:rsidRDefault="00DC17A1" w:rsidP="00DE6A19">
            <w:pPr>
              <w:spacing w:before="60" w:after="60"/>
              <w:jc w:val="center"/>
              <w:rPr>
                <w:i/>
                <w:sz w:val="18"/>
                <w:szCs w:val="18"/>
              </w:rPr>
            </w:pPr>
            <w:r w:rsidRPr="00B87F28">
              <w:rPr>
                <w:i/>
                <w:sz w:val="18"/>
                <w:szCs w:val="18"/>
              </w:rPr>
              <w:t>4.</w:t>
            </w:r>
          </w:p>
        </w:tc>
        <w:tc>
          <w:tcPr>
            <w:tcW w:w="2346" w:type="dxa"/>
          </w:tcPr>
          <w:p w14:paraId="3DBFCE5C" w14:textId="77777777" w:rsidR="00DC17A1" w:rsidRPr="00B87F28" w:rsidRDefault="00DC17A1" w:rsidP="00DE6A19">
            <w:pPr>
              <w:spacing w:before="60" w:after="60"/>
              <w:jc w:val="center"/>
              <w:rPr>
                <w:i/>
                <w:sz w:val="18"/>
                <w:szCs w:val="18"/>
              </w:rPr>
            </w:pPr>
            <w:r w:rsidRPr="00B87F28">
              <w:rPr>
                <w:i/>
                <w:sz w:val="18"/>
                <w:szCs w:val="18"/>
              </w:rPr>
              <w:t>5.</w:t>
            </w:r>
          </w:p>
        </w:tc>
        <w:tc>
          <w:tcPr>
            <w:tcW w:w="2346" w:type="dxa"/>
          </w:tcPr>
          <w:p w14:paraId="025C69FB" w14:textId="77777777" w:rsidR="00DC17A1" w:rsidRPr="00B87F28" w:rsidRDefault="00DC17A1" w:rsidP="00DE6A19">
            <w:pPr>
              <w:spacing w:before="60" w:after="60"/>
              <w:jc w:val="center"/>
              <w:rPr>
                <w:i/>
                <w:sz w:val="18"/>
                <w:szCs w:val="18"/>
              </w:rPr>
            </w:pPr>
            <w:r w:rsidRPr="00B87F28">
              <w:rPr>
                <w:i/>
                <w:sz w:val="18"/>
                <w:szCs w:val="18"/>
              </w:rPr>
              <w:t>6.</w:t>
            </w:r>
          </w:p>
        </w:tc>
      </w:tr>
      <w:tr w:rsidR="00DC17A1" w14:paraId="5721D0D3" w14:textId="77777777" w:rsidTr="00DE6A19">
        <w:trPr>
          <w:cantSplit/>
          <w:trHeight w:val="626"/>
          <w:jc w:val="center"/>
        </w:trPr>
        <w:tc>
          <w:tcPr>
            <w:tcW w:w="567" w:type="dxa"/>
            <w:vAlign w:val="center"/>
          </w:tcPr>
          <w:p w14:paraId="5DD6D7C9" w14:textId="77777777" w:rsidR="00DC17A1" w:rsidRPr="001529DA" w:rsidRDefault="00DC17A1" w:rsidP="00A20734">
            <w:pPr>
              <w:numPr>
                <w:ilvl w:val="0"/>
                <w:numId w:val="15"/>
              </w:numPr>
              <w:spacing w:before="60" w:after="60"/>
              <w:jc w:val="center"/>
            </w:pPr>
          </w:p>
        </w:tc>
        <w:tc>
          <w:tcPr>
            <w:tcW w:w="4473" w:type="dxa"/>
          </w:tcPr>
          <w:p w14:paraId="16211F8D" w14:textId="77777777" w:rsidR="00DC17A1" w:rsidRDefault="00DC17A1" w:rsidP="00DE6A19">
            <w:pPr>
              <w:spacing w:before="60" w:after="60"/>
              <w:ind w:left="-70"/>
              <w:rPr>
                <w:b/>
                <w:i/>
              </w:rPr>
            </w:pPr>
          </w:p>
          <w:p w14:paraId="0FC41C6C" w14:textId="77777777" w:rsidR="00DC17A1" w:rsidRDefault="00DC17A1" w:rsidP="00DE6A19">
            <w:pPr>
              <w:spacing w:before="60" w:after="60"/>
              <w:ind w:left="-70"/>
              <w:rPr>
                <w:b/>
                <w:i/>
              </w:rPr>
            </w:pPr>
          </w:p>
        </w:tc>
        <w:tc>
          <w:tcPr>
            <w:tcW w:w="2268" w:type="dxa"/>
          </w:tcPr>
          <w:p w14:paraId="7183178D" w14:textId="77777777" w:rsidR="00DC17A1" w:rsidRDefault="00DC17A1" w:rsidP="00DE6A19">
            <w:pPr>
              <w:spacing w:before="60" w:after="60"/>
            </w:pPr>
          </w:p>
        </w:tc>
        <w:tc>
          <w:tcPr>
            <w:tcW w:w="1623" w:type="dxa"/>
          </w:tcPr>
          <w:p w14:paraId="4D2B5E87" w14:textId="77777777" w:rsidR="00DC17A1" w:rsidRDefault="00DC17A1" w:rsidP="00DE6A19">
            <w:pPr>
              <w:spacing w:before="60" w:after="60"/>
            </w:pPr>
          </w:p>
        </w:tc>
        <w:tc>
          <w:tcPr>
            <w:tcW w:w="2346" w:type="dxa"/>
          </w:tcPr>
          <w:p w14:paraId="13D646E0" w14:textId="77777777" w:rsidR="00DC17A1" w:rsidRDefault="00DC17A1" w:rsidP="00DE6A19">
            <w:pPr>
              <w:spacing w:before="60" w:after="60"/>
            </w:pPr>
          </w:p>
        </w:tc>
        <w:tc>
          <w:tcPr>
            <w:tcW w:w="2346" w:type="dxa"/>
          </w:tcPr>
          <w:p w14:paraId="1E69AD15" w14:textId="77777777" w:rsidR="00DC17A1" w:rsidRDefault="00DC17A1" w:rsidP="00DE6A19">
            <w:pPr>
              <w:spacing w:before="60" w:after="60"/>
            </w:pPr>
          </w:p>
        </w:tc>
      </w:tr>
      <w:tr w:rsidR="00DC17A1" w14:paraId="7D451117" w14:textId="77777777" w:rsidTr="00DE6A19">
        <w:trPr>
          <w:cantSplit/>
          <w:trHeight w:val="651"/>
          <w:jc w:val="center"/>
        </w:trPr>
        <w:tc>
          <w:tcPr>
            <w:tcW w:w="567" w:type="dxa"/>
            <w:vAlign w:val="center"/>
          </w:tcPr>
          <w:p w14:paraId="47551275" w14:textId="77777777" w:rsidR="00DC17A1" w:rsidRPr="001529DA" w:rsidRDefault="00DC17A1" w:rsidP="00A20734">
            <w:pPr>
              <w:numPr>
                <w:ilvl w:val="0"/>
                <w:numId w:val="15"/>
              </w:numPr>
              <w:spacing w:before="60" w:after="60"/>
              <w:jc w:val="center"/>
            </w:pPr>
          </w:p>
        </w:tc>
        <w:tc>
          <w:tcPr>
            <w:tcW w:w="4473" w:type="dxa"/>
          </w:tcPr>
          <w:p w14:paraId="25B1EA3F" w14:textId="77777777" w:rsidR="00DC17A1" w:rsidRDefault="00DC17A1" w:rsidP="00DE6A19">
            <w:pPr>
              <w:spacing w:before="60" w:after="60"/>
              <w:ind w:left="-70"/>
              <w:rPr>
                <w:b/>
                <w:i/>
              </w:rPr>
            </w:pPr>
          </w:p>
        </w:tc>
        <w:tc>
          <w:tcPr>
            <w:tcW w:w="2268" w:type="dxa"/>
          </w:tcPr>
          <w:p w14:paraId="35744143" w14:textId="77777777" w:rsidR="00DC17A1" w:rsidRDefault="00DC17A1" w:rsidP="00DE6A19">
            <w:pPr>
              <w:spacing w:before="60" w:after="60"/>
            </w:pPr>
          </w:p>
        </w:tc>
        <w:tc>
          <w:tcPr>
            <w:tcW w:w="1623" w:type="dxa"/>
          </w:tcPr>
          <w:p w14:paraId="47F88107" w14:textId="77777777" w:rsidR="00DC17A1" w:rsidRDefault="00DC17A1" w:rsidP="00DE6A19">
            <w:pPr>
              <w:spacing w:before="60" w:after="60"/>
            </w:pPr>
          </w:p>
        </w:tc>
        <w:tc>
          <w:tcPr>
            <w:tcW w:w="2346" w:type="dxa"/>
          </w:tcPr>
          <w:p w14:paraId="237AD3A5" w14:textId="77777777" w:rsidR="00DC17A1" w:rsidRDefault="00DC17A1" w:rsidP="00DE6A19">
            <w:pPr>
              <w:spacing w:before="60" w:after="60"/>
            </w:pPr>
          </w:p>
        </w:tc>
        <w:tc>
          <w:tcPr>
            <w:tcW w:w="2346" w:type="dxa"/>
          </w:tcPr>
          <w:p w14:paraId="3A161C36" w14:textId="77777777" w:rsidR="00DC17A1" w:rsidRDefault="00DC17A1" w:rsidP="00DE6A19">
            <w:pPr>
              <w:spacing w:before="60" w:after="60"/>
            </w:pPr>
          </w:p>
        </w:tc>
      </w:tr>
      <w:tr w:rsidR="00DC17A1" w14:paraId="3A8AF6B9" w14:textId="77777777" w:rsidTr="00DE6A19">
        <w:trPr>
          <w:cantSplit/>
          <w:jc w:val="center"/>
        </w:trPr>
        <w:tc>
          <w:tcPr>
            <w:tcW w:w="567" w:type="dxa"/>
            <w:vAlign w:val="center"/>
          </w:tcPr>
          <w:p w14:paraId="5DAD9883" w14:textId="77777777" w:rsidR="00DC17A1" w:rsidRPr="001529DA" w:rsidRDefault="00DC17A1" w:rsidP="00A20734">
            <w:pPr>
              <w:numPr>
                <w:ilvl w:val="0"/>
                <w:numId w:val="15"/>
              </w:numPr>
              <w:spacing w:before="60" w:after="60"/>
              <w:jc w:val="center"/>
            </w:pPr>
          </w:p>
        </w:tc>
        <w:tc>
          <w:tcPr>
            <w:tcW w:w="4473" w:type="dxa"/>
          </w:tcPr>
          <w:p w14:paraId="67C0CEDA" w14:textId="77777777" w:rsidR="00DC17A1" w:rsidRDefault="00DC17A1" w:rsidP="00DE6A19">
            <w:pPr>
              <w:spacing w:before="60" w:after="60"/>
              <w:ind w:left="-70"/>
            </w:pPr>
          </w:p>
          <w:p w14:paraId="6ACC654C" w14:textId="77777777" w:rsidR="00DC17A1" w:rsidRDefault="00DC17A1" w:rsidP="00DE6A19">
            <w:pPr>
              <w:spacing w:before="60" w:after="60"/>
              <w:ind w:left="-70"/>
            </w:pPr>
          </w:p>
        </w:tc>
        <w:tc>
          <w:tcPr>
            <w:tcW w:w="2268" w:type="dxa"/>
          </w:tcPr>
          <w:p w14:paraId="3E570839" w14:textId="77777777" w:rsidR="00DC17A1" w:rsidRDefault="00DC17A1" w:rsidP="00DE6A19">
            <w:pPr>
              <w:spacing w:before="60" w:after="60"/>
            </w:pPr>
          </w:p>
        </w:tc>
        <w:tc>
          <w:tcPr>
            <w:tcW w:w="1623" w:type="dxa"/>
          </w:tcPr>
          <w:p w14:paraId="2BE3570A" w14:textId="77777777" w:rsidR="00DC17A1" w:rsidRDefault="00DC17A1" w:rsidP="00DE6A19">
            <w:pPr>
              <w:spacing w:before="60" w:after="60"/>
            </w:pPr>
          </w:p>
        </w:tc>
        <w:tc>
          <w:tcPr>
            <w:tcW w:w="2346" w:type="dxa"/>
          </w:tcPr>
          <w:p w14:paraId="4B8ED66D" w14:textId="77777777" w:rsidR="00DC17A1" w:rsidRDefault="00DC17A1" w:rsidP="00DE6A19">
            <w:pPr>
              <w:spacing w:before="60" w:after="60"/>
            </w:pPr>
          </w:p>
        </w:tc>
        <w:tc>
          <w:tcPr>
            <w:tcW w:w="2346" w:type="dxa"/>
          </w:tcPr>
          <w:p w14:paraId="41C4EB7D" w14:textId="77777777" w:rsidR="00DC17A1" w:rsidRDefault="00DC17A1" w:rsidP="00DE6A19">
            <w:pPr>
              <w:spacing w:before="60" w:after="60"/>
            </w:pPr>
          </w:p>
        </w:tc>
      </w:tr>
    </w:tbl>
    <w:p w14:paraId="0027E8A9" w14:textId="77777777" w:rsidR="00DC17A1" w:rsidRDefault="00DC17A1" w:rsidP="00DC17A1">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 xml:space="preserve">zostały wykonane lub są wykonywane należycie, przy czym dowodami, o których mowa, są referencje bądź inne dokumenty wystawione przez podmiot, na rzecz którego </w:t>
      </w:r>
      <w:r>
        <w:rPr>
          <w:sz w:val="18"/>
          <w:szCs w:val="18"/>
        </w:rPr>
        <w:t>dostawy</w:t>
      </w:r>
      <w:r w:rsidRPr="00B87F28">
        <w:rPr>
          <w:sz w:val="18"/>
          <w:szCs w:val="18"/>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6153985" w14:textId="77777777" w:rsidR="00DC17A1" w:rsidRPr="002F36EE" w:rsidRDefault="00DC17A1" w:rsidP="00DC17A1">
      <w:pPr>
        <w:rPr>
          <w:b/>
          <w:sz w:val="18"/>
          <w:szCs w:val="18"/>
        </w:rPr>
      </w:pPr>
      <w:r w:rsidRPr="00B87F28">
        <w:rPr>
          <w:b/>
          <w:sz w:val="18"/>
          <w:szCs w:val="18"/>
        </w:rPr>
        <w:t xml:space="preserve">*Kolumnę </w:t>
      </w:r>
      <w:r>
        <w:rPr>
          <w:b/>
          <w:sz w:val="18"/>
          <w:szCs w:val="18"/>
        </w:rPr>
        <w:t>6</w:t>
      </w:r>
      <w:r w:rsidRPr="00B87F28">
        <w:rPr>
          <w:b/>
          <w:sz w:val="18"/>
          <w:szCs w:val="18"/>
        </w:rPr>
        <w:t xml:space="preserve"> należy wypełnić jeżeli Wykonawcą </w:t>
      </w:r>
      <w:r>
        <w:rPr>
          <w:b/>
          <w:sz w:val="18"/>
          <w:szCs w:val="18"/>
        </w:rPr>
        <w:t>dostaw</w:t>
      </w:r>
      <w:r w:rsidRPr="00B87F28">
        <w:rPr>
          <w:b/>
          <w:sz w:val="18"/>
          <w:szCs w:val="18"/>
        </w:rPr>
        <w:t xml:space="preserve"> był podmiot inny</w:t>
      </w:r>
      <w:r>
        <w:rPr>
          <w:b/>
          <w:sz w:val="18"/>
          <w:szCs w:val="18"/>
        </w:rPr>
        <w:t>,</w:t>
      </w:r>
      <w:r w:rsidRPr="00B87F28">
        <w:rPr>
          <w:b/>
          <w:sz w:val="18"/>
          <w:szCs w:val="18"/>
        </w:rPr>
        <w:t xml:space="preserve"> niż składający ofertę. </w:t>
      </w:r>
    </w:p>
    <w:p w14:paraId="474C578B" w14:textId="77777777" w:rsidR="00DC17A1" w:rsidRDefault="00DC17A1" w:rsidP="00DC17A1">
      <w:pPr>
        <w:ind w:left="284"/>
      </w:pPr>
    </w:p>
    <w:p w14:paraId="56C7487E" w14:textId="77777777" w:rsidR="00DC17A1" w:rsidRPr="002F36EE" w:rsidRDefault="00DC17A1" w:rsidP="00DC17A1">
      <w:pPr>
        <w:ind w:left="284"/>
      </w:pPr>
      <w:r w:rsidRPr="002F36EE">
        <w:t>Data ................................</w:t>
      </w:r>
      <w:r w:rsidRPr="002F36EE">
        <w:tab/>
      </w:r>
      <w:r w:rsidRPr="002F36EE">
        <w:tab/>
      </w:r>
      <w:r w:rsidRPr="002F36EE">
        <w:tab/>
      </w:r>
      <w:r w:rsidRPr="002F36EE">
        <w:tab/>
      </w:r>
      <w:r w:rsidRPr="002F36EE">
        <w:tab/>
      </w:r>
      <w:r w:rsidRPr="002F36EE">
        <w:tab/>
      </w:r>
      <w:r w:rsidRPr="002F36EE">
        <w:tab/>
      </w:r>
      <w:r w:rsidRPr="002F36EE">
        <w:tab/>
      </w:r>
      <w:r w:rsidRPr="002F36EE">
        <w:tab/>
      </w:r>
      <w:r w:rsidRPr="002F36EE">
        <w:tab/>
        <w:t>.....................................................</w:t>
      </w:r>
    </w:p>
    <w:p w14:paraId="3634E363" w14:textId="77777777" w:rsidR="00DC17A1" w:rsidRDefault="00DC17A1" w:rsidP="00DC17A1">
      <w:pPr>
        <w:ind w:left="8496" w:firstLine="708"/>
        <w:rPr>
          <w:i/>
        </w:rPr>
      </w:pPr>
      <w:r>
        <w:rPr>
          <w:i/>
        </w:rPr>
        <w:t>podpis osoby upoważnionej</w:t>
      </w:r>
    </w:p>
    <w:p w14:paraId="26043019" w14:textId="77777777" w:rsidR="00DC17A1" w:rsidRDefault="00846435" w:rsidP="00DC17A1">
      <w:pPr>
        <w:tabs>
          <w:tab w:val="left" w:pos="360"/>
        </w:tabs>
        <w:ind w:left="5664"/>
        <w:jc w:val="center"/>
        <w:rPr>
          <w:i/>
        </w:rPr>
        <w:sectPr w:rsidR="00DC17A1" w:rsidSect="00DC17A1">
          <w:headerReference w:type="default" r:id="rId12"/>
          <w:footerReference w:type="even" r:id="rId13"/>
          <w:footerReference w:type="default" r:id="rId14"/>
          <w:headerReference w:type="first" r:id="rId15"/>
          <w:pgSz w:w="16838" w:h="11906" w:orient="landscape"/>
          <w:pgMar w:top="1418" w:right="1418" w:bottom="1418" w:left="1135" w:header="709" w:footer="709" w:gutter="0"/>
          <w:cols w:space="708"/>
          <w:titlePg/>
          <w:docGrid w:linePitch="360"/>
        </w:sectPr>
      </w:pPr>
      <w:r>
        <w:rPr>
          <w:i/>
        </w:rPr>
        <w:tab/>
      </w:r>
      <w:r>
        <w:rPr>
          <w:i/>
        </w:rPr>
        <w:tab/>
      </w:r>
      <w:r>
        <w:rPr>
          <w:i/>
        </w:rPr>
        <w:tab/>
      </w:r>
      <w:r w:rsidR="00DC17A1">
        <w:rPr>
          <w:i/>
        </w:rPr>
        <w:t>d</w:t>
      </w:r>
      <w:r w:rsidR="00DC17A1" w:rsidRPr="00E71F50">
        <w:rPr>
          <w:i/>
        </w:rPr>
        <w:t>o reprezent</w:t>
      </w:r>
      <w:r w:rsidR="00DC17A1">
        <w:rPr>
          <w:i/>
        </w:rPr>
        <w:t>owania Wykonawcy</w:t>
      </w:r>
    </w:p>
    <w:p w14:paraId="09B5EE7A" w14:textId="77777777" w:rsidR="00D04C64" w:rsidRPr="006B56D7" w:rsidRDefault="00D04C64" w:rsidP="00D04C64">
      <w:pPr>
        <w:tabs>
          <w:tab w:val="left" w:pos="360"/>
        </w:tabs>
        <w:ind w:left="5664" w:right="-2"/>
        <w:jc w:val="right"/>
        <w:rPr>
          <w:b/>
        </w:rPr>
      </w:pPr>
      <w:r w:rsidRPr="006B56D7">
        <w:rPr>
          <w:b/>
        </w:rPr>
        <w:lastRenderedPageBreak/>
        <w:t xml:space="preserve">Załącznik nr </w:t>
      </w:r>
      <w:r w:rsidR="00DC17A1">
        <w:rPr>
          <w:b/>
        </w:rPr>
        <w:t>3</w:t>
      </w:r>
      <w:r w:rsidRPr="006B56D7">
        <w:rPr>
          <w:b/>
        </w:rPr>
        <w:t xml:space="preserve"> do </w:t>
      </w:r>
      <w:r w:rsidR="001F0B7D">
        <w:rPr>
          <w:b/>
        </w:rPr>
        <w:t>SIWZ</w:t>
      </w:r>
    </w:p>
    <w:p w14:paraId="238A650F" w14:textId="77777777" w:rsidR="00DC17A1" w:rsidRDefault="00DC17A1" w:rsidP="00D04C64">
      <w:pPr>
        <w:jc w:val="center"/>
        <w:rPr>
          <w:rFonts w:cs="Arial"/>
          <w:lang w:eastAsia="en-US"/>
        </w:rPr>
      </w:pPr>
    </w:p>
    <w:p w14:paraId="0F53C6C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1BFD30A3" w14:textId="77777777" w:rsidR="00D04C64" w:rsidRPr="008F74AB" w:rsidRDefault="00D04C64" w:rsidP="00D04C64">
      <w:pPr>
        <w:jc w:val="center"/>
      </w:pPr>
      <w:r w:rsidRPr="008F74AB">
        <w:t>Po</w:t>
      </w:r>
      <w:r w:rsidR="00432D22">
        <w:t>ni</w:t>
      </w:r>
      <w:r w:rsidRPr="008F74AB">
        <w:t xml:space="preserve">żej 221.000 EURO </w:t>
      </w:r>
    </w:p>
    <w:p w14:paraId="5B3F921D" w14:textId="77777777" w:rsidR="00D04C64" w:rsidRPr="008F74AB" w:rsidRDefault="00D04C64" w:rsidP="00D04C64">
      <w:pPr>
        <w:jc w:val="center"/>
        <w:outlineLvl w:val="0"/>
        <w:rPr>
          <w:b/>
          <w:lang w:val="x-none" w:eastAsia="x-none"/>
        </w:rPr>
      </w:pPr>
      <w:r w:rsidRPr="008F74AB">
        <w:rPr>
          <w:b/>
          <w:lang w:val="x-none" w:eastAsia="x-none"/>
        </w:rPr>
        <w:t>pt.:</w:t>
      </w:r>
    </w:p>
    <w:p w14:paraId="30D54584" w14:textId="77777777" w:rsidR="00432D22" w:rsidRPr="003256C2" w:rsidRDefault="00AE5F2A" w:rsidP="00432D22">
      <w:pPr>
        <w:jc w:val="center"/>
        <w:rPr>
          <w:b/>
        </w:rPr>
      </w:pPr>
      <w:r>
        <w:rPr>
          <w:rStyle w:val="GenRapStyle27"/>
          <w:b/>
          <w:color w:val="auto"/>
        </w:rPr>
        <w:t>ZAKUP SPRZĘTU AGD NA POTRZEBY WYPOSAŻENIA BUDYNKU INTERNATOWEGO MARS</w:t>
      </w:r>
    </w:p>
    <w:p w14:paraId="00D8B0C6" w14:textId="77777777" w:rsidR="00D04C64" w:rsidRPr="00D9260A" w:rsidRDefault="00432D22" w:rsidP="00432D22">
      <w:pPr>
        <w:jc w:val="center"/>
        <w:rPr>
          <w:b/>
        </w:rPr>
      </w:pPr>
      <w:r w:rsidRPr="003256C2">
        <w:rPr>
          <w:b/>
        </w:rPr>
        <w:t xml:space="preserve">nr sprawy </w:t>
      </w:r>
      <w:r w:rsidR="00AE5F2A">
        <w:rPr>
          <w:b/>
        </w:rPr>
        <w:t>WNP947/PN/2019</w:t>
      </w:r>
    </w:p>
    <w:p w14:paraId="14024AEA" w14:textId="77777777" w:rsidR="00D04C64" w:rsidRPr="00D9260A" w:rsidRDefault="00D04C64" w:rsidP="00D04C64">
      <w:pPr>
        <w:jc w:val="center"/>
      </w:pPr>
      <w:r w:rsidRPr="00D9260A">
        <w:t>Nazwa i adres Wykonawcy:</w:t>
      </w:r>
    </w:p>
    <w:p w14:paraId="3700A237" w14:textId="77777777" w:rsidR="00D04C64" w:rsidRPr="00D9260A" w:rsidRDefault="00D04C64" w:rsidP="00D04C64">
      <w:pPr>
        <w:jc w:val="center"/>
      </w:pPr>
      <w:r w:rsidRPr="00D9260A">
        <w:t>.............................................................</w:t>
      </w:r>
    </w:p>
    <w:p w14:paraId="2E5BE798" w14:textId="77777777" w:rsidR="00D04C64" w:rsidRPr="00D9260A" w:rsidRDefault="00D04C64" w:rsidP="00D04C64">
      <w:pPr>
        <w:jc w:val="center"/>
      </w:pPr>
      <w:r w:rsidRPr="00D9260A">
        <w:t>.............................................................</w:t>
      </w:r>
    </w:p>
    <w:p w14:paraId="16D078A7" w14:textId="77777777" w:rsidR="00D04C64" w:rsidRPr="00D9260A" w:rsidRDefault="00D04C64" w:rsidP="00D04C64">
      <w:pPr>
        <w:jc w:val="center"/>
      </w:pPr>
      <w:r w:rsidRPr="00D9260A">
        <w:t>............................................................</w:t>
      </w:r>
    </w:p>
    <w:p w14:paraId="56B16E9E" w14:textId="77777777" w:rsidR="00D04C64" w:rsidRPr="00D9260A" w:rsidRDefault="00D04C64" w:rsidP="00D04C64">
      <w:pPr>
        <w:jc w:val="center"/>
        <w:rPr>
          <w:b/>
          <w:bCs/>
        </w:rPr>
      </w:pPr>
      <w:r w:rsidRPr="00D9260A">
        <w:rPr>
          <w:b/>
          <w:bCs/>
        </w:rPr>
        <w:t xml:space="preserve">OŚWIADCZENIE W SPRAWIE PRZYNALEŻNOŚCI </w:t>
      </w:r>
    </w:p>
    <w:p w14:paraId="6FED75F8" w14:textId="77777777" w:rsidR="00D04C64" w:rsidRPr="00D9260A" w:rsidRDefault="00D04C64" w:rsidP="00D04C64">
      <w:pPr>
        <w:jc w:val="center"/>
        <w:rPr>
          <w:b/>
          <w:bCs/>
        </w:rPr>
      </w:pPr>
      <w:r w:rsidRPr="00D9260A">
        <w:rPr>
          <w:b/>
          <w:bCs/>
        </w:rPr>
        <w:t>DO GRUPY KAPITAŁOWEJ</w:t>
      </w:r>
    </w:p>
    <w:p w14:paraId="03D38B61" w14:textId="77777777" w:rsidR="00D04C64" w:rsidRPr="00D9260A" w:rsidRDefault="00D04C64" w:rsidP="00D04C64">
      <w:pPr>
        <w:jc w:val="center"/>
        <w:rPr>
          <w:b/>
          <w:bCs/>
        </w:rPr>
      </w:pPr>
    </w:p>
    <w:p w14:paraId="6596CB72" w14:textId="77777777" w:rsidR="00D04C64" w:rsidRPr="00D9260A" w:rsidRDefault="00D04C64" w:rsidP="00D04C64">
      <w:pPr>
        <w:spacing w:line="360" w:lineRule="auto"/>
      </w:pPr>
      <w:r w:rsidRPr="00D9260A">
        <w:t xml:space="preserve">Składając ofertę w przedmiotowym postępowaniu </w:t>
      </w:r>
      <w:r w:rsidR="00AE5F2A">
        <w:rPr>
          <w:b/>
        </w:rPr>
        <w:t>WNP947/PN/2019</w:t>
      </w:r>
      <w:r w:rsidRPr="00D9260A">
        <w:rPr>
          <w:b/>
        </w:rPr>
        <w:tab/>
      </w:r>
    </w:p>
    <w:p w14:paraId="6507D1FE" w14:textId="77777777" w:rsidR="00D04C64" w:rsidRPr="00D9260A" w:rsidRDefault="00D04C64" w:rsidP="00D04C64">
      <w:pPr>
        <w:spacing w:line="360" w:lineRule="auto"/>
        <w:ind w:right="119"/>
        <w:jc w:val="both"/>
      </w:pPr>
      <w:r w:rsidRPr="00D9260A">
        <w:t>Oświadczamy, że podmiot, który reprezentuję:</w:t>
      </w:r>
    </w:p>
    <w:p w14:paraId="780FE798" w14:textId="77777777" w:rsidR="003C75EF" w:rsidRPr="00A24094" w:rsidRDefault="003C75EF" w:rsidP="00A20734">
      <w:pPr>
        <w:numPr>
          <w:ilvl w:val="1"/>
          <w:numId w:val="8"/>
        </w:numPr>
        <w:spacing w:line="360" w:lineRule="auto"/>
        <w:ind w:left="709" w:right="119" w:hanging="709"/>
        <w:jc w:val="both"/>
      </w:pPr>
      <w:r w:rsidRPr="00A24094">
        <w:t>Nie należy do żadnej</w:t>
      </w:r>
      <w:r w:rsidR="003256C2">
        <w:t xml:space="preserve"> grupy kapitałowej/tej samej</w:t>
      </w:r>
      <w:r w:rsidRPr="00A24094">
        <w:t xml:space="preserve"> grupy kapitałowej</w:t>
      </w:r>
      <w:r>
        <w:t xml:space="preserve">, o której mowa w art. 24 ust. 1 </w:t>
      </w:r>
      <w:r w:rsidR="003256C2">
        <w:br/>
      </w:r>
      <w:r>
        <w:t>pkt 23</w:t>
      </w:r>
      <w:r w:rsidRPr="00A24094">
        <w:t xml:space="preserve"> </w:t>
      </w:r>
      <w:r>
        <w:t xml:space="preserve">ustawy </w:t>
      </w:r>
      <w:proofErr w:type="spellStart"/>
      <w:r>
        <w:t>Pzp</w:t>
      </w:r>
      <w:proofErr w:type="spellEnd"/>
      <w:r w:rsidRPr="002A472A">
        <w:rPr>
          <w:b/>
        </w:rPr>
        <w:t>*</w:t>
      </w:r>
    </w:p>
    <w:p w14:paraId="1534A8C2" w14:textId="77777777" w:rsidR="003C75EF" w:rsidRPr="00A24094" w:rsidRDefault="003C75EF" w:rsidP="00A20734">
      <w:pPr>
        <w:numPr>
          <w:ilvl w:val="1"/>
          <w:numId w:val="8"/>
        </w:numPr>
        <w:spacing w:line="360" w:lineRule="auto"/>
        <w:ind w:left="709" w:right="119" w:hanging="709"/>
        <w:jc w:val="both"/>
      </w:pPr>
      <w:r w:rsidRPr="00A24094">
        <w:t xml:space="preserve">Należy do tej samej grupy kapitałowej, </w:t>
      </w:r>
      <w:r>
        <w:t>o której mowa w art. 24 ust. 1 pkt 23</w:t>
      </w:r>
      <w:r w:rsidRPr="00A24094">
        <w:t xml:space="preserve"> </w:t>
      </w:r>
      <w:r>
        <w:t xml:space="preserve">ustawy </w:t>
      </w:r>
      <w:proofErr w:type="spellStart"/>
      <w:r>
        <w:t>Pzp</w:t>
      </w:r>
      <w:proofErr w:type="spellEnd"/>
      <w:r w:rsidRPr="00A24094">
        <w:t>, w której skład wchodzą poniższe podmioty:</w:t>
      </w:r>
    </w:p>
    <w:p w14:paraId="203ADBBE" w14:textId="77777777" w:rsidR="003C75EF" w:rsidRPr="00A24094" w:rsidRDefault="003C75EF" w:rsidP="00A20734">
      <w:pPr>
        <w:numPr>
          <w:ilvl w:val="0"/>
          <w:numId w:val="9"/>
        </w:numPr>
        <w:spacing w:line="360" w:lineRule="auto"/>
        <w:ind w:right="119"/>
        <w:jc w:val="both"/>
      </w:pPr>
      <w:r w:rsidRPr="00A24094">
        <w:t>…………………………………………….</w:t>
      </w:r>
    </w:p>
    <w:p w14:paraId="0D0CC385" w14:textId="77777777" w:rsidR="003C75EF" w:rsidRPr="00A24094" w:rsidRDefault="003C75EF" w:rsidP="00A20734">
      <w:pPr>
        <w:numPr>
          <w:ilvl w:val="0"/>
          <w:numId w:val="9"/>
        </w:numPr>
        <w:spacing w:line="360" w:lineRule="auto"/>
        <w:ind w:right="119"/>
        <w:jc w:val="both"/>
      </w:pPr>
      <w:r w:rsidRPr="00A24094">
        <w:t>…………………………………………….</w:t>
      </w:r>
    </w:p>
    <w:p w14:paraId="3DB58156" w14:textId="77777777" w:rsidR="003C75EF" w:rsidRPr="00A24094" w:rsidRDefault="003C75EF" w:rsidP="00A20734">
      <w:pPr>
        <w:numPr>
          <w:ilvl w:val="0"/>
          <w:numId w:val="9"/>
        </w:numPr>
        <w:spacing w:line="360" w:lineRule="auto"/>
        <w:ind w:right="119"/>
        <w:jc w:val="both"/>
      </w:pPr>
      <w:r w:rsidRPr="00A24094">
        <w:t>…………………………………………….</w:t>
      </w:r>
    </w:p>
    <w:p w14:paraId="772F86AC" w14:textId="77777777" w:rsidR="003C75EF" w:rsidRPr="00A24094" w:rsidRDefault="003C75EF" w:rsidP="00A20734">
      <w:pPr>
        <w:numPr>
          <w:ilvl w:val="0"/>
          <w:numId w:val="9"/>
        </w:numPr>
        <w:spacing w:line="360" w:lineRule="auto"/>
        <w:ind w:right="119"/>
        <w:jc w:val="both"/>
      </w:pPr>
      <w:r w:rsidRPr="00A24094">
        <w:t>…………………………………………….</w:t>
      </w:r>
    </w:p>
    <w:p w14:paraId="754E6ACB" w14:textId="77777777" w:rsidR="003C75EF" w:rsidRDefault="003C75EF" w:rsidP="003C75EF">
      <w:pPr>
        <w:pStyle w:val="Stopka"/>
        <w:tabs>
          <w:tab w:val="clear" w:pos="4536"/>
          <w:tab w:val="clear" w:pos="9072"/>
        </w:tabs>
        <w:ind w:right="440"/>
        <w:rPr>
          <w:rFonts w:ascii="Arial" w:hAnsi="Arial" w:cs="Arial"/>
          <w:lang w:eastAsia="en-US"/>
        </w:rPr>
      </w:pPr>
    </w:p>
    <w:p w14:paraId="5C63E6C1" w14:textId="77777777" w:rsidR="00D04C64" w:rsidRPr="002A472A" w:rsidRDefault="003C75EF" w:rsidP="003C75EF">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7F986170" w14:textId="77777777" w:rsidR="00D04C64" w:rsidRPr="00A24094" w:rsidRDefault="00D04C64" w:rsidP="00D04C64">
      <w:pPr>
        <w:spacing w:before="120" w:line="360" w:lineRule="auto"/>
        <w:ind w:right="119"/>
        <w:jc w:val="both"/>
      </w:pPr>
    </w:p>
    <w:p w14:paraId="13DEF209"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6AF80FEB"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4987A39B"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739C4740" w14:textId="77777777" w:rsidR="00846435" w:rsidRDefault="00846435" w:rsidP="00846435">
      <w:pPr>
        <w:ind w:left="284"/>
      </w:pPr>
    </w:p>
    <w:p w14:paraId="4D664933" w14:textId="77777777" w:rsidR="00846435" w:rsidRDefault="00846435" w:rsidP="00846435">
      <w:pPr>
        <w:ind w:left="284"/>
      </w:pPr>
      <w:r w:rsidRPr="002F36EE">
        <w:t>Data .........</w:t>
      </w:r>
      <w:r>
        <w:t>.......................</w:t>
      </w:r>
      <w:r>
        <w:tab/>
      </w:r>
      <w:r>
        <w:tab/>
      </w:r>
      <w:r w:rsidRPr="002F36EE">
        <w:tab/>
      </w:r>
      <w:r>
        <w:tab/>
      </w:r>
      <w:r w:rsidRPr="002F36EE">
        <w:t>.....................................................</w:t>
      </w:r>
    </w:p>
    <w:p w14:paraId="6813198B" w14:textId="77777777" w:rsidR="00846435" w:rsidRPr="00846435" w:rsidRDefault="00846435" w:rsidP="00846435">
      <w:pPr>
        <w:ind w:left="4536" w:firstLine="427"/>
      </w:pPr>
      <w:r>
        <w:rPr>
          <w:i/>
        </w:rPr>
        <w:t>podpis osoby upoważnionej</w:t>
      </w:r>
    </w:p>
    <w:p w14:paraId="3FC7D88A" w14:textId="77777777" w:rsidR="00846435" w:rsidRDefault="00846435" w:rsidP="00846435">
      <w:pPr>
        <w:tabs>
          <w:tab w:val="left" w:pos="360"/>
        </w:tabs>
        <w:ind w:left="4962"/>
        <w:rPr>
          <w:i/>
        </w:rPr>
        <w:sectPr w:rsidR="00846435" w:rsidSect="00846435">
          <w:headerReference w:type="default" r:id="rId16"/>
          <w:footerReference w:type="even" r:id="rId17"/>
          <w:footerReference w:type="default" r:id="rId18"/>
          <w:headerReference w:type="first" r:id="rId19"/>
          <w:pgSz w:w="11906" w:h="16838"/>
          <w:pgMar w:top="1418" w:right="1418" w:bottom="1135" w:left="1418" w:header="709" w:footer="709" w:gutter="0"/>
          <w:cols w:space="708"/>
          <w:titlePg/>
          <w:docGrid w:linePitch="360"/>
        </w:sectPr>
      </w:pPr>
      <w:r>
        <w:rPr>
          <w:i/>
        </w:rPr>
        <w:t>d</w:t>
      </w:r>
      <w:r w:rsidRPr="00E71F50">
        <w:rPr>
          <w:i/>
        </w:rPr>
        <w:t>o reprezent</w:t>
      </w:r>
      <w:r>
        <w:rPr>
          <w:i/>
        </w:rPr>
        <w:t>owania Wykonawcy</w:t>
      </w:r>
    </w:p>
    <w:p w14:paraId="70CB0750" w14:textId="77777777" w:rsidR="001B24F9" w:rsidRPr="0004453D" w:rsidRDefault="001B24F9" w:rsidP="001B24F9">
      <w:pPr>
        <w:ind w:left="142"/>
        <w:jc w:val="right"/>
      </w:pPr>
      <w:r w:rsidRPr="0004453D">
        <w:lastRenderedPageBreak/>
        <w:t>Załącznik B</w:t>
      </w:r>
    </w:p>
    <w:p w14:paraId="37E47875" w14:textId="77777777" w:rsidR="001B24F9" w:rsidRPr="00453344" w:rsidRDefault="001B24F9" w:rsidP="001B24F9">
      <w:pPr>
        <w:jc w:val="center"/>
      </w:pPr>
      <w:r w:rsidRPr="00453344">
        <w:t>/wzór/</w:t>
      </w:r>
    </w:p>
    <w:p w14:paraId="52EDE5A9" w14:textId="77777777" w:rsidR="001B24F9" w:rsidRPr="007935E6" w:rsidRDefault="001B24F9" w:rsidP="001B24F9">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0B907757" w14:textId="77777777" w:rsidR="001B24F9" w:rsidRPr="005B3446" w:rsidRDefault="001B24F9" w:rsidP="001B24F9">
      <w:pPr>
        <w:tabs>
          <w:tab w:val="center" w:pos="5976"/>
          <w:tab w:val="right" w:pos="10512"/>
        </w:tabs>
        <w:spacing w:before="120" w:line="260" w:lineRule="atLeast"/>
        <w:jc w:val="center"/>
        <w:rPr>
          <w:b/>
        </w:rPr>
      </w:pPr>
    </w:p>
    <w:p w14:paraId="403EEA25" w14:textId="77777777"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48A9675B"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25EEE6B3"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5915364B" w14:textId="77777777" w:rsidR="001B24F9" w:rsidRPr="005B3446" w:rsidRDefault="001B24F9" w:rsidP="001B24F9">
      <w:pPr>
        <w:tabs>
          <w:tab w:val="right" w:pos="8953"/>
        </w:tabs>
        <w:jc w:val="both"/>
        <w:rPr>
          <w:b/>
          <w:snapToGrid w:val="0"/>
        </w:rPr>
      </w:pPr>
      <w:r w:rsidRPr="005B3446">
        <w:rPr>
          <w:b/>
          <w:snapToGrid w:val="0"/>
        </w:rPr>
        <w:t>Kanclerza - …………………………….</w:t>
      </w:r>
    </w:p>
    <w:p w14:paraId="1DD0D036"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6ED06FD8"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4D5FB591"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6BC55E81"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0DC76B1C"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664C88B"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536E5F40"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4C490386"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28190D63" w14:textId="77777777" w:rsidR="001B24F9" w:rsidRPr="005B3446" w:rsidRDefault="001B24F9" w:rsidP="001B24F9">
      <w:pPr>
        <w:ind w:left="142"/>
      </w:pPr>
    </w:p>
    <w:p w14:paraId="64236368" w14:textId="77777777" w:rsidR="00432D22" w:rsidRPr="00432D22" w:rsidRDefault="001B24F9" w:rsidP="00432D22">
      <w:pPr>
        <w:jc w:val="center"/>
        <w:rPr>
          <w:b/>
        </w:rPr>
      </w:pPr>
      <w:r w:rsidRPr="005B3446">
        <w:t>Podstawę zawarcia umowy stanowi wynik przetargu w trybie przetargu nieograniczonego nr</w:t>
      </w:r>
      <w:r w:rsidR="001F0B7D">
        <w:t> </w:t>
      </w:r>
      <w:r w:rsidR="00AE5F2A">
        <w:t>WNP</w:t>
      </w:r>
      <w:r w:rsidR="00890C46">
        <w:t>/</w:t>
      </w:r>
      <w:r w:rsidR="00AE5F2A">
        <w:t>947/PN/2019</w:t>
      </w:r>
      <w:r w:rsidRPr="005B3446">
        <w:t>, rozstrzygniętego w dniu &lt;............&gt;</w:t>
      </w:r>
      <w:r w:rsidR="00986CE1">
        <w:t xml:space="preserve"> </w:t>
      </w:r>
      <w:r w:rsidRPr="005B3446">
        <w:t>zgodnie z Ustawą z dnia 29 stycznia 2004 r. - Prawo zamówień publicznych (</w:t>
      </w:r>
      <w:r w:rsidRPr="005B3446">
        <w:rPr>
          <w:i/>
        </w:rPr>
        <w:t>Dz. U. 201</w:t>
      </w:r>
      <w:r w:rsidR="00432D22">
        <w:rPr>
          <w:i/>
        </w:rPr>
        <w:t>9</w:t>
      </w:r>
      <w:r w:rsidRPr="005B3446">
        <w:rPr>
          <w:i/>
        </w:rPr>
        <w:t xml:space="preserve"> r. poz. </w:t>
      </w:r>
      <w:r w:rsidR="00432D22">
        <w:rPr>
          <w:i/>
        </w:rPr>
        <w:t>1843</w:t>
      </w:r>
      <w:r w:rsidR="00432D22">
        <w:t xml:space="preserve"> z </w:t>
      </w:r>
      <w:proofErr w:type="spellStart"/>
      <w:r w:rsidR="00432D22">
        <w:t>póź</w:t>
      </w:r>
      <w:r w:rsidRPr="005B3446">
        <w:t>n</w:t>
      </w:r>
      <w:proofErr w:type="spellEnd"/>
      <w:r w:rsidRPr="005B3446">
        <w:t>. zm.</w:t>
      </w:r>
      <w:r w:rsidR="001F0B7D">
        <w:t>)</w:t>
      </w:r>
      <w:r w:rsidRPr="005B3446">
        <w:t xml:space="preserve">, zwaną dalej „Ustawą”, </w:t>
      </w:r>
      <w:r w:rsidRPr="005B3446">
        <w:rPr>
          <w:lang w:eastAsia="ar-SA"/>
        </w:rPr>
        <w:t xml:space="preserve">pt.: </w:t>
      </w:r>
      <w:r w:rsidR="00AE5F2A">
        <w:rPr>
          <w:rStyle w:val="GenRapStyle27"/>
          <w:b/>
          <w:color w:val="auto"/>
        </w:rPr>
        <w:t>ZAKUP SPRZĘTU AGD NA POTRZEBY WYPOSAŻENIA BUDYNKU INTERNATOWEGO MARS</w:t>
      </w:r>
    </w:p>
    <w:p w14:paraId="3CA981D2" w14:textId="77777777" w:rsidR="001B24F9" w:rsidRPr="00511FBB" w:rsidRDefault="001B24F9" w:rsidP="001B24F9">
      <w:pPr>
        <w:autoSpaceDE w:val="0"/>
        <w:autoSpaceDN w:val="0"/>
        <w:adjustRightInd w:val="0"/>
        <w:jc w:val="center"/>
        <w:rPr>
          <w:b/>
        </w:rPr>
      </w:pPr>
    </w:p>
    <w:p w14:paraId="4DE6247D" w14:textId="77777777" w:rsidR="001D120A" w:rsidRDefault="001D120A" w:rsidP="001D120A">
      <w:pPr>
        <w:widowControl w:val="0"/>
        <w:suppressAutoHyphens/>
        <w:spacing w:line="100" w:lineRule="atLeast"/>
        <w:jc w:val="center"/>
        <w:rPr>
          <w:b/>
          <w:bCs/>
          <w:color w:val="000000"/>
          <w:lang w:eastAsia="ar-SA"/>
        </w:rPr>
      </w:pPr>
      <w:r>
        <w:rPr>
          <w:b/>
          <w:bCs/>
          <w:color w:val="000000"/>
          <w:lang w:eastAsia="ar-SA"/>
        </w:rPr>
        <w:t>§ 1</w:t>
      </w:r>
    </w:p>
    <w:p w14:paraId="1112A907" w14:textId="77777777" w:rsidR="001D120A" w:rsidRPr="006F4EA1" w:rsidRDefault="001D120A" w:rsidP="001D120A">
      <w:pPr>
        <w:pStyle w:val="Nagwek3"/>
        <w:rPr>
          <w:b w:val="0"/>
          <w:i w:val="0"/>
          <w:sz w:val="20"/>
        </w:rPr>
      </w:pPr>
      <w:r w:rsidRPr="006F4EA1">
        <w:rPr>
          <w:b w:val="0"/>
          <w:i w:val="0"/>
          <w:sz w:val="20"/>
        </w:rPr>
        <w:t>PRZEDMIOT UMOWY</w:t>
      </w:r>
    </w:p>
    <w:p w14:paraId="13EB2E50" w14:textId="77777777" w:rsidR="001D120A" w:rsidRPr="00E36D42" w:rsidRDefault="001D120A" w:rsidP="00A20734">
      <w:pPr>
        <w:widowControl w:val="0"/>
        <w:numPr>
          <w:ilvl w:val="0"/>
          <w:numId w:val="25"/>
        </w:numPr>
        <w:suppressAutoHyphens/>
        <w:spacing w:line="100" w:lineRule="atLeast"/>
        <w:jc w:val="both"/>
        <w:rPr>
          <w:color w:val="000000"/>
          <w:lang w:eastAsia="ar-SA"/>
        </w:rPr>
      </w:pPr>
      <w:r w:rsidRPr="0011641F">
        <w:rPr>
          <w:color w:val="000000"/>
          <w:lang w:eastAsia="ar-SA"/>
        </w:rPr>
        <w:t xml:space="preserve">Przedmiotem niniejszej umowy jest </w:t>
      </w:r>
      <w:r w:rsidRPr="00B8116A">
        <w:t xml:space="preserve">zakup </w:t>
      </w:r>
      <w:r>
        <w:t xml:space="preserve">wraz z dostawą </w:t>
      </w:r>
      <w:r w:rsidR="00156CC2" w:rsidRPr="00066973">
        <w:rPr>
          <w:i/>
        </w:rPr>
        <w:t xml:space="preserve">sprzętu </w:t>
      </w:r>
      <w:r w:rsidR="00066973">
        <w:rPr>
          <w:i/>
        </w:rPr>
        <w:t>AGD</w:t>
      </w:r>
      <w:r w:rsidR="00066973" w:rsidRPr="00066973">
        <w:rPr>
          <w:i/>
        </w:rPr>
        <w:t>/</w:t>
      </w:r>
      <w:r w:rsidR="00066973">
        <w:rPr>
          <w:i/>
        </w:rPr>
        <w:t xml:space="preserve">sprzętu kuchennego i </w:t>
      </w:r>
      <w:r w:rsidR="00066973" w:rsidRPr="00066973">
        <w:rPr>
          <w:i/>
        </w:rPr>
        <w:t>zastawy stołowej</w:t>
      </w:r>
      <w:r w:rsidR="00066973">
        <w:rPr>
          <w:i/>
        </w:rPr>
        <w:t xml:space="preserve"> </w:t>
      </w:r>
      <w:r w:rsidR="00066973" w:rsidRPr="00066973">
        <w:t>na potrzeby AWL,</w:t>
      </w:r>
      <w:r w:rsidR="00066973">
        <w:t xml:space="preserve"> </w:t>
      </w:r>
      <w:r w:rsidRPr="0011641F">
        <w:rPr>
          <w:bCs/>
        </w:rPr>
        <w:t>w ilości</w:t>
      </w:r>
      <w:r w:rsidR="00066973">
        <w:rPr>
          <w:bCs/>
        </w:rPr>
        <w:t>ach</w:t>
      </w:r>
      <w:r w:rsidRPr="0011641F">
        <w:rPr>
          <w:bCs/>
        </w:rPr>
        <w:t xml:space="preserve"> ok</w:t>
      </w:r>
      <w:r w:rsidR="00066973">
        <w:rPr>
          <w:bCs/>
        </w:rPr>
        <w:t>reślonych</w:t>
      </w:r>
      <w:r>
        <w:rPr>
          <w:bCs/>
        </w:rPr>
        <w:t xml:space="preserve"> </w:t>
      </w:r>
      <w:r w:rsidRPr="005B5D0A">
        <w:rPr>
          <w:b/>
          <w:bCs/>
        </w:rPr>
        <w:t>w załączniku nr 1</w:t>
      </w:r>
      <w:r>
        <w:rPr>
          <w:bCs/>
        </w:rPr>
        <w:t xml:space="preserve"> do niniejszej umowy.</w:t>
      </w:r>
    </w:p>
    <w:p w14:paraId="405C7274" w14:textId="77777777" w:rsidR="001D120A" w:rsidRPr="0011641F" w:rsidRDefault="001D120A" w:rsidP="00A20734">
      <w:pPr>
        <w:widowControl w:val="0"/>
        <w:numPr>
          <w:ilvl w:val="0"/>
          <w:numId w:val="25"/>
        </w:numPr>
        <w:suppressAutoHyphens/>
        <w:spacing w:line="100" w:lineRule="atLeast"/>
        <w:jc w:val="both"/>
        <w:rPr>
          <w:color w:val="000000"/>
          <w:lang w:eastAsia="ar-SA"/>
        </w:rPr>
      </w:pPr>
      <w:r>
        <w:t xml:space="preserve">Wykonawca jest zobowiązany do dostarczenia przedmiotu umowy o nazwach handlowych wyszczególnionych </w:t>
      </w:r>
      <w:r w:rsidRPr="00E36D42">
        <w:rPr>
          <w:b/>
        </w:rPr>
        <w:t>w załączniku nr 1</w:t>
      </w:r>
      <w:r>
        <w:t xml:space="preserve">  do umowy.</w:t>
      </w:r>
    </w:p>
    <w:p w14:paraId="359F993E" w14:textId="77777777" w:rsidR="001D120A" w:rsidRPr="00D04C64" w:rsidRDefault="001D120A" w:rsidP="00A20734">
      <w:pPr>
        <w:pStyle w:val="Tekstpodstawowy"/>
        <w:numPr>
          <w:ilvl w:val="0"/>
          <w:numId w:val="25"/>
        </w:numPr>
        <w:rPr>
          <w:sz w:val="20"/>
        </w:rPr>
      </w:pPr>
      <w:r w:rsidRPr="00BB6391">
        <w:rPr>
          <w:sz w:val="20"/>
        </w:rPr>
        <w:t xml:space="preserve">Szczegółowy zakres przedmiotu umowy opisany jest w </w:t>
      </w:r>
      <w:r w:rsidRPr="00BB6391">
        <w:rPr>
          <w:b/>
          <w:sz w:val="20"/>
        </w:rPr>
        <w:t>Załączniku nr 1</w:t>
      </w:r>
      <w:r w:rsidRPr="00BB6391">
        <w:rPr>
          <w:sz w:val="20"/>
        </w:rPr>
        <w:t xml:space="preserve"> do umowy – opis przedmiotu </w:t>
      </w:r>
      <w:r w:rsidR="00890C46">
        <w:rPr>
          <w:sz w:val="20"/>
        </w:rPr>
        <w:t>umowy</w:t>
      </w:r>
      <w:r w:rsidRPr="00BB6391">
        <w:rPr>
          <w:sz w:val="20"/>
        </w:rPr>
        <w:t>.</w:t>
      </w:r>
      <w:r w:rsidRPr="00BB6391">
        <w:rPr>
          <w:b/>
          <w:sz w:val="20"/>
        </w:rPr>
        <w:t xml:space="preserve"> </w:t>
      </w:r>
    </w:p>
    <w:p w14:paraId="46C6B5D7" w14:textId="77777777" w:rsidR="001D120A" w:rsidRDefault="001D120A" w:rsidP="00A20734">
      <w:pPr>
        <w:pStyle w:val="Tekstpodstawowy"/>
        <w:numPr>
          <w:ilvl w:val="0"/>
          <w:numId w:val="25"/>
        </w:numPr>
        <w:rPr>
          <w:sz w:val="20"/>
        </w:rPr>
      </w:pPr>
      <w:r w:rsidRPr="00D04C64">
        <w:rPr>
          <w:sz w:val="20"/>
        </w:rPr>
        <w:t>W przypadku sprzętu lub urządzeń, które</w:t>
      </w:r>
      <w:r>
        <w:rPr>
          <w:sz w:val="20"/>
        </w:rPr>
        <w:t xml:space="preserve"> przed uruchomieniem</w:t>
      </w:r>
      <w:r w:rsidRPr="00D04C64">
        <w:rPr>
          <w:sz w:val="20"/>
        </w:rPr>
        <w:t xml:space="preserve"> należy zamontować, złożyć, podłączyć </w:t>
      </w:r>
      <w:r>
        <w:rPr>
          <w:sz w:val="20"/>
        </w:rPr>
        <w:t>–</w:t>
      </w:r>
      <w:r w:rsidRPr="00D04C64">
        <w:rPr>
          <w:sz w:val="20"/>
        </w:rPr>
        <w:t xml:space="preserve"> </w:t>
      </w:r>
      <w:r>
        <w:rPr>
          <w:sz w:val="20"/>
        </w:rPr>
        <w:t>czynności te leżą</w:t>
      </w:r>
      <w:r w:rsidRPr="00D04C64">
        <w:rPr>
          <w:sz w:val="20"/>
        </w:rPr>
        <w:t xml:space="preserve"> po stronie Wykonawcy. Zamawiający zapewnia podłączenie do mediów, natomiast wszelkie elementy niezbędne do wykonania tego podłączenia leżą po stronie Wykonawcy. Wszelkie urządzenia, które wymagają specjalistycznego podłączenia, odebrane zostaną przez zamawiającego dopiero po uruchomieniu przez Wykonawcę.</w:t>
      </w:r>
    </w:p>
    <w:p w14:paraId="503ADC89" w14:textId="77777777" w:rsidR="00066973" w:rsidRDefault="00066973" w:rsidP="008F5EA5">
      <w:pPr>
        <w:rPr>
          <w:b/>
        </w:rPr>
      </w:pPr>
    </w:p>
    <w:p w14:paraId="7D2B4F07" w14:textId="77777777" w:rsidR="001D120A" w:rsidRPr="00E72199" w:rsidRDefault="001D120A" w:rsidP="001D120A">
      <w:pPr>
        <w:jc w:val="center"/>
        <w:rPr>
          <w:b/>
        </w:rPr>
      </w:pPr>
      <w:r w:rsidRPr="00E72199">
        <w:rPr>
          <w:b/>
        </w:rPr>
        <w:t>§2</w:t>
      </w:r>
    </w:p>
    <w:p w14:paraId="0183C8E4" w14:textId="77777777" w:rsidR="001D120A" w:rsidRPr="006F4EA1" w:rsidRDefault="001D120A" w:rsidP="001D120A">
      <w:pPr>
        <w:pStyle w:val="Nagwek3"/>
        <w:rPr>
          <w:b w:val="0"/>
          <w:i w:val="0"/>
          <w:sz w:val="20"/>
        </w:rPr>
      </w:pPr>
      <w:r w:rsidRPr="006F4EA1">
        <w:rPr>
          <w:b w:val="0"/>
          <w:i w:val="0"/>
          <w:sz w:val="20"/>
        </w:rPr>
        <w:t>TERMINY REALIZACJI UMOWY</w:t>
      </w:r>
    </w:p>
    <w:p w14:paraId="37BE845B" w14:textId="0762EF1D" w:rsidR="001D120A" w:rsidRPr="001D120A" w:rsidRDefault="001D120A" w:rsidP="00A20734">
      <w:pPr>
        <w:numPr>
          <w:ilvl w:val="0"/>
          <w:numId w:val="29"/>
        </w:numPr>
        <w:tabs>
          <w:tab w:val="clear" w:pos="720"/>
          <w:tab w:val="num" w:pos="400"/>
          <w:tab w:val="left" w:pos="851"/>
          <w:tab w:val="right" w:pos="8894"/>
        </w:tabs>
        <w:suppressAutoHyphens/>
        <w:ind w:left="400" w:hanging="400"/>
        <w:jc w:val="both"/>
      </w:pPr>
      <w:r w:rsidRPr="00E72199">
        <w:t xml:space="preserve">Wykonawca zobowiązuje się dostarczyć </w:t>
      </w:r>
      <w:r>
        <w:t>przedmiot umowy</w:t>
      </w:r>
      <w:r w:rsidRPr="00E72199">
        <w:t xml:space="preserve"> (zgodnie z </w:t>
      </w:r>
      <w:r w:rsidR="000C5C2B">
        <w:t xml:space="preserve">pełnym </w:t>
      </w:r>
      <w:r w:rsidRPr="00E72199">
        <w:t xml:space="preserve">zakresem przedmiotowym określonym w </w:t>
      </w:r>
      <w:r>
        <w:t>z</w:t>
      </w:r>
      <w:r w:rsidRPr="00E72199">
        <w:t xml:space="preserve">ałączniku nr 1), </w:t>
      </w:r>
      <w:r w:rsidRPr="00E72199">
        <w:rPr>
          <w:b/>
        </w:rPr>
        <w:t xml:space="preserve">w terminie do </w:t>
      </w:r>
      <w:r>
        <w:rPr>
          <w:b/>
        </w:rPr>
        <w:t>dnia …………………… r. (</w:t>
      </w:r>
      <w:r w:rsidRPr="001A6B00">
        <w:rPr>
          <w:b/>
          <w:i/>
        </w:rPr>
        <w:t>zgodnie z ofertą</w:t>
      </w:r>
      <w:r>
        <w:rPr>
          <w:b/>
        </w:rPr>
        <w:t>).</w:t>
      </w:r>
    </w:p>
    <w:p w14:paraId="22E87360" w14:textId="77777777" w:rsidR="001D120A" w:rsidRDefault="00A74B11" w:rsidP="00A20734">
      <w:pPr>
        <w:numPr>
          <w:ilvl w:val="0"/>
          <w:numId w:val="29"/>
        </w:numPr>
        <w:tabs>
          <w:tab w:val="clear" w:pos="720"/>
          <w:tab w:val="num" w:pos="400"/>
          <w:tab w:val="left" w:pos="851"/>
          <w:tab w:val="right" w:pos="8894"/>
        </w:tabs>
        <w:suppressAutoHyphens/>
        <w:ind w:left="400" w:hanging="400"/>
        <w:jc w:val="both"/>
      </w:pPr>
      <w:r w:rsidRPr="00653364">
        <w:t xml:space="preserve">Zamawiający dopuszcza </w:t>
      </w:r>
      <w:r w:rsidR="00653364" w:rsidRPr="00653364">
        <w:t>realizację dostaw</w:t>
      </w:r>
      <w:r w:rsidR="00653364">
        <w:t>y przedmiotu umowy</w:t>
      </w:r>
      <w:r w:rsidR="00653364" w:rsidRPr="00653364">
        <w:t xml:space="preserve"> partiami, nie wcześnie</w:t>
      </w:r>
      <w:r w:rsidR="00653364">
        <w:t>j</w:t>
      </w:r>
      <w:r w:rsidR="00653364" w:rsidRPr="00653364">
        <w:t xml:space="preserve"> niż </w:t>
      </w:r>
      <w:r w:rsidR="00653364">
        <w:t>od dnia 17.12.2019 r.</w:t>
      </w:r>
    </w:p>
    <w:p w14:paraId="4A9EE06C" w14:textId="77777777" w:rsidR="000C5C2B" w:rsidRDefault="000C5C2B" w:rsidP="00A20734">
      <w:pPr>
        <w:numPr>
          <w:ilvl w:val="0"/>
          <w:numId w:val="29"/>
        </w:numPr>
        <w:tabs>
          <w:tab w:val="clear" w:pos="720"/>
          <w:tab w:val="num" w:pos="400"/>
          <w:tab w:val="left" w:pos="851"/>
          <w:tab w:val="right" w:pos="8894"/>
        </w:tabs>
        <w:suppressAutoHyphens/>
        <w:ind w:left="400" w:hanging="400"/>
        <w:jc w:val="both"/>
      </w:pPr>
      <w:r w:rsidRPr="00E72199">
        <w:t>Wykonawca powiadomi Zamawiającego</w:t>
      </w:r>
      <w:r>
        <w:t>,</w:t>
      </w:r>
      <w:r w:rsidRPr="00E72199">
        <w:t xml:space="preserve"> w formie pisemnej lub </w:t>
      </w:r>
      <w:r>
        <w:t>elektronicznej,</w:t>
      </w:r>
      <w:r w:rsidRPr="00E72199">
        <w:t xml:space="preserve"> o dacie dostawy z wyprzedzeniem, co najmniej </w:t>
      </w:r>
      <w:r>
        <w:t xml:space="preserve">5 </w:t>
      </w:r>
      <w:r w:rsidRPr="00E72199">
        <w:t>dni roboczych.</w:t>
      </w:r>
    </w:p>
    <w:p w14:paraId="4C147210" w14:textId="77777777" w:rsidR="001D120A" w:rsidRPr="00E72199" w:rsidRDefault="00653364" w:rsidP="000C5C2B">
      <w:pPr>
        <w:numPr>
          <w:ilvl w:val="0"/>
          <w:numId w:val="29"/>
        </w:numPr>
        <w:tabs>
          <w:tab w:val="clear" w:pos="720"/>
          <w:tab w:val="num" w:pos="400"/>
          <w:tab w:val="left" w:pos="851"/>
          <w:tab w:val="right" w:pos="8894"/>
        </w:tabs>
        <w:suppressAutoHyphens/>
        <w:ind w:left="400" w:hanging="400"/>
        <w:jc w:val="both"/>
      </w:pPr>
      <w:r>
        <w:t xml:space="preserve">Przyjęcie przez Zamawiającego partii dostawy nastąpi na podstawie </w:t>
      </w:r>
      <w:r w:rsidR="000C5C2B">
        <w:t>Protokołu dostawy.</w:t>
      </w:r>
    </w:p>
    <w:p w14:paraId="4768C00E" w14:textId="77777777" w:rsidR="001D120A" w:rsidRPr="00E72199" w:rsidRDefault="001D120A" w:rsidP="00A20734">
      <w:pPr>
        <w:numPr>
          <w:ilvl w:val="0"/>
          <w:numId w:val="29"/>
        </w:numPr>
        <w:tabs>
          <w:tab w:val="clear" w:pos="720"/>
          <w:tab w:val="num" w:pos="400"/>
        </w:tabs>
        <w:suppressAutoHyphens/>
        <w:ind w:left="400" w:hanging="400"/>
        <w:jc w:val="both"/>
      </w:pPr>
      <w:r w:rsidRPr="00E72199">
        <w:t xml:space="preserve">Odbiór </w:t>
      </w:r>
      <w:r>
        <w:t xml:space="preserve">przedmiotu </w:t>
      </w:r>
      <w:r w:rsidR="00A74B11">
        <w:t>umowy</w:t>
      </w:r>
      <w:r w:rsidRPr="00E72199">
        <w:t xml:space="preserve"> od Wykonawcy nastąpi w formie Protokołu Odbioru</w:t>
      </w:r>
      <w:r w:rsidR="00653364">
        <w:t>,</w:t>
      </w:r>
      <w:r w:rsidRPr="00E72199">
        <w:t xml:space="preserve"> podpisanego przez upoważnionych przedstawicieli Zamawiającego i Wykonawcy</w:t>
      </w:r>
      <w:r w:rsidR="00653364">
        <w:t xml:space="preserve"> w terminie do 7 dni od daty dostarczenia całości</w:t>
      </w:r>
      <w:r w:rsidR="00A74B11">
        <w:t xml:space="preserve"> dostawy</w:t>
      </w:r>
      <w:r w:rsidR="00653364">
        <w:t>, tj. ostatniej partii dostawy</w:t>
      </w:r>
      <w:r w:rsidR="00283E24">
        <w:t xml:space="preserve">, jednakże nie później niż w terminie </w:t>
      </w:r>
      <w:r w:rsidR="00964E72">
        <w:t>określonym w ust. 1</w:t>
      </w:r>
      <w:r w:rsidRPr="00E72199">
        <w:t>.</w:t>
      </w:r>
    </w:p>
    <w:p w14:paraId="189CB6AD" w14:textId="4F98E060" w:rsidR="001D120A" w:rsidRPr="001D120A" w:rsidRDefault="00D94029" w:rsidP="00A20734">
      <w:pPr>
        <w:numPr>
          <w:ilvl w:val="0"/>
          <w:numId w:val="29"/>
        </w:numPr>
        <w:tabs>
          <w:tab w:val="clear" w:pos="720"/>
          <w:tab w:val="num" w:pos="400"/>
        </w:tabs>
        <w:suppressAutoHyphens/>
        <w:ind w:left="400" w:hanging="400"/>
        <w:jc w:val="both"/>
      </w:pPr>
      <w:r>
        <w:t xml:space="preserve">Miejscem odbioru przedmiotu dostawy </w:t>
      </w:r>
      <w:r w:rsidRPr="00B41C66">
        <w:t xml:space="preserve">jest </w:t>
      </w:r>
      <w:r w:rsidR="00B41C66" w:rsidRPr="003A031D">
        <w:t>11</w:t>
      </w:r>
      <w:r w:rsidR="009D7098">
        <w:t>-</w:t>
      </w:r>
      <w:r w:rsidR="00B41C66" w:rsidRPr="003A031D">
        <w:t xml:space="preserve">piętrowy </w:t>
      </w:r>
      <w:r w:rsidRPr="003A031D">
        <w:t xml:space="preserve">budynek </w:t>
      </w:r>
      <w:r w:rsidRPr="00931136">
        <w:t xml:space="preserve">internatowy Mars przy ul. Żelaznej </w:t>
      </w:r>
      <w:r w:rsidRPr="00066973">
        <w:t>46 we Wrocławiu</w:t>
      </w:r>
      <w:r>
        <w:t xml:space="preserve">, </w:t>
      </w:r>
      <w:r w:rsidR="009D7098">
        <w:t xml:space="preserve">bez możliwości korzystania z windy, </w:t>
      </w:r>
      <w:r>
        <w:t>z zastrzeżeniem zmiany miejsca dostawy, zgodnie z §</w:t>
      </w:r>
      <w:r w:rsidR="008F5EA5">
        <w:t xml:space="preserve"> 8 ust. 3 niniejszej umowy; w</w:t>
      </w:r>
      <w:r w:rsidR="001D120A" w:rsidRPr="00E72199">
        <w:t xml:space="preserve">szelkie koszty wydania i wniesienia </w:t>
      </w:r>
      <w:r w:rsidR="001D120A">
        <w:t>przedmiotu umowy</w:t>
      </w:r>
      <w:r w:rsidR="001D120A" w:rsidRPr="00E72199">
        <w:t xml:space="preserve"> na miejsce wskazane przez Zamawiającego obciążają Wykonawcę. </w:t>
      </w:r>
    </w:p>
    <w:p w14:paraId="4F18B94D" w14:textId="77777777" w:rsidR="008F5EA5" w:rsidRDefault="008F5EA5" w:rsidP="001D120A">
      <w:pPr>
        <w:pStyle w:val="BodySingle"/>
        <w:ind w:left="360" w:hanging="284"/>
        <w:jc w:val="center"/>
        <w:rPr>
          <w:rFonts w:ascii="Times New Roman" w:hAnsi="Times New Roman"/>
          <w:b/>
          <w:noProof w:val="0"/>
          <w:color w:val="000000"/>
        </w:rPr>
      </w:pPr>
    </w:p>
    <w:p w14:paraId="0289B07E" w14:textId="77777777" w:rsidR="001D120A" w:rsidRPr="008F5EA5" w:rsidRDefault="001D120A" w:rsidP="008F5EA5">
      <w:pPr>
        <w:jc w:val="center"/>
        <w:rPr>
          <w:b/>
        </w:rPr>
      </w:pPr>
      <w:r w:rsidRPr="008F5EA5">
        <w:rPr>
          <w:b/>
        </w:rPr>
        <w:t xml:space="preserve">§ 3 </w:t>
      </w:r>
    </w:p>
    <w:p w14:paraId="77448C5D" w14:textId="77777777" w:rsidR="001D120A" w:rsidRPr="006F4EA1" w:rsidRDefault="001D120A" w:rsidP="00D94029">
      <w:pPr>
        <w:ind w:left="709" w:hanging="283"/>
        <w:jc w:val="center"/>
      </w:pPr>
      <w:r w:rsidRPr="006F4EA1">
        <w:t>WYNAGRODZENIE</w:t>
      </w:r>
    </w:p>
    <w:p w14:paraId="1BC9CDA4" w14:textId="77777777" w:rsidR="001D120A" w:rsidRDefault="001D120A" w:rsidP="00D94029">
      <w:pPr>
        <w:pStyle w:val="WW-Tekstpodstawowywcity3"/>
        <w:tabs>
          <w:tab w:val="left" w:pos="426"/>
        </w:tabs>
        <w:spacing w:before="0"/>
        <w:ind w:left="426" w:hanging="426"/>
        <w:rPr>
          <w:color w:val="000000"/>
          <w:sz w:val="20"/>
          <w:szCs w:val="20"/>
        </w:rPr>
      </w:pPr>
      <w:r w:rsidRPr="00185797">
        <w:rPr>
          <w:color w:val="000000"/>
          <w:sz w:val="20"/>
          <w:szCs w:val="20"/>
        </w:rPr>
        <w:t>1.</w:t>
      </w:r>
      <w:r>
        <w:rPr>
          <w:color w:val="000000"/>
          <w:sz w:val="20"/>
          <w:szCs w:val="20"/>
        </w:rPr>
        <w:tab/>
      </w:r>
      <w:r w:rsidRPr="00185797">
        <w:rPr>
          <w:color w:val="000000"/>
          <w:sz w:val="20"/>
          <w:szCs w:val="20"/>
        </w:rPr>
        <w:t xml:space="preserve">Zamawiający zobowiązuje się odebrać przedmiot umowy, o którym mowa w § 1 i zapłacić Wykonawcy cenę </w:t>
      </w:r>
      <w:r>
        <w:rPr>
          <w:color w:val="000000"/>
          <w:sz w:val="20"/>
          <w:szCs w:val="20"/>
        </w:rPr>
        <w:t xml:space="preserve">za </w:t>
      </w:r>
      <w:r w:rsidR="000C5C2B">
        <w:rPr>
          <w:color w:val="000000"/>
          <w:sz w:val="20"/>
          <w:szCs w:val="20"/>
        </w:rPr>
        <w:t>odebrany</w:t>
      </w:r>
      <w:r>
        <w:rPr>
          <w:color w:val="000000"/>
          <w:sz w:val="20"/>
          <w:szCs w:val="20"/>
        </w:rPr>
        <w:t xml:space="preserve"> przedmiot umowy, </w:t>
      </w:r>
      <w:r w:rsidRPr="00185797">
        <w:rPr>
          <w:color w:val="000000"/>
          <w:sz w:val="20"/>
          <w:szCs w:val="20"/>
        </w:rPr>
        <w:t>w wysokości podanej w złożonej przez Wykonawcę ofercie</w:t>
      </w:r>
      <w:r w:rsidRPr="004D0630">
        <w:rPr>
          <w:sz w:val="20"/>
          <w:szCs w:val="20"/>
        </w:rPr>
        <w:t>,</w:t>
      </w:r>
      <w:r>
        <w:rPr>
          <w:color w:val="000000"/>
          <w:sz w:val="20"/>
          <w:szCs w:val="20"/>
        </w:rPr>
        <w:t xml:space="preserve"> zgodnie z zestawieniem asortymentowo-wartościowym, </w:t>
      </w:r>
      <w:r w:rsidRPr="00185797">
        <w:rPr>
          <w:color w:val="000000"/>
          <w:sz w:val="20"/>
          <w:szCs w:val="20"/>
        </w:rPr>
        <w:t>tj.:</w:t>
      </w:r>
    </w:p>
    <w:p w14:paraId="27E2CEBE" w14:textId="77777777" w:rsidR="001D120A" w:rsidRDefault="001D120A" w:rsidP="001D120A">
      <w:pPr>
        <w:pStyle w:val="WW-Tekstpodstawowywcity3"/>
        <w:tabs>
          <w:tab w:val="left" w:pos="0"/>
        </w:tabs>
        <w:spacing w:line="100" w:lineRule="atLeast"/>
        <w:ind w:left="426"/>
        <w:rPr>
          <w:color w:val="000000"/>
          <w:sz w:val="20"/>
          <w:szCs w:val="20"/>
        </w:rPr>
      </w:pPr>
      <w:r>
        <w:rPr>
          <w:color w:val="000000"/>
          <w:sz w:val="20"/>
          <w:szCs w:val="20"/>
        </w:rPr>
        <w:t xml:space="preserve">a) </w:t>
      </w:r>
      <w:r w:rsidRPr="00185797">
        <w:rPr>
          <w:color w:val="000000"/>
          <w:sz w:val="20"/>
          <w:szCs w:val="20"/>
        </w:rPr>
        <w:t xml:space="preserve">......................zł </w:t>
      </w:r>
      <w:r>
        <w:rPr>
          <w:color w:val="000000"/>
          <w:sz w:val="20"/>
          <w:szCs w:val="20"/>
        </w:rPr>
        <w:t>netto (</w:t>
      </w:r>
      <w:r w:rsidRPr="00185797">
        <w:rPr>
          <w:color w:val="000000"/>
          <w:sz w:val="20"/>
          <w:szCs w:val="20"/>
        </w:rPr>
        <w:t>słownie złotych:...................................................),</w:t>
      </w:r>
    </w:p>
    <w:p w14:paraId="43221169" w14:textId="77777777" w:rsidR="001D120A" w:rsidRDefault="001D120A" w:rsidP="001D120A">
      <w:pPr>
        <w:pStyle w:val="WW-Tekstpodstawowywcity3"/>
        <w:tabs>
          <w:tab w:val="left" w:pos="0"/>
        </w:tabs>
        <w:spacing w:line="100" w:lineRule="atLeast"/>
        <w:ind w:left="426"/>
        <w:rPr>
          <w:color w:val="000000"/>
          <w:sz w:val="20"/>
          <w:szCs w:val="20"/>
        </w:rPr>
      </w:pPr>
      <w:r>
        <w:rPr>
          <w:color w:val="000000"/>
          <w:sz w:val="20"/>
          <w:szCs w:val="20"/>
        </w:rPr>
        <w:lastRenderedPageBreak/>
        <w:t xml:space="preserve">b) </w:t>
      </w:r>
      <w:r w:rsidRPr="00185797">
        <w:rPr>
          <w:color w:val="000000"/>
          <w:sz w:val="20"/>
          <w:szCs w:val="20"/>
        </w:rPr>
        <w:t xml:space="preserve">......................zł </w:t>
      </w:r>
      <w:r>
        <w:rPr>
          <w:color w:val="000000"/>
          <w:sz w:val="20"/>
          <w:szCs w:val="20"/>
        </w:rPr>
        <w:t>brutto (</w:t>
      </w:r>
      <w:r w:rsidRPr="00185797">
        <w:rPr>
          <w:color w:val="000000"/>
          <w:sz w:val="20"/>
          <w:szCs w:val="20"/>
        </w:rPr>
        <w:t>słownie złotych:...................................................),</w:t>
      </w:r>
      <w:r>
        <w:rPr>
          <w:color w:val="000000"/>
          <w:sz w:val="20"/>
          <w:szCs w:val="20"/>
        </w:rPr>
        <w:t xml:space="preserve"> </w:t>
      </w:r>
      <w:r w:rsidRPr="0047289B">
        <w:rPr>
          <w:sz w:val="20"/>
          <w:szCs w:val="20"/>
        </w:rPr>
        <w:t>w tym</w:t>
      </w:r>
    </w:p>
    <w:p w14:paraId="0D02C070" w14:textId="77777777" w:rsidR="001D120A" w:rsidRDefault="001D120A" w:rsidP="001D120A">
      <w:pPr>
        <w:pStyle w:val="WW-Tekstpodstawowywcity3"/>
        <w:tabs>
          <w:tab w:val="left" w:pos="0"/>
        </w:tabs>
        <w:spacing w:line="100" w:lineRule="atLeast"/>
        <w:ind w:left="426"/>
        <w:rPr>
          <w:color w:val="000000"/>
          <w:sz w:val="20"/>
          <w:szCs w:val="20"/>
        </w:rPr>
      </w:pPr>
      <w:r>
        <w:rPr>
          <w:color w:val="000000"/>
          <w:sz w:val="20"/>
          <w:szCs w:val="20"/>
        </w:rPr>
        <w:t xml:space="preserve">c)  podatek VAT w wysokości </w:t>
      </w:r>
      <w:r w:rsidRPr="00185797">
        <w:rPr>
          <w:color w:val="000000"/>
          <w:sz w:val="20"/>
          <w:szCs w:val="20"/>
        </w:rPr>
        <w:t>......................zł (słownie złotych:...................................................)</w:t>
      </w:r>
      <w:r w:rsidRPr="00C0617E">
        <w:rPr>
          <w:color w:val="FF0000"/>
          <w:sz w:val="20"/>
          <w:szCs w:val="20"/>
        </w:rPr>
        <w:t>.</w:t>
      </w:r>
    </w:p>
    <w:p w14:paraId="3D9D539E" w14:textId="791852A9" w:rsidR="001D120A" w:rsidRPr="009D7098" w:rsidRDefault="004F2F79" w:rsidP="009D7098">
      <w:pPr>
        <w:pStyle w:val="WW-Tekstpodstawowywcity3"/>
        <w:numPr>
          <w:ilvl w:val="0"/>
          <w:numId w:val="34"/>
        </w:numPr>
        <w:tabs>
          <w:tab w:val="left" w:pos="0"/>
        </w:tabs>
        <w:spacing w:before="0"/>
        <w:ind w:left="426" w:hanging="426"/>
        <w:rPr>
          <w:color w:val="000000"/>
          <w:sz w:val="20"/>
          <w:szCs w:val="20"/>
        </w:rPr>
      </w:pPr>
      <w:r w:rsidRPr="009D7098">
        <w:rPr>
          <w:color w:val="000000"/>
          <w:sz w:val="20"/>
          <w:szCs w:val="20"/>
        </w:rPr>
        <w:t>Zapłata należności za dostarczony i odebrany przedmiot umowy nastąpi w formie przelewu z rachunku Zamawiającego na rachunek bankowy Wykonawcy wskazany na fakturze, metodą podzielonej płatności (MPP), w terminie do 30 dni od daty otrzymania oryginału prawidłowo wystawionej faktury oraz Protokoł</w:t>
      </w:r>
      <w:r w:rsidR="005846D3" w:rsidRPr="009D7098">
        <w:rPr>
          <w:color w:val="000000"/>
          <w:sz w:val="20"/>
          <w:szCs w:val="20"/>
        </w:rPr>
        <w:t>u</w:t>
      </w:r>
      <w:r w:rsidRPr="009D7098">
        <w:rPr>
          <w:color w:val="000000"/>
          <w:sz w:val="20"/>
          <w:szCs w:val="20"/>
        </w:rPr>
        <w:t xml:space="preserve"> odbioru.</w:t>
      </w:r>
      <w:r w:rsidR="001D120A" w:rsidRPr="009D7098">
        <w:rPr>
          <w:color w:val="000000"/>
          <w:sz w:val="20"/>
          <w:szCs w:val="20"/>
        </w:rPr>
        <w:t xml:space="preserve"> </w:t>
      </w:r>
    </w:p>
    <w:p w14:paraId="579DA073" w14:textId="6F64491B" w:rsidR="001D120A" w:rsidRDefault="001D120A" w:rsidP="00A20734">
      <w:pPr>
        <w:widowControl w:val="0"/>
        <w:numPr>
          <w:ilvl w:val="2"/>
          <w:numId w:val="26"/>
        </w:numPr>
        <w:tabs>
          <w:tab w:val="clear" w:pos="2340"/>
        </w:tabs>
        <w:ind w:left="426" w:hanging="426"/>
        <w:jc w:val="both"/>
      </w:pPr>
      <w:r>
        <w:t>Ceny jednostkowe poszczególnych pozycji asortymentowych określa załą</w:t>
      </w:r>
      <w:r w:rsidR="00D94029">
        <w:t xml:space="preserve">cznik nr 1 do niniejszej umowy; </w:t>
      </w:r>
      <w:r>
        <w:t>Ceny te zawierają wszystkie koszty związane z dostarczeniem przedmiotu umowy, w miejscu wskazanym przez Zamawiającego</w:t>
      </w:r>
      <w:r w:rsidR="00D94029">
        <w:t xml:space="preserve">, </w:t>
      </w:r>
      <w:r w:rsidR="009D7098">
        <w:t xml:space="preserve">w tym koszty zmiany miejsca dostawy, zgodnie z </w:t>
      </w:r>
      <w:r w:rsidR="00D94029">
        <w:t>§ 8</w:t>
      </w:r>
      <w:r w:rsidR="009D7098">
        <w:t xml:space="preserve"> ust. 3</w:t>
      </w:r>
      <w:r w:rsidR="00D94029">
        <w:t xml:space="preserve"> umowy</w:t>
      </w:r>
      <w:r>
        <w:t>.</w:t>
      </w:r>
    </w:p>
    <w:p w14:paraId="552143A1" w14:textId="31DA0FDC" w:rsidR="001D120A" w:rsidRPr="00E42AC0" w:rsidRDefault="004F2F79" w:rsidP="00A20734">
      <w:pPr>
        <w:widowControl w:val="0"/>
        <w:numPr>
          <w:ilvl w:val="2"/>
          <w:numId w:val="26"/>
        </w:numPr>
        <w:tabs>
          <w:tab w:val="clear" w:pos="2340"/>
          <w:tab w:val="num" w:pos="426"/>
        </w:tabs>
        <w:ind w:left="426" w:hanging="426"/>
        <w:jc w:val="both"/>
      </w:pPr>
      <w:r w:rsidRPr="004F2F79">
        <w:t>Na oryginale faktury wysyłanej do Zamawiającego, Wykonawca wymieni numer i datę umowy, rachunek bankowy (zgłoszony do wykazu podmiotów prowadzonego przez Szefa Krajowej Administracji Skarbowej na podstawie art. 96b ustawy o podatku od towarów i usług –</w:t>
      </w:r>
      <w:r>
        <w:t xml:space="preserve"> jednolitego wykazu podatników VAT,</w:t>
      </w:r>
      <w:r w:rsidRPr="004F2F79">
        <w:t xml:space="preserve"> tzw.</w:t>
      </w:r>
      <w:r>
        <w:t xml:space="preserve"> białej listy</w:t>
      </w:r>
      <w:r w:rsidRPr="004F2F79">
        <w:t>), asortyment, ilość towaru, jednostkę miary, jego cenę jednostkową netto, stawkę podatku VAT, wartość podatku VAT, wartość brutto.</w:t>
      </w:r>
    </w:p>
    <w:p w14:paraId="782C47E2" w14:textId="77777777" w:rsidR="001D120A" w:rsidRPr="00E42AC0" w:rsidRDefault="001D120A" w:rsidP="00A20734">
      <w:pPr>
        <w:widowControl w:val="0"/>
        <w:numPr>
          <w:ilvl w:val="2"/>
          <w:numId w:val="26"/>
        </w:numPr>
        <w:tabs>
          <w:tab w:val="clear" w:pos="2340"/>
          <w:tab w:val="num" w:pos="426"/>
        </w:tabs>
        <w:ind w:left="284" w:hanging="284"/>
        <w:jc w:val="both"/>
      </w:pPr>
      <w:r w:rsidRPr="00E42AC0">
        <w:t xml:space="preserve">Zamawiający zobowiązuje Wykonawcę pod rygorem nieopłacenia faktury do: </w:t>
      </w:r>
    </w:p>
    <w:p w14:paraId="55CEA57B" w14:textId="77777777" w:rsidR="001D120A" w:rsidRPr="00E42AC0" w:rsidRDefault="001D120A" w:rsidP="00A20734">
      <w:pPr>
        <w:widowControl w:val="0"/>
        <w:numPr>
          <w:ilvl w:val="1"/>
          <w:numId w:val="27"/>
        </w:numPr>
        <w:tabs>
          <w:tab w:val="clear" w:pos="1440"/>
          <w:tab w:val="num" w:pos="709"/>
        </w:tabs>
        <w:ind w:left="540" w:hanging="114"/>
        <w:jc w:val="both"/>
      </w:pPr>
      <w:r w:rsidRPr="00E42AC0">
        <w:t xml:space="preserve">dostarczenia wyłącznie towaru będącego przedmiotem umowy; </w:t>
      </w:r>
    </w:p>
    <w:p w14:paraId="73AF4D9A" w14:textId="19151E4C" w:rsidR="001D120A" w:rsidRDefault="001D120A" w:rsidP="00A20734">
      <w:pPr>
        <w:widowControl w:val="0"/>
        <w:numPr>
          <w:ilvl w:val="1"/>
          <w:numId w:val="27"/>
        </w:numPr>
        <w:tabs>
          <w:tab w:val="clear" w:pos="1440"/>
          <w:tab w:val="num" w:pos="709"/>
          <w:tab w:val="num" w:pos="993"/>
        </w:tabs>
        <w:ind w:left="540" w:hanging="114"/>
        <w:jc w:val="both"/>
      </w:pPr>
      <w:r w:rsidRPr="00E42AC0">
        <w:t xml:space="preserve">posługiwania się nazewnictwem towaru zawartym w umowie; </w:t>
      </w:r>
    </w:p>
    <w:p w14:paraId="5A3818F5" w14:textId="4BB77488" w:rsidR="003C48BA" w:rsidRPr="00E42AC0" w:rsidRDefault="003C48BA" w:rsidP="00A20734">
      <w:pPr>
        <w:widowControl w:val="0"/>
        <w:numPr>
          <w:ilvl w:val="1"/>
          <w:numId w:val="27"/>
        </w:numPr>
        <w:tabs>
          <w:tab w:val="clear" w:pos="1440"/>
          <w:tab w:val="num" w:pos="709"/>
          <w:tab w:val="num" w:pos="993"/>
        </w:tabs>
        <w:ind w:left="540" w:hanging="114"/>
        <w:jc w:val="both"/>
      </w:pPr>
      <w:r w:rsidRPr="004F2F79">
        <w:t>posługiwania się rachunkiem bankowym spełniającym warunki określone w ust. 4.</w:t>
      </w:r>
    </w:p>
    <w:p w14:paraId="2740F8B2" w14:textId="77777777" w:rsidR="001D120A" w:rsidRDefault="001D120A" w:rsidP="00A20734">
      <w:pPr>
        <w:numPr>
          <w:ilvl w:val="2"/>
          <w:numId w:val="26"/>
        </w:numPr>
        <w:tabs>
          <w:tab w:val="clear" w:pos="2340"/>
          <w:tab w:val="num" w:pos="426"/>
        </w:tabs>
        <w:ind w:left="426" w:hanging="426"/>
      </w:pPr>
      <w:r>
        <w:t>Osobami uprawnionymi do kontaktów stron</w:t>
      </w:r>
      <w:r w:rsidR="000C5C2B">
        <w:t>,</w:t>
      </w:r>
      <w:r>
        <w:t xml:space="preserve"> </w:t>
      </w:r>
      <w:r w:rsidR="000C5C2B">
        <w:t xml:space="preserve">w sprawach związanych z realizacją umowy, </w:t>
      </w:r>
      <w:r>
        <w:t>są:</w:t>
      </w:r>
    </w:p>
    <w:p w14:paraId="02917FF0" w14:textId="77777777" w:rsidR="001D120A" w:rsidRDefault="001D120A" w:rsidP="00A20734">
      <w:pPr>
        <w:numPr>
          <w:ilvl w:val="4"/>
          <w:numId w:val="26"/>
        </w:numPr>
        <w:tabs>
          <w:tab w:val="clear" w:pos="3600"/>
          <w:tab w:val="num" w:pos="426"/>
        </w:tabs>
        <w:ind w:left="709" w:hanging="283"/>
      </w:pPr>
      <w:r>
        <w:t>ze strony Zamawiającego ……………………</w:t>
      </w:r>
      <w:r w:rsidR="000C5C2B">
        <w:t>tel. ……………</w:t>
      </w:r>
      <w:r>
        <w:t>..</w:t>
      </w:r>
      <w:r w:rsidR="000C5C2B">
        <w:t>e-mail: …………………………….</w:t>
      </w:r>
    </w:p>
    <w:p w14:paraId="633579C5" w14:textId="4FDBFAD5" w:rsidR="004F2F79" w:rsidRDefault="001D120A" w:rsidP="003C48BA">
      <w:pPr>
        <w:numPr>
          <w:ilvl w:val="4"/>
          <w:numId w:val="26"/>
        </w:numPr>
        <w:tabs>
          <w:tab w:val="clear" w:pos="3600"/>
          <w:tab w:val="num" w:pos="426"/>
        </w:tabs>
        <w:ind w:left="709" w:hanging="283"/>
      </w:pPr>
      <w:r>
        <w:t>ze strony Wykonawcy ………………………</w:t>
      </w:r>
      <w:r w:rsidR="000C5C2B">
        <w:t>tel. …….....</w:t>
      </w:r>
      <w:r>
        <w:t>……</w:t>
      </w:r>
      <w:r w:rsidR="000C5C2B">
        <w:t>e-mail: ………………………</w:t>
      </w:r>
    </w:p>
    <w:p w14:paraId="158D6066" w14:textId="77777777" w:rsidR="001D120A" w:rsidRDefault="001D120A" w:rsidP="00A20734">
      <w:pPr>
        <w:pStyle w:val="WW-Tekstpodstawowywcity3"/>
        <w:numPr>
          <w:ilvl w:val="0"/>
          <w:numId w:val="35"/>
        </w:numPr>
        <w:tabs>
          <w:tab w:val="left" w:pos="0"/>
        </w:tabs>
        <w:spacing w:before="0"/>
        <w:ind w:left="426" w:hanging="426"/>
        <w:rPr>
          <w:sz w:val="20"/>
          <w:szCs w:val="20"/>
        </w:rPr>
      </w:pPr>
      <w:r w:rsidRPr="00E42AC0">
        <w:rPr>
          <w:sz w:val="20"/>
          <w:szCs w:val="20"/>
        </w:rPr>
        <w:t>W przypadku stwierdzenia braków w</w:t>
      </w:r>
      <w:r w:rsidRPr="00185797">
        <w:rPr>
          <w:sz w:val="20"/>
          <w:szCs w:val="20"/>
        </w:rPr>
        <w:t xml:space="preserve"> przedmiocie dostawy, Zamawiający ma prawo wstrzymać się z zapłatą ceny do czasu ich usunięcia przez Wykonawcę.</w:t>
      </w:r>
    </w:p>
    <w:p w14:paraId="6BB7D6C2" w14:textId="59B90CF9" w:rsidR="001D120A" w:rsidRDefault="001D120A" w:rsidP="001D120A">
      <w:pPr>
        <w:tabs>
          <w:tab w:val="left" w:pos="426"/>
        </w:tabs>
        <w:ind w:left="426" w:hanging="426"/>
        <w:jc w:val="both"/>
      </w:pPr>
      <w:r>
        <w:t>8.</w:t>
      </w:r>
      <w:r>
        <w:tab/>
      </w:r>
      <w:r w:rsidRPr="009E1AE7">
        <w:t xml:space="preserve">W razie stwierdzenia różnic ilościowych lub jakościowych w towarze, </w:t>
      </w:r>
      <w:r>
        <w:t>Zamawiający</w:t>
      </w:r>
      <w:r w:rsidRPr="009E1AE7">
        <w:t xml:space="preserve"> </w:t>
      </w:r>
      <w:r w:rsidR="000C5C2B">
        <w:t>zgłosi je niezwłocznie Wykonawcy</w:t>
      </w:r>
      <w:r w:rsidR="00CD052D">
        <w:t xml:space="preserve"> w protokole dostawy lub </w:t>
      </w:r>
      <w:r w:rsidR="000C5C2B">
        <w:t>na adres e-mail wskazany w ust. 6 lit. b</w:t>
      </w:r>
      <w:r w:rsidRPr="009E1AE7">
        <w:t xml:space="preserve">. </w:t>
      </w:r>
    </w:p>
    <w:p w14:paraId="06B6C90A" w14:textId="77777777" w:rsidR="001D120A" w:rsidRPr="008F5EA5" w:rsidRDefault="001D120A" w:rsidP="008F5EA5">
      <w:pPr>
        <w:tabs>
          <w:tab w:val="left" w:pos="426"/>
        </w:tabs>
        <w:ind w:left="426" w:hanging="426"/>
        <w:jc w:val="both"/>
        <w:rPr>
          <w:lang w:eastAsia="ar-SA"/>
        </w:rPr>
      </w:pPr>
      <w:r>
        <w:t xml:space="preserve">9. </w:t>
      </w:r>
      <w:r>
        <w:tab/>
        <w:t>Wykonawca</w:t>
      </w:r>
      <w:r w:rsidRPr="009E1AE7">
        <w:t xml:space="preserve"> zobowiązuje się do przygotowania odpowiedniej ilości towaru wolnego od wad lub uzupełnienia różnic ilościowych w </w:t>
      </w:r>
      <w:r>
        <w:t>przedmiocie zamówienia</w:t>
      </w:r>
      <w:r w:rsidRPr="009E1AE7">
        <w:t xml:space="preserve"> w </w:t>
      </w:r>
      <w:r w:rsidR="000C5C2B">
        <w:t xml:space="preserve">terminie do </w:t>
      </w:r>
      <w:r w:rsidRPr="009E1AE7">
        <w:t>3 dni od zgłoszenia</w:t>
      </w:r>
      <w:r w:rsidR="000C5C2B">
        <w:t>, o którym mowa w ust. 8</w:t>
      </w:r>
      <w:r>
        <w:t>.</w:t>
      </w:r>
    </w:p>
    <w:p w14:paraId="2D4B4227" w14:textId="77777777" w:rsidR="001D120A" w:rsidRDefault="001D120A" w:rsidP="001D120A">
      <w:pPr>
        <w:pStyle w:val="Wyliczaniess"/>
        <w:tabs>
          <w:tab w:val="left" w:pos="360"/>
        </w:tabs>
        <w:spacing w:before="0" w:after="0"/>
        <w:ind w:left="360" w:hanging="360"/>
        <w:jc w:val="center"/>
        <w:rPr>
          <w:b/>
          <w:sz w:val="20"/>
        </w:rPr>
      </w:pPr>
      <w:r>
        <w:rPr>
          <w:b/>
          <w:sz w:val="20"/>
        </w:rPr>
        <w:t xml:space="preserve">§ 4 </w:t>
      </w:r>
    </w:p>
    <w:p w14:paraId="3B358A84" w14:textId="77777777" w:rsidR="001D120A" w:rsidRDefault="001D120A" w:rsidP="001D120A">
      <w:pPr>
        <w:pStyle w:val="Nagwek3"/>
        <w:rPr>
          <w:b w:val="0"/>
          <w:i w:val="0"/>
          <w:sz w:val="20"/>
        </w:rPr>
      </w:pPr>
      <w:r>
        <w:rPr>
          <w:b w:val="0"/>
          <w:i w:val="0"/>
          <w:sz w:val="20"/>
        </w:rPr>
        <w:t>OBOWIĄZKI STRON</w:t>
      </w:r>
    </w:p>
    <w:p w14:paraId="100FB436" w14:textId="77777777" w:rsidR="001D120A" w:rsidRPr="0047289B" w:rsidRDefault="001D120A" w:rsidP="001D120A">
      <w:pPr>
        <w:ind w:left="426" w:hanging="426"/>
        <w:jc w:val="both"/>
      </w:pPr>
      <w:r w:rsidRPr="00E72199">
        <w:t xml:space="preserve">1. </w:t>
      </w:r>
      <w:r>
        <w:tab/>
      </w:r>
      <w:r w:rsidRPr="00E72199">
        <w:t xml:space="preserve">W ramach wykonania przedmiotu umowy </w:t>
      </w:r>
      <w:r w:rsidRPr="0047289B">
        <w:t xml:space="preserve">i wynagrodzenia określonego w § 3 ust. 1 umowy </w:t>
      </w:r>
      <w:r w:rsidRPr="0047289B">
        <w:rPr>
          <w:iCs/>
        </w:rPr>
        <w:t>Wykonawca</w:t>
      </w:r>
      <w:r w:rsidRPr="0047289B">
        <w:t xml:space="preserve"> zobowiązany jest do:</w:t>
      </w:r>
    </w:p>
    <w:p w14:paraId="45812F51" w14:textId="77777777" w:rsidR="001D120A" w:rsidRPr="0047289B" w:rsidRDefault="001D120A" w:rsidP="00A20734">
      <w:pPr>
        <w:numPr>
          <w:ilvl w:val="1"/>
          <w:numId w:val="30"/>
        </w:numPr>
        <w:tabs>
          <w:tab w:val="clear" w:pos="1440"/>
        </w:tabs>
        <w:suppressAutoHyphens/>
        <w:ind w:left="709" w:hanging="283"/>
        <w:jc w:val="both"/>
      </w:pPr>
      <w:r w:rsidRPr="0047289B">
        <w:t>terminowego i rzetelnego wykonania przedmiotu umowy,</w:t>
      </w:r>
    </w:p>
    <w:p w14:paraId="08011D02" w14:textId="77777777" w:rsidR="001D120A" w:rsidRPr="0047289B" w:rsidRDefault="001D120A" w:rsidP="00A20734">
      <w:pPr>
        <w:numPr>
          <w:ilvl w:val="0"/>
          <w:numId w:val="32"/>
        </w:numPr>
        <w:tabs>
          <w:tab w:val="clear" w:pos="1440"/>
        </w:tabs>
        <w:suppressAutoHyphens/>
        <w:ind w:left="709" w:hanging="283"/>
        <w:jc w:val="both"/>
      </w:pPr>
      <w:r w:rsidRPr="0047289B">
        <w:t>dostarczenia przedmiotu umowy własnym transportem, na własny koszt i ryzyko,</w:t>
      </w:r>
    </w:p>
    <w:p w14:paraId="2DC27C64" w14:textId="7129C9F7" w:rsidR="001D120A" w:rsidRPr="0047289B" w:rsidRDefault="001D120A" w:rsidP="00A20734">
      <w:pPr>
        <w:numPr>
          <w:ilvl w:val="0"/>
          <w:numId w:val="32"/>
        </w:numPr>
        <w:tabs>
          <w:tab w:val="clear" w:pos="1440"/>
        </w:tabs>
        <w:suppressAutoHyphens/>
        <w:ind w:left="709" w:hanging="283"/>
        <w:jc w:val="both"/>
      </w:pPr>
      <w:r w:rsidRPr="0047289B">
        <w:t>rozładunku i wniesienia do wskazanego przez Zamawiającego pomieszczenia,</w:t>
      </w:r>
      <w:r>
        <w:t xml:space="preserve"> </w:t>
      </w:r>
    </w:p>
    <w:p w14:paraId="192AD7AE" w14:textId="77777777" w:rsidR="001D120A" w:rsidRPr="0047289B" w:rsidRDefault="001D120A" w:rsidP="00A20734">
      <w:pPr>
        <w:numPr>
          <w:ilvl w:val="0"/>
          <w:numId w:val="32"/>
        </w:numPr>
        <w:tabs>
          <w:tab w:val="clear" w:pos="1440"/>
        </w:tabs>
        <w:suppressAutoHyphens/>
        <w:ind w:left="709" w:hanging="283"/>
        <w:jc w:val="both"/>
      </w:pPr>
      <w:r w:rsidRPr="0047289B">
        <w:t xml:space="preserve">dostarczenia najpóźniej do chwili podpisania protokołu, do każdego egzemplarza sprzętu - wydrukowanej karty gwarancji oraz instrukcji w języku polskim – instalacji, użytkowania i obsługi, </w:t>
      </w:r>
    </w:p>
    <w:p w14:paraId="1BA0EF67" w14:textId="77777777" w:rsidR="001D120A" w:rsidRPr="0047289B" w:rsidRDefault="001D120A" w:rsidP="00A20734">
      <w:pPr>
        <w:pStyle w:val="arimr"/>
        <w:widowControl/>
        <w:numPr>
          <w:ilvl w:val="0"/>
          <w:numId w:val="32"/>
        </w:numPr>
        <w:tabs>
          <w:tab w:val="clear" w:pos="1440"/>
        </w:tabs>
        <w:suppressAutoHyphens/>
        <w:snapToGrid/>
        <w:spacing w:line="240" w:lineRule="auto"/>
        <w:ind w:left="709" w:hanging="283"/>
        <w:jc w:val="both"/>
        <w:rPr>
          <w:sz w:val="20"/>
          <w:lang w:val="pl-PL"/>
        </w:rPr>
      </w:pPr>
      <w:r w:rsidRPr="0047289B">
        <w:rPr>
          <w:sz w:val="20"/>
          <w:lang w:val="pl-PL"/>
        </w:rPr>
        <w:t>dostarczenia przedmiotu umowy w pełni sprawnego, dotychczas nigdy nieużytkowan</w:t>
      </w:r>
      <w:r>
        <w:rPr>
          <w:sz w:val="20"/>
          <w:lang w:val="pl-PL"/>
        </w:rPr>
        <w:t>ego</w:t>
      </w:r>
      <w:r w:rsidRPr="0047289B">
        <w:rPr>
          <w:sz w:val="20"/>
          <w:lang w:val="pl-PL"/>
        </w:rPr>
        <w:t>, ani nieuszkodzon</w:t>
      </w:r>
      <w:r>
        <w:rPr>
          <w:sz w:val="20"/>
          <w:lang w:val="pl-PL"/>
        </w:rPr>
        <w:t>ego</w:t>
      </w:r>
      <w:r w:rsidRPr="0047289B">
        <w:rPr>
          <w:sz w:val="20"/>
          <w:lang w:val="pl-PL"/>
        </w:rPr>
        <w:t xml:space="preserve">, </w:t>
      </w:r>
      <w:r>
        <w:rPr>
          <w:sz w:val="20"/>
          <w:lang w:val="pl-PL"/>
        </w:rPr>
        <w:t>w oryginalnym opakowaniu producenta</w:t>
      </w:r>
      <w:r w:rsidRPr="0047289B">
        <w:rPr>
          <w:sz w:val="20"/>
          <w:lang w:val="pl-PL"/>
        </w:rPr>
        <w:t>,</w:t>
      </w:r>
    </w:p>
    <w:p w14:paraId="080CF6F2" w14:textId="77777777" w:rsidR="001D120A" w:rsidRPr="0047289B" w:rsidRDefault="001D120A" w:rsidP="00A20734">
      <w:pPr>
        <w:pStyle w:val="arimr"/>
        <w:widowControl/>
        <w:numPr>
          <w:ilvl w:val="0"/>
          <w:numId w:val="32"/>
        </w:numPr>
        <w:tabs>
          <w:tab w:val="clear" w:pos="1440"/>
          <w:tab w:val="left" w:pos="426"/>
          <w:tab w:val="num" w:pos="540"/>
        </w:tabs>
        <w:suppressAutoHyphens/>
        <w:snapToGrid/>
        <w:spacing w:line="240" w:lineRule="auto"/>
        <w:ind w:left="709" w:hanging="283"/>
        <w:jc w:val="both"/>
        <w:rPr>
          <w:sz w:val="20"/>
          <w:lang w:val="pl-PL"/>
        </w:rPr>
      </w:pPr>
      <w:r w:rsidRPr="0047289B">
        <w:rPr>
          <w:sz w:val="20"/>
          <w:lang w:val="pl-PL"/>
        </w:rPr>
        <w:t>dostarczenia listy wszystkich punktów serwisowych wraz z danymi teleadresowymi, w których może być realizowana naprawa gwarancyjna</w:t>
      </w:r>
      <w:r w:rsidR="000C5C2B">
        <w:rPr>
          <w:sz w:val="20"/>
          <w:lang w:val="pl-PL"/>
        </w:rPr>
        <w:t xml:space="preserve"> – </w:t>
      </w:r>
      <w:r w:rsidR="000C5C2B" w:rsidRPr="000C5C2B">
        <w:rPr>
          <w:i/>
          <w:sz w:val="20"/>
          <w:lang w:val="pl-PL"/>
        </w:rPr>
        <w:t>(jeśli dotyczy)</w:t>
      </w:r>
      <w:r w:rsidRPr="000C5C2B">
        <w:rPr>
          <w:i/>
          <w:sz w:val="20"/>
          <w:lang w:val="pl-PL"/>
        </w:rPr>
        <w:t>.</w:t>
      </w:r>
    </w:p>
    <w:p w14:paraId="746A620D" w14:textId="77777777" w:rsidR="001D120A" w:rsidRPr="0047289B" w:rsidRDefault="001D120A" w:rsidP="00A20734">
      <w:pPr>
        <w:pStyle w:val="arimr"/>
        <w:widowControl/>
        <w:numPr>
          <w:ilvl w:val="0"/>
          <w:numId w:val="30"/>
        </w:numPr>
        <w:tabs>
          <w:tab w:val="clear" w:pos="720"/>
        </w:tabs>
        <w:suppressAutoHyphens/>
        <w:snapToGrid/>
        <w:spacing w:line="240" w:lineRule="auto"/>
        <w:ind w:left="426" w:hanging="426"/>
        <w:jc w:val="both"/>
        <w:rPr>
          <w:sz w:val="20"/>
          <w:lang w:val="pl-PL"/>
        </w:rPr>
      </w:pPr>
      <w:r w:rsidRPr="0047289B">
        <w:rPr>
          <w:sz w:val="20"/>
          <w:lang w:val="pl-PL"/>
        </w:rPr>
        <w:t>Wykonawca, po zakończeniu okresu gwarancyjnego</w:t>
      </w:r>
      <w:r>
        <w:rPr>
          <w:sz w:val="20"/>
          <w:lang w:val="pl-PL"/>
        </w:rPr>
        <w:t xml:space="preserve"> sprzętu objętego gwarancją</w:t>
      </w:r>
      <w:r w:rsidRPr="0047289B">
        <w:rPr>
          <w:sz w:val="20"/>
          <w:lang w:val="pl-PL"/>
        </w:rPr>
        <w:t>, przedstawi Zamawiającemu pisemną informację o wszelkich wadach, ich przyczynach i sposobie usunięcia.</w:t>
      </w:r>
    </w:p>
    <w:p w14:paraId="30407925" w14:textId="77777777" w:rsidR="001D120A" w:rsidRPr="0047289B" w:rsidRDefault="001D120A" w:rsidP="00A20734">
      <w:pPr>
        <w:pStyle w:val="arimr"/>
        <w:widowControl/>
        <w:numPr>
          <w:ilvl w:val="0"/>
          <w:numId w:val="30"/>
        </w:numPr>
        <w:tabs>
          <w:tab w:val="clear" w:pos="720"/>
        </w:tabs>
        <w:suppressAutoHyphens/>
        <w:snapToGrid/>
        <w:spacing w:line="240" w:lineRule="auto"/>
        <w:ind w:left="426" w:hanging="426"/>
        <w:jc w:val="both"/>
        <w:rPr>
          <w:sz w:val="20"/>
          <w:lang w:val="pl-PL"/>
        </w:rPr>
      </w:pPr>
      <w:r w:rsidRPr="0047289B">
        <w:rPr>
          <w:sz w:val="20"/>
          <w:lang w:val="pl-PL"/>
        </w:rPr>
        <w:t>Wykonawca zobowiązuje się realizować przedmiot umowy przy zachowaniu warunków bezpieczeństwa</w:t>
      </w:r>
      <w:r>
        <w:rPr>
          <w:sz w:val="20"/>
          <w:lang w:val="pl-PL"/>
        </w:rPr>
        <w:t xml:space="preserve"> </w:t>
      </w:r>
      <w:r w:rsidRPr="0047289B">
        <w:rPr>
          <w:sz w:val="20"/>
          <w:lang w:val="pl-PL"/>
        </w:rPr>
        <w:t>i higieny pracy.</w:t>
      </w:r>
    </w:p>
    <w:p w14:paraId="347453FD" w14:textId="77777777" w:rsidR="001D120A" w:rsidRPr="0047289B" w:rsidRDefault="001D120A" w:rsidP="00A20734">
      <w:pPr>
        <w:pStyle w:val="arimr"/>
        <w:widowControl/>
        <w:numPr>
          <w:ilvl w:val="0"/>
          <w:numId w:val="30"/>
        </w:numPr>
        <w:tabs>
          <w:tab w:val="clear" w:pos="720"/>
        </w:tabs>
        <w:suppressAutoHyphens/>
        <w:snapToGrid/>
        <w:spacing w:line="240" w:lineRule="auto"/>
        <w:ind w:left="426" w:hanging="426"/>
        <w:jc w:val="both"/>
        <w:rPr>
          <w:sz w:val="20"/>
          <w:lang w:val="pl-PL"/>
        </w:rPr>
      </w:pPr>
      <w:r w:rsidRPr="0047289B">
        <w:rPr>
          <w:sz w:val="20"/>
          <w:lang w:val="pl-PL"/>
        </w:rPr>
        <w:t>Wykonawca ponosi odpowiedzialność za wszelkie szkody spowodowane swoim działaniem lub zaniechaniem działania i zobowiązuje się do ich usunięcia lub naprawy na koszt własny.</w:t>
      </w:r>
    </w:p>
    <w:p w14:paraId="6DC6D8B0" w14:textId="77777777" w:rsidR="001D120A" w:rsidRPr="0047289B" w:rsidRDefault="001D120A" w:rsidP="00A20734">
      <w:pPr>
        <w:pStyle w:val="arimr"/>
        <w:widowControl/>
        <w:numPr>
          <w:ilvl w:val="0"/>
          <w:numId w:val="30"/>
        </w:numPr>
        <w:tabs>
          <w:tab w:val="clear" w:pos="720"/>
        </w:tabs>
        <w:suppressAutoHyphens/>
        <w:snapToGrid/>
        <w:spacing w:line="240" w:lineRule="auto"/>
        <w:ind w:left="426" w:hanging="426"/>
        <w:jc w:val="both"/>
        <w:rPr>
          <w:sz w:val="20"/>
          <w:lang w:val="pl-PL"/>
        </w:rPr>
      </w:pPr>
      <w:r w:rsidRPr="0047289B">
        <w:rPr>
          <w:sz w:val="20"/>
          <w:lang w:val="pl-PL"/>
        </w:rPr>
        <w:t>Wykonawca zobowiązany jest zachować w tajemnicy wszelkie wiadomości uzyskane w związku z wykonywaniem niniejszej umowy.</w:t>
      </w:r>
    </w:p>
    <w:p w14:paraId="0073D898" w14:textId="77777777" w:rsidR="001D120A" w:rsidRPr="0047289B" w:rsidRDefault="001D120A" w:rsidP="00A20734">
      <w:pPr>
        <w:pStyle w:val="arimr"/>
        <w:widowControl/>
        <w:numPr>
          <w:ilvl w:val="0"/>
          <w:numId w:val="30"/>
        </w:numPr>
        <w:tabs>
          <w:tab w:val="clear" w:pos="720"/>
        </w:tabs>
        <w:suppressAutoHyphens/>
        <w:snapToGrid/>
        <w:spacing w:line="240" w:lineRule="auto"/>
        <w:ind w:left="426" w:hanging="426"/>
        <w:jc w:val="both"/>
        <w:rPr>
          <w:sz w:val="20"/>
          <w:lang w:val="pl-PL"/>
        </w:rPr>
      </w:pPr>
      <w:r w:rsidRPr="0047289B">
        <w:rPr>
          <w:sz w:val="20"/>
          <w:lang w:val="pl-PL"/>
        </w:rPr>
        <w:t>W ramach wykonania umowy Zamawiający zobowiązany jest do:</w:t>
      </w:r>
    </w:p>
    <w:p w14:paraId="7748EE0C" w14:textId="77777777" w:rsidR="001D120A" w:rsidRPr="0047289B" w:rsidRDefault="001D120A" w:rsidP="00A20734">
      <w:pPr>
        <w:numPr>
          <w:ilvl w:val="0"/>
          <w:numId w:val="31"/>
        </w:numPr>
        <w:tabs>
          <w:tab w:val="clear" w:pos="720"/>
        </w:tabs>
        <w:suppressAutoHyphens/>
        <w:ind w:left="709" w:hanging="283"/>
        <w:jc w:val="both"/>
        <w:rPr>
          <w:iCs/>
        </w:rPr>
      </w:pPr>
      <w:r w:rsidRPr="0047289B">
        <w:t xml:space="preserve">zapewnienia Wykonawcy warunków do sprawnego i zgodnego z zasadami realizacji dostaw w zakresie zależnym od </w:t>
      </w:r>
      <w:r w:rsidRPr="0047289B">
        <w:rPr>
          <w:iCs/>
        </w:rPr>
        <w:t>Zamawiającego,</w:t>
      </w:r>
    </w:p>
    <w:p w14:paraId="43E1305B" w14:textId="77777777" w:rsidR="001D120A" w:rsidRPr="00611FF4" w:rsidRDefault="001D120A" w:rsidP="00A20734">
      <w:pPr>
        <w:numPr>
          <w:ilvl w:val="0"/>
          <w:numId w:val="31"/>
        </w:numPr>
        <w:tabs>
          <w:tab w:val="clear" w:pos="720"/>
        </w:tabs>
        <w:suppressAutoHyphens/>
        <w:ind w:left="709" w:hanging="283"/>
        <w:jc w:val="both"/>
        <w:rPr>
          <w:iCs/>
        </w:rPr>
      </w:pPr>
      <w:r w:rsidRPr="00375F41">
        <w:rPr>
          <w:iCs/>
        </w:rPr>
        <w:t>z</w:t>
      </w:r>
      <w:r w:rsidRPr="00611FF4">
        <w:rPr>
          <w:iCs/>
        </w:rPr>
        <w:t>apłaty należnego wynagrodzenia za prawidłowo wykonaną dostawę.</w:t>
      </w:r>
    </w:p>
    <w:p w14:paraId="3108EAF3" w14:textId="77777777" w:rsidR="001D120A" w:rsidRPr="009E1AE7" w:rsidRDefault="001D120A" w:rsidP="00A20734">
      <w:pPr>
        <w:numPr>
          <w:ilvl w:val="0"/>
          <w:numId w:val="30"/>
        </w:numPr>
        <w:tabs>
          <w:tab w:val="clear" w:pos="720"/>
        </w:tabs>
        <w:ind w:left="426" w:hanging="426"/>
        <w:jc w:val="both"/>
      </w:pPr>
      <w:r w:rsidRPr="009E1AE7">
        <w:t>Wykonawca nie może bez pisemnej zgody Zamawiającego dokonać cesji lub w jakikolwiek inny sposób obciążyć wierzytelności (zapłata ceny) wynikającej z niniejszej umowy na rzecz osób trzecich.</w:t>
      </w:r>
    </w:p>
    <w:p w14:paraId="3E2A4897" w14:textId="77777777" w:rsidR="001D120A" w:rsidRDefault="001D120A" w:rsidP="001D120A">
      <w:pPr>
        <w:widowControl w:val="0"/>
        <w:suppressAutoHyphens/>
        <w:spacing w:line="100" w:lineRule="atLeast"/>
        <w:jc w:val="both"/>
        <w:rPr>
          <w:b/>
          <w:bCs/>
          <w:color w:val="000000"/>
          <w:lang w:eastAsia="ar-SA"/>
        </w:rPr>
      </w:pPr>
    </w:p>
    <w:p w14:paraId="772F9A4D" w14:textId="77777777" w:rsidR="001D120A" w:rsidRDefault="001D120A" w:rsidP="001D120A">
      <w:pPr>
        <w:widowControl w:val="0"/>
        <w:suppressAutoHyphens/>
        <w:spacing w:line="100" w:lineRule="atLeast"/>
        <w:jc w:val="center"/>
        <w:rPr>
          <w:b/>
          <w:bCs/>
          <w:color w:val="000000"/>
          <w:lang w:eastAsia="ar-SA"/>
        </w:rPr>
      </w:pPr>
      <w:r w:rsidRPr="00D74015">
        <w:rPr>
          <w:b/>
          <w:bCs/>
          <w:color w:val="000000"/>
          <w:lang w:eastAsia="ar-SA"/>
        </w:rPr>
        <w:t>§5</w:t>
      </w:r>
    </w:p>
    <w:p w14:paraId="783F66D1" w14:textId="77777777" w:rsidR="001D120A" w:rsidRPr="00D74015" w:rsidRDefault="001D120A" w:rsidP="001D120A">
      <w:pPr>
        <w:widowControl w:val="0"/>
        <w:suppressAutoHyphens/>
        <w:spacing w:line="100" w:lineRule="atLeast"/>
        <w:jc w:val="center"/>
        <w:rPr>
          <w:b/>
          <w:bCs/>
          <w:color w:val="000000"/>
          <w:lang w:eastAsia="ar-SA"/>
        </w:rPr>
      </w:pPr>
      <w:r w:rsidRPr="006C4E97">
        <w:rPr>
          <w:lang w:val="x-none" w:eastAsia="x-none"/>
        </w:rPr>
        <w:t>KARY UMOWNE</w:t>
      </w:r>
    </w:p>
    <w:p w14:paraId="33586107" w14:textId="77777777" w:rsidR="001D120A" w:rsidRPr="00D74015" w:rsidRDefault="001D120A" w:rsidP="00A20734">
      <w:pPr>
        <w:pStyle w:val="NormalnyWeb"/>
        <w:numPr>
          <w:ilvl w:val="0"/>
          <w:numId w:val="28"/>
        </w:numPr>
        <w:tabs>
          <w:tab w:val="clear" w:pos="720"/>
        </w:tabs>
        <w:spacing w:before="0" w:beforeAutospacing="0" w:after="0" w:afterAutospacing="0"/>
        <w:ind w:left="426" w:hanging="426"/>
      </w:pPr>
      <w:r w:rsidRPr="00D74015">
        <w:t xml:space="preserve">Wykonawca zapłaci Zamawiającemu karę umowną za niewykonanie lub nienależyte wykonanie umowy w następujących przypadkach i wysokości: </w:t>
      </w:r>
    </w:p>
    <w:p w14:paraId="608F222E" w14:textId="77777777" w:rsidR="001D120A" w:rsidRPr="00D74015" w:rsidRDefault="001D120A" w:rsidP="00066973">
      <w:pPr>
        <w:pStyle w:val="NormalnyWeb"/>
        <w:numPr>
          <w:ilvl w:val="1"/>
          <w:numId w:val="30"/>
        </w:numPr>
        <w:tabs>
          <w:tab w:val="clear" w:pos="1440"/>
          <w:tab w:val="num" w:pos="709"/>
        </w:tabs>
        <w:spacing w:before="0" w:beforeAutospacing="0" w:after="0" w:afterAutospacing="0"/>
        <w:ind w:left="709" w:hanging="283"/>
      </w:pPr>
      <w:r w:rsidRPr="00D74015">
        <w:lastRenderedPageBreak/>
        <w:t>1</w:t>
      </w:r>
      <w:r w:rsidR="005423B4">
        <w:t>5</w:t>
      </w:r>
      <w:r w:rsidRPr="00D74015">
        <w:t>% wartości niezrealizowanej umowy, gdy Zamawiający odstąpi od umowy lub jej części, względnie rozwiąże ją z powodu okoliczności, za które odpowiada Wykonawca, lub gdy Wykonawca odstąpi od umowy lub jej części, względnie ją rozwiąże z powodów leżących po jego stronie;</w:t>
      </w:r>
    </w:p>
    <w:p w14:paraId="6E1F3A57" w14:textId="31046A0D" w:rsidR="001D120A" w:rsidRPr="00D74015" w:rsidRDefault="001D120A" w:rsidP="00066973">
      <w:pPr>
        <w:pStyle w:val="NormalnyWeb"/>
        <w:numPr>
          <w:ilvl w:val="1"/>
          <w:numId w:val="30"/>
        </w:numPr>
        <w:tabs>
          <w:tab w:val="clear" w:pos="1440"/>
          <w:tab w:val="num" w:pos="709"/>
        </w:tabs>
        <w:spacing w:before="0" w:beforeAutospacing="0" w:after="0" w:afterAutospacing="0"/>
        <w:ind w:left="709" w:hanging="283"/>
      </w:pPr>
      <w:r w:rsidRPr="00D74015">
        <w:t>w przypadku opóźnienia w realizacji umowy –</w:t>
      </w:r>
      <w:r w:rsidR="005423B4">
        <w:t xml:space="preserve"> </w:t>
      </w:r>
      <w:r w:rsidR="005423B4">
        <w:rPr>
          <w:bCs/>
        </w:rPr>
        <w:t>0,</w:t>
      </w:r>
      <w:r w:rsidR="008C31C8">
        <w:rPr>
          <w:bCs/>
        </w:rPr>
        <w:t>4</w:t>
      </w:r>
      <w:r w:rsidR="005423B4" w:rsidRPr="00D74015">
        <w:rPr>
          <w:bCs/>
        </w:rPr>
        <w:t xml:space="preserve"> % wynagrodzenia brutto</w:t>
      </w:r>
      <w:r w:rsidR="005423B4">
        <w:rPr>
          <w:bCs/>
        </w:rPr>
        <w:t xml:space="preserve"> odpowiadającego niedostarczonej ilości asortymentu określonego w danej pozycji asortymentowej</w:t>
      </w:r>
      <w:r w:rsidR="005423B4" w:rsidRPr="00D74015">
        <w:rPr>
          <w:bCs/>
        </w:rPr>
        <w:t xml:space="preserve">, lecz nie mniej niż </w:t>
      </w:r>
      <w:r w:rsidR="003A031D">
        <w:rPr>
          <w:bCs/>
        </w:rPr>
        <w:t>300</w:t>
      </w:r>
      <w:r w:rsidR="005423B4" w:rsidRPr="00D74015">
        <w:rPr>
          <w:bCs/>
        </w:rPr>
        <w:t xml:space="preserve"> zł,</w:t>
      </w:r>
      <w:r w:rsidRPr="00D74015">
        <w:t xml:space="preserve"> za każdy rozpoczęty dzień  opóźnienia w stosunku do terminu określonego w § 2 ust. 1 niniejszej umowy;</w:t>
      </w:r>
    </w:p>
    <w:p w14:paraId="3F0E1092" w14:textId="77777777" w:rsidR="001D120A" w:rsidRPr="00D74015" w:rsidRDefault="001D120A" w:rsidP="00066973">
      <w:pPr>
        <w:pStyle w:val="NormalnyWeb"/>
        <w:numPr>
          <w:ilvl w:val="1"/>
          <w:numId w:val="30"/>
        </w:numPr>
        <w:tabs>
          <w:tab w:val="clear" w:pos="1440"/>
          <w:tab w:val="num" w:pos="709"/>
        </w:tabs>
        <w:spacing w:before="0" w:beforeAutospacing="0" w:after="0" w:afterAutospacing="0"/>
        <w:ind w:left="709" w:hanging="283"/>
      </w:pPr>
      <w:r w:rsidRPr="00D74015">
        <w:rPr>
          <w:bCs/>
        </w:rPr>
        <w:t>w przypadku opóźnienia w usunięciu wad w okresie gwarancji</w:t>
      </w:r>
      <w:r w:rsidR="004A0B42">
        <w:rPr>
          <w:bCs/>
        </w:rPr>
        <w:t xml:space="preserve"> i rękojmi</w:t>
      </w:r>
      <w:r w:rsidRPr="00D74015">
        <w:rPr>
          <w:bCs/>
        </w:rPr>
        <w:t xml:space="preserve"> –</w:t>
      </w:r>
      <w:r w:rsidR="005423B4">
        <w:rPr>
          <w:bCs/>
        </w:rPr>
        <w:t xml:space="preserve"> 0</w:t>
      </w:r>
      <w:r w:rsidR="00A87EFB">
        <w:rPr>
          <w:bCs/>
        </w:rPr>
        <w:t>,</w:t>
      </w:r>
      <w:r w:rsidR="008C31C8">
        <w:rPr>
          <w:bCs/>
        </w:rPr>
        <w:t>4</w:t>
      </w:r>
      <w:r w:rsidR="005423B4" w:rsidRPr="00D74015">
        <w:rPr>
          <w:bCs/>
        </w:rPr>
        <w:t xml:space="preserve"> % </w:t>
      </w:r>
      <w:r w:rsidR="005423B4">
        <w:rPr>
          <w:bCs/>
        </w:rPr>
        <w:t>wynagrodzenia</w:t>
      </w:r>
      <w:r w:rsidR="005423B4" w:rsidRPr="00D74015">
        <w:rPr>
          <w:bCs/>
        </w:rPr>
        <w:t xml:space="preserve"> brutto</w:t>
      </w:r>
      <w:r w:rsidR="005423B4">
        <w:rPr>
          <w:bCs/>
        </w:rPr>
        <w:t xml:space="preserve"> odpowiadającego asortymentowi w danej pozycji asortymentowej, w którym stwierdzono wady podlegające uprawnieniom z tytułu gwarancji jakości lub rękojmi, </w:t>
      </w:r>
      <w:r w:rsidRPr="00D74015">
        <w:t>za każdy rozpoczęty dzień  opóźnienia w stosunku do terminu określonego na usunięcie wad lub usterek</w:t>
      </w:r>
      <w:r w:rsidR="005423B4">
        <w:t>,</w:t>
      </w:r>
      <w:r>
        <w:t xml:space="preserve"> określonego w § 6 ust. 8</w:t>
      </w:r>
      <w:r w:rsidRPr="00D74015">
        <w:t>.</w:t>
      </w:r>
    </w:p>
    <w:p w14:paraId="199E7959" w14:textId="77777777" w:rsidR="001D120A" w:rsidRPr="00130571" w:rsidRDefault="005423B4" w:rsidP="00A20734">
      <w:pPr>
        <w:pStyle w:val="Zwykytekst"/>
        <w:numPr>
          <w:ilvl w:val="0"/>
          <w:numId w:val="28"/>
        </w:numPr>
        <w:tabs>
          <w:tab w:val="clear" w:pos="720"/>
          <w:tab w:val="left" w:pos="-1800"/>
          <w:tab w:val="num" w:pos="360"/>
        </w:tabs>
        <w:ind w:left="360"/>
        <w:jc w:val="both"/>
        <w:rPr>
          <w:rFonts w:ascii="Times New Roman" w:hAnsi="Times New Roman"/>
          <w:bCs/>
        </w:rPr>
      </w:pPr>
      <w:r>
        <w:rPr>
          <w:rFonts w:ascii="Times New Roman" w:hAnsi="Times New Roman"/>
        </w:rPr>
        <w:t>Suma kar umownyc</w:t>
      </w:r>
      <w:r>
        <w:rPr>
          <w:rFonts w:ascii="Times New Roman" w:hAnsi="Times New Roman"/>
          <w:lang w:val="pl-PL"/>
        </w:rPr>
        <w:t xml:space="preserve">h nie może przekroczyć </w:t>
      </w:r>
      <w:r w:rsidR="00A87EFB">
        <w:rPr>
          <w:rFonts w:ascii="Times New Roman" w:hAnsi="Times New Roman"/>
          <w:lang w:val="pl-PL"/>
        </w:rPr>
        <w:t>3</w:t>
      </w:r>
      <w:r>
        <w:rPr>
          <w:rFonts w:ascii="Times New Roman" w:hAnsi="Times New Roman"/>
          <w:lang w:val="pl-PL"/>
        </w:rPr>
        <w:t>0 % wartości wynagrodzenia brutto, określonego w § 3 ust. 1 lit.</w:t>
      </w:r>
      <w:r w:rsidR="00A87EFB">
        <w:rPr>
          <w:rFonts w:ascii="Times New Roman" w:hAnsi="Times New Roman"/>
          <w:lang w:val="pl-PL"/>
        </w:rPr>
        <w:t xml:space="preserve"> </w:t>
      </w:r>
      <w:r>
        <w:rPr>
          <w:rFonts w:ascii="Times New Roman" w:hAnsi="Times New Roman"/>
          <w:lang w:val="pl-PL"/>
        </w:rPr>
        <w:t>b) niniejszej umowy.</w:t>
      </w:r>
      <w:r w:rsidR="001D120A" w:rsidRPr="00130571">
        <w:rPr>
          <w:rFonts w:ascii="Times New Roman" w:hAnsi="Times New Roman"/>
          <w:lang w:val="pl-PL"/>
        </w:rPr>
        <w:t xml:space="preserve"> </w:t>
      </w:r>
    </w:p>
    <w:p w14:paraId="6FA209AB" w14:textId="77777777" w:rsidR="001D120A" w:rsidRPr="0002694E" w:rsidRDefault="001D120A" w:rsidP="00A20734">
      <w:pPr>
        <w:pStyle w:val="Zwykytekst"/>
        <w:numPr>
          <w:ilvl w:val="0"/>
          <w:numId w:val="28"/>
        </w:numPr>
        <w:tabs>
          <w:tab w:val="clear" w:pos="720"/>
          <w:tab w:val="num" w:pos="-1800"/>
          <w:tab w:val="num" w:pos="360"/>
        </w:tabs>
        <w:ind w:left="360"/>
        <w:jc w:val="both"/>
        <w:rPr>
          <w:rFonts w:ascii="Times New Roman" w:hAnsi="Times New Roman"/>
        </w:rPr>
      </w:pPr>
      <w:r w:rsidRPr="0002694E">
        <w:rPr>
          <w:rFonts w:ascii="Times New Roman" w:hAnsi="Times New Roman"/>
        </w:rPr>
        <w:t>Zamawiający zastrzega sobie prawo dochodzenia odszkodowania na zasadach ogólnych przewidzianych w</w:t>
      </w:r>
      <w:r>
        <w:rPr>
          <w:rFonts w:ascii="Times New Roman" w:hAnsi="Times New Roman"/>
        </w:rPr>
        <w:t xml:space="preserve"> Kodeksie cywilnym, w </w:t>
      </w:r>
      <w:r w:rsidRPr="0047289B">
        <w:rPr>
          <w:rFonts w:ascii="Times New Roman" w:hAnsi="Times New Roman"/>
        </w:rPr>
        <w:t>przypadku gdy szkoda wynikła z niewykonania lub nienależytego wykonania umowy</w:t>
      </w:r>
      <w:r w:rsidR="00DF6E8D">
        <w:rPr>
          <w:rFonts w:ascii="Times New Roman" w:hAnsi="Times New Roman"/>
          <w:lang w:val="pl-PL"/>
        </w:rPr>
        <w:t>,</w:t>
      </w:r>
      <w:r w:rsidRPr="0047289B">
        <w:rPr>
          <w:rFonts w:ascii="Times New Roman" w:hAnsi="Times New Roman"/>
        </w:rPr>
        <w:t xml:space="preserve"> przewyższa wartość zastrzeżonej kary umownej</w:t>
      </w:r>
      <w:r w:rsidRPr="0002694E">
        <w:rPr>
          <w:rFonts w:ascii="Times New Roman" w:hAnsi="Times New Roman"/>
        </w:rPr>
        <w:t xml:space="preserve"> bądź wynika z innych tytułów</w:t>
      </w:r>
      <w:r w:rsidR="00DF6E8D">
        <w:rPr>
          <w:rFonts w:ascii="Times New Roman" w:hAnsi="Times New Roman"/>
          <w:lang w:val="pl-PL"/>
        </w:rPr>
        <w:t>,</w:t>
      </w:r>
      <w:r w:rsidRPr="0002694E">
        <w:rPr>
          <w:rFonts w:ascii="Times New Roman" w:hAnsi="Times New Roman"/>
        </w:rPr>
        <w:t xml:space="preserve"> niż zastrzeżone.</w:t>
      </w:r>
    </w:p>
    <w:p w14:paraId="3659EA1F" w14:textId="77777777" w:rsidR="001D120A" w:rsidRPr="008C50DA" w:rsidRDefault="001D120A" w:rsidP="00A20734">
      <w:pPr>
        <w:pStyle w:val="Zwykytekst"/>
        <w:numPr>
          <w:ilvl w:val="0"/>
          <w:numId w:val="28"/>
        </w:numPr>
        <w:tabs>
          <w:tab w:val="clear" w:pos="720"/>
          <w:tab w:val="left" w:pos="-1800"/>
          <w:tab w:val="num" w:pos="360"/>
        </w:tabs>
        <w:ind w:left="360"/>
        <w:jc w:val="both"/>
        <w:rPr>
          <w:rFonts w:ascii="Times New Roman" w:hAnsi="Times New Roman"/>
          <w:bCs/>
        </w:rPr>
      </w:pPr>
      <w:r w:rsidRPr="008C50DA">
        <w:rPr>
          <w:rFonts w:ascii="Times New Roman" w:hAnsi="Times New Roman"/>
        </w:rPr>
        <w:t xml:space="preserve">Wykonawca nie będzie mógł zwolnić się od odpowiedzialności względem </w:t>
      </w:r>
      <w:r w:rsidRPr="00375F41">
        <w:rPr>
          <w:rFonts w:ascii="Times New Roman" w:hAnsi="Times New Roman"/>
        </w:rPr>
        <w:t>Zamawiającego w sytuacji, gdy</w:t>
      </w:r>
      <w:r>
        <w:rPr>
          <w:rFonts w:ascii="Times New Roman" w:hAnsi="Times New Roman"/>
        </w:rPr>
        <w:t xml:space="preserve"> </w:t>
      </w:r>
      <w:r w:rsidRPr="008C50DA">
        <w:rPr>
          <w:rFonts w:ascii="Times New Roman" w:hAnsi="Times New Roman"/>
        </w:rPr>
        <w:t xml:space="preserve">niewykonanie lub nienależyte wykonanie umowy przez niego było następstwem niewykonania lub nienależytego wykonania zobowiązań wobec </w:t>
      </w:r>
      <w:r w:rsidRPr="008C50DA">
        <w:rPr>
          <w:rFonts w:ascii="Times New Roman" w:hAnsi="Times New Roman"/>
          <w:bCs/>
        </w:rPr>
        <w:t>Wykonawcy przez jego kooperantów lub podwykonawców.</w:t>
      </w:r>
    </w:p>
    <w:p w14:paraId="32776AA0" w14:textId="77777777" w:rsidR="001D120A" w:rsidRDefault="001D120A" w:rsidP="00A20734">
      <w:pPr>
        <w:pStyle w:val="Tekstpodstawowy"/>
        <w:numPr>
          <w:ilvl w:val="0"/>
          <w:numId w:val="28"/>
        </w:numPr>
        <w:tabs>
          <w:tab w:val="clear" w:pos="720"/>
          <w:tab w:val="num" w:pos="360"/>
        </w:tabs>
        <w:overflowPunct w:val="0"/>
        <w:autoSpaceDE w:val="0"/>
        <w:autoSpaceDN w:val="0"/>
        <w:adjustRightInd w:val="0"/>
        <w:ind w:left="360"/>
        <w:rPr>
          <w:sz w:val="20"/>
        </w:rPr>
      </w:pPr>
      <w:r w:rsidRPr="001C6F97">
        <w:rPr>
          <w:sz w:val="20"/>
        </w:rPr>
        <w:t>Kara umowna, o której mo</w:t>
      </w:r>
      <w:r>
        <w:rPr>
          <w:sz w:val="20"/>
        </w:rPr>
        <w:t xml:space="preserve">wa w ust. 1 może być potrącona </w:t>
      </w:r>
      <w:r w:rsidRPr="001C6F97">
        <w:rPr>
          <w:sz w:val="20"/>
        </w:rPr>
        <w:t>przez Zamawiającego z wynagrodzenia</w:t>
      </w:r>
      <w:r>
        <w:rPr>
          <w:sz w:val="20"/>
        </w:rPr>
        <w:t xml:space="preserve"> </w:t>
      </w:r>
      <w:r w:rsidRPr="001C6F97">
        <w:rPr>
          <w:sz w:val="20"/>
        </w:rPr>
        <w:t>Wykonawcy</w:t>
      </w:r>
      <w:r>
        <w:rPr>
          <w:sz w:val="20"/>
        </w:rPr>
        <w:t>, na co Wykonawca wyraża nieodwołalną zgodę</w:t>
      </w:r>
      <w:r w:rsidRPr="001C6F97">
        <w:rPr>
          <w:sz w:val="20"/>
        </w:rPr>
        <w:t>.</w:t>
      </w:r>
    </w:p>
    <w:p w14:paraId="2A423AEB" w14:textId="77777777" w:rsidR="005423B4" w:rsidRDefault="005423B4" w:rsidP="001D120A">
      <w:pPr>
        <w:keepNext/>
        <w:ind w:left="284" w:hanging="284"/>
        <w:jc w:val="center"/>
        <w:rPr>
          <w:b/>
        </w:rPr>
      </w:pPr>
    </w:p>
    <w:p w14:paraId="49DB0517" w14:textId="77777777" w:rsidR="001D120A" w:rsidRDefault="001D120A" w:rsidP="001D120A">
      <w:pPr>
        <w:keepNext/>
        <w:ind w:left="284" w:hanging="284"/>
        <w:jc w:val="center"/>
        <w:rPr>
          <w:b/>
        </w:rPr>
      </w:pPr>
      <w:r>
        <w:rPr>
          <w:b/>
        </w:rPr>
        <w:t>§ 6</w:t>
      </w:r>
    </w:p>
    <w:p w14:paraId="725F1446" w14:textId="77777777" w:rsidR="001D120A" w:rsidRPr="006F4EA1" w:rsidRDefault="001D120A" w:rsidP="00D94029">
      <w:pPr>
        <w:jc w:val="center"/>
        <w:rPr>
          <w:bCs/>
        </w:rPr>
      </w:pPr>
      <w:r w:rsidRPr="006F4EA1">
        <w:rPr>
          <w:bCs/>
        </w:rPr>
        <w:t>WARUNKI GWARANCJI</w:t>
      </w:r>
      <w:r>
        <w:rPr>
          <w:bCs/>
        </w:rPr>
        <w:t xml:space="preserve"> </w:t>
      </w:r>
    </w:p>
    <w:p w14:paraId="4499C83A" w14:textId="77777777" w:rsidR="001D120A" w:rsidRPr="00B3123D" w:rsidRDefault="001D120A" w:rsidP="00A20734">
      <w:pPr>
        <w:numPr>
          <w:ilvl w:val="0"/>
          <w:numId w:val="33"/>
        </w:numPr>
        <w:jc w:val="both"/>
      </w:pPr>
      <w:r w:rsidRPr="00B3123D">
        <w:t xml:space="preserve">Okres gwarancji na wszystkie </w:t>
      </w:r>
      <w:r>
        <w:t xml:space="preserve">sprzęty </w:t>
      </w:r>
      <w:r w:rsidRPr="00EA200B">
        <w:t>wynosi</w:t>
      </w:r>
      <w:r>
        <w:t>, zgodnie z ofertą Wykonawcy</w:t>
      </w:r>
      <w:r w:rsidRPr="00EA200B">
        <w:t xml:space="preserve"> </w:t>
      </w:r>
      <w:r>
        <w:t>..</w:t>
      </w:r>
      <w:r w:rsidRPr="004A5660">
        <w:rPr>
          <w:b/>
        </w:rPr>
        <w:t>…….. miesięcy</w:t>
      </w:r>
      <w:r w:rsidRPr="00B3123D">
        <w:t xml:space="preserve"> i liczy się od dnia sprzedaży sprzętu, przy czym data sprzedaż</w:t>
      </w:r>
      <w:r w:rsidRPr="00EA200B">
        <w:t>y nie może być późniejsza niż 24</w:t>
      </w:r>
      <w:r w:rsidRPr="00B3123D">
        <w:t xml:space="preserve"> miesięcy od daty produkcji</w:t>
      </w:r>
      <w:r>
        <w:t>.</w:t>
      </w:r>
    </w:p>
    <w:p w14:paraId="5AA32A37" w14:textId="77777777" w:rsidR="001D120A" w:rsidRPr="0055537A" w:rsidRDefault="001D120A" w:rsidP="00A20734">
      <w:pPr>
        <w:numPr>
          <w:ilvl w:val="0"/>
          <w:numId w:val="33"/>
        </w:numPr>
        <w:jc w:val="both"/>
      </w:pPr>
      <w:r w:rsidRPr="0055537A">
        <w:t xml:space="preserve">Wady sprzętu ujawnione w okresie gwarancji zostaną usunięte przez Autoryzowany Serwis </w:t>
      </w:r>
      <w:r w:rsidRPr="00EA200B">
        <w:t xml:space="preserve">lub serwis </w:t>
      </w:r>
      <w:r>
        <w:t>Wykonawcy,</w:t>
      </w:r>
      <w:r w:rsidRPr="00EA200B">
        <w:t xml:space="preserve"> </w:t>
      </w:r>
      <w:r>
        <w:t>po udostępnieniu sprzętu Wykonawcy, na jego koszt.</w:t>
      </w:r>
    </w:p>
    <w:p w14:paraId="40977552" w14:textId="77777777" w:rsidR="001D120A" w:rsidRPr="00EA200B" w:rsidRDefault="001D120A" w:rsidP="00A20734">
      <w:pPr>
        <w:numPr>
          <w:ilvl w:val="0"/>
          <w:numId w:val="33"/>
        </w:numPr>
        <w:jc w:val="both"/>
      </w:pPr>
      <w:r w:rsidRPr="0055537A">
        <w:t>W razie braku możliwości wykonania naprawy stwierdzonej przez Autoryzowany Serwis,</w:t>
      </w:r>
      <w:r w:rsidRPr="00EA200B">
        <w:t xml:space="preserve"> lub serwis </w:t>
      </w:r>
      <w:r>
        <w:t>Wykonawcy,</w:t>
      </w:r>
      <w:r w:rsidRPr="0055537A">
        <w:t xml:space="preserve"> </w:t>
      </w:r>
      <w:r>
        <w:t>Zamawiającemu</w:t>
      </w:r>
      <w:r w:rsidRPr="0055537A">
        <w:t xml:space="preserve"> przysługuje prawo do wymiany sprzętu na nowy, wolny od wad. </w:t>
      </w:r>
    </w:p>
    <w:p w14:paraId="0D7C8F80" w14:textId="77777777" w:rsidR="001D120A" w:rsidRPr="00EA200B" w:rsidRDefault="001D120A" w:rsidP="00A20734">
      <w:pPr>
        <w:numPr>
          <w:ilvl w:val="0"/>
          <w:numId w:val="33"/>
        </w:numPr>
        <w:jc w:val="both"/>
      </w:pPr>
      <w:r w:rsidRPr="0055537A">
        <w:t>Wymiany dokonu</w:t>
      </w:r>
      <w:r w:rsidRPr="00EA200B">
        <w:t xml:space="preserve">je Autoryzowany Serwis lub serwis </w:t>
      </w:r>
      <w:r>
        <w:t>Wykonawcy</w:t>
      </w:r>
      <w:r w:rsidRPr="00EA200B">
        <w:t xml:space="preserve"> j</w:t>
      </w:r>
      <w:r w:rsidRPr="0055537A">
        <w:t>eżeli w okresie g</w:t>
      </w:r>
      <w:r>
        <w:t>warancji zostanie wykonanych 5 n</w:t>
      </w:r>
      <w:r w:rsidRPr="0055537A">
        <w:t>apraw przez Autoryzowany Serwis</w:t>
      </w:r>
      <w:r w:rsidRPr="00EA200B">
        <w:t xml:space="preserve"> lub serwis </w:t>
      </w:r>
      <w:r>
        <w:t>Wykonawcy</w:t>
      </w:r>
      <w:r w:rsidRPr="0055537A">
        <w:t xml:space="preserve"> i w sprzęcie wystąpi kolejna objęta gwarancją wada, </w:t>
      </w:r>
      <w:r>
        <w:t>Zamawiającemu</w:t>
      </w:r>
      <w:r w:rsidRPr="0055537A">
        <w:t xml:space="preserve"> przysługuje prawo wymiany sprzętu na nowy, wolny od wad.</w:t>
      </w:r>
    </w:p>
    <w:p w14:paraId="7E99EAA0" w14:textId="77777777" w:rsidR="001D120A" w:rsidRPr="0055537A" w:rsidRDefault="001D120A" w:rsidP="00A20734">
      <w:pPr>
        <w:numPr>
          <w:ilvl w:val="0"/>
          <w:numId w:val="33"/>
        </w:numPr>
        <w:jc w:val="both"/>
      </w:pPr>
      <w:r w:rsidRPr="0055537A">
        <w:t xml:space="preserve">Przez naprawę rozumie się wykonanie przez Autoryzowany Serwis </w:t>
      </w:r>
      <w:r w:rsidRPr="00EA200B">
        <w:t xml:space="preserve">lub serwis </w:t>
      </w:r>
      <w:r>
        <w:t>Wykonawcy</w:t>
      </w:r>
      <w:r w:rsidRPr="00EA200B">
        <w:t xml:space="preserve"> </w:t>
      </w:r>
      <w:r w:rsidRPr="0055537A">
        <w:t>czynności o charakterze specjalistycznym</w:t>
      </w:r>
      <w:r>
        <w:t>,</w:t>
      </w:r>
      <w:r w:rsidRPr="0055537A">
        <w:t xml:space="preserve"> właściwym dla usunięcia wady objętej gwarancją, niezależnie od ilości wymienionych części przy jednej naprawie. Naprawa specjalistyczna nie obejmuje czynności o charakterze konserwacyjnym, poprawy połą</w:t>
      </w:r>
      <w:r w:rsidRPr="00EA200B">
        <w:t>czeń oraz regulacji.</w:t>
      </w:r>
    </w:p>
    <w:p w14:paraId="71CB071D" w14:textId="77777777" w:rsidR="001D120A" w:rsidRPr="00EA200B" w:rsidRDefault="001D120A" w:rsidP="00A20734">
      <w:pPr>
        <w:numPr>
          <w:ilvl w:val="0"/>
          <w:numId w:val="33"/>
        </w:numPr>
        <w:jc w:val="both"/>
      </w:pPr>
      <w:r w:rsidRPr="0055537A">
        <w:t>W przypadku wymiany sprzętu na nowy, wolny od wad albo dokonania prze</w:t>
      </w:r>
      <w:r w:rsidRPr="00EA200B">
        <w:t xml:space="preserve">z Autoryzowany Serwis lub serwis </w:t>
      </w:r>
      <w:r>
        <w:t>Wykonawcy</w:t>
      </w:r>
      <w:r w:rsidRPr="00EA200B">
        <w:t xml:space="preserve"> </w:t>
      </w:r>
      <w:r w:rsidRPr="0055537A">
        <w:t xml:space="preserve">istotnej naprawy sprzętu, okres gwarancji biegnie na nowo od chwili dostarczenia nowego sprzętu lub zwrócenia naprawionego sprzętu. W innych wypadkach, okres gwarancji ulega przedłużeniu o czas upływający między dniem ujawnienia się wady, a dniem dostarczenia </w:t>
      </w:r>
      <w:r>
        <w:t>Zamawiającemu</w:t>
      </w:r>
      <w:r w:rsidRPr="0055537A">
        <w:t xml:space="preserve"> sprzętu po naprawie</w:t>
      </w:r>
      <w:r>
        <w:t xml:space="preserve"> </w:t>
      </w:r>
      <w:r w:rsidRPr="0055537A">
        <w:t>- jeżeli wada uniemożliwia korzystanie ze sprzętu</w:t>
      </w:r>
      <w:r>
        <w:t>.</w:t>
      </w:r>
    </w:p>
    <w:p w14:paraId="14DCE1A4" w14:textId="77777777" w:rsidR="001D120A" w:rsidRDefault="001D120A" w:rsidP="00A20734">
      <w:pPr>
        <w:numPr>
          <w:ilvl w:val="0"/>
          <w:numId w:val="33"/>
        </w:numPr>
        <w:jc w:val="both"/>
      </w:pPr>
      <w:r w:rsidRPr="0055537A">
        <w:t xml:space="preserve">Okres gwarancji na części wymienione w ramach naprawy gwarancyjnej biegnie na nowo od chwili zwrócenia </w:t>
      </w:r>
      <w:r>
        <w:t>Zamawiającemu</w:t>
      </w:r>
      <w:r w:rsidRPr="0055537A">
        <w:t xml:space="preserve"> naprawionego sprzętu. Gwarancja nie wyłącza, nie ogranicza ani nie zawiesza uprawnień </w:t>
      </w:r>
      <w:r>
        <w:t>Zamawiającego,</w:t>
      </w:r>
      <w:r w:rsidRPr="0055537A">
        <w:t xml:space="preserve"> wynikających z przepisów o rękojmi za wady rzeczy sprzedanej</w:t>
      </w:r>
      <w:r w:rsidRPr="00EA200B">
        <w:t>.</w:t>
      </w:r>
    </w:p>
    <w:p w14:paraId="78C91F06" w14:textId="77777777" w:rsidR="001D120A" w:rsidRDefault="001D120A" w:rsidP="00A20734">
      <w:pPr>
        <w:numPr>
          <w:ilvl w:val="0"/>
          <w:numId w:val="33"/>
        </w:numPr>
        <w:jc w:val="both"/>
      </w:pPr>
      <w:r>
        <w:t>Termin od zgłoszenia usterki do wykonania naprawy i oddania do użytku Zamawiającemu sprzętu wolnego od wad, wynosi maksymalnie 21 dni roboczych.</w:t>
      </w:r>
    </w:p>
    <w:p w14:paraId="56B83033" w14:textId="77777777" w:rsidR="00D94029" w:rsidRDefault="00D94029" w:rsidP="008F5EA5">
      <w:pPr>
        <w:pStyle w:val="Zwykytekst"/>
        <w:rPr>
          <w:rFonts w:ascii="Times New Roman" w:hAnsi="Times New Roman"/>
          <w:b/>
          <w:bCs/>
        </w:rPr>
      </w:pPr>
    </w:p>
    <w:p w14:paraId="731DFAA7" w14:textId="77777777" w:rsidR="00156CC2" w:rsidRPr="00156CC2" w:rsidRDefault="00156CC2" w:rsidP="00156CC2">
      <w:pPr>
        <w:pStyle w:val="Zwykytekst"/>
        <w:jc w:val="center"/>
        <w:rPr>
          <w:rFonts w:ascii="Times New Roman" w:hAnsi="Times New Roman"/>
          <w:b/>
          <w:bCs/>
          <w:lang w:val="pl-PL"/>
        </w:rPr>
      </w:pPr>
      <w:r w:rsidRPr="007868F1">
        <w:rPr>
          <w:rFonts w:ascii="Times New Roman" w:hAnsi="Times New Roman"/>
          <w:b/>
          <w:bCs/>
        </w:rPr>
        <w:t xml:space="preserve">§ </w:t>
      </w:r>
      <w:r>
        <w:rPr>
          <w:rFonts w:ascii="Times New Roman" w:hAnsi="Times New Roman"/>
          <w:b/>
          <w:bCs/>
          <w:lang w:val="pl-PL"/>
        </w:rPr>
        <w:t>7</w:t>
      </w:r>
    </w:p>
    <w:p w14:paraId="6025C89C" w14:textId="77777777" w:rsidR="00156CC2" w:rsidRPr="00D94029" w:rsidRDefault="00156CC2" w:rsidP="00D94029">
      <w:pPr>
        <w:ind w:left="284" w:right="68"/>
        <w:jc w:val="center"/>
        <w:rPr>
          <w:lang w:val="x-none" w:eastAsia="x-none"/>
        </w:rPr>
      </w:pPr>
      <w:r w:rsidRPr="00156CC2">
        <w:t>ODSTĄPIENIE OD UMOWY</w:t>
      </w:r>
    </w:p>
    <w:p w14:paraId="248DF0E6" w14:textId="77777777" w:rsidR="00156CC2" w:rsidRDefault="00156CC2" w:rsidP="00156CC2">
      <w:pPr>
        <w:numPr>
          <w:ilvl w:val="0"/>
          <w:numId w:val="37"/>
        </w:numPr>
        <w:jc w:val="both"/>
      </w:pPr>
      <w:r w:rsidRPr="002959A7">
        <w:t>Zamawiającemu przysługuje prawo odstąpienia od umowy, bez</w:t>
      </w:r>
      <w:r>
        <w:t xml:space="preserve"> obowiązku zapłaty kar umownych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14:paraId="745F746E" w14:textId="77777777" w:rsidR="00156CC2" w:rsidRDefault="00156CC2" w:rsidP="00156CC2">
      <w:pPr>
        <w:numPr>
          <w:ilvl w:val="0"/>
          <w:numId w:val="37"/>
        </w:numPr>
        <w:jc w:val="both"/>
      </w:pPr>
      <w:r w:rsidRPr="002959A7">
        <w:t xml:space="preserve">Odstąpienie od umowy </w:t>
      </w:r>
      <w:r>
        <w:t xml:space="preserve">wymaga formy pisemnej </w:t>
      </w:r>
      <w:r w:rsidRPr="002959A7">
        <w:t>pod rygorem nieważności.</w:t>
      </w:r>
    </w:p>
    <w:p w14:paraId="0D0287BD" w14:textId="77777777" w:rsidR="00156CC2" w:rsidRPr="00181039" w:rsidRDefault="00156CC2" w:rsidP="00156CC2">
      <w:pPr>
        <w:numPr>
          <w:ilvl w:val="0"/>
          <w:numId w:val="37"/>
        </w:numPr>
        <w:tabs>
          <w:tab w:val="left" w:pos="426"/>
          <w:tab w:val="left" w:pos="722"/>
          <w:tab w:val="left" w:pos="851"/>
        </w:tabs>
        <w:suppressAutoHyphens/>
        <w:ind w:right="45"/>
        <w:jc w:val="both"/>
        <w:rPr>
          <w:b/>
        </w:rPr>
      </w:pPr>
      <w:r>
        <w:rPr>
          <w:rFonts w:eastAsia="Calibri"/>
          <w:lang w:eastAsia="zh-CN"/>
        </w:rPr>
        <w:t xml:space="preserve">W przypadku stwierdzenia wad uniemożliwiających korzystanie z przedmiotu umowy, Zamawiający ma </w:t>
      </w:r>
      <w:r w:rsidRPr="00447991">
        <w:rPr>
          <w:rFonts w:eastAsia="Calibri"/>
          <w:lang w:eastAsia="zh-CN"/>
        </w:rPr>
        <w:t>prawo</w:t>
      </w:r>
      <w:r>
        <w:rPr>
          <w:rFonts w:eastAsia="Calibri"/>
          <w:lang w:eastAsia="zh-CN"/>
        </w:rPr>
        <w:t xml:space="preserve"> odstąpić</w:t>
      </w:r>
      <w:r w:rsidRPr="00447991">
        <w:rPr>
          <w:rFonts w:eastAsia="Calibri"/>
          <w:lang w:eastAsia="zh-CN"/>
        </w:rPr>
        <w:t xml:space="preserve"> od </w:t>
      </w:r>
      <w:r>
        <w:rPr>
          <w:rFonts w:eastAsia="Calibri"/>
          <w:lang w:eastAsia="zh-CN"/>
        </w:rPr>
        <w:t>umowy</w:t>
      </w:r>
      <w:r w:rsidRPr="00447991">
        <w:rPr>
          <w:rFonts w:eastAsia="Calibri"/>
          <w:lang w:eastAsia="zh-CN"/>
        </w:rPr>
        <w:t xml:space="preserve"> w terminie </w:t>
      </w:r>
      <w:r>
        <w:rPr>
          <w:rFonts w:eastAsia="Calibri"/>
          <w:lang w:eastAsia="zh-CN"/>
        </w:rPr>
        <w:t>30</w:t>
      </w:r>
      <w:r w:rsidRPr="00447991">
        <w:rPr>
          <w:rFonts w:eastAsia="Calibri"/>
          <w:lang w:eastAsia="zh-CN"/>
        </w:rPr>
        <w:t xml:space="preserve"> dni od dnia ich stwierdzenia. </w:t>
      </w:r>
    </w:p>
    <w:p w14:paraId="60D1575D" w14:textId="77681AED" w:rsidR="00156CC2" w:rsidRDefault="00156CC2" w:rsidP="00521B5B">
      <w:pPr>
        <w:numPr>
          <w:ilvl w:val="0"/>
          <w:numId w:val="37"/>
        </w:numPr>
        <w:jc w:val="both"/>
      </w:pPr>
      <w:r>
        <w:t>Zamawiający zastrzega sobie prawo do rozwiązania umowy ze skutkiem natychmiastowym, po uprzednim pisemnym poinfo</w:t>
      </w:r>
      <w:r w:rsidR="00521B5B">
        <w:t xml:space="preserve">rmowaniu Wykonawcy, w przypadku </w:t>
      </w:r>
      <w:r>
        <w:t xml:space="preserve">rażąco niewłaściwego wykonywania umowy przez Wykonawcę, </w:t>
      </w:r>
    </w:p>
    <w:p w14:paraId="6AA404E5" w14:textId="77777777" w:rsidR="00156CC2" w:rsidRPr="000F647E" w:rsidRDefault="00156CC2" w:rsidP="00156CC2">
      <w:pPr>
        <w:numPr>
          <w:ilvl w:val="0"/>
          <w:numId w:val="37"/>
        </w:numPr>
        <w:jc w:val="both"/>
      </w:pPr>
      <w:r>
        <w:t xml:space="preserve">Przez </w:t>
      </w:r>
      <w:r w:rsidRPr="000F647E">
        <w:t>rażąco niewłaściwe wykonywanie umowy strony rozumieją w szczególności:</w:t>
      </w:r>
    </w:p>
    <w:p w14:paraId="315CB7C2" w14:textId="77777777" w:rsidR="00156CC2" w:rsidRPr="000F647E" w:rsidRDefault="00156CC2" w:rsidP="00156CC2">
      <w:pPr>
        <w:numPr>
          <w:ilvl w:val="0"/>
          <w:numId w:val="38"/>
        </w:numPr>
        <w:ind w:left="851" w:hanging="284"/>
        <w:jc w:val="both"/>
      </w:pPr>
      <w:r w:rsidRPr="000F647E">
        <w:t>umyślną szkodę wyrządzoną przez pracownika Wykonawcy w mieniu Zamawiającego,</w:t>
      </w:r>
    </w:p>
    <w:p w14:paraId="4D025CE6" w14:textId="77777777" w:rsidR="00156CC2" w:rsidRDefault="00156CC2" w:rsidP="00156CC2">
      <w:pPr>
        <w:numPr>
          <w:ilvl w:val="0"/>
          <w:numId w:val="38"/>
        </w:numPr>
        <w:ind w:left="851" w:hanging="284"/>
        <w:jc w:val="both"/>
      </w:pPr>
      <w:r w:rsidRPr="000F647E">
        <w:lastRenderedPageBreak/>
        <w:t>umyślne współdziałanie pracownika Wykonawcy z osobą wyrządzającą szkodę w mieniu Zamawiającego,</w:t>
      </w:r>
    </w:p>
    <w:p w14:paraId="6EB2D212" w14:textId="77777777" w:rsidR="00066973" w:rsidRPr="008F5EA5" w:rsidRDefault="00156CC2" w:rsidP="008F5EA5">
      <w:pPr>
        <w:numPr>
          <w:ilvl w:val="0"/>
          <w:numId w:val="38"/>
        </w:numPr>
        <w:ind w:left="851" w:hanging="284"/>
        <w:jc w:val="both"/>
      </w:pPr>
      <w:r>
        <w:t>przypadek, gdy suma kar umownych osiągnie wartość 30 % wynagrodzenia brutto określonego w § 3 ust. 1 lit. b.</w:t>
      </w:r>
    </w:p>
    <w:p w14:paraId="5D31F9AB" w14:textId="77777777" w:rsidR="00156CC2" w:rsidRPr="000F647E" w:rsidRDefault="00156CC2" w:rsidP="00156CC2">
      <w:pPr>
        <w:pStyle w:val="Zwykytekst"/>
        <w:jc w:val="center"/>
        <w:rPr>
          <w:rFonts w:ascii="Times New Roman" w:hAnsi="Times New Roman"/>
          <w:b/>
          <w:bCs/>
          <w:lang w:val="pl-PL"/>
        </w:rPr>
      </w:pPr>
      <w:r w:rsidRPr="000F647E">
        <w:rPr>
          <w:rFonts w:ascii="Times New Roman" w:hAnsi="Times New Roman"/>
          <w:b/>
          <w:bCs/>
        </w:rPr>
        <w:t xml:space="preserve">§ </w:t>
      </w:r>
      <w:r>
        <w:rPr>
          <w:rFonts w:ascii="Times New Roman" w:hAnsi="Times New Roman"/>
          <w:b/>
          <w:bCs/>
          <w:lang w:val="pl-PL"/>
        </w:rPr>
        <w:t>8</w:t>
      </w:r>
    </w:p>
    <w:p w14:paraId="6143FC25" w14:textId="77777777" w:rsidR="00156CC2" w:rsidRPr="00156CC2" w:rsidRDefault="00156CC2" w:rsidP="008F5EA5">
      <w:pPr>
        <w:tabs>
          <w:tab w:val="right" w:pos="8894"/>
        </w:tabs>
        <w:jc w:val="center"/>
      </w:pPr>
      <w:r w:rsidRPr="00156CC2">
        <w:t>ZMIANY UMOWY</w:t>
      </w:r>
    </w:p>
    <w:p w14:paraId="082D0E48" w14:textId="77777777" w:rsidR="00156CC2" w:rsidRDefault="00156CC2" w:rsidP="00156CC2">
      <w:pPr>
        <w:pStyle w:val="Zwykytekst"/>
        <w:numPr>
          <w:ilvl w:val="0"/>
          <w:numId w:val="40"/>
        </w:numPr>
        <w:ind w:left="284"/>
        <w:jc w:val="both"/>
        <w:rPr>
          <w:rFonts w:ascii="Times New Roman" w:hAnsi="Times New Roman"/>
        </w:rPr>
      </w:pPr>
      <w:r w:rsidRPr="000F647E">
        <w:rPr>
          <w:rFonts w:ascii="Times New Roman" w:hAnsi="Times New Roman"/>
        </w:rPr>
        <w:t>Wszelkie zmiany umowy wymagają formy pisemnego aneksu pod rygorem nieważności.</w:t>
      </w:r>
    </w:p>
    <w:p w14:paraId="438996C7" w14:textId="77777777" w:rsidR="00156CC2" w:rsidRDefault="00156CC2" w:rsidP="00156CC2">
      <w:pPr>
        <w:pStyle w:val="Zwykytekst"/>
        <w:numPr>
          <w:ilvl w:val="0"/>
          <w:numId w:val="40"/>
        </w:numPr>
        <w:ind w:left="284"/>
        <w:jc w:val="both"/>
        <w:rPr>
          <w:rFonts w:ascii="Times New Roman" w:hAnsi="Times New Roman"/>
        </w:rPr>
      </w:pPr>
      <w:r w:rsidRPr="00156CC2">
        <w:rPr>
          <w:rFonts w:ascii="Times New Roman" w:hAnsi="Times New Roman"/>
        </w:rPr>
        <w:t>Zamawiający przewiduje możliwość zmiany zapisów umownych w przypadku, gdy w okresie od wyboru najkorzystniejszej oferty do realizacji zamówienia, asortyment stanowiący przedmiot zamówienia zostanie wycofany z produkcji</w:t>
      </w:r>
      <w:r>
        <w:rPr>
          <w:rFonts w:ascii="Times New Roman" w:hAnsi="Times New Roman"/>
          <w:lang w:val="pl-PL"/>
        </w:rPr>
        <w:t>/sprzedaży</w:t>
      </w:r>
      <w:r w:rsidRPr="00156CC2">
        <w:rPr>
          <w:rFonts w:ascii="Times New Roman" w:hAnsi="Times New Roman"/>
        </w:rPr>
        <w:t>, Zamawiający dopuszcza możliwość zmiany go na produkt o parametrach nie gorszych niż uprzednio zaoferowany, bez możliwości waloryzacji ceny.</w:t>
      </w:r>
    </w:p>
    <w:p w14:paraId="106A3A18" w14:textId="77777777" w:rsidR="00D94029" w:rsidRPr="00D94029" w:rsidRDefault="00066973" w:rsidP="00156CC2">
      <w:pPr>
        <w:pStyle w:val="Zwykytekst"/>
        <w:numPr>
          <w:ilvl w:val="0"/>
          <w:numId w:val="40"/>
        </w:numPr>
        <w:ind w:left="284"/>
        <w:jc w:val="both"/>
        <w:rPr>
          <w:rFonts w:ascii="Times New Roman" w:hAnsi="Times New Roman"/>
        </w:rPr>
      </w:pPr>
      <w:r w:rsidRPr="00D94029">
        <w:rPr>
          <w:rFonts w:ascii="Times New Roman" w:hAnsi="Times New Roman"/>
          <w:lang w:val="pl-PL"/>
        </w:rPr>
        <w:t xml:space="preserve">W przypadku, gdy z uwagi na okoliczności nieleżące po stronie Wykonawcy, nie będzie możliwa dostawa przedmiotu umowy do miejsca wskazanego w § </w:t>
      </w:r>
      <w:r w:rsidR="008F5EA5">
        <w:rPr>
          <w:rFonts w:ascii="Times New Roman" w:hAnsi="Times New Roman"/>
          <w:lang w:val="pl-PL"/>
        </w:rPr>
        <w:t>2</w:t>
      </w:r>
      <w:r w:rsidRPr="00D94029">
        <w:rPr>
          <w:rFonts w:ascii="Times New Roman" w:hAnsi="Times New Roman"/>
          <w:lang w:val="pl-PL"/>
        </w:rPr>
        <w:t xml:space="preserve"> ust. </w:t>
      </w:r>
      <w:r w:rsidR="008F5EA5">
        <w:rPr>
          <w:rFonts w:ascii="Times New Roman" w:hAnsi="Times New Roman"/>
          <w:lang w:val="pl-PL"/>
        </w:rPr>
        <w:t>6</w:t>
      </w:r>
      <w:r w:rsidRPr="00D94029">
        <w:rPr>
          <w:rFonts w:ascii="Times New Roman" w:hAnsi="Times New Roman"/>
          <w:lang w:val="pl-PL"/>
        </w:rPr>
        <w:t xml:space="preserve"> umowy z zachowaniem terminów umownych, Zamawiający dopuszcza </w:t>
      </w:r>
      <w:r w:rsidR="00D94029" w:rsidRPr="00D94029">
        <w:rPr>
          <w:rFonts w:ascii="Times New Roman" w:hAnsi="Times New Roman"/>
          <w:lang w:val="pl-PL"/>
        </w:rPr>
        <w:t>zmianę miejsca odbioru</w:t>
      </w:r>
      <w:r w:rsidRPr="00D94029">
        <w:rPr>
          <w:rFonts w:ascii="Times New Roman" w:hAnsi="Times New Roman"/>
          <w:lang w:val="pl-PL"/>
        </w:rPr>
        <w:t xml:space="preserve"> </w:t>
      </w:r>
      <w:r w:rsidR="00D94029">
        <w:rPr>
          <w:rFonts w:ascii="Times New Roman" w:hAnsi="Times New Roman"/>
          <w:lang w:val="pl-PL"/>
        </w:rPr>
        <w:t>przedmiotu umowy</w:t>
      </w:r>
      <w:r w:rsidRPr="00D94029">
        <w:rPr>
          <w:rFonts w:ascii="Times New Roman" w:hAnsi="Times New Roman"/>
          <w:lang w:val="pl-PL"/>
        </w:rPr>
        <w:t xml:space="preserve"> </w:t>
      </w:r>
      <w:r w:rsidR="00D94029" w:rsidRPr="00D94029">
        <w:rPr>
          <w:rFonts w:ascii="Times New Roman" w:hAnsi="Times New Roman"/>
          <w:lang w:val="pl-PL"/>
        </w:rPr>
        <w:t>na siedzibę</w:t>
      </w:r>
      <w:r w:rsidRPr="00D94029">
        <w:rPr>
          <w:rFonts w:ascii="Times New Roman" w:hAnsi="Times New Roman"/>
          <w:lang w:val="pl-PL"/>
        </w:rPr>
        <w:t xml:space="preserve"> Zamawiającego: ul. Czajkowskiego 109 we Wrocławiu</w:t>
      </w:r>
      <w:r w:rsidR="00D94029">
        <w:rPr>
          <w:rFonts w:ascii="Times New Roman" w:hAnsi="Times New Roman"/>
          <w:lang w:val="pl-PL"/>
        </w:rPr>
        <w:t>.</w:t>
      </w:r>
    </w:p>
    <w:p w14:paraId="5643707A" w14:textId="77777777" w:rsidR="00156CC2" w:rsidRPr="008F5EA5" w:rsidRDefault="00D94029" w:rsidP="008F5EA5">
      <w:pPr>
        <w:pStyle w:val="Zwykytekst"/>
        <w:numPr>
          <w:ilvl w:val="0"/>
          <w:numId w:val="40"/>
        </w:numPr>
        <w:ind w:left="284"/>
        <w:jc w:val="both"/>
        <w:rPr>
          <w:rFonts w:ascii="Times New Roman" w:hAnsi="Times New Roman"/>
        </w:rPr>
      </w:pPr>
      <w:r>
        <w:rPr>
          <w:rFonts w:ascii="Times New Roman" w:hAnsi="Times New Roman"/>
          <w:lang w:val="pl-PL"/>
        </w:rPr>
        <w:t>W</w:t>
      </w:r>
      <w:r w:rsidRPr="00D94029">
        <w:rPr>
          <w:rFonts w:ascii="Times New Roman" w:hAnsi="Times New Roman"/>
          <w:lang w:val="pl-PL"/>
        </w:rPr>
        <w:t xml:space="preserve"> przypadku </w:t>
      </w:r>
      <w:r>
        <w:rPr>
          <w:rFonts w:ascii="Times New Roman" w:hAnsi="Times New Roman"/>
          <w:lang w:val="pl-PL"/>
        </w:rPr>
        <w:t xml:space="preserve">określonym w ust. 3 </w:t>
      </w:r>
      <w:r w:rsidR="008F5EA5">
        <w:rPr>
          <w:rFonts w:ascii="Times New Roman" w:hAnsi="Times New Roman"/>
          <w:lang w:val="pl-PL"/>
        </w:rPr>
        <w:t xml:space="preserve">nie wymaga się aneksu do umowy, a jedynie </w:t>
      </w:r>
      <w:r w:rsidRPr="00D94029">
        <w:rPr>
          <w:rFonts w:ascii="Times New Roman" w:hAnsi="Times New Roman"/>
          <w:lang w:val="pl-PL"/>
        </w:rPr>
        <w:t>Zamawiający</w:t>
      </w:r>
      <w:r w:rsidRPr="00D94029">
        <w:rPr>
          <w:rFonts w:ascii="Times New Roman" w:hAnsi="Times New Roman"/>
        </w:rPr>
        <w:t xml:space="preserve"> powiadomi </w:t>
      </w:r>
      <w:r w:rsidRPr="00D94029">
        <w:rPr>
          <w:rFonts w:ascii="Times New Roman" w:hAnsi="Times New Roman"/>
          <w:lang w:val="pl-PL"/>
        </w:rPr>
        <w:t>Wykonawcę</w:t>
      </w:r>
      <w:r w:rsidRPr="00D94029">
        <w:rPr>
          <w:rFonts w:ascii="Times New Roman" w:hAnsi="Times New Roman"/>
        </w:rPr>
        <w:t xml:space="preserve"> w formie pisemnej lub elektronicznej, o </w:t>
      </w:r>
      <w:r w:rsidRPr="00D94029">
        <w:rPr>
          <w:rFonts w:ascii="Times New Roman" w:hAnsi="Times New Roman"/>
          <w:lang w:val="pl-PL"/>
        </w:rPr>
        <w:t>zmianie miejsca dostawy</w:t>
      </w:r>
      <w:r w:rsidRPr="00D94029">
        <w:rPr>
          <w:rFonts w:ascii="Times New Roman" w:hAnsi="Times New Roman"/>
        </w:rPr>
        <w:t>,</w:t>
      </w:r>
      <w:r>
        <w:rPr>
          <w:rFonts w:ascii="Times New Roman" w:hAnsi="Times New Roman"/>
          <w:lang w:val="pl-PL"/>
        </w:rPr>
        <w:t xml:space="preserve"> </w:t>
      </w:r>
      <w:r w:rsidRPr="00D94029">
        <w:rPr>
          <w:rFonts w:ascii="Times New Roman" w:hAnsi="Times New Roman"/>
          <w:lang w:val="pl-PL"/>
        </w:rPr>
        <w:t>z wyprzedzeniem</w:t>
      </w:r>
      <w:r w:rsidRPr="00D94029">
        <w:rPr>
          <w:rFonts w:ascii="Times New Roman" w:hAnsi="Times New Roman"/>
        </w:rPr>
        <w:t xml:space="preserve"> co najmniej </w:t>
      </w:r>
      <w:r w:rsidRPr="00D94029">
        <w:rPr>
          <w:rFonts w:ascii="Times New Roman" w:hAnsi="Times New Roman"/>
          <w:lang w:val="pl-PL"/>
        </w:rPr>
        <w:t>3</w:t>
      </w:r>
      <w:r w:rsidRPr="00D94029">
        <w:rPr>
          <w:rFonts w:ascii="Times New Roman" w:hAnsi="Times New Roman"/>
        </w:rPr>
        <w:t xml:space="preserve"> </w:t>
      </w:r>
      <w:r>
        <w:rPr>
          <w:rFonts w:ascii="Times New Roman" w:hAnsi="Times New Roman"/>
        </w:rPr>
        <w:t>dni roboczych</w:t>
      </w:r>
      <w:r w:rsidR="008F5EA5">
        <w:rPr>
          <w:rFonts w:ascii="Times New Roman" w:hAnsi="Times New Roman"/>
          <w:lang w:val="pl-PL"/>
        </w:rPr>
        <w:t xml:space="preserve"> w stosunku do planowanego terminu dostawy, zgłoszonego przez Wykonawcę zgodnie z § 2 ust. 3 niniejszej umowy</w:t>
      </w:r>
      <w:r w:rsidR="008F5EA5">
        <w:rPr>
          <w:rFonts w:ascii="Times New Roman" w:hAnsi="Times New Roman"/>
        </w:rPr>
        <w:t>.</w:t>
      </w:r>
      <w:r>
        <w:rPr>
          <w:rFonts w:ascii="Times New Roman" w:hAnsi="Times New Roman"/>
        </w:rPr>
        <w:t xml:space="preserve"> </w:t>
      </w:r>
    </w:p>
    <w:p w14:paraId="743ED647" w14:textId="77777777" w:rsidR="00156CC2" w:rsidRPr="00156CC2" w:rsidRDefault="00156CC2" w:rsidP="00066973">
      <w:pPr>
        <w:ind w:left="284" w:hanging="284"/>
        <w:jc w:val="center"/>
        <w:rPr>
          <w:b/>
        </w:rPr>
      </w:pPr>
      <w:r>
        <w:rPr>
          <w:b/>
        </w:rPr>
        <w:t>§</w:t>
      </w:r>
      <w:r w:rsidR="00066973">
        <w:rPr>
          <w:b/>
        </w:rPr>
        <w:t xml:space="preserve"> </w:t>
      </w:r>
      <w:r>
        <w:rPr>
          <w:b/>
        </w:rPr>
        <w:t>9</w:t>
      </w:r>
    </w:p>
    <w:p w14:paraId="29AF5975" w14:textId="77777777" w:rsidR="00611143" w:rsidRPr="00611143" w:rsidRDefault="00611143" w:rsidP="00611143">
      <w:pPr>
        <w:tabs>
          <w:tab w:val="right" w:pos="8894"/>
        </w:tabs>
        <w:jc w:val="center"/>
      </w:pPr>
      <w:r w:rsidRPr="00611143">
        <w:t>POSTANOWIENIE KOŃCOWE</w:t>
      </w:r>
    </w:p>
    <w:p w14:paraId="47079420" w14:textId="77777777" w:rsidR="00611143" w:rsidRPr="000F647E" w:rsidRDefault="00611143" w:rsidP="00611143">
      <w:pPr>
        <w:pStyle w:val="Zwykytekst"/>
        <w:numPr>
          <w:ilvl w:val="0"/>
          <w:numId w:val="24"/>
        </w:numPr>
        <w:tabs>
          <w:tab w:val="clear" w:pos="2340"/>
        </w:tabs>
        <w:ind w:left="284" w:hanging="284"/>
        <w:jc w:val="both"/>
        <w:rPr>
          <w:rFonts w:ascii="Times New Roman" w:hAnsi="Times New Roman"/>
        </w:rPr>
      </w:pPr>
      <w:r w:rsidRPr="000F647E">
        <w:rPr>
          <w:rFonts w:ascii="Times New Roman" w:hAnsi="Times New Roman"/>
        </w:rPr>
        <w:t>W sprawach nieuregulowanych umową mają zastosowanie przepisy ustawy - Prawo zamówień publicznych i</w:t>
      </w:r>
      <w:r w:rsidRPr="000F647E">
        <w:rPr>
          <w:rFonts w:ascii="Times New Roman" w:hAnsi="Times New Roman"/>
          <w:lang w:val="pl-PL"/>
        </w:rPr>
        <w:t> </w:t>
      </w:r>
      <w:r w:rsidRPr="000F647E">
        <w:rPr>
          <w:rFonts w:ascii="Times New Roman" w:hAnsi="Times New Roman"/>
        </w:rPr>
        <w:t>przepisy wykonawcze do tej ustawy oraz przepisy Kodeksu cywilnego.</w:t>
      </w:r>
    </w:p>
    <w:p w14:paraId="08CA796D" w14:textId="77777777" w:rsidR="00611143" w:rsidRPr="001537D6" w:rsidRDefault="00611143" w:rsidP="00611143">
      <w:pPr>
        <w:pStyle w:val="Zwykytekst"/>
        <w:numPr>
          <w:ilvl w:val="0"/>
          <w:numId w:val="24"/>
        </w:numPr>
        <w:tabs>
          <w:tab w:val="clear" w:pos="2340"/>
        </w:tabs>
        <w:ind w:left="284" w:hanging="284"/>
        <w:jc w:val="both"/>
        <w:rPr>
          <w:rFonts w:ascii="Times New Roman" w:hAnsi="Times New Roman"/>
        </w:rPr>
      </w:pPr>
      <w:r w:rsidRPr="000F647E">
        <w:rPr>
          <w:rFonts w:ascii="Times New Roman" w:hAnsi="Times New Roman"/>
        </w:rPr>
        <w:t>Strony zgodnie postanawiają, że w przypadku stwierdzenia, iż którekolwiek z postanowień Umowy jest nieważne lub bezskuteczne, okoliczność ta nie będzie miała wpływu na ważność i skuteczność pozostałych jej postanowień, chyba że z</w:t>
      </w:r>
      <w:r w:rsidRPr="001537D6">
        <w:rPr>
          <w:rFonts w:ascii="Times New Roman" w:hAnsi="Times New Roman"/>
        </w:rPr>
        <w:t xml:space="preserve"> okoliczności wynikać będzie w sposób oczywisty, iż bez postanowień bezpośrednio dotkniętych nieważnością lub bezskutecznością, Umowa nie zostałaby zawarta.</w:t>
      </w:r>
    </w:p>
    <w:p w14:paraId="5AA1105B" w14:textId="77777777" w:rsidR="00611143" w:rsidRDefault="00611143" w:rsidP="00611143">
      <w:pPr>
        <w:pStyle w:val="Zwykytekst"/>
        <w:numPr>
          <w:ilvl w:val="0"/>
          <w:numId w:val="24"/>
        </w:numPr>
        <w:tabs>
          <w:tab w:val="clear" w:pos="2340"/>
        </w:tabs>
        <w:ind w:left="284" w:hanging="284"/>
        <w:jc w:val="both"/>
        <w:rPr>
          <w:rFonts w:ascii="Times New Roman" w:hAnsi="Times New Roman"/>
        </w:rPr>
      </w:pPr>
      <w:r w:rsidRPr="001537D6">
        <w:rPr>
          <w:rFonts w:ascii="Times New Roman" w:hAnsi="Times New Roman"/>
        </w:rPr>
        <w:t xml:space="preserve">W przypadku, o którym mowa w ust. </w:t>
      </w:r>
      <w:r>
        <w:rPr>
          <w:rFonts w:ascii="Times New Roman" w:hAnsi="Times New Roman"/>
          <w:lang w:val="pl-PL"/>
        </w:rPr>
        <w:t>2</w:t>
      </w:r>
      <w:r w:rsidRPr="001537D6">
        <w:rPr>
          <w:rFonts w:ascii="Times New Roman" w:hAnsi="Times New Roman"/>
        </w:rPr>
        <w:t>, Strony zobowiązane będą zawrzeć aneks do Umowy, w</w:t>
      </w:r>
      <w:r>
        <w:rPr>
          <w:rFonts w:ascii="Times New Roman" w:hAnsi="Times New Roman"/>
          <w:lang w:val="pl-PL"/>
        </w:rPr>
        <w:t> </w:t>
      </w:r>
      <w:r w:rsidRPr="001537D6">
        <w:rPr>
          <w:rFonts w:ascii="Times New Roman" w:hAnsi="Times New Roman"/>
        </w:rPr>
        <w:t>którym sformułują postanowienia zastępcze, których cel gospodarczy będzie równoważny lub zbliżony do celu postanowień nieważnych lub bezskutecznych.</w:t>
      </w:r>
    </w:p>
    <w:p w14:paraId="6FFD5104" w14:textId="77777777" w:rsidR="00611143" w:rsidRDefault="00611143" w:rsidP="00611143">
      <w:pPr>
        <w:pStyle w:val="Zwykytekst"/>
        <w:numPr>
          <w:ilvl w:val="0"/>
          <w:numId w:val="24"/>
        </w:numPr>
        <w:tabs>
          <w:tab w:val="clear" w:pos="2340"/>
        </w:tabs>
        <w:ind w:left="284" w:hanging="284"/>
        <w:jc w:val="both"/>
        <w:rPr>
          <w:rFonts w:ascii="Times New Roman" w:hAnsi="Times New Roman"/>
        </w:rPr>
      </w:pPr>
      <w:r w:rsidRPr="00447991">
        <w:rPr>
          <w:rFonts w:ascii="Times New Roman" w:hAnsi="Times New Roman"/>
        </w:rPr>
        <w:t>Ewentualne spory powstałe przy wykonywaniu umowy rozstrzygać będzie sąd właściwy dla siedziby Zamawiającego.</w:t>
      </w:r>
    </w:p>
    <w:p w14:paraId="6419FE1D" w14:textId="77777777" w:rsidR="001D120A" w:rsidRPr="00611143" w:rsidRDefault="001D120A" w:rsidP="00611143">
      <w:pPr>
        <w:pStyle w:val="Zwykytekst"/>
        <w:numPr>
          <w:ilvl w:val="0"/>
          <w:numId w:val="24"/>
        </w:numPr>
        <w:tabs>
          <w:tab w:val="clear" w:pos="2340"/>
        </w:tabs>
        <w:ind w:left="284" w:hanging="284"/>
        <w:jc w:val="both"/>
        <w:rPr>
          <w:rFonts w:ascii="Times New Roman" w:hAnsi="Times New Roman"/>
        </w:rPr>
      </w:pPr>
      <w:r w:rsidRPr="00611143">
        <w:rPr>
          <w:rFonts w:ascii="Times New Roman" w:hAnsi="Times New Roman"/>
        </w:rPr>
        <w:t>Umowa została sporządzona w dwóch jednobrzmiących egzemplarzach, po jednym dla każdej ze stron:</w:t>
      </w:r>
    </w:p>
    <w:p w14:paraId="54367B85" w14:textId="77777777" w:rsidR="001D120A" w:rsidRPr="0047289B" w:rsidRDefault="001D120A" w:rsidP="001D120A">
      <w:pPr>
        <w:ind w:firstLine="708"/>
        <w:jc w:val="both"/>
      </w:pPr>
      <w:r w:rsidRPr="0047289B">
        <w:t>Egz. Nr 1 – Zamawiający,</w:t>
      </w:r>
    </w:p>
    <w:p w14:paraId="492D871D" w14:textId="77777777" w:rsidR="001D120A" w:rsidRPr="0047289B" w:rsidRDefault="001D120A" w:rsidP="001D120A">
      <w:pPr>
        <w:ind w:left="708"/>
        <w:jc w:val="both"/>
      </w:pPr>
      <w:r w:rsidRPr="0047289B">
        <w:t>Egz. Nr 2 – Wykonawca.</w:t>
      </w:r>
    </w:p>
    <w:p w14:paraId="72A54FA7" w14:textId="77777777" w:rsidR="001D120A" w:rsidRDefault="001D120A" w:rsidP="001D120A">
      <w:pPr>
        <w:jc w:val="both"/>
      </w:pPr>
    </w:p>
    <w:p w14:paraId="1F27A628" w14:textId="5B82C4C4" w:rsidR="0072188C" w:rsidRDefault="001D120A" w:rsidP="00897890">
      <w:pPr>
        <w:ind w:firstLine="708"/>
        <w:rPr>
          <w:b/>
        </w:rPr>
      </w:pPr>
      <w:r w:rsidRPr="00835905">
        <w:rPr>
          <w:b/>
        </w:rPr>
        <w:t>ZAMAWIAJĄCY</w:t>
      </w:r>
      <w:r w:rsidRPr="00835905">
        <w:rPr>
          <w:b/>
        </w:rPr>
        <w:tab/>
      </w:r>
      <w:r w:rsidRPr="00835905">
        <w:rPr>
          <w:b/>
        </w:rPr>
        <w:tab/>
      </w:r>
      <w:r w:rsidRPr="00835905">
        <w:rPr>
          <w:b/>
        </w:rPr>
        <w:tab/>
      </w:r>
      <w:r w:rsidRPr="00835905">
        <w:rPr>
          <w:b/>
        </w:rPr>
        <w:tab/>
      </w:r>
      <w:r w:rsidRPr="00835905">
        <w:rPr>
          <w:b/>
        </w:rPr>
        <w:tab/>
      </w:r>
      <w:r>
        <w:rPr>
          <w:b/>
        </w:rPr>
        <w:tab/>
      </w:r>
      <w:r>
        <w:rPr>
          <w:b/>
        </w:rPr>
        <w:tab/>
      </w:r>
      <w:r w:rsidR="00897890">
        <w:rPr>
          <w:b/>
        </w:rPr>
        <w:t>WYKONAWCA</w:t>
      </w:r>
    </w:p>
    <w:p w14:paraId="51284EF3" w14:textId="77777777" w:rsidR="00897890" w:rsidRDefault="00897890" w:rsidP="00897890">
      <w:pPr>
        <w:ind w:firstLine="708"/>
        <w:rPr>
          <w:sz w:val="24"/>
          <w:szCs w:val="24"/>
        </w:rPr>
        <w:sectPr w:rsidR="00897890" w:rsidSect="00897890">
          <w:pgSz w:w="11906" w:h="16838"/>
          <w:pgMar w:top="1418" w:right="1418" w:bottom="1135" w:left="1418" w:header="709" w:footer="709" w:gutter="0"/>
          <w:cols w:space="708"/>
          <w:titlePg/>
          <w:docGrid w:linePitch="360"/>
        </w:sectPr>
      </w:pPr>
    </w:p>
    <w:tbl>
      <w:tblPr>
        <w:tblpPr w:leftFromText="141" w:rightFromText="141" w:vertAnchor="page" w:horzAnchor="margin" w:tblpXSpec="center" w:tblpY="1675"/>
        <w:tblW w:w="14596" w:type="dxa"/>
        <w:tblLayout w:type="fixed"/>
        <w:tblCellMar>
          <w:left w:w="70" w:type="dxa"/>
          <w:right w:w="70" w:type="dxa"/>
        </w:tblCellMar>
        <w:tblLook w:val="04A0" w:firstRow="1" w:lastRow="0" w:firstColumn="1" w:lastColumn="0" w:noHBand="0" w:noVBand="1"/>
      </w:tblPr>
      <w:tblGrid>
        <w:gridCol w:w="567"/>
        <w:gridCol w:w="3397"/>
        <w:gridCol w:w="709"/>
        <w:gridCol w:w="709"/>
        <w:gridCol w:w="1843"/>
        <w:gridCol w:w="1559"/>
        <w:gridCol w:w="1701"/>
        <w:gridCol w:w="4111"/>
      </w:tblGrid>
      <w:tr w:rsidR="00897890" w14:paraId="58E5415E" w14:textId="77777777" w:rsidTr="003106D0">
        <w:trPr>
          <w:trHeight w:val="454"/>
        </w:trPr>
        <w:tc>
          <w:tcPr>
            <w:tcW w:w="14596" w:type="dxa"/>
            <w:gridSpan w:val="8"/>
            <w:tcBorders>
              <w:top w:val="single" w:sz="4" w:space="0" w:color="auto"/>
              <w:left w:val="single" w:sz="4" w:space="0" w:color="auto"/>
              <w:bottom w:val="single" w:sz="4" w:space="0" w:color="auto"/>
              <w:right w:val="single" w:sz="4" w:space="0" w:color="auto"/>
            </w:tcBorders>
            <w:vAlign w:val="center"/>
          </w:tcPr>
          <w:p w14:paraId="71EB8DF8" w14:textId="77777777" w:rsidR="00897890" w:rsidRDefault="00897890" w:rsidP="00897890">
            <w:pPr>
              <w:pStyle w:val="Bezodstpw"/>
              <w:jc w:val="right"/>
              <w:rPr>
                <w:rFonts w:ascii="Times New Roman" w:hAnsi="Times New Roman"/>
                <w:b/>
              </w:rPr>
            </w:pPr>
            <w:r>
              <w:rPr>
                <w:rFonts w:ascii="Times New Roman" w:hAnsi="Times New Roman"/>
                <w:b/>
              </w:rPr>
              <w:lastRenderedPageBreak/>
              <w:t>Załącznik nr 2</w:t>
            </w:r>
          </w:p>
          <w:p w14:paraId="0A5E2605" w14:textId="4AD5429C" w:rsidR="00441941" w:rsidRPr="00891939" w:rsidRDefault="00441941" w:rsidP="003106D0">
            <w:pPr>
              <w:pStyle w:val="Bezodstpw"/>
              <w:jc w:val="center"/>
              <w:rPr>
                <w:rFonts w:ascii="Times New Roman" w:hAnsi="Times New Roman"/>
                <w:b/>
              </w:rPr>
            </w:pPr>
            <w:r w:rsidRPr="000E0374">
              <w:rPr>
                <w:rFonts w:ascii="Times New Roman" w:hAnsi="Times New Roman"/>
                <w:b/>
              </w:rPr>
              <w:t xml:space="preserve">PROTOKÓŁ </w:t>
            </w:r>
            <w:r>
              <w:rPr>
                <w:rFonts w:ascii="Times New Roman" w:hAnsi="Times New Roman"/>
                <w:b/>
              </w:rPr>
              <w:t>DOSTAWY/</w:t>
            </w:r>
            <w:r w:rsidRPr="000E0374">
              <w:rPr>
                <w:rFonts w:ascii="Times New Roman" w:hAnsi="Times New Roman"/>
                <w:b/>
              </w:rPr>
              <w:t>ODBIORU</w:t>
            </w:r>
            <w:r>
              <w:rPr>
                <w:rFonts w:ascii="Times New Roman" w:hAnsi="Times New Roman"/>
                <w:b/>
              </w:rPr>
              <w:t>*</w:t>
            </w:r>
          </w:p>
        </w:tc>
      </w:tr>
      <w:tr w:rsidR="00897890" w14:paraId="7F4499A6" w14:textId="77777777" w:rsidTr="003106D0">
        <w:trPr>
          <w:trHeight w:val="1545"/>
        </w:trPr>
        <w:tc>
          <w:tcPr>
            <w:tcW w:w="14596" w:type="dxa"/>
            <w:gridSpan w:val="8"/>
            <w:tcBorders>
              <w:top w:val="single" w:sz="4" w:space="0" w:color="auto"/>
              <w:left w:val="single" w:sz="4" w:space="0" w:color="auto"/>
              <w:bottom w:val="single" w:sz="4" w:space="0" w:color="auto"/>
              <w:right w:val="single" w:sz="4" w:space="0" w:color="auto"/>
            </w:tcBorders>
          </w:tcPr>
          <w:p w14:paraId="6E098BC9" w14:textId="76BD84F8" w:rsidR="00897890" w:rsidRPr="007A4618" w:rsidRDefault="00897890" w:rsidP="003106D0">
            <w:pPr>
              <w:pStyle w:val="Bezodstpw"/>
              <w:spacing w:before="120" w:line="360" w:lineRule="auto"/>
              <w:jc w:val="both"/>
              <w:rPr>
                <w:rFonts w:ascii="Times New Roman" w:hAnsi="Times New Roman"/>
              </w:rPr>
            </w:pPr>
            <w:r w:rsidRPr="007A4618">
              <w:rPr>
                <w:rFonts w:ascii="Times New Roman" w:hAnsi="Times New Roman"/>
              </w:rPr>
              <w:t xml:space="preserve">Zgodnie z </w:t>
            </w:r>
            <w:r>
              <w:rPr>
                <w:rFonts w:ascii="Times New Roman" w:hAnsi="Times New Roman"/>
              </w:rPr>
              <w:t xml:space="preserve">umową nr ……………………… </w:t>
            </w:r>
            <w:r w:rsidRPr="007A4618">
              <w:rPr>
                <w:rFonts w:ascii="Times New Roman" w:hAnsi="Times New Roman"/>
              </w:rPr>
              <w:t>zawartą w dniu …………….... pomiędzy</w:t>
            </w:r>
            <w:r>
              <w:rPr>
                <w:rFonts w:ascii="Times New Roman" w:hAnsi="Times New Roman"/>
              </w:rPr>
              <w:t xml:space="preserve"> …………………………………………………………………</w:t>
            </w:r>
            <w:r w:rsidRPr="007A4618">
              <w:rPr>
                <w:rFonts w:ascii="Times New Roman" w:hAnsi="Times New Roman"/>
              </w:rPr>
              <w:t>……</w:t>
            </w:r>
            <w:r>
              <w:rPr>
                <w:rFonts w:ascii="Times New Roman" w:hAnsi="Times New Roman"/>
              </w:rPr>
              <w:t>……………</w:t>
            </w:r>
            <w:r w:rsidRPr="007A4618">
              <w:rPr>
                <w:rFonts w:ascii="Times New Roman" w:hAnsi="Times New Roman"/>
              </w:rPr>
              <w:t xml:space="preserve">…………. a </w:t>
            </w:r>
            <w:r w:rsidRPr="007A4618">
              <w:rPr>
                <w:rFonts w:ascii="Times New Roman" w:hAnsi="Times New Roman"/>
                <w:b/>
              </w:rPr>
              <w:t>Akademią Wojsk Lądowych</w:t>
            </w:r>
            <w:r w:rsidRPr="007A4618">
              <w:rPr>
                <w:rFonts w:ascii="Times New Roman" w:hAnsi="Times New Roman"/>
              </w:rPr>
              <w:t xml:space="preserve"> </w:t>
            </w:r>
            <w:r w:rsidRPr="007A4618">
              <w:rPr>
                <w:rFonts w:ascii="Times New Roman" w:hAnsi="Times New Roman"/>
                <w:b/>
              </w:rPr>
              <w:t xml:space="preserve">imienia generała Tadeusza Kościuszki </w:t>
            </w:r>
            <w:r w:rsidRPr="007A4618">
              <w:rPr>
                <w:rFonts w:ascii="Times New Roman" w:hAnsi="Times New Roman"/>
              </w:rPr>
              <w:t xml:space="preserve">we Wrocławiu, </w:t>
            </w:r>
            <w:r>
              <w:rPr>
                <w:rFonts w:ascii="Times New Roman" w:hAnsi="Times New Roman"/>
              </w:rPr>
              <w:t xml:space="preserve">w dniu ………….………… </w:t>
            </w:r>
            <w:r w:rsidRPr="007A4618">
              <w:rPr>
                <w:rFonts w:ascii="Times New Roman" w:hAnsi="Times New Roman"/>
              </w:rPr>
              <w:t>odbył</w:t>
            </w:r>
            <w:r w:rsidR="003106D0">
              <w:rPr>
                <w:rFonts w:ascii="Times New Roman" w:hAnsi="Times New Roman"/>
              </w:rPr>
              <w:t>a</w:t>
            </w:r>
            <w:r w:rsidRPr="007A4618">
              <w:rPr>
                <w:rFonts w:ascii="Times New Roman" w:hAnsi="Times New Roman"/>
              </w:rPr>
              <w:t xml:space="preserve"> się </w:t>
            </w:r>
            <w:r w:rsidR="003106D0">
              <w:rPr>
                <w:rFonts w:ascii="Times New Roman" w:hAnsi="Times New Roman"/>
              </w:rPr>
              <w:t>dostawa partii/</w:t>
            </w:r>
            <w:r w:rsidRPr="007A4618">
              <w:rPr>
                <w:rFonts w:ascii="Times New Roman" w:hAnsi="Times New Roman"/>
              </w:rPr>
              <w:t>odbiór</w:t>
            </w:r>
            <w:r w:rsidR="003106D0">
              <w:rPr>
                <w:rFonts w:ascii="Times New Roman" w:hAnsi="Times New Roman"/>
              </w:rPr>
              <w:t>*</w:t>
            </w:r>
            <w:r w:rsidRPr="007A4618">
              <w:rPr>
                <w:rFonts w:ascii="Times New Roman" w:hAnsi="Times New Roman"/>
              </w:rPr>
              <w:t xml:space="preserve"> </w:t>
            </w:r>
            <w:r>
              <w:rPr>
                <w:rFonts w:ascii="Times New Roman" w:hAnsi="Times New Roman"/>
              </w:rPr>
              <w:t>sprzętu</w:t>
            </w:r>
            <w:r w:rsidR="003106D0">
              <w:rPr>
                <w:rFonts w:ascii="Times New Roman" w:hAnsi="Times New Roman"/>
              </w:rPr>
              <w:t xml:space="preserve"> </w:t>
            </w:r>
            <w:r>
              <w:rPr>
                <w:rFonts w:ascii="Times New Roman" w:hAnsi="Times New Roman"/>
              </w:rPr>
              <w:t>zgodnie z umową nr ……………….. z dnia ………………,</w:t>
            </w:r>
            <w:r w:rsidRPr="007A4618">
              <w:rPr>
                <w:rFonts w:ascii="Times New Roman" w:hAnsi="Times New Roman"/>
              </w:rPr>
              <w:t xml:space="preserve"> </w:t>
            </w:r>
            <w:r>
              <w:rPr>
                <w:rFonts w:ascii="Times New Roman" w:hAnsi="Times New Roman"/>
              </w:rPr>
              <w:t xml:space="preserve">zrealizowane w całości TAK/NIE* </w:t>
            </w:r>
            <w:r w:rsidRPr="007A4618">
              <w:rPr>
                <w:rFonts w:ascii="Times New Roman" w:hAnsi="Times New Roman"/>
              </w:rPr>
              <w:t>zgodnie z poniższą specyfikacją:</w:t>
            </w:r>
          </w:p>
        </w:tc>
      </w:tr>
      <w:tr w:rsidR="00441941" w14:paraId="6BA89496" w14:textId="77777777" w:rsidTr="003106D0">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05C76A6C" w14:textId="77777777" w:rsidR="00441941" w:rsidRPr="00224E33" w:rsidRDefault="00441941" w:rsidP="00897890">
            <w:pPr>
              <w:jc w:val="center"/>
              <w:rPr>
                <w:b/>
                <w:sz w:val="18"/>
                <w:szCs w:val="18"/>
              </w:rPr>
            </w:pPr>
            <w:r w:rsidRPr="00224E33">
              <w:rPr>
                <w:b/>
                <w:sz w:val="18"/>
                <w:szCs w:val="18"/>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4E4A611D" w14:textId="77777777" w:rsidR="00441941" w:rsidRPr="00224E33" w:rsidRDefault="00441941" w:rsidP="00897890">
            <w:pPr>
              <w:jc w:val="center"/>
              <w:rPr>
                <w:b/>
                <w:sz w:val="18"/>
                <w:szCs w:val="18"/>
              </w:rPr>
            </w:pPr>
            <w:r w:rsidRPr="00224E33">
              <w:rPr>
                <w:b/>
                <w:sz w:val="18"/>
                <w:szCs w:val="18"/>
              </w:rPr>
              <w:t>ASORTYMENT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7C7200" w14:textId="77777777" w:rsidR="00441941" w:rsidRPr="00224E33" w:rsidRDefault="00441941" w:rsidP="00897890">
            <w:pPr>
              <w:jc w:val="center"/>
              <w:rPr>
                <w:b/>
                <w:sz w:val="18"/>
                <w:szCs w:val="18"/>
              </w:rPr>
            </w:pPr>
            <w:r w:rsidRPr="00224E33">
              <w:rPr>
                <w:b/>
                <w:sz w:val="18"/>
                <w:szCs w:val="18"/>
              </w:rPr>
              <w:t>Ilość</w:t>
            </w:r>
          </w:p>
        </w:tc>
        <w:tc>
          <w:tcPr>
            <w:tcW w:w="709" w:type="dxa"/>
            <w:tcBorders>
              <w:top w:val="single" w:sz="4" w:space="0" w:color="auto"/>
              <w:left w:val="single" w:sz="4" w:space="0" w:color="auto"/>
              <w:bottom w:val="single" w:sz="4" w:space="0" w:color="auto"/>
              <w:right w:val="single" w:sz="4" w:space="0" w:color="auto"/>
            </w:tcBorders>
            <w:vAlign w:val="center"/>
          </w:tcPr>
          <w:p w14:paraId="3F2E2305" w14:textId="77777777" w:rsidR="00441941" w:rsidRPr="00224E33" w:rsidRDefault="00441941" w:rsidP="00897890">
            <w:pPr>
              <w:jc w:val="center"/>
              <w:rPr>
                <w:b/>
                <w:sz w:val="18"/>
                <w:szCs w:val="18"/>
              </w:rPr>
            </w:pPr>
            <w:r w:rsidRPr="00224E33">
              <w:rPr>
                <w:b/>
                <w:sz w:val="18"/>
                <w:szCs w:val="18"/>
              </w:rPr>
              <w:t>J.m.</w:t>
            </w:r>
          </w:p>
        </w:tc>
        <w:tc>
          <w:tcPr>
            <w:tcW w:w="1843" w:type="dxa"/>
            <w:tcBorders>
              <w:top w:val="single" w:sz="4" w:space="0" w:color="auto"/>
              <w:left w:val="single" w:sz="4" w:space="0" w:color="auto"/>
              <w:bottom w:val="single" w:sz="4" w:space="0" w:color="auto"/>
              <w:right w:val="single" w:sz="4" w:space="0" w:color="auto"/>
            </w:tcBorders>
            <w:vAlign w:val="center"/>
          </w:tcPr>
          <w:p w14:paraId="79860095" w14:textId="5844A1B8" w:rsidR="00441941" w:rsidRPr="00224E33" w:rsidRDefault="00441941" w:rsidP="003106D0">
            <w:pPr>
              <w:jc w:val="center"/>
              <w:rPr>
                <w:b/>
                <w:sz w:val="18"/>
                <w:szCs w:val="18"/>
              </w:rPr>
            </w:pPr>
            <w:r>
              <w:rPr>
                <w:b/>
                <w:sz w:val="18"/>
                <w:szCs w:val="18"/>
              </w:rPr>
              <w:t>Data</w:t>
            </w:r>
            <w:r w:rsidRPr="00224E33">
              <w:rPr>
                <w:b/>
                <w:sz w:val="18"/>
                <w:szCs w:val="18"/>
              </w:rPr>
              <w:t xml:space="preserve"> dostawy</w:t>
            </w:r>
          </w:p>
        </w:tc>
        <w:tc>
          <w:tcPr>
            <w:tcW w:w="1559" w:type="dxa"/>
            <w:tcBorders>
              <w:top w:val="single" w:sz="4" w:space="0" w:color="auto"/>
              <w:left w:val="single" w:sz="4" w:space="0" w:color="auto"/>
              <w:bottom w:val="single" w:sz="4" w:space="0" w:color="auto"/>
              <w:right w:val="single" w:sz="4" w:space="0" w:color="auto"/>
            </w:tcBorders>
            <w:vAlign w:val="center"/>
          </w:tcPr>
          <w:p w14:paraId="10B84DFE" w14:textId="79C4B9C1" w:rsidR="00441941" w:rsidRPr="00224E33" w:rsidRDefault="00441941" w:rsidP="00897890">
            <w:pPr>
              <w:jc w:val="center"/>
              <w:rPr>
                <w:b/>
                <w:sz w:val="18"/>
                <w:szCs w:val="18"/>
              </w:rPr>
            </w:pPr>
            <w:r>
              <w:rPr>
                <w:b/>
                <w:sz w:val="18"/>
                <w:szCs w:val="18"/>
              </w:rPr>
              <w:t>Data odbioru</w:t>
            </w:r>
          </w:p>
        </w:tc>
        <w:tc>
          <w:tcPr>
            <w:tcW w:w="1701" w:type="dxa"/>
            <w:tcBorders>
              <w:top w:val="single" w:sz="4" w:space="0" w:color="auto"/>
              <w:left w:val="single" w:sz="4" w:space="0" w:color="auto"/>
              <w:bottom w:val="single" w:sz="4" w:space="0" w:color="auto"/>
              <w:right w:val="single" w:sz="4" w:space="0" w:color="auto"/>
            </w:tcBorders>
            <w:vAlign w:val="center"/>
          </w:tcPr>
          <w:p w14:paraId="0994B69C" w14:textId="77777777" w:rsidR="00441941" w:rsidRPr="00224E33" w:rsidRDefault="00441941" w:rsidP="00897890">
            <w:pPr>
              <w:jc w:val="center"/>
              <w:rPr>
                <w:b/>
                <w:sz w:val="18"/>
                <w:szCs w:val="18"/>
              </w:rPr>
            </w:pPr>
            <w:r>
              <w:rPr>
                <w:b/>
                <w:sz w:val="18"/>
                <w:szCs w:val="18"/>
              </w:rPr>
              <w:t>Liczba</w:t>
            </w:r>
            <w:r w:rsidRPr="00224E33">
              <w:rPr>
                <w:b/>
                <w:sz w:val="18"/>
                <w:szCs w:val="18"/>
              </w:rPr>
              <w:t xml:space="preserve"> dni</w:t>
            </w:r>
            <w:r>
              <w:rPr>
                <w:b/>
                <w:sz w:val="18"/>
                <w:szCs w:val="18"/>
              </w:rPr>
              <w:t xml:space="preserve"> </w:t>
            </w:r>
            <w:r w:rsidRPr="00224E33">
              <w:rPr>
                <w:b/>
                <w:sz w:val="18"/>
                <w:szCs w:val="18"/>
              </w:rPr>
              <w:t>opóźnienia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92E2E07" w14:textId="77777777" w:rsidR="00441941" w:rsidRPr="00224E33" w:rsidRDefault="00441941" w:rsidP="00897890">
            <w:pPr>
              <w:jc w:val="center"/>
              <w:rPr>
                <w:b/>
                <w:sz w:val="18"/>
                <w:szCs w:val="18"/>
              </w:rPr>
            </w:pPr>
            <w:r w:rsidRPr="00224E33">
              <w:rPr>
                <w:b/>
                <w:sz w:val="18"/>
                <w:szCs w:val="18"/>
              </w:rPr>
              <w:t>Uwagi</w:t>
            </w:r>
          </w:p>
        </w:tc>
      </w:tr>
      <w:tr w:rsidR="00441941" w14:paraId="3D4A17FD" w14:textId="77777777" w:rsidTr="003106D0">
        <w:trPr>
          <w:trHeight w:val="214"/>
        </w:trPr>
        <w:tc>
          <w:tcPr>
            <w:tcW w:w="567" w:type="dxa"/>
            <w:tcBorders>
              <w:top w:val="nil"/>
              <w:left w:val="single" w:sz="4" w:space="0" w:color="auto"/>
              <w:bottom w:val="single" w:sz="4" w:space="0" w:color="auto"/>
              <w:right w:val="single" w:sz="4" w:space="0" w:color="auto"/>
            </w:tcBorders>
            <w:vAlign w:val="center"/>
          </w:tcPr>
          <w:p w14:paraId="3D593AB9" w14:textId="59868FA4" w:rsidR="00441941" w:rsidRDefault="00441941" w:rsidP="00897890">
            <w:pPr>
              <w:jc w:val="center"/>
              <w:rPr>
                <w:b/>
              </w:rPr>
            </w:pPr>
          </w:p>
        </w:tc>
        <w:tc>
          <w:tcPr>
            <w:tcW w:w="3397" w:type="dxa"/>
            <w:tcBorders>
              <w:top w:val="nil"/>
              <w:left w:val="nil"/>
              <w:bottom w:val="single" w:sz="4" w:space="0" w:color="auto"/>
              <w:right w:val="single" w:sz="4" w:space="0" w:color="auto"/>
            </w:tcBorders>
            <w:vAlign w:val="center"/>
          </w:tcPr>
          <w:p w14:paraId="232EAB58" w14:textId="565D6F60" w:rsidR="00441941" w:rsidRDefault="00441941" w:rsidP="00441941">
            <w:pPr>
              <w:ind w:left="2122" w:hanging="919"/>
              <w:jc w:val="center"/>
              <w:rPr>
                <w:b/>
              </w:rPr>
            </w:pPr>
          </w:p>
        </w:tc>
        <w:tc>
          <w:tcPr>
            <w:tcW w:w="709" w:type="dxa"/>
            <w:tcBorders>
              <w:top w:val="nil"/>
              <w:left w:val="nil"/>
              <w:bottom w:val="single" w:sz="4" w:space="0" w:color="auto"/>
              <w:right w:val="single" w:sz="4" w:space="0" w:color="auto"/>
            </w:tcBorders>
            <w:vAlign w:val="center"/>
          </w:tcPr>
          <w:p w14:paraId="5070042B" w14:textId="035105F0" w:rsidR="00441941" w:rsidRDefault="00441941" w:rsidP="00897890">
            <w:pPr>
              <w:jc w:val="center"/>
              <w:rPr>
                <w:b/>
              </w:rPr>
            </w:pPr>
          </w:p>
        </w:tc>
        <w:tc>
          <w:tcPr>
            <w:tcW w:w="709" w:type="dxa"/>
            <w:tcBorders>
              <w:top w:val="single" w:sz="4" w:space="0" w:color="auto"/>
              <w:left w:val="nil"/>
              <w:bottom w:val="single" w:sz="4" w:space="0" w:color="auto"/>
              <w:right w:val="single" w:sz="4" w:space="0" w:color="auto"/>
            </w:tcBorders>
          </w:tcPr>
          <w:p w14:paraId="745CBE1C" w14:textId="7B3A36B0" w:rsidR="00441941" w:rsidRDefault="00441941" w:rsidP="00897890">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785E8402" w14:textId="77777777" w:rsidR="00441941" w:rsidRPr="00441941" w:rsidRDefault="00441941" w:rsidP="00897890">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C758542" w14:textId="5A6BE5DF" w:rsidR="00441941" w:rsidRPr="00441941" w:rsidRDefault="00441941" w:rsidP="00897890">
            <w:pPr>
              <w:jc w:val="center"/>
              <w:rPr>
                <w:b/>
                <w:sz w:val="18"/>
                <w:szCs w:val="18"/>
              </w:rPr>
            </w:pPr>
          </w:p>
        </w:tc>
        <w:tc>
          <w:tcPr>
            <w:tcW w:w="1701" w:type="dxa"/>
            <w:tcBorders>
              <w:top w:val="nil"/>
              <w:left w:val="single" w:sz="4" w:space="0" w:color="auto"/>
              <w:bottom w:val="single" w:sz="4" w:space="0" w:color="auto"/>
              <w:right w:val="single" w:sz="4" w:space="0" w:color="auto"/>
            </w:tcBorders>
          </w:tcPr>
          <w:p w14:paraId="3385F365" w14:textId="154921FB" w:rsidR="00441941" w:rsidRDefault="00441941" w:rsidP="00897890">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14:paraId="34D728EF" w14:textId="0D2310D3" w:rsidR="00441941" w:rsidRDefault="00441941" w:rsidP="00897890">
            <w:pPr>
              <w:jc w:val="center"/>
              <w:rPr>
                <w:b/>
              </w:rPr>
            </w:pPr>
          </w:p>
        </w:tc>
      </w:tr>
      <w:tr w:rsidR="00441941" w14:paraId="6BB25CD4" w14:textId="77777777" w:rsidTr="003106D0">
        <w:trPr>
          <w:trHeight w:val="567"/>
        </w:trPr>
        <w:tc>
          <w:tcPr>
            <w:tcW w:w="567" w:type="dxa"/>
            <w:tcBorders>
              <w:top w:val="nil"/>
              <w:left w:val="single" w:sz="4" w:space="0" w:color="auto"/>
              <w:bottom w:val="single" w:sz="4" w:space="0" w:color="auto"/>
              <w:right w:val="single" w:sz="4" w:space="0" w:color="auto"/>
            </w:tcBorders>
            <w:vAlign w:val="center"/>
            <w:hideMark/>
          </w:tcPr>
          <w:p w14:paraId="5E872378" w14:textId="77777777" w:rsidR="00441941" w:rsidRDefault="00441941" w:rsidP="00441941">
            <w:r>
              <w:t>1.</w:t>
            </w:r>
          </w:p>
        </w:tc>
        <w:tc>
          <w:tcPr>
            <w:tcW w:w="3397" w:type="dxa"/>
            <w:tcBorders>
              <w:top w:val="nil"/>
              <w:left w:val="nil"/>
              <w:bottom w:val="single" w:sz="4" w:space="0" w:color="auto"/>
              <w:right w:val="single" w:sz="4" w:space="0" w:color="auto"/>
            </w:tcBorders>
            <w:vAlign w:val="center"/>
          </w:tcPr>
          <w:p w14:paraId="01689547" w14:textId="77777777" w:rsidR="00441941" w:rsidRDefault="00441941" w:rsidP="00441941"/>
        </w:tc>
        <w:tc>
          <w:tcPr>
            <w:tcW w:w="709" w:type="dxa"/>
            <w:tcBorders>
              <w:top w:val="nil"/>
              <w:left w:val="nil"/>
              <w:bottom w:val="single" w:sz="4" w:space="0" w:color="auto"/>
              <w:right w:val="single" w:sz="4" w:space="0" w:color="auto"/>
            </w:tcBorders>
            <w:vAlign w:val="center"/>
          </w:tcPr>
          <w:p w14:paraId="243380BD" w14:textId="77777777" w:rsidR="00441941" w:rsidRDefault="00441941" w:rsidP="00441941">
            <w:pPr>
              <w:jc w:val="center"/>
            </w:pPr>
          </w:p>
        </w:tc>
        <w:tc>
          <w:tcPr>
            <w:tcW w:w="709" w:type="dxa"/>
            <w:tcBorders>
              <w:top w:val="single" w:sz="4" w:space="0" w:color="auto"/>
              <w:left w:val="nil"/>
              <w:bottom w:val="single" w:sz="4" w:space="0" w:color="auto"/>
              <w:right w:val="single" w:sz="4" w:space="0" w:color="auto"/>
            </w:tcBorders>
          </w:tcPr>
          <w:p w14:paraId="66DE9220" w14:textId="77777777" w:rsidR="00441941" w:rsidRDefault="00441941" w:rsidP="00441941">
            <w:pPr>
              <w:jc w:val="center"/>
            </w:pPr>
          </w:p>
        </w:tc>
        <w:tc>
          <w:tcPr>
            <w:tcW w:w="1843" w:type="dxa"/>
            <w:tcBorders>
              <w:top w:val="single" w:sz="4" w:space="0" w:color="auto"/>
              <w:left w:val="single" w:sz="4" w:space="0" w:color="auto"/>
              <w:bottom w:val="single" w:sz="4" w:space="0" w:color="auto"/>
              <w:right w:val="single" w:sz="4" w:space="0" w:color="auto"/>
            </w:tcBorders>
          </w:tcPr>
          <w:p w14:paraId="40D1F61F" w14:textId="77777777" w:rsidR="00441941" w:rsidRDefault="00441941" w:rsidP="00441941">
            <w:pPr>
              <w:jc w:val="center"/>
            </w:pPr>
          </w:p>
        </w:tc>
        <w:tc>
          <w:tcPr>
            <w:tcW w:w="1559" w:type="dxa"/>
            <w:tcBorders>
              <w:top w:val="single" w:sz="4" w:space="0" w:color="auto"/>
              <w:left w:val="single" w:sz="4" w:space="0" w:color="auto"/>
              <w:bottom w:val="single" w:sz="4" w:space="0" w:color="auto"/>
              <w:right w:val="single" w:sz="4" w:space="0" w:color="auto"/>
            </w:tcBorders>
          </w:tcPr>
          <w:p w14:paraId="13136103" w14:textId="18EFC129" w:rsidR="00441941" w:rsidRDefault="00441941" w:rsidP="00441941">
            <w:pPr>
              <w:jc w:val="center"/>
            </w:pPr>
          </w:p>
        </w:tc>
        <w:tc>
          <w:tcPr>
            <w:tcW w:w="1701" w:type="dxa"/>
            <w:tcBorders>
              <w:top w:val="single" w:sz="4" w:space="0" w:color="auto"/>
              <w:left w:val="single" w:sz="4" w:space="0" w:color="auto"/>
              <w:bottom w:val="single" w:sz="4" w:space="0" w:color="auto"/>
              <w:right w:val="single" w:sz="4" w:space="0" w:color="auto"/>
            </w:tcBorders>
          </w:tcPr>
          <w:p w14:paraId="697D637D" w14:textId="77777777" w:rsidR="00441941" w:rsidRDefault="00441941" w:rsidP="0044194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A5EA37B" w14:textId="77777777" w:rsidR="00441941" w:rsidRDefault="00441941" w:rsidP="00441941">
            <w:pPr>
              <w:jc w:val="center"/>
            </w:pPr>
          </w:p>
        </w:tc>
      </w:tr>
      <w:tr w:rsidR="00441941" w14:paraId="256A8744" w14:textId="77777777" w:rsidTr="003106D0">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4A0253B" w14:textId="77777777" w:rsidR="00441941" w:rsidRDefault="00441941" w:rsidP="00441941">
            <w:pPr>
              <w:jc w:val="center"/>
            </w:pPr>
            <w:r>
              <w:t>2.</w:t>
            </w:r>
          </w:p>
        </w:tc>
        <w:tc>
          <w:tcPr>
            <w:tcW w:w="3397" w:type="dxa"/>
            <w:tcBorders>
              <w:top w:val="single" w:sz="4" w:space="0" w:color="auto"/>
              <w:left w:val="nil"/>
              <w:bottom w:val="single" w:sz="4" w:space="0" w:color="auto"/>
              <w:right w:val="single" w:sz="4" w:space="0" w:color="auto"/>
            </w:tcBorders>
            <w:vAlign w:val="center"/>
          </w:tcPr>
          <w:p w14:paraId="7EC117C7" w14:textId="77777777" w:rsidR="00441941" w:rsidRDefault="00441941" w:rsidP="00441941">
            <w:pPr>
              <w:jc w:val="center"/>
            </w:pPr>
          </w:p>
        </w:tc>
        <w:tc>
          <w:tcPr>
            <w:tcW w:w="709" w:type="dxa"/>
            <w:tcBorders>
              <w:top w:val="single" w:sz="4" w:space="0" w:color="auto"/>
              <w:left w:val="nil"/>
              <w:bottom w:val="single" w:sz="4" w:space="0" w:color="auto"/>
              <w:right w:val="single" w:sz="4" w:space="0" w:color="auto"/>
            </w:tcBorders>
            <w:vAlign w:val="center"/>
          </w:tcPr>
          <w:p w14:paraId="50BA3B35" w14:textId="77777777" w:rsidR="00441941" w:rsidRDefault="00441941" w:rsidP="00441941">
            <w:pPr>
              <w:jc w:val="center"/>
            </w:pPr>
          </w:p>
        </w:tc>
        <w:tc>
          <w:tcPr>
            <w:tcW w:w="709" w:type="dxa"/>
            <w:tcBorders>
              <w:top w:val="single" w:sz="4" w:space="0" w:color="auto"/>
              <w:left w:val="nil"/>
              <w:bottom w:val="single" w:sz="4" w:space="0" w:color="auto"/>
              <w:right w:val="single" w:sz="4" w:space="0" w:color="auto"/>
            </w:tcBorders>
          </w:tcPr>
          <w:p w14:paraId="137E3B4B" w14:textId="77777777" w:rsidR="00441941" w:rsidRDefault="00441941" w:rsidP="00441941">
            <w:pPr>
              <w:jc w:val="center"/>
            </w:pPr>
          </w:p>
        </w:tc>
        <w:tc>
          <w:tcPr>
            <w:tcW w:w="1843" w:type="dxa"/>
            <w:tcBorders>
              <w:top w:val="single" w:sz="4" w:space="0" w:color="auto"/>
              <w:left w:val="single" w:sz="4" w:space="0" w:color="auto"/>
              <w:bottom w:val="single" w:sz="4" w:space="0" w:color="auto"/>
              <w:right w:val="single" w:sz="4" w:space="0" w:color="auto"/>
            </w:tcBorders>
          </w:tcPr>
          <w:p w14:paraId="4267C6DA" w14:textId="77777777" w:rsidR="00441941" w:rsidRDefault="00441941" w:rsidP="00441941">
            <w:pPr>
              <w:jc w:val="center"/>
            </w:pPr>
          </w:p>
        </w:tc>
        <w:tc>
          <w:tcPr>
            <w:tcW w:w="1559" w:type="dxa"/>
            <w:tcBorders>
              <w:top w:val="single" w:sz="4" w:space="0" w:color="auto"/>
              <w:left w:val="single" w:sz="4" w:space="0" w:color="auto"/>
              <w:bottom w:val="single" w:sz="4" w:space="0" w:color="auto"/>
              <w:right w:val="single" w:sz="4" w:space="0" w:color="auto"/>
            </w:tcBorders>
          </w:tcPr>
          <w:p w14:paraId="0B942164" w14:textId="1F8B69D5" w:rsidR="00441941" w:rsidRDefault="00441941" w:rsidP="00441941">
            <w:pPr>
              <w:jc w:val="center"/>
            </w:pPr>
          </w:p>
        </w:tc>
        <w:tc>
          <w:tcPr>
            <w:tcW w:w="1701" w:type="dxa"/>
            <w:tcBorders>
              <w:top w:val="single" w:sz="4" w:space="0" w:color="auto"/>
              <w:left w:val="single" w:sz="4" w:space="0" w:color="auto"/>
              <w:bottom w:val="single" w:sz="4" w:space="0" w:color="auto"/>
              <w:right w:val="single" w:sz="4" w:space="0" w:color="auto"/>
            </w:tcBorders>
          </w:tcPr>
          <w:p w14:paraId="4CD1BA11" w14:textId="77777777" w:rsidR="00441941" w:rsidRDefault="00441941" w:rsidP="0044194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4DBF59E" w14:textId="77777777" w:rsidR="00441941" w:rsidRDefault="00441941" w:rsidP="00441941">
            <w:pPr>
              <w:jc w:val="center"/>
            </w:pPr>
          </w:p>
        </w:tc>
      </w:tr>
      <w:tr w:rsidR="00441941" w14:paraId="7025FD31" w14:textId="77777777" w:rsidTr="003106D0">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2D3FF84" w14:textId="77777777" w:rsidR="00441941" w:rsidRDefault="00441941" w:rsidP="00441941">
            <w:pPr>
              <w:jc w:val="center"/>
            </w:pPr>
            <w:r>
              <w:t>3.</w:t>
            </w:r>
          </w:p>
        </w:tc>
        <w:tc>
          <w:tcPr>
            <w:tcW w:w="3397" w:type="dxa"/>
            <w:tcBorders>
              <w:top w:val="single" w:sz="4" w:space="0" w:color="auto"/>
              <w:left w:val="single" w:sz="4" w:space="0" w:color="auto"/>
              <w:bottom w:val="single" w:sz="4" w:space="0" w:color="auto"/>
              <w:right w:val="single" w:sz="4" w:space="0" w:color="auto"/>
            </w:tcBorders>
            <w:vAlign w:val="center"/>
          </w:tcPr>
          <w:p w14:paraId="19FE2D31"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7187A28"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tcPr>
          <w:p w14:paraId="11133AB5" w14:textId="77777777" w:rsidR="00441941" w:rsidRDefault="00441941" w:rsidP="00441941">
            <w:pPr>
              <w:jc w:val="center"/>
            </w:pPr>
          </w:p>
        </w:tc>
        <w:tc>
          <w:tcPr>
            <w:tcW w:w="1843" w:type="dxa"/>
            <w:tcBorders>
              <w:top w:val="single" w:sz="4" w:space="0" w:color="auto"/>
              <w:left w:val="single" w:sz="4" w:space="0" w:color="auto"/>
              <w:bottom w:val="single" w:sz="4" w:space="0" w:color="auto"/>
              <w:right w:val="single" w:sz="4" w:space="0" w:color="auto"/>
            </w:tcBorders>
          </w:tcPr>
          <w:p w14:paraId="376BBE90" w14:textId="77777777" w:rsidR="00441941" w:rsidRDefault="00441941" w:rsidP="00441941">
            <w:pPr>
              <w:jc w:val="center"/>
            </w:pPr>
          </w:p>
        </w:tc>
        <w:tc>
          <w:tcPr>
            <w:tcW w:w="1559" w:type="dxa"/>
            <w:tcBorders>
              <w:top w:val="single" w:sz="4" w:space="0" w:color="auto"/>
              <w:left w:val="single" w:sz="4" w:space="0" w:color="auto"/>
              <w:bottom w:val="single" w:sz="4" w:space="0" w:color="auto"/>
              <w:right w:val="single" w:sz="4" w:space="0" w:color="auto"/>
            </w:tcBorders>
          </w:tcPr>
          <w:p w14:paraId="53F093A8" w14:textId="21B1A74B" w:rsidR="00441941" w:rsidRDefault="00441941" w:rsidP="00441941">
            <w:pPr>
              <w:jc w:val="center"/>
            </w:pPr>
          </w:p>
        </w:tc>
        <w:tc>
          <w:tcPr>
            <w:tcW w:w="1701" w:type="dxa"/>
            <w:tcBorders>
              <w:top w:val="single" w:sz="4" w:space="0" w:color="auto"/>
              <w:left w:val="single" w:sz="4" w:space="0" w:color="auto"/>
              <w:bottom w:val="single" w:sz="4" w:space="0" w:color="auto"/>
              <w:right w:val="single" w:sz="4" w:space="0" w:color="auto"/>
            </w:tcBorders>
          </w:tcPr>
          <w:p w14:paraId="4F5D85B2" w14:textId="77777777" w:rsidR="00441941" w:rsidRDefault="00441941" w:rsidP="0044194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51DEEC8F" w14:textId="77777777" w:rsidR="00441941" w:rsidRDefault="00441941" w:rsidP="00441941">
            <w:pPr>
              <w:jc w:val="center"/>
            </w:pPr>
          </w:p>
        </w:tc>
      </w:tr>
      <w:tr w:rsidR="00441941" w14:paraId="19E676AB" w14:textId="77777777" w:rsidTr="003106D0">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C6F396F" w14:textId="77777777" w:rsidR="00441941" w:rsidRDefault="00441941" w:rsidP="00441941">
            <w:pPr>
              <w:jc w:val="center"/>
            </w:pPr>
            <w:r>
              <w:t>4.</w:t>
            </w:r>
          </w:p>
        </w:tc>
        <w:tc>
          <w:tcPr>
            <w:tcW w:w="3397" w:type="dxa"/>
            <w:tcBorders>
              <w:top w:val="single" w:sz="4" w:space="0" w:color="auto"/>
              <w:left w:val="single" w:sz="4" w:space="0" w:color="auto"/>
              <w:bottom w:val="single" w:sz="4" w:space="0" w:color="auto"/>
              <w:right w:val="single" w:sz="4" w:space="0" w:color="auto"/>
            </w:tcBorders>
            <w:vAlign w:val="center"/>
          </w:tcPr>
          <w:p w14:paraId="51FB423F"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F294C85"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tcPr>
          <w:p w14:paraId="5E6957CA" w14:textId="77777777" w:rsidR="00441941" w:rsidRDefault="00441941" w:rsidP="00441941">
            <w:pPr>
              <w:jc w:val="center"/>
            </w:pPr>
          </w:p>
        </w:tc>
        <w:tc>
          <w:tcPr>
            <w:tcW w:w="1843" w:type="dxa"/>
            <w:tcBorders>
              <w:top w:val="single" w:sz="4" w:space="0" w:color="auto"/>
              <w:left w:val="single" w:sz="4" w:space="0" w:color="auto"/>
              <w:bottom w:val="single" w:sz="4" w:space="0" w:color="auto"/>
              <w:right w:val="single" w:sz="4" w:space="0" w:color="auto"/>
            </w:tcBorders>
          </w:tcPr>
          <w:p w14:paraId="109E175A" w14:textId="77777777" w:rsidR="00441941" w:rsidRDefault="00441941" w:rsidP="00441941">
            <w:pPr>
              <w:jc w:val="center"/>
            </w:pPr>
          </w:p>
        </w:tc>
        <w:tc>
          <w:tcPr>
            <w:tcW w:w="1559" w:type="dxa"/>
            <w:tcBorders>
              <w:top w:val="single" w:sz="4" w:space="0" w:color="auto"/>
              <w:left w:val="single" w:sz="4" w:space="0" w:color="auto"/>
              <w:bottom w:val="single" w:sz="4" w:space="0" w:color="auto"/>
              <w:right w:val="single" w:sz="4" w:space="0" w:color="auto"/>
            </w:tcBorders>
          </w:tcPr>
          <w:p w14:paraId="5143BEED" w14:textId="77EB1553" w:rsidR="00441941" w:rsidRDefault="00441941" w:rsidP="00441941">
            <w:pPr>
              <w:jc w:val="center"/>
            </w:pPr>
          </w:p>
        </w:tc>
        <w:tc>
          <w:tcPr>
            <w:tcW w:w="1701" w:type="dxa"/>
            <w:tcBorders>
              <w:top w:val="single" w:sz="4" w:space="0" w:color="auto"/>
              <w:left w:val="single" w:sz="4" w:space="0" w:color="auto"/>
              <w:bottom w:val="single" w:sz="4" w:space="0" w:color="auto"/>
              <w:right w:val="single" w:sz="4" w:space="0" w:color="auto"/>
            </w:tcBorders>
          </w:tcPr>
          <w:p w14:paraId="2F005B79" w14:textId="77777777" w:rsidR="00441941" w:rsidRDefault="00441941" w:rsidP="0044194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BC1EE79" w14:textId="77777777" w:rsidR="00441941" w:rsidRDefault="00441941" w:rsidP="00441941">
            <w:pPr>
              <w:jc w:val="center"/>
            </w:pPr>
          </w:p>
        </w:tc>
      </w:tr>
      <w:tr w:rsidR="00441941" w14:paraId="19F70C47" w14:textId="77777777" w:rsidTr="003106D0">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9634860" w14:textId="77777777" w:rsidR="00441941" w:rsidRDefault="00441941" w:rsidP="00441941">
            <w:pPr>
              <w:jc w:val="center"/>
            </w:pPr>
            <w:r>
              <w:t>5.</w:t>
            </w:r>
          </w:p>
        </w:tc>
        <w:tc>
          <w:tcPr>
            <w:tcW w:w="3397" w:type="dxa"/>
            <w:tcBorders>
              <w:top w:val="single" w:sz="4" w:space="0" w:color="auto"/>
              <w:left w:val="single" w:sz="4" w:space="0" w:color="auto"/>
              <w:bottom w:val="single" w:sz="4" w:space="0" w:color="auto"/>
              <w:right w:val="single" w:sz="4" w:space="0" w:color="auto"/>
            </w:tcBorders>
            <w:vAlign w:val="center"/>
          </w:tcPr>
          <w:p w14:paraId="30DC64F1"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21931C4"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tcPr>
          <w:p w14:paraId="6B96F93A" w14:textId="77777777" w:rsidR="00441941" w:rsidRDefault="00441941" w:rsidP="00441941">
            <w:pPr>
              <w:jc w:val="center"/>
            </w:pPr>
          </w:p>
        </w:tc>
        <w:tc>
          <w:tcPr>
            <w:tcW w:w="1843" w:type="dxa"/>
            <w:tcBorders>
              <w:top w:val="single" w:sz="4" w:space="0" w:color="auto"/>
              <w:left w:val="single" w:sz="4" w:space="0" w:color="auto"/>
              <w:bottom w:val="single" w:sz="4" w:space="0" w:color="auto"/>
              <w:right w:val="single" w:sz="4" w:space="0" w:color="auto"/>
            </w:tcBorders>
          </w:tcPr>
          <w:p w14:paraId="20F252F2" w14:textId="77777777" w:rsidR="00441941" w:rsidRDefault="00441941" w:rsidP="00441941">
            <w:pPr>
              <w:jc w:val="center"/>
            </w:pPr>
          </w:p>
        </w:tc>
        <w:tc>
          <w:tcPr>
            <w:tcW w:w="1559" w:type="dxa"/>
            <w:tcBorders>
              <w:top w:val="single" w:sz="4" w:space="0" w:color="auto"/>
              <w:left w:val="single" w:sz="4" w:space="0" w:color="auto"/>
              <w:bottom w:val="single" w:sz="4" w:space="0" w:color="auto"/>
              <w:right w:val="single" w:sz="4" w:space="0" w:color="auto"/>
            </w:tcBorders>
          </w:tcPr>
          <w:p w14:paraId="37F33F03" w14:textId="5F14183A" w:rsidR="00441941" w:rsidRDefault="00441941" w:rsidP="00441941">
            <w:pPr>
              <w:jc w:val="center"/>
            </w:pPr>
          </w:p>
        </w:tc>
        <w:tc>
          <w:tcPr>
            <w:tcW w:w="1701" w:type="dxa"/>
            <w:tcBorders>
              <w:top w:val="single" w:sz="4" w:space="0" w:color="auto"/>
              <w:left w:val="single" w:sz="4" w:space="0" w:color="auto"/>
              <w:bottom w:val="single" w:sz="4" w:space="0" w:color="auto"/>
              <w:right w:val="single" w:sz="4" w:space="0" w:color="auto"/>
            </w:tcBorders>
          </w:tcPr>
          <w:p w14:paraId="09C53879" w14:textId="77777777" w:rsidR="00441941" w:rsidRDefault="00441941" w:rsidP="0044194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6E144063" w14:textId="77777777" w:rsidR="00441941" w:rsidRDefault="00441941" w:rsidP="00441941">
            <w:pPr>
              <w:jc w:val="center"/>
            </w:pPr>
          </w:p>
        </w:tc>
      </w:tr>
      <w:tr w:rsidR="00441941" w14:paraId="60F01B23" w14:textId="77777777" w:rsidTr="003106D0">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59ED271" w14:textId="77777777" w:rsidR="00441941" w:rsidRDefault="00441941" w:rsidP="00441941">
            <w:pPr>
              <w:jc w:val="center"/>
            </w:pPr>
            <w:r>
              <w:t>6.</w:t>
            </w:r>
          </w:p>
        </w:tc>
        <w:tc>
          <w:tcPr>
            <w:tcW w:w="3397" w:type="dxa"/>
            <w:tcBorders>
              <w:top w:val="single" w:sz="4" w:space="0" w:color="auto"/>
              <w:left w:val="single" w:sz="4" w:space="0" w:color="auto"/>
              <w:bottom w:val="single" w:sz="4" w:space="0" w:color="auto"/>
              <w:right w:val="single" w:sz="4" w:space="0" w:color="auto"/>
            </w:tcBorders>
            <w:vAlign w:val="center"/>
          </w:tcPr>
          <w:p w14:paraId="28FBF9F1"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5B05190"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tcPr>
          <w:p w14:paraId="3835F84D" w14:textId="77777777" w:rsidR="00441941" w:rsidRDefault="00441941" w:rsidP="00441941">
            <w:pPr>
              <w:jc w:val="center"/>
            </w:pPr>
          </w:p>
        </w:tc>
        <w:tc>
          <w:tcPr>
            <w:tcW w:w="1843" w:type="dxa"/>
            <w:tcBorders>
              <w:top w:val="single" w:sz="4" w:space="0" w:color="auto"/>
              <w:left w:val="single" w:sz="4" w:space="0" w:color="auto"/>
              <w:bottom w:val="single" w:sz="4" w:space="0" w:color="auto"/>
              <w:right w:val="single" w:sz="4" w:space="0" w:color="auto"/>
            </w:tcBorders>
          </w:tcPr>
          <w:p w14:paraId="15CB6F4D" w14:textId="77777777" w:rsidR="00441941" w:rsidRDefault="00441941" w:rsidP="00441941">
            <w:pPr>
              <w:jc w:val="center"/>
            </w:pPr>
          </w:p>
        </w:tc>
        <w:tc>
          <w:tcPr>
            <w:tcW w:w="1559" w:type="dxa"/>
            <w:tcBorders>
              <w:top w:val="single" w:sz="4" w:space="0" w:color="auto"/>
              <w:left w:val="single" w:sz="4" w:space="0" w:color="auto"/>
              <w:bottom w:val="single" w:sz="4" w:space="0" w:color="auto"/>
              <w:right w:val="single" w:sz="4" w:space="0" w:color="auto"/>
            </w:tcBorders>
          </w:tcPr>
          <w:p w14:paraId="7A8BDA3C" w14:textId="5EF2704F" w:rsidR="00441941" w:rsidRDefault="00441941" w:rsidP="00441941">
            <w:pPr>
              <w:jc w:val="center"/>
            </w:pPr>
          </w:p>
        </w:tc>
        <w:tc>
          <w:tcPr>
            <w:tcW w:w="1701" w:type="dxa"/>
            <w:tcBorders>
              <w:top w:val="single" w:sz="4" w:space="0" w:color="auto"/>
              <w:left w:val="single" w:sz="4" w:space="0" w:color="auto"/>
              <w:bottom w:val="single" w:sz="4" w:space="0" w:color="auto"/>
              <w:right w:val="single" w:sz="4" w:space="0" w:color="auto"/>
            </w:tcBorders>
          </w:tcPr>
          <w:p w14:paraId="62402D13" w14:textId="77777777" w:rsidR="00441941" w:rsidRDefault="00441941" w:rsidP="0044194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530E26B7" w14:textId="77777777" w:rsidR="00441941" w:rsidRDefault="00441941" w:rsidP="00441941">
            <w:pPr>
              <w:jc w:val="center"/>
            </w:pPr>
          </w:p>
        </w:tc>
      </w:tr>
      <w:tr w:rsidR="00441941" w14:paraId="20561A08" w14:textId="77777777" w:rsidTr="003106D0">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64DF3B0" w14:textId="77777777" w:rsidR="00441941" w:rsidRDefault="00441941" w:rsidP="00441941">
            <w:pPr>
              <w:jc w:val="center"/>
            </w:pPr>
            <w:r>
              <w:t>7.</w:t>
            </w:r>
          </w:p>
        </w:tc>
        <w:tc>
          <w:tcPr>
            <w:tcW w:w="3397" w:type="dxa"/>
            <w:tcBorders>
              <w:top w:val="single" w:sz="4" w:space="0" w:color="auto"/>
              <w:left w:val="single" w:sz="4" w:space="0" w:color="auto"/>
              <w:bottom w:val="single" w:sz="4" w:space="0" w:color="auto"/>
              <w:right w:val="single" w:sz="4" w:space="0" w:color="auto"/>
            </w:tcBorders>
            <w:vAlign w:val="center"/>
          </w:tcPr>
          <w:p w14:paraId="278AAF4F"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E7433A8"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tcPr>
          <w:p w14:paraId="1AEE7239" w14:textId="77777777" w:rsidR="00441941" w:rsidRDefault="00441941" w:rsidP="00441941">
            <w:pPr>
              <w:jc w:val="center"/>
            </w:pPr>
          </w:p>
        </w:tc>
        <w:tc>
          <w:tcPr>
            <w:tcW w:w="1843" w:type="dxa"/>
            <w:tcBorders>
              <w:top w:val="single" w:sz="4" w:space="0" w:color="auto"/>
              <w:left w:val="single" w:sz="4" w:space="0" w:color="auto"/>
              <w:bottom w:val="single" w:sz="4" w:space="0" w:color="auto"/>
              <w:right w:val="single" w:sz="4" w:space="0" w:color="auto"/>
            </w:tcBorders>
          </w:tcPr>
          <w:p w14:paraId="282EE39E" w14:textId="77777777" w:rsidR="00441941" w:rsidRDefault="00441941" w:rsidP="00441941">
            <w:pPr>
              <w:jc w:val="center"/>
            </w:pPr>
          </w:p>
        </w:tc>
        <w:tc>
          <w:tcPr>
            <w:tcW w:w="1559" w:type="dxa"/>
            <w:tcBorders>
              <w:top w:val="single" w:sz="4" w:space="0" w:color="auto"/>
              <w:left w:val="single" w:sz="4" w:space="0" w:color="auto"/>
              <w:bottom w:val="single" w:sz="4" w:space="0" w:color="auto"/>
              <w:right w:val="single" w:sz="4" w:space="0" w:color="auto"/>
            </w:tcBorders>
          </w:tcPr>
          <w:p w14:paraId="5D799E22" w14:textId="2BC463A1" w:rsidR="00441941" w:rsidRDefault="00441941" w:rsidP="00441941">
            <w:pPr>
              <w:jc w:val="center"/>
            </w:pPr>
          </w:p>
        </w:tc>
        <w:tc>
          <w:tcPr>
            <w:tcW w:w="1701" w:type="dxa"/>
            <w:tcBorders>
              <w:top w:val="single" w:sz="4" w:space="0" w:color="auto"/>
              <w:left w:val="single" w:sz="4" w:space="0" w:color="auto"/>
              <w:bottom w:val="single" w:sz="4" w:space="0" w:color="auto"/>
              <w:right w:val="single" w:sz="4" w:space="0" w:color="auto"/>
            </w:tcBorders>
          </w:tcPr>
          <w:p w14:paraId="1DB46B99" w14:textId="77777777" w:rsidR="00441941" w:rsidRDefault="00441941" w:rsidP="0044194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D909FFB" w14:textId="77777777" w:rsidR="00441941" w:rsidRDefault="00441941" w:rsidP="00441941">
            <w:pPr>
              <w:jc w:val="center"/>
            </w:pPr>
          </w:p>
        </w:tc>
      </w:tr>
      <w:tr w:rsidR="00441941" w14:paraId="5AA02B0B" w14:textId="77777777" w:rsidTr="003106D0">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22316113" w14:textId="77777777" w:rsidR="00441941" w:rsidRDefault="00441941" w:rsidP="00441941">
            <w:pPr>
              <w:jc w:val="center"/>
            </w:pPr>
            <w:r>
              <w:t>8.</w:t>
            </w:r>
          </w:p>
        </w:tc>
        <w:tc>
          <w:tcPr>
            <w:tcW w:w="3397" w:type="dxa"/>
            <w:tcBorders>
              <w:top w:val="single" w:sz="4" w:space="0" w:color="auto"/>
              <w:left w:val="single" w:sz="4" w:space="0" w:color="auto"/>
              <w:bottom w:val="single" w:sz="4" w:space="0" w:color="auto"/>
              <w:right w:val="single" w:sz="4" w:space="0" w:color="auto"/>
            </w:tcBorders>
            <w:vAlign w:val="center"/>
          </w:tcPr>
          <w:p w14:paraId="5B65EA45"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FD94722"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tcPr>
          <w:p w14:paraId="7D8ADD08" w14:textId="77777777" w:rsidR="00441941" w:rsidRDefault="00441941" w:rsidP="00441941">
            <w:pPr>
              <w:jc w:val="center"/>
            </w:pPr>
          </w:p>
        </w:tc>
        <w:tc>
          <w:tcPr>
            <w:tcW w:w="1843" w:type="dxa"/>
            <w:tcBorders>
              <w:top w:val="single" w:sz="4" w:space="0" w:color="auto"/>
              <w:left w:val="single" w:sz="4" w:space="0" w:color="auto"/>
              <w:bottom w:val="single" w:sz="4" w:space="0" w:color="auto"/>
              <w:right w:val="single" w:sz="4" w:space="0" w:color="auto"/>
            </w:tcBorders>
          </w:tcPr>
          <w:p w14:paraId="0FF432F7" w14:textId="77777777" w:rsidR="00441941" w:rsidRDefault="00441941" w:rsidP="00441941">
            <w:pPr>
              <w:jc w:val="center"/>
            </w:pPr>
          </w:p>
        </w:tc>
        <w:tc>
          <w:tcPr>
            <w:tcW w:w="1559" w:type="dxa"/>
            <w:tcBorders>
              <w:top w:val="single" w:sz="4" w:space="0" w:color="auto"/>
              <w:left w:val="single" w:sz="4" w:space="0" w:color="auto"/>
              <w:bottom w:val="single" w:sz="4" w:space="0" w:color="auto"/>
              <w:right w:val="single" w:sz="4" w:space="0" w:color="auto"/>
            </w:tcBorders>
          </w:tcPr>
          <w:p w14:paraId="62C83B9A" w14:textId="6C944A53" w:rsidR="00441941" w:rsidRDefault="00441941" w:rsidP="00441941">
            <w:pPr>
              <w:jc w:val="center"/>
            </w:pPr>
          </w:p>
        </w:tc>
        <w:tc>
          <w:tcPr>
            <w:tcW w:w="1701" w:type="dxa"/>
            <w:tcBorders>
              <w:top w:val="single" w:sz="4" w:space="0" w:color="auto"/>
              <w:left w:val="single" w:sz="4" w:space="0" w:color="auto"/>
              <w:bottom w:val="single" w:sz="4" w:space="0" w:color="auto"/>
              <w:right w:val="single" w:sz="4" w:space="0" w:color="auto"/>
            </w:tcBorders>
          </w:tcPr>
          <w:p w14:paraId="36A3706B" w14:textId="77777777" w:rsidR="00441941" w:rsidRDefault="00441941" w:rsidP="0044194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71C7ACF" w14:textId="77777777" w:rsidR="00441941" w:rsidRDefault="00441941" w:rsidP="00441941">
            <w:pPr>
              <w:jc w:val="center"/>
            </w:pPr>
          </w:p>
        </w:tc>
      </w:tr>
      <w:tr w:rsidR="00441941" w14:paraId="1AC81573" w14:textId="77777777" w:rsidTr="003106D0">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DA028A6" w14:textId="77777777" w:rsidR="00441941" w:rsidRDefault="00441941" w:rsidP="00441941">
            <w:pPr>
              <w:jc w:val="center"/>
            </w:pPr>
            <w:r>
              <w:t>9.</w:t>
            </w:r>
          </w:p>
        </w:tc>
        <w:tc>
          <w:tcPr>
            <w:tcW w:w="3397" w:type="dxa"/>
            <w:tcBorders>
              <w:top w:val="single" w:sz="4" w:space="0" w:color="auto"/>
              <w:left w:val="single" w:sz="4" w:space="0" w:color="auto"/>
              <w:bottom w:val="single" w:sz="4" w:space="0" w:color="auto"/>
              <w:right w:val="single" w:sz="4" w:space="0" w:color="auto"/>
            </w:tcBorders>
            <w:vAlign w:val="center"/>
          </w:tcPr>
          <w:p w14:paraId="1444587A"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D02F094" w14:textId="77777777" w:rsidR="00441941" w:rsidRDefault="00441941" w:rsidP="00441941">
            <w:pPr>
              <w:jc w:val="center"/>
            </w:pPr>
          </w:p>
        </w:tc>
        <w:tc>
          <w:tcPr>
            <w:tcW w:w="709" w:type="dxa"/>
            <w:tcBorders>
              <w:top w:val="single" w:sz="4" w:space="0" w:color="auto"/>
              <w:left w:val="single" w:sz="4" w:space="0" w:color="auto"/>
              <w:bottom w:val="single" w:sz="4" w:space="0" w:color="auto"/>
              <w:right w:val="single" w:sz="4" w:space="0" w:color="auto"/>
            </w:tcBorders>
          </w:tcPr>
          <w:p w14:paraId="14D41058" w14:textId="77777777" w:rsidR="00441941" w:rsidRDefault="00441941" w:rsidP="00441941">
            <w:pPr>
              <w:jc w:val="center"/>
            </w:pPr>
          </w:p>
        </w:tc>
        <w:tc>
          <w:tcPr>
            <w:tcW w:w="1843" w:type="dxa"/>
            <w:tcBorders>
              <w:top w:val="single" w:sz="4" w:space="0" w:color="auto"/>
              <w:left w:val="single" w:sz="4" w:space="0" w:color="auto"/>
              <w:bottom w:val="single" w:sz="4" w:space="0" w:color="auto"/>
              <w:right w:val="single" w:sz="4" w:space="0" w:color="auto"/>
            </w:tcBorders>
          </w:tcPr>
          <w:p w14:paraId="01B7612A" w14:textId="77777777" w:rsidR="00441941" w:rsidRDefault="00441941" w:rsidP="00441941">
            <w:pPr>
              <w:jc w:val="center"/>
            </w:pPr>
          </w:p>
        </w:tc>
        <w:tc>
          <w:tcPr>
            <w:tcW w:w="1559" w:type="dxa"/>
            <w:tcBorders>
              <w:top w:val="single" w:sz="4" w:space="0" w:color="auto"/>
              <w:left w:val="single" w:sz="4" w:space="0" w:color="auto"/>
              <w:bottom w:val="single" w:sz="4" w:space="0" w:color="auto"/>
              <w:right w:val="single" w:sz="4" w:space="0" w:color="auto"/>
            </w:tcBorders>
          </w:tcPr>
          <w:p w14:paraId="62503F60" w14:textId="27083A75" w:rsidR="00441941" w:rsidRDefault="00441941" w:rsidP="00441941">
            <w:pPr>
              <w:jc w:val="center"/>
            </w:pPr>
          </w:p>
        </w:tc>
        <w:tc>
          <w:tcPr>
            <w:tcW w:w="1701" w:type="dxa"/>
            <w:tcBorders>
              <w:top w:val="single" w:sz="4" w:space="0" w:color="auto"/>
              <w:left w:val="single" w:sz="4" w:space="0" w:color="auto"/>
              <w:bottom w:val="single" w:sz="4" w:space="0" w:color="auto"/>
              <w:right w:val="single" w:sz="4" w:space="0" w:color="auto"/>
            </w:tcBorders>
          </w:tcPr>
          <w:p w14:paraId="3B9C3BE3" w14:textId="77777777" w:rsidR="00441941" w:rsidRDefault="00441941" w:rsidP="0044194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73B25086" w14:textId="77777777" w:rsidR="00441941" w:rsidRDefault="00441941" w:rsidP="00441941">
            <w:pPr>
              <w:jc w:val="center"/>
            </w:pPr>
          </w:p>
        </w:tc>
      </w:tr>
    </w:tbl>
    <w:p w14:paraId="3E80405E" w14:textId="111B0FE6" w:rsidR="0036019D" w:rsidRPr="003106D0" w:rsidRDefault="0072188C" w:rsidP="0072188C">
      <w:pPr>
        <w:tabs>
          <w:tab w:val="center" w:pos="5976"/>
          <w:tab w:val="right" w:pos="10512"/>
        </w:tabs>
        <w:spacing w:before="120" w:line="260" w:lineRule="atLeast"/>
        <w:ind w:left="142"/>
        <w:rPr>
          <w:i/>
        </w:rPr>
      </w:pPr>
      <w:r w:rsidRPr="003106D0">
        <w:rPr>
          <w:i/>
        </w:rPr>
        <w:t>*niepotrzebne skreślić</w:t>
      </w:r>
    </w:p>
    <w:p w14:paraId="262EC2FD" w14:textId="75889A70" w:rsidR="0036019D" w:rsidRDefault="0036019D" w:rsidP="001D120A">
      <w:pPr>
        <w:tabs>
          <w:tab w:val="center" w:pos="5976"/>
          <w:tab w:val="right" w:pos="10512"/>
        </w:tabs>
        <w:spacing w:before="120" w:line="260" w:lineRule="atLeast"/>
        <w:ind w:left="142"/>
        <w:jc w:val="center"/>
        <w:rPr>
          <w:sz w:val="24"/>
          <w:szCs w:val="24"/>
        </w:rPr>
      </w:pPr>
    </w:p>
    <w:p w14:paraId="31CF2FCD" w14:textId="77777777" w:rsidR="00897890" w:rsidRPr="007A4618" w:rsidRDefault="00897890" w:rsidP="00897890">
      <w:pPr>
        <w:ind w:right="11"/>
        <w:jc w:val="both"/>
        <w:rPr>
          <w:sz w:val="22"/>
          <w:szCs w:val="22"/>
        </w:rPr>
      </w:pPr>
      <w:r w:rsidRPr="007A4618">
        <w:rPr>
          <w:sz w:val="22"/>
          <w:szCs w:val="22"/>
        </w:rPr>
        <w:t>Upoważnieni przedstawiciele stron złożonymi pod niniejszym protokołem po</w:t>
      </w:r>
      <w:r>
        <w:rPr>
          <w:sz w:val="22"/>
          <w:szCs w:val="22"/>
        </w:rPr>
        <w:t>dpisami zgodnie oświadczają, że d</w:t>
      </w:r>
      <w:r w:rsidRPr="007A4618">
        <w:rPr>
          <w:sz w:val="22"/>
          <w:szCs w:val="22"/>
        </w:rPr>
        <w:t>ostarczony asortyment jest fabrycznie nowy i nie nosi śladów uszkodzeń zewnętrznych oraz uprzedniego użytkowania.</w:t>
      </w:r>
    </w:p>
    <w:p w14:paraId="74699AD2" w14:textId="77777777" w:rsidR="00897890" w:rsidRDefault="00897890" w:rsidP="00897890">
      <w:pPr>
        <w:spacing w:line="360" w:lineRule="auto"/>
        <w:ind w:right="11"/>
        <w:rPr>
          <w:sz w:val="22"/>
          <w:szCs w:val="22"/>
        </w:rPr>
      </w:pPr>
      <w:r w:rsidRPr="007A4618">
        <w:rPr>
          <w:sz w:val="22"/>
          <w:szCs w:val="22"/>
        </w:rPr>
        <w:t>Wraz z asortymentem przekazane zostały następujące dokumenty:</w:t>
      </w:r>
    </w:p>
    <w:p w14:paraId="126551D8" w14:textId="61B1C83A" w:rsidR="00897890" w:rsidRPr="00224E33" w:rsidRDefault="00897890" w:rsidP="0089789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54018024" w14:textId="08747701" w:rsidR="00897890" w:rsidRPr="00224E33" w:rsidRDefault="00897890" w:rsidP="0089789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589DD984" w14:textId="6146C6BE" w:rsidR="00897890" w:rsidRPr="00224E33" w:rsidRDefault="00897890" w:rsidP="0089789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3AAE8122" w14:textId="240E0DE3" w:rsidR="00897890" w:rsidRPr="00224E33" w:rsidRDefault="00897890" w:rsidP="0089789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539CC992" w14:textId="77777777" w:rsidR="00897890" w:rsidRDefault="00897890" w:rsidP="00897890">
      <w:pPr>
        <w:ind w:right="11"/>
        <w:rPr>
          <w:b/>
          <w:sz w:val="22"/>
          <w:szCs w:val="22"/>
        </w:rPr>
      </w:pPr>
    </w:p>
    <w:p w14:paraId="40EDC62C" w14:textId="77777777" w:rsidR="00897890" w:rsidRPr="007A4618" w:rsidRDefault="00897890" w:rsidP="00897890">
      <w:pPr>
        <w:ind w:right="11"/>
        <w:rPr>
          <w:sz w:val="22"/>
          <w:szCs w:val="22"/>
        </w:rPr>
      </w:pPr>
      <w:r w:rsidRPr="007A4618">
        <w:rPr>
          <w:b/>
          <w:sz w:val="22"/>
          <w:szCs w:val="22"/>
        </w:rPr>
        <w:t>Ewentualne uwagi</w:t>
      </w:r>
      <w:r w:rsidRPr="007A4618">
        <w:rPr>
          <w:sz w:val="22"/>
          <w:szCs w:val="22"/>
        </w:rPr>
        <w:t xml:space="preserve">: </w:t>
      </w:r>
    </w:p>
    <w:p w14:paraId="7CD8618B" w14:textId="5FB75D8A" w:rsidR="00897890" w:rsidRPr="007A4618" w:rsidRDefault="00897890" w:rsidP="00897890">
      <w:pPr>
        <w:ind w:right="11"/>
        <w:jc w:val="both"/>
        <w:rPr>
          <w:sz w:val="22"/>
          <w:szCs w:val="22"/>
        </w:rPr>
      </w:pPr>
      <w:r w:rsidRPr="007A4618">
        <w:rPr>
          <w:sz w:val="22"/>
          <w:szCs w:val="22"/>
        </w:rPr>
        <w:t xml:space="preserve">Technicznie sprzęt będzie sprawdzany sukcesywnie w miarę przyjmowania. Wszelkie zastrzeżenia, co do jakości będą przesyłane do wykonawcy w formie </w:t>
      </w:r>
      <w:r w:rsidR="00142337">
        <w:rPr>
          <w:sz w:val="22"/>
          <w:szCs w:val="22"/>
        </w:rPr>
        <w:t>elektronicznej</w:t>
      </w:r>
      <w:r w:rsidRPr="007A4618">
        <w:rPr>
          <w:sz w:val="22"/>
          <w:szCs w:val="22"/>
        </w:rPr>
        <w:t>.</w:t>
      </w:r>
    </w:p>
    <w:p w14:paraId="1423105A" w14:textId="23712FDE" w:rsidR="00897890" w:rsidRDefault="00897890" w:rsidP="00897890">
      <w:pPr>
        <w:ind w:right="11"/>
        <w:rPr>
          <w:sz w:val="22"/>
          <w:szCs w:val="22"/>
        </w:rPr>
      </w:pPr>
      <w:r w:rsidRPr="007A4618">
        <w:rPr>
          <w:sz w:val="22"/>
          <w:szCs w:val="22"/>
        </w:rPr>
        <w:t xml:space="preserve">Podczas przyjmowania asortymentu stwierdzono </w:t>
      </w:r>
      <w:r w:rsidR="00142337">
        <w:rPr>
          <w:sz w:val="22"/>
          <w:szCs w:val="22"/>
        </w:rPr>
        <w:t>braki TAK/NIE*</w:t>
      </w:r>
      <w:r w:rsidRPr="007A4618">
        <w:rPr>
          <w:sz w:val="22"/>
          <w:szCs w:val="22"/>
        </w:rPr>
        <w:t>:</w:t>
      </w:r>
    </w:p>
    <w:p w14:paraId="2037141B" w14:textId="77777777" w:rsidR="00897890" w:rsidRPr="00224E33" w:rsidRDefault="00897890" w:rsidP="00897890">
      <w:pPr>
        <w:spacing w:line="360" w:lineRule="auto"/>
        <w:ind w:left="360" w:right="11"/>
        <w:jc w:val="both"/>
        <w:rPr>
          <w:sz w:val="22"/>
          <w:szCs w:val="22"/>
        </w:rPr>
      </w:pPr>
      <w:r w:rsidRPr="00224E33">
        <w:rPr>
          <w:sz w:val="22"/>
          <w:szCs w:val="22"/>
        </w:rPr>
        <w:t>……………………………………………………………………………………………...……………………………………………………………………………………………………………………...……………………………………………………………………………………………………...…………………………………………</w:t>
      </w:r>
      <w:r>
        <w:rPr>
          <w:sz w:val="22"/>
          <w:szCs w:val="22"/>
        </w:rPr>
        <w:t>.</w:t>
      </w:r>
    </w:p>
    <w:p w14:paraId="7C0B0741" w14:textId="77777777" w:rsidR="00897890" w:rsidRPr="007A4618" w:rsidRDefault="00897890" w:rsidP="00897890">
      <w:pPr>
        <w:spacing w:line="360" w:lineRule="auto"/>
        <w:ind w:right="11"/>
        <w:jc w:val="both"/>
        <w:rPr>
          <w:sz w:val="22"/>
          <w:szCs w:val="22"/>
        </w:rPr>
      </w:pPr>
      <w:r w:rsidRPr="007A4618">
        <w:rPr>
          <w:sz w:val="22"/>
          <w:szCs w:val="22"/>
        </w:rPr>
        <w:t>Wyżej wymienione braki niezgodne z warunkami umowy nr ………………….……………………… firma …</w:t>
      </w:r>
      <w:r>
        <w:rPr>
          <w:sz w:val="22"/>
          <w:szCs w:val="22"/>
        </w:rPr>
        <w:t>……………………………………………………………………</w:t>
      </w:r>
      <w:r w:rsidRPr="007A4618">
        <w:rPr>
          <w:sz w:val="22"/>
          <w:szCs w:val="22"/>
        </w:rPr>
        <w:t xml:space="preserve"> zobo</w:t>
      </w:r>
      <w:r>
        <w:rPr>
          <w:sz w:val="22"/>
          <w:szCs w:val="22"/>
        </w:rPr>
        <w:t>wiązuje się dostarczyć</w:t>
      </w:r>
      <w:r w:rsidRPr="007A4618">
        <w:rPr>
          <w:sz w:val="22"/>
          <w:szCs w:val="22"/>
        </w:rPr>
        <w:t>, w terminie zgodnym z umową, do siedziby</w:t>
      </w:r>
      <w:r w:rsidRPr="007A4618">
        <w:rPr>
          <w:b/>
          <w:sz w:val="22"/>
          <w:szCs w:val="22"/>
        </w:rPr>
        <w:t xml:space="preserve"> </w:t>
      </w:r>
      <w:r w:rsidRPr="007A4618">
        <w:rPr>
          <w:sz w:val="22"/>
          <w:szCs w:val="22"/>
        </w:rPr>
        <w:t xml:space="preserve">Akademii </w:t>
      </w:r>
      <w:r>
        <w:rPr>
          <w:sz w:val="22"/>
          <w:szCs w:val="22"/>
        </w:rPr>
        <w:t>Wojsk Lądowych imienia generała</w:t>
      </w:r>
      <w:r w:rsidRPr="007A4618">
        <w:rPr>
          <w:sz w:val="22"/>
          <w:szCs w:val="22"/>
        </w:rPr>
        <w:t xml:space="preserve"> Tadeusza Kościuszki we Wrocławiu. </w:t>
      </w:r>
    </w:p>
    <w:p w14:paraId="4E223256" w14:textId="77777777" w:rsidR="00897890" w:rsidRDefault="00897890" w:rsidP="00897890">
      <w:pPr>
        <w:ind w:right="11"/>
        <w:rPr>
          <w:sz w:val="22"/>
          <w:szCs w:val="22"/>
        </w:rPr>
      </w:pPr>
    </w:p>
    <w:p w14:paraId="10F1F279" w14:textId="77777777" w:rsidR="00897890" w:rsidRPr="007A4618" w:rsidRDefault="00897890" w:rsidP="00897890">
      <w:pPr>
        <w:ind w:right="11"/>
        <w:rPr>
          <w:sz w:val="22"/>
          <w:szCs w:val="22"/>
        </w:rPr>
      </w:pPr>
    </w:p>
    <w:p w14:paraId="2CEFCEA5" w14:textId="77777777" w:rsidR="00897890" w:rsidRPr="007A4618" w:rsidRDefault="00897890" w:rsidP="00897890">
      <w:pPr>
        <w:spacing w:line="360" w:lineRule="auto"/>
        <w:ind w:right="11" w:firstLine="708"/>
        <w:rPr>
          <w:sz w:val="22"/>
          <w:szCs w:val="22"/>
        </w:rPr>
      </w:pPr>
      <w:r w:rsidRPr="007A4618">
        <w:rPr>
          <w:sz w:val="22"/>
          <w:szCs w:val="22"/>
        </w:rPr>
        <w:t>Przedstawiciel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p>
    <w:p w14:paraId="06D75CBF" w14:textId="77777777" w:rsidR="00897890" w:rsidRPr="007A4618" w:rsidRDefault="00897890" w:rsidP="00897890">
      <w:pPr>
        <w:spacing w:line="360" w:lineRule="auto"/>
        <w:ind w:right="11" w:firstLine="708"/>
        <w:rPr>
          <w:sz w:val="22"/>
          <w:szCs w:val="22"/>
        </w:rPr>
      </w:pPr>
      <w:r>
        <w:rPr>
          <w:sz w:val="22"/>
          <w:szCs w:val="22"/>
        </w:rPr>
        <w:t xml:space="preserve">  </w:t>
      </w:r>
      <w:r w:rsidRPr="007A4618">
        <w:rPr>
          <w:sz w:val="22"/>
          <w:szCs w:val="22"/>
        </w:rPr>
        <w:t>……………………………..</w:t>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A4618">
        <w:rPr>
          <w:sz w:val="22"/>
          <w:szCs w:val="22"/>
        </w:rPr>
        <w:t>…………………………..</w:t>
      </w:r>
    </w:p>
    <w:p w14:paraId="19FAAA40" w14:textId="77777777" w:rsidR="0036019D" w:rsidRDefault="0036019D" w:rsidP="0036019D">
      <w:pPr>
        <w:ind w:right="11"/>
      </w:pPr>
    </w:p>
    <w:p w14:paraId="4062145E" w14:textId="77777777" w:rsidR="0036019D" w:rsidRPr="008F74AB" w:rsidRDefault="0036019D" w:rsidP="0036019D">
      <w:pPr>
        <w:ind w:right="11"/>
      </w:pPr>
    </w:p>
    <w:p w14:paraId="663C9FB1" w14:textId="012A7C7B" w:rsidR="009E2A38" w:rsidRDefault="009E2A38" w:rsidP="003106D0">
      <w:pPr>
        <w:tabs>
          <w:tab w:val="center" w:pos="5976"/>
          <w:tab w:val="right" w:pos="10512"/>
        </w:tabs>
        <w:spacing w:before="120" w:line="260" w:lineRule="atLeast"/>
        <w:rPr>
          <w:sz w:val="24"/>
          <w:szCs w:val="24"/>
        </w:rPr>
      </w:pPr>
    </w:p>
    <w:sectPr w:rsidR="009E2A38" w:rsidSect="00441941">
      <w:pgSz w:w="16838" w:h="11906" w:orient="landscape"/>
      <w:pgMar w:top="1418" w:right="1418" w:bottom="1418" w:left="11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43E76" w14:textId="77777777" w:rsidR="009D7098" w:rsidRDefault="009D7098">
      <w:r>
        <w:separator/>
      </w:r>
    </w:p>
  </w:endnote>
  <w:endnote w:type="continuationSeparator" w:id="0">
    <w:p w14:paraId="4F81E898" w14:textId="77777777" w:rsidR="009D7098" w:rsidRDefault="009D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19C4" w14:textId="77777777" w:rsidR="009D7098" w:rsidRDefault="009D70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3B474C" w14:textId="77777777" w:rsidR="009D7098" w:rsidRDefault="009D70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B859" w14:textId="2F4E05E7" w:rsidR="009D7098" w:rsidRDefault="009D70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96FDB">
      <w:rPr>
        <w:rStyle w:val="Numerstrony"/>
        <w:noProof/>
      </w:rPr>
      <w:t>8</w:t>
    </w:r>
    <w:r>
      <w:rPr>
        <w:rStyle w:val="Numerstrony"/>
      </w:rPr>
      <w:fldChar w:fldCharType="end"/>
    </w:r>
  </w:p>
  <w:p w14:paraId="718B2790" w14:textId="77777777" w:rsidR="009D7098" w:rsidRDefault="009D709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359E" w14:textId="77777777" w:rsidR="009D7098" w:rsidRDefault="009D70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4A92BD" w14:textId="77777777" w:rsidR="009D7098" w:rsidRDefault="009D7098">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77D6" w14:textId="77777777" w:rsidR="009D7098" w:rsidRDefault="009D70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3E821C04" w14:textId="77777777" w:rsidR="009D7098" w:rsidRDefault="009D709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0B39" w14:textId="77777777" w:rsidR="009D7098" w:rsidRDefault="009D70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734C52" w14:textId="77777777" w:rsidR="009D7098" w:rsidRDefault="009D7098">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D7B2" w14:textId="22BA9BE4" w:rsidR="009D7098" w:rsidRDefault="009D70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96FDB">
      <w:rPr>
        <w:rStyle w:val="Numerstrony"/>
        <w:noProof/>
      </w:rPr>
      <w:t>12</w:t>
    </w:r>
    <w:r>
      <w:rPr>
        <w:rStyle w:val="Numerstrony"/>
      </w:rPr>
      <w:fldChar w:fldCharType="end"/>
    </w:r>
  </w:p>
  <w:p w14:paraId="0C2E6E7B" w14:textId="77777777" w:rsidR="009D7098" w:rsidRDefault="009D709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6F1E4" w14:textId="77777777" w:rsidR="009D7098" w:rsidRDefault="009D7098">
      <w:r>
        <w:separator/>
      </w:r>
    </w:p>
  </w:footnote>
  <w:footnote w:type="continuationSeparator" w:id="0">
    <w:p w14:paraId="22A5FA6A" w14:textId="77777777" w:rsidR="009D7098" w:rsidRDefault="009D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D7098" w:rsidRPr="000D02C4" w14:paraId="3378A64D" w14:textId="77777777" w:rsidTr="008A4CC7">
      <w:tc>
        <w:tcPr>
          <w:tcW w:w="6480" w:type="dxa"/>
          <w:tcBorders>
            <w:top w:val="nil"/>
            <w:left w:val="nil"/>
            <w:bottom w:val="nil"/>
            <w:right w:val="nil"/>
          </w:tcBorders>
        </w:tcPr>
        <w:p w14:paraId="5B67561C" w14:textId="77777777" w:rsidR="009D7098" w:rsidRDefault="009D7098"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65F5CD2" w14:textId="77777777" w:rsidR="009D7098" w:rsidRPr="000D02C4" w:rsidRDefault="009D7098" w:rsidP="001515CB">
          <w:pPr>
            <w:spacing w:line="360" w:lineRule="auto"/>
            <w:jc w:val="center"/>
            <w:rPr>
              <w:b/>
              <w:sz w:val="24"/>
              <w:u w:val="single"/>
            </w:rPr>
          </w:pPr>
          <w:r>
            <w:rPr>
              <w:b/>
              <w:sz w:val="24"/>
              <w:u w:val="single"/>
            </w:rPr>
            <w:t>WNP/947/PN/2019</w:t>
          </w:r>
        </w:p>
      </w:tc>
    </w:tr>
  </w:tbl>
  <w:p w14:paraId="3690B2C9" w14:textId="77777777" w:rsidR="009D7098" w:rsidRDefault="009D7098"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D7098" w14:paraId="4CBF4F87" w14:textId="77777777">
      <w:tc>
        <w:tcPr>
          <w:tcW w:w="6480" w:type="dxa"/>
          <w:tcBorders>
            <w:top w:val="nil"/>
            <w:left w:val="nil"/>
            <w:bottom w:val="nil"/>
            <w:right w:val="nil"/>
          </w:tcBorders>
        </w:tcPr>
        <w:p w14:paraId="131F836E" w14:textId="77777777" w:rsidR="009D7098" w:rsidRDefault="009D7098">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B01BD13" w14:textId="77777777" w:rsidR="009D7098" w:rsidRPr="00AA0B68" w:rsidRDefault="009D7098" w:rsidP="001515CB">
          <w:pPr>
            <w:tabs>
              <w:tab w:val="center" w:pos="1387"/>
              <w:tab w:val="right" w:pos="2774"/>
            </w:tabs>
            <w:spacing w:line="360" w:lineRule="auto"/>
            <w:rPr>
              <w:b/>
              <w:sz w:val="24"/>
              <w:u w:val="single"/>
            </w:rPr>
          </w:pPr>
          <w:r>
            <w:rPr>
              <w:b/>
              <w:sz w:val="24"/>
              <w:u w:val="single"/>
            </w:rPr>
            <w:tab/>
            <w:t>WNP/947/PN/2019</w:t>
          </w:r>
          <w:r>
            <w:rPr>
              <w:b/>
              <w:sz w:val="24"/>
              <w:u w:val="single"/>
            </w:rPr>
            <w:tab/>
          </w:r>
        </w:p>
      </w:tc>
    </w:tr>
  </w:tbl>
  <w:p w14:paraId="625ACEC6" w14:textId="77777777" w:rsidR="009D7098" w:rsidRDefault="009D70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D7098" w:rsidRPr="000D02C4" w14:paraId="71EAD227" w14:textId="77777777" w:rsidTr="008A4CC7">
      <w:tc>
        <w:tcPr>
          <w:tcW w:w="6480" w:type="dxa"/>
          <w:tcBorders>
            <w:top w:val="nil"/>
            <w:left w:val="nil"/>
            <w:bottom w:val="nil"/>
            <w:right w:val="nil"/>
          </w:tcBorders>
        </w:tcPr>
        <w:p w14:paraId="41996543" w14:textId="77777777" w:rsidR="009D7098" w:rsidRDefault="009D7098"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4CE85AB" w14:textId="77777777" w:rsidR="009D7098" w:rsidRPr="000D02C4" w:rsidRDefault="009D7098" w:rsidP="008C31C8">
          <w:pPr>
            <w:spacing w:line="360" w:lineRule="auto"/>
            <w:jc w:val="center"/>
            <w:rPr>
              <w:b/>
              <w:sz w:val="24"/>
              <w:u w:val="single"/>
            </w:rPr>
          </w:pPr>
          <w:r>
            <w:rPr>
              <w:b/>
              <w:sz w:val="24"/>
              <w:u w:val="single"/>
            </w:rPr>
            <w:t>WNP/947/PN/2019</w:t>
          </w:r>
        </w:p>
      </w:tc>
    </w:tr>
  </w:tbl>
  <w:p w14:paraId="588D049F" w14:textId="77777777" w:rsidR="009D7098" w:rsidRDefault="009D7098"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D7098" w14:paraId="74A52263" w14:textId="77777777">
      <w:tc>
        <w:tcPr>
          <w:tcW w:w="6480" w:type="dxa"/>
          <w:tcBorders>
            <w:top w:val="nil"/>
            <w:left w:val="nil"/>
            <w:bottom w:val="nil"/>
            <w:right w:val="nil"/>
          </w:tcBorders>
        </w:tcPr>
        <w:p w14:paraId="75E38647" w14:textId="77777777" w:rsidR="009D7098" w:rsidRDefault="009D7098">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4A337EC" w14:textId="77777777" w:rsidR="009D7098" w:rsidRPr="00AA0B68" w:rsidRDefault="009D7098" w:rsidP="001515CB">
          <w:pPr>
            <w:tabs>
              <w:tab w:val="center" w:pos="1387"/>
              <w:tab w:val="right" w:pos="2774"/>
            </w:tabs>
            <w:spacing w:line="360" w:lineRule="auto"/>
            <w:rPr>
              <w:b/>
              <w:sz w:val="24"/>
              <w:u w:val="single"/>
            </w:rPr>
          </w:pPr>
          <w:r>
            <w:rPr>
              <w:b/>
              <w:sz w:val="24"/>
              <w:u w:val="single"/>
            </w:rPr>
            <w:tab/>
            <w:t>WNP/947/PN/2019</w:t>
          </w:r>
          <w:r>
            <w:rPr>
              <w:b/>
              <w:sz w:val="24"/>
              <w:u w:val="single"/>
            </w:rPr>
            <w:tab/>
          </w:r>
        </w:p>
      </w:tc>
    </w:tr>
  </w:tbl>
  <w:p w14:paraId="7E251F01" w14:textId="77777777" w:rsidR="009D7098" w:rsidRDefault="009D709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D7098" w:rsidRPr="000D02C4" w14:paraId="3CF3318C" w14:textId="77777777" w:rsidTr="008A4CC7">
      <w:tc>
        <w:tcPr>
          <w:tcW w:w="6480" w:type="dxa"/>
          <w:tcBorders>
            <w:top w:val="nil"/>
            <w:left w:val="nil"/>
            <w:bottom w:val="nil"/>
            <w:right w:val="nil"/>
          </w:tcBorders>
        </w:tcPr>
        <w:p w14:paraId="77B5247D" w14:textId="77777777" w:rsidR="009D7098" w:rsidRDefault="009D7098"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B45B9BB" w14:textId="77777777" w:rsidR="009D7098" w:rsidRPr="000D02C4" w:rsidRDefault="009D7098" w:rsidP="008C31C8">
          <w:pPr>
            <w:spacing w:line="360" w:lineRule="auto"/>
            <w:jc w:val="center"/>
            <w:rPr>
              <w:b/>
              <w:sz w:val="24"/>
              <w:u w:val="single"/>
            </w:rPr>
          </w:pPr>
          <w:r>
            <w:rPr>
              <w:b/>
              <w:sz w:val="24"/>
              <w:u w:val="single"/>
            </w:rPr>
            <w:t>WNP/947/PN/2019</w:t>
          </w:r>
        </w:p>
      </w:tc>
    </w:tr>
  </w:tbl>
  <w:p w14:paraId="58C09004" w14:textId="77777777" w:rsidR="009D7098" w:rsidRDefault="009D7098" w:rsidP="007C33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D7098" w14:paraId="3C2425CE" w14:textId="77777777">
      <w:tc>
        <w:tcPr>
          <w:tcW w:w="6480" w:type="dxa"/>
          <w:tcBorders>
            <w:top w:val="nil"/>
            <w:left w:val="nil"/>
            <w:bottom w:val="nil"/>
            <w:right w:val="nil"/>
          </w:tcBorders>
        </w:tcPr>
        <w:p w14:paraId="7E9CE89D" w14:textId="77777777" w:rsidR="009D7098" w:rsidRDefault="009D7098">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494D109" w14:textId="77777777" w:rsidR="009D7098" w:rsidRPr="00AA0B68" w:rsidRDefault="009D7098" w:rsidP="001515CB">
          <w:pPr>
            <w:tabs>
              <w:tab w:val="center" w:pos="1387"/>
              <w:tab w:val="right" w:pos="2774"/>
            </w:tabs>
            <w:spacing w:line="360" w:lineRule="auto"/>
            <w:rPr>
              <w:b/>
              <w:sz w:val="24"/>
              <w:u w:val="single"/>
            </w:rPr>
          </w:pPr>
          <w:r>
            <w:rPr>
              <w:b/>
              <w:sz w:val="24"/>
              <w:u w:val="single"/>
            </w:rPr>
            <w:tab/>
            <w:t>WNP/947/PN/2019</w:t>
          </w:r>
          <w:r>
            <w:rPr>
              <w:b/>
              <w:sz w:val="24"/>
              <w:u w:val="single"/>
            </w:rPr>
            <w:tab/>
          </w:r>
        </w:p>
      </w:tc>
    </w:tr>
  </w:tbl>
  <w:p w14:paraId="6814C13B" w14:textId="510539C1" w:rsidR="00897890" w:rsidRDefault="008978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077166D"/>
    <w:multiLevelType w:val="hybridMultilevel"/>
    <w:tmpl w:val="24901068"/>
    <w:lvl w:ilvl="0" w:tplc="C5969E0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54149CC"/>
    <w:multiLevelType w:val="multilevel"/>
    <w:tmpl w:val="D930A8CE"/>
    <w:lvl w:ilvl="0">
      <w:start w:val="1"/>
      <w:numFmt w:val="decimal"/>
      <w:lvlText w:val="%1."/>
      <w:lvlJc w:val="left"/>
      <w:pPr>
        <w:tabs>
          <w:tab w:val="num" w:pos="360"/>
        </w:tabs>
        <w:ind w:left="360" w:hanging="360"/>
      </w:pPr>
      <w:rPr>
        <w:rFonts w:hint="default"/>
        <w:color w:val="auto"/>
      </w:rPr>
    </w:lvl>
    <w:lvl w:ilvl="1">
      <w:start w:val="11"/>
      <w:numFmt w:val="decimal"/>
      <w:lvlText w:val="%1.%2"/>
      <w:lvlJc w:val="left"/>
      <w:pPr>
        <w:tabs>
          <w:tab w:val="num" w:pos="1980"/>
        </w:tabs>
        <w:ind w:left="1980" w:hanging="360"/>
      </w:pPr>
      <w:rPr>
        <w:rFonts w:hint="default"/>
      </w:rPr>
    </w:lvl>
    <w:lvl w:ilvl="2">
      <w:start w:val="1"/>
      <w:numFmt w:val="decimal"/>
      <w:lvlText w:val="%1.%2."/>
      <w:lvlJc w:val="left"/>
      <w:pPr>
        <w:tabs>
          <w:tab w:val="num" w:pos="4080"/>
        </w:tabs>
        <w:ind w:left="4080" w:hanging="720"/>
      </w:pPr>
      <w:rPr>
        <w:rFonts w:hint="default"/>
      </w:rPr>
    </w:lvl>
    <w:lvl w:ilvl="3">
      <w:start w:val="1"/>
      <w:numFmt w:val="decimal"/>
      <w:lvlText w:val="%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6" w15:restartNumberingAfterBreak="0">
    <w:nsid w:val="05FE0971"/>
    <w:multiLevelType w:val="multilevel"/>
    <w:tmpl w:val="3DFE82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9" w15:restartNumberingAfterBreak="0">
    <w:nsid w:val="130E2EC4"/>
    <w:multiLevelType w:val="hybridMultilevel"/>
    <w:tmpl w:val="0C28A0F6"/>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8676D9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3" w15:restartNumberingAfterBreak="0">
    <w:nsid w:val="249A673D"/>
    <w:multiLevelType w:val="hybridMultilevel"/>
    <w:tmpl w:val="71B6DC80"/>
    <w:lvl w:ilvl="0" w:tplc="C2E09C28">
      <w:start w:val="1"/>
      <w:numFmt w:val="decimal"/>
      <w:lvlText w:val="%1."/>
      <w:lvlJc w:val="left"/>
      <w:pPr>
        <w:tabs>
          <w:tab w:val="num" w:pos="2340"/>
        </w:tabs>
        <w:ind w:left="23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7"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1000BFC"/>
    <w:multiLevelType w:val="singleLevel"/>
    <w:tmpl w:val="0415000F"/>
    <w:lvl w:ilvl="0">
      <w:start w:val="1"/>
      <w:numFmt w:val="decimal"/>
      <w:lvlText w:val="%1."/>
      <w:lvlJc w:val="left"/>
      <w:pPr>
        <w:ind w:left="720" w:hanging="360"/>
      </w:pPr>
    </w:lvl>
  </w:abstractNum>
  <w:abstractNum w:abstractNumId="29"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EA379F"/>
    <w:multiLevelType w:val="multilevel"/>
    <w:tmpl w:val="333846A0"/>
    <w:lvl w:ilvl="0">
      <w:start w:val="1"/>
      <w:numFmt w:val="bullet"/>
      <w:lvlText w:val="-"/>
      <w:lvlJc w:val="left"/>
      <w:pPr>
        <w:tabs>
          <w:tab w:val="num" w:pos="720"/>
        </w:tabs>
        <w:ind w:left="720" w:hanging="360"/>
      </w:pPr>
      <w:rPr>
        <w:rFonts w:ascii="Times New Roman" w:hAnsi="Times New Roman" w:hint="default"/>
        <w:b/>
        <w:i w:val="0"/>
        <w:sz w:val="24"/>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3EA33CAC"/>
    <w:multiLevelType w:val="hybridMultilevel"/>
    <w:tmpl w:val="BC8494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6D6325A"/>
    <w:multiLevelType w:val="hybridMultilevel"/>
    <w:tmpl w:val="AA9A6C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ABC5051"/>
    <w:multiLevelType w:val="hybridMultilevel"/>
    <w:tmpl w:val="07689550"/>
    <w:lvl w:ilvl="0" w:tplc="EC1439B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4B3301"/>
    <w:multiLevelType w:val="multilevel"/>
    <w:tmpl w:val="D930A8CE"/>
    <w:lvl w:ilvl="0">
      <w:start w:val="1"/>
      <w:numFmt w:val="decimal"/>
      <w:lvlText w:val="%1."/>
      <w:lvlJc w:val="left"/>
      <w:pPr>
        <w:tabs>
          <w:tab w:val="num" w:pos="360"/>
        </w:tabs>
        <w:ind w:left="360" w:hanging="360"/>
      </w:pPr>
      <w:rPr>
        <w:rFonts w:hint="default"/>
        <w:color w:val="auto"/>
      </w:rPr>
    </w:lvl>
    <w:lvl w:ilvl="1">
      <w:start w:val="11"/>
      <w:numFmt w:val="decimal"/>
      <w:lvlText w:val="%1.%2"/>
      <w:lvlJc w:val="left"/>
      <w:pPr>
        <w:tabs>
          <w:tab w:val="num" w:pos="1980"/>
        </w:tabs>
        <w:ind w:left="1980" w:hanging="360"/>
      </w:pPr>
      <w:rPr>
        <w:rFonts w:hint="default"/>
      </w:rPr>
    </w:lvl>
    <w:lvl w:ilvl="2">
      <w:start w:val="1"/>
      <w:numFmt w:val="decimal"/>
      <w:lvlText w:val="%1.%2."/>
      <w:lvlJc w:val="left"/>
      <w:pPr>
        <w:tabs>
          <w:tab w:val="num" w:pos="4080"/>
        </w:tabs>
        <w:ind w:left="4080" w:hanging="720"/>
      </w:pPr>
      <w:rPr>
        <w:rFonts w:hint="default"/>
      </w:rPr>
    </w:lvl>
    <w:lvl w:ilvl="3">
      <w:start w:val="1"/>
      <w:numFmt w:val="decimal"/>
      <w:lvlText w:val="%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3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0"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1"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60B256E2"/>
    <w:multiLevelType w:val="hybridMultilevel"/>
    <w:tmpl w:val="DE0C34E6"/>
    <w:lvl w:ilvl="0" w:tplc="F45873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32B470E"/>
    <w:multiLevelType w:val="multilevel"/>
    <w:tmpl w:val="6A98A54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5"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737A92"/>
    <w:multiLevelType w:val="hybridMultilevel"/>
    <w:tmpl w:val="23664BE2"/>
    <w:lvl w:ilvl="0" w:tplc="1A3E3DBC">
      <w:start w:val="1"/>
      <w:numFmt w:val="decimal"/>
      <w:lvlText w:val="%1."/>
      <w:lvlJc w:val="left"/>
      <w:pPr>
        <w:tabs>
          <w:tab w:val="num" w:pos="416"/>
        </w:tabs>
        <w:ind w:left="416"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48" w15:restartNumberingAfterBreak="0">
    <w:nsid w:val="73597769"/>
    <w:multiLevelType w:val="hybridMultilevel"/>
    <w:tmpl w:val="C6B6C96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1"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006F5A"/>
    <w:multiLevelType w:val="hybridMultilevel"/>
    <w:tmpl w:val="2530F87A"/>
    <w:lvl w:ilvl="0" w:tplc="0C789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8"/>
  </w:num>
  <w:num w:numId="2">
    <w:abstractNumId w:val="26"/>
  </w:num>
  <w:num w:numId="3">
    <w:abstractNumId w:val="27"/>
  </w:num>
  <w:num w:numId="4">
    <w:abstractNumId w:val="39"/>
  </w:num>
  <w:num w:numId="5">
    <w:abstractNumId w:val="50"/>
  </w:num>
  <w:num w:numId="6">
    <w:abstractNumId w:val="22"/>
  </w:num>
  <w:num w:numId="7">
    <w:abstractNumId w:val="28"/>
  </w:num>
  <w:num w:numId="8">
    <w:abstractNumId w:val="19"/>
  </w:num>
  <w:num w:numId="9">
    <w:abstractNumId w:val="46"/>
  </w:num>
  <w:num w:numId="10">
    <w:abstractNumId w:val="51"/>
  </w:num>
  <w:num w:numId="11">
    <w:abstractNumId w:val="53"/>
  </w:num>
  <w:num w:numId="12">
    <w:abstractNumId w:val="29"/>
  </w:num>
  <w:num w:numId="13">
    <w:abstractNumId w:val="14"/>
  </w:num>
  <w:num w:numId="14">
    <w:abstractNumId w:val="30"/>
  </w:num>
  <w:num w:numId="15">
    <w:abstractNumId w:val="49"/>
  </w:num>
  <w:num w:numId="16">
    <w:abstractNumId w:val="44"/>
  </w:num>
  <w:num w:numId="17">
    <w:abstractNumId w:val="36"/>
  </w:num>
  <w:num w:numId="18">
    <w:abstractNumId w:val="54"/>
  </w:num>
  <w:num w:numId="19">
    <w:abstractNumId w:val="45"/>
  </w:num>
  <w:num w:numId="20">
    <w:abstractNumId w:val="17"/>
  </w:num>
  <w:num w:numId="21">
    <w:abstractNumId w:val="25"/>
  </w:num>
  <w:num w:numId="22">
    <w:abstractNumId w:val="40"/>
  </w:num>
  <w:num w:numId="23">
    <w:abstractNumId w:val="31"/>
  </w:num>
  <w:num w:numId="24">
    <w:abstractNumId w:val="23"/>
  </w:num>
  <w:num w:numId="25">
    <w:abstractNumId w:val="13"/>
  </w:num>
  <w:num w:numId="26">
    <w:abstractNumId w:val="16"/>
  </w:num>
  <w:num w:numId="27">
    <w:abstractNumId w:val="20"/>
  </w:num>
  <w:num w:numId="28">
    <w:abstractNumId w:val="35"/>
  </w:num>
  <w:num w:numId="29">
    <w:abstractNumId w:val="33"/>
  </w:num>
  <w:num w:numId="30">
    <w:abstractNumId w:val="34"/>
  </w:num>
  <w:num w:numId="31">
    <w:abstractNumId w:val="21"/>
  </w:num>
  <w:num w:numId="32">
    <w:abstractNumId w:val="24"/>
  </w:num>
  <w:num w:numId="33">
    <w:abstractNumId w:val="15"/>
  </w:num>
  <w:num w:numId="34">
    <w:abstractNumId w:val="52"/>
  </w:num>
  <w:num w:numId="35">
    <w:abstractNumId w:val="37"/>
  </w:num>
  <w:num w:numId="36">
    <w:abstractNumId w:val="38"/>
  </w:num>
  <w:num w:numId="37">
    <w:abstractNumId w:val="43"/>
  </w:num>
  <w:num w:numId="38">
    <w:abstractNumId w:val="42"/>
  </w:num>
  <w:num w:numId="39">
    <w:abstractNumId w:val="32"/>
  </w:num>
  <w:num w:numId="40">
    <w:abstractNumId w:val="47"/>
  </w:num>
  <w:num w:numId="41">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85"/>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1E8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6973"/>
    <w:rsid w:val="0006703D"/>
    <w:rsid w:val="000670F8"/>
    <w:rsid w:val="0007082D"/>
    <w:rsid w:val="00070B6F"/>
    <w:rsid w:val="000715CD"/>
    <w:rsid w:val="00072670"/>
    <w:rsid w:val="0007348F"/>
    <w:rsid w:val="000738A3"/>
    <w:rsid w:val="00073924"/>
    <w:rsid w:val="000749F9"/>
    <w:rsid w:val="0007535A"/>
    <w:rsid w:val="0007570D"/>
    <w:rsid w:val="00075C40"/>
    <w:rsid w:val="0007602D"/>
    <w:rsid w:val="000765D2"/>
    <w:rsid w:val="00077012"/>
    <w:rsid w:val="000776DB"/>
    <w:rsid w:val="00077C1B"/>
    <w:rsid w:val="00077DDA"/>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5C2B"/>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1A16"/>
    <w:rsid w:val="00112C68"/>
    <w:rsid w:val="00112CE7"/>
    <w:rsid w:val="0011321F"/>
    <w:rsid w:val="0011383F"/>
    <w:rsid w:val="001145EC"/>
    <w:rsid w:val="00114E4D"/>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37F00"/>
    <w:rsid w:val="00140248"/>
    <w:rsid w:val="001419AB"/>
    <w:rsid w:val="00142337"/>
    <w:rsid w:val="00142CA6"/>
    <w:rsid w:val="00142CB0"/>
    <w:rsid w:val="0014318D"/>
    <w:rsid w:val="00144183"/>
    <w:rsid w:val="00144FD6"/>
    <w:rsid w:val="001460F8"/>
    <w:rsid w:val="00147431"/>
    <w:rsid w:val="0014760C"/>
    <w:rsid w:val="00147D9D"/>
    <w:rsid w:val="001505CF"/>
    <w:rsid w:val="001506C7"/>
    <w:rsid w:val="001515CB"/>
    <w:rsid w:val="001529DA"/>
    <w:rsid w:val="0015327F"/>
    <w:rsid w:val="00153726"/>
    <w:rsid w:val="001538CC"/>
    <w:rsid w:val="00153E1E"/>
    <w:rsid w:val="00154398"/>
    <w:rsid w:val="00155DB5"/>
    <w:rsid w:val="001563E0"/>
    <w:rsid w:val="00156CC2"/>
    <w:rsid w:val="0015739C"/>
    <w:rsid w:val="001578C0"/>
    <w:rsid w:val="001604DA"/>
    <w:rsid w:val="00160EF6"/>
    <w:rsid w:val="001618CB"/>
    <w:rsid w:val="00161CE2"/>
    <w:rsid w:val="001620A2"/>
    <w:rsid w:val="00163BE4"/>
    <w:rsid w:val="00164336"/>
    <w:rsid w:val="00164619"/>
    <w:rsid w:val="00165195"/>
    <w:rsid w:val="0016591A"/>
    <w:rsid w:val="001702F4"/>
    <w:rsid w:val="00171578"/>
    <w:rsid w:val="00171A35"/>
    <w:rsid w:val="00171F34"/>
    <w:rsid w:val="001725F7"/>
    <w:rsid w:val="001727EF"/>
    <w:rsid w:val="001730BB"/>
    <w:rsid w:val="0017369D"/>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29"/>
    <w:rsid w:val="001A12DA"/>
    <w:rsid w:val="001A270E"/>
    <w:rsid w:val="001A2D82"/>
    <w:rsid w:val="001A3103"/>
    <w:rsid w:val="001A320E"/>
    <w:rsid w:val="001A3EDA"/>
    <w:rsid w:val="001A5D28"/>
    <w:rsid w:val="001A6B00"/>
    <w:rsid w:val="001B0955"/>
    <w:rsid w:val="001B0D0E"/>
    <w:rsid w:val="001B14AA"/>
    <w:rsid w:val="001B24F9"/>
    <w:rsid w:val="001B2BE6"/>
    <w:rsid w:val="001B2C18"/>
    <w:rsid w:val="001B3A0E"/>
    <w:rsid w:val="001B4DDA"/>
    <w:rsid w:val="001B501A"/>
    <w:rsid w:val="001B60DC"/>
    <w:rsid w:val="001B6DB6"/>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120A"/>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81"/>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27DC"/>
    <w:rsid w:val="0027543F"/>
    <w:rsid w:val="002766CC"/>
    <w:rsid w:val="002767CE"/>
    <w:rsid w:val="00276B7E"/>
    <w:rsid w:val="00277370"/>
    <w:rsid w:val="00277AAA"/>
    <w:rsid w:val="00277DD2"/>
    <w:rsid w:val="00280166"/>
    <w:rsid w:val="00281394"/>
    <w:rsid w:val="0028190D"/>
    <w:rsid w:val="0028291B"/>
    <w:rsid w:val="00282C3F"/>
    <w:rsid w:val="00283E24"/>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9ED"/>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6DCA"/>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61B"/>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5CCA"/>
    <w:rsid w:val="0030611A"/>
    <w:rsid w:val="003062A9"/>
    <w:rsid w:val="00310021"/>
    <w:rsid w:val="0031014B"/>
    <w:rsid w:val="003106D0"/>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6C2"/>
    <w:rsid w:val="00325B3C"/>
    <w:rsid w:val="0032624A"/>
    <w:rsid w:val="00326483"/>
    <w:rsid w:val="003305E0"/>
    <w:rsid w:val="00332A1E"/>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019D"/>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77C48"/>
    <w:rsid w:val="00377D0A"/>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031D"/>
    <w:rsid w:val="003A1195"/>
    <w:rsid w:val="003A1574"/>
    <w:rsid w:val="003A18D0"/>
    <w:rsid w:val="003A30A4"/>
    <w:rsid w:val="003A3468"/>
    <w:rsid w:val="003A4DEE"/>
    <w:rsid w:val="003A65C2"/>
    <w:rsid w:val="003A698B"/>
    <w:rsid w:val="003A6C2E"/>
    <w:rsid w:val="003A6E2D"/>
    <w:rsid w:val="003B15F1"/>
    <w:rsid w:val="003B236D"/>
    <w:rsid w:val="003B308D"/>
    <w:rsid w:val="003B3BCB"/>
    <w:rsid w:val="003B3FD8"/>
    <w:rsid w:val="003B40F4"/>
    <w:rsid w:val="003B41F3"/>
    <w:rsid w:val="003B5A0A"/>
    <w:rsid w:val="003B5F23"/>
    <w:rsid w:val="003B7D85"/>
    <w:rsid w:val="003C0F2E"/>
    <w:rsid w:val="003C17C4"/>
    <w:rsid w:val="003C1F3D"/>
    <w:rsid w:val="003C27F9"/>
    <w:rsid w:val="003C4182"/>
    <w:rsid w:val="003C48BA"/>
    <w:rsid w:val="003C5E63"/>
    <w:rsid w:val="003C6C83"/>
    <w:rsid w:val="003C71DA"/>
    <w:rsid w:val="003C75EF"/>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416B"/>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0AC"/>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2D22"/>
    <w:rsid w:val="00433AA5"/>
    <w:rsid w:val="0043429E"/>
    <w:rsid w:val="00436347"/>
    <w:rsid w:val="00436494"/>
    <w:rsid w:val="0043653C"/>
    <w:rsid w:val="00441941"/>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5718"/>
    <w:rsid w:val="0046675D"/>
    <w:rsid w:val="004671A4"/>
    <w:rsid w:val="004675B3"/>
    <w:rsid w:val="004722CD"/>
    <w:rsid w:val="00472CAC"/>
    <w:rsid w:val="00473947"/>
    <w:rsid w:val="004748C7"/>
    <w:rsid w:val="00475AEA"/>
    <w:rsid w:val="0047685F"/>
    <w:rsid w:val="004807AD"/>
    <w:rsid w:val="00481FFB"/>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0B42"/>
    <w:rsid w:val="004A15CD"/>
    <w:rsid w:val="004A2A1B"/>
    <w:rsid w:val="004A36F5"/>
    <w:rsid w:val="004A4520"/>
    <w:rsid w:val="004A4AD4"/>
    <w:rsid w:val="004A4F89"/>
    <w:rsid w:val="004A5183"/>
    <w:rsid w:val="004A51E7"/>
    <w:rsid w:val="004A5522"/>
    <w:rsid w:val="004A5660"/>
    <w:rsid w:val="004A5ACB"/>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4BF"/>
    <w:rsid w:val="004E37A7"/>
    <w:rsid w:val="004E4F9D"/>
    <w:rsid w:val="004E671A"/>
    <w:rsid w:val="004E71E0"/>
    <w:rsid w:val="004E7CB9"/>
    <w:rsid w:val="004F0616"/>
    <w:rsid w:val="004F09E4"/>
    <w:rsid w:val="004F2F79"/>
    <w:rsid w:val="004F5015"/>
    <w:rsid w:val="004F55A9"/>
    <w:rsid w:val="004F669B"/>
    <w:rsid w:val="005003EB"/>
    <w:rsid w:val="00501399"/>
    <w:rsid w:val="00502E57"/>
    <w:rsid w:val="00502ECD"/>
    <w:rsid w:val="0050314E"/>
    <w:rsid w:val="00503782"/>
    <w:rsid w:val="005039F0"/>
    <w:rsid w:val="00503E96"/>
    <w:rsid w:val="0050553F"/>
    <w:rsid w:val="005055D4"/>
    <w:rsid w:val="00505804"/>
    <w:rsid w:val="00505DA0"/>
    <w:rsid w:val="0050610B"/>
    <w:rsid w:val="00506A81"/>
    <w:rsid w:val="005102A3"/>
    <w:rsid w:val="00510776"/>
    <w:rsid w:val="00511619"/>
    <w:rsid w:val="00511D07"/>
    <w:rsid w:val="00511D13"/>
    <w:rsid w:val="00511F25"/>
    <w:rsid w:val="00511FBB"/>
    <w:rsid w:val="005133E4"/>
    <w:rsid w:val="005146B5"/>
    <w:rsid w:val="00515AE1"/>
    <w:rsid w:val="005176DC"/>
    <w:rsid w:val="0052189C"/>
    <w:rsid w:val="00521B5B"/>
    <w:rsid w:val="005230AE"/>
    <w:rsid w:val="00523920"/>
    <w:rsid w:val="005247A6"/>
    <w:rsid w:val="00524DC5"/>
    <w:rsid w:val="00525122"/>
    <w:rsid w:val="00525834"/>
    <w:rsid w:val="005262E2"/>
    <w:rsid w:val="00527795"/>
    <w:rsid w:val="00530EEC"/>
    <w:rsid w:val="0053140C"/>
    <w:rsid w:val="00533621"/>
    <w:rsid w:val="0053400A"/>
    <w:rsid w:val="005353ED"/>
    <w:rsid w:val="00535525"/>
    <w:rsid w:val="00535C2D"/>
    <w:rsid w:val="00540CAC"/>
    <w:rsid w:val="00540F09"/>
    <w:rsid w:val="005410D5"/>
    <w:rsid w:val="005423B4"/>
    <w:rsid w:val="005424CC"/>
    <w:rsid w:val="00542AEF"/>
    <w:rsid w:val="005434AE"/>
    <w:rsid w:val="00544237"/>
    <w:rsid w:val="00545667"/>
    <w:rsid w:val="005462D0"/>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6D3"/>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A7951"/>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46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143"/>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364"/>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084"/>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39A"/>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397"/>
    <w:rsid w:val="006F592A"/>
    <w:rsid w:val="006F6568"/>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88C"/>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3E9F"/>
    <w:rsid w:val="0078449C"/>
    <w:rsid w:val="00784EBE"/>
    <w:rsid w:val="007856E5"/>
    <w:rsid w:val="00785DDE"/>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D38"/>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0DCD"/>
    <w:rsid w:val="007E10E9"/>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21AA"/>
    <w:rsid w:val="00843320"/>
    <w:rsid w:val="0084393E"/>
    <w:rsid w:val="00844BC2"/>
    <w:rsid w:val="0084522E"/>
    <w:rsid w:val="00845F0B"/>
    <w:rsid w:val="00845FDE"/>
    <w:rsid w:val="00846435"/>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893"/>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0C46"/>
    <w:rsid w:val="00891899"/>
    <w:rsid w:val="00891E0C"/>
    <w:rsid w:val="00892A7E"/>
    <w:rsid w:val="008932FB"/>
    <w:rsid w:val="008934FB"/>
    <w:rsid w:val="0089363E"/>
    <w:rsid w:val="008936F0"/>
    <w:rsid w:val="008947C0"/>
    <w:rsid w:val="00895715"/>
    <w:rsid w:val="00895F5D"/>
    <w:rsid w:val="00896059"/>
    <w:rsid w:val="00896182"/>
    <w:rsid w:val="00896EB4"/>
    <w:rsid w:val="00896FDB"/>
    <w:rsid w:val="00897520"/>
    <w:rsid w:val="00897772"/>
    <w:rsid w:val="00897890"/>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BDB"/>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1C8"/>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0C2"/>
    <w:rsid w:val="008E5B73"/>
    <w:rsid w:val="008E5B91"/>
    <w:rsid w:val="008E6176"/>
    <w:rsid w:val="008E70E2"/>
    <w:rsid w:val="008E7FCC"/>
    <w:rsid w:val="008F0ACC"/>
    <w:rsid w:val="008F0F5B"/>
    <w:rsid w:val="008F1183"/>
    <w:rsid w:val="008F1794"/>
    <w:rsid w:val="008F1AE5"/>
    <w:rsid w:val="008F2539"/>
    <w:rsid w:val="008F2604"/>
    <w:rsid w:val="008F3EA8"/>
    <w:rsid w:val="008F4148"/>
    <w:rsid w:val="008F4D46"/>
    <w:rsid w:val="008F54CC"/>
    <w:rsid w:val="008F5BA6"/>
    <w:rsid w:val="008F5EA5"/>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6F2"/>
    <w:rsid w:val="00910D55"/>
    <w:rsid w:val="009140E2"/>
    <w:rsid w:val="009143D3"/>
    <w:rsid w:val="009169C8"/>
    <w:rsid w:val="00921C1A"/>
    <w:rsid w:val="009225C9"/>
    <w:rsid w:val="00922BA5"/>
    <w:rsid w:val="00922FD2"/>
    <w:rsid w:val="009241FB"/>
    <w:rsid w:val="009261A3"/>
    <w:rsid w:val="00927083"/>
    <w:rsid w:val="00930AD6"/>
    <w:rsid w:val="00930CCB"/>
    <w:rsid w:val="00931136"/>
    <w:rsid w:val="0093191A"/>
    <w:rsid w:val="00931C30"/>
    <w:rsid w:val="00931D9E"/>
    <w:rsid w:val="00931DD2"/>
    <w:rsid w:val="00932A45"/>
    <w:rsid w:val="00933062"/>
    <w:rsid w:val="0093337A"/>
    <w:rsid w:val="0093578D"/>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57866"/>
    <w:rsid w:val="00961304"/>
    <w:rsid w:val="00962761"/>
    <w:rsid w:val="00962EC9"/>
    <w:rsid w:val="0096463D"/>
    <w:rsid w:val="00964BB1"/>
    <w:rsid w:val="00964C05"/>
    <w:rsid w:val="00964E72"/>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56B"/>
    <w:rsid w:val="009C0BDA"/>
    <w:rsid w:val="009C1D5B"/>
    <w:rsid w:val="009C28EB"/>
    <w:rsid w:val="009C2B52"/>
    <w:rsid w:val="009C3073"/>
    <w:rsid w:val="009C341C"/>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2F6B"/>
    <w:rsid w:val="009D3987"/>
    <w:rsid w:val="009D5056"/>
    <w:rsid w:val="009D583A"/>
    <w:rsid w:val="009D5A07"/>
    <w:rsid w:val="009D615F"/>
    <w:rsid w:val="009D6D78"/>
    <w:rsid w:val="009D7098"/>
    <w:rsid w:val="009D70C2"/>
    <w:rsid w:val="009D70FF"/>
    <w:rsid w:val="009E111E"/>
    <w:rsid w:val="009E291F"/>
    <w:rsid w:val="009E2A38"/>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2925"/>
    <w:rsid w:val="009F36B6"/>
    <w:rsid w:val="009F3C62"/>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0734"/>
    <w:rsid w:val="00A23358"/>
    <w:rsid w:val="00A23D3C"/>
    <w:rsid w:val="00A24C6F"/>
    <w:rsid w:val="00A24EEC"/>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5EAD"/>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11"/>
    <w:rsid w:val="00A74B9D"/>
    <w:rsid w:val="00A74DC2"/>
    <w:rsid w:val="00A751EF"/>
    <w:rsid w:val="00A81915"/>
    <w:rsid w:val="00A821F5"/>
    <w:rsid w:val="00A82368"/>
    <w:rsid w:val="00A84425"/>
    <w:rsid w:val="00A84AAF"/>
    <w:rsid w:val="00A850E3"/>
    <w:rsid w:val="00A85701"/>
    <w:rsid w:val="00A868E9"/>
    <w:rsid w:val="00A8721C"/>
    <w:rsid w:val="00A87C1E"/>
    <w:rsid w:val="00A87EFB"/>
    <w:rsid w:val="00A9079C"/>
    <w:rsid w:val="00A90EEC"/>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60A"/>
    <w:rsid w:val="00AA3F99"/>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5F2A"/>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6321"/>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41AD"/>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1C66"/>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5F9F"/>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2EA6"/>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4E24"/>
    <w:rsid w:val="00BD5B8D"/>
    <w:rsid w:val="00BD5D9E"/>
    <w:rsid w:val="00BD5DAE"/>
    <w:rsid w:val="00BD65EE"/>
    <w:rsid w:val="00BD6983"/>
    <w:rsid w:val="00BD6BB5"/>
    <w:rsid w:val="00BE079C"/>
    <w:rsid w:val="00BE3EA6"/>
    <w:rsid w:val="00BE4B9F"/>
    <w:rsid w:val="00BE5348"/>
    <w:rsid w:val="00BE5D09"/>
    <w:rsid w:val="00BE72B0"/>
    <w:rsid w:val="00BE7486"/>
    <w:rsid w:val="00BE7B95"/>
    <w:rsid w:val="00BE7F04"/>
    <w:rsid w:val="00BF0EA5"/>
    <w:rsid w:val="00BF1DA4"/>
    <w:rsid w:val="00BF2454"/>
    <w:rsid w:val="00BF2762"/>
    <w:rsid w:val="00BF3099"/>
    <w:rsid w:val="00BF322C"/>
    <w:rsid w:val="00BF3B74"/>
    <w:rsid w:val="00BF3E09"/>
    <w:rsid w:val="00BF460E"/>
    <w:rsid w:val="00BF61B0"/>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8BD"/>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058"/>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52D"/>
    <w:rsid w:val="00CD0721"/>
    <w:rsid w:val="00CD0BB0"/>
    <w:rsid w:val="00CD1EB6"/>
    <w:rsid w:val="00CD23E6"/>
    <w:rsid w:val="00CD27F8"/>
    <w:rsid w:val="00CD2A69"/>
    <w:rsid w:val="00CD7020"/>
    <w:rsid w:val="00CE122B"/>
    <w:rsid w:val="00CE124E"/>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4CC"/>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6D6"/>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37CB"/>
    <w:rsid w:val="00D74015"/>
    <w:rsid w:val="00D75223"/>
    <w:rsid w:val="00D75E48"/>
    <w:rsid w:val="00D76A78"/>
    <w:rsid w:val="00D76BD6"/>
    <w:rsid w:val="00D77415"/>
    <w:rsid w:val="00D77999"/>
    <w:rsid w:val="00D77BFC"/>
    <w:rsid w:val="00D81895"/>
    <w:rsid w:val="00D81F31"/>
    <w:rsid w:val="00D829A2"/>
    <w:rsid w:val="00D83B1D"/>
    <w:rsid w:val="00D83B93"/>
    <w:rsid w:val="00D85039"/>
    <w:rsid w:val="00D86721"/>
    <w:rsid w:val="00D87989"/>
    <w:rsid w:val="00D87E81"/>
    <w:rsid w:val="00D9260A"/>
    <w:rsid w:val="00D92C95"/>
    <w:rsid w:val="00D94029"/>
    <w:rsid w:val="00D94A36"/>
    <w:rsid w:val="00D94A42"/>
    <w:rsid w:val="00D94A7F"/>
    <w:rsid w:val="00D94EC4"/>
    <w:rsid w:val="00D959D7"/>
    <w:rsid w:val="00D95DCC"/>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7A1"/>
    <w:rsid w:val="00DC191D"/>
    <w:rsid w:val="00DC231A"/>
    <w:rsid w:val="00DC29EA"/>
    <w:rsid w:val="00DC2CB5"/>
    <w:rsid w:val="00DC356A"/>
    <w:rsid w:val="00DC367C"/>
    <w:rsid w:val="00DC6314"/>
    <w:rsid w:val="00DD0B9E"/>
    <w:rsid w:val="00DD10FB"/>
    <w:rsid w:val="00DD123F"/>
    <w:rsid w:val="00DD47C4"/>
    <w:rsid w:val="00DD52FB"/>
    <w:rsid w:val="00DD5BEC"/>
    <w:rsid w:val="00DD6656"/>
    <w:rsid w:val="00DD6FAF"/>
    <w:rsid w:val="00DE07D3"/>
    <w:rsid w:val="00DE0CFE"/>
    <w:rsid w:val="00DE164C"/>
    <w:rsid w:val="00DE1B62"/>
    <w:rsid w:val="00DE27D5"/>
    <w:rsid w:val="00DE65A5"/>
    <w:rsid w:val="00DE66CC"/>
    <w:rsid w:val="00DE6A19"/>
    <w:rsid w:val="00DF21DA"/>
    <w:rsid w:val="00DF2F6C"/>
    <w:rsid w:val="00DF3C7E"/>
    <w:rsid w:val="00DF40A5"/>
    <w:rsid w:val="00DF447F"/>
    <w:rsid w:val="00DF5E70"/>
    <w:rsid w:val="00DF6056"/>
    <w:rsid w:val="00DF668C"/>
    <w:rsid w:val="00DF6958"/>
    <w:rsid w:val="00DF6E8D"/>
    <w:rsid w:val="00DF75B6"/>
    <w:rsid w:val="00E020D3"/>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58C0"/>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A18"/>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BC3"/>
    <w:rsid w:val="00F63C58"/>
    <w:rsid w:val="00F63F4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751"/>
    <w:rsid w:val="00FA2BAC"/>
    <w:rsid w:val="00FA63FD"/>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6A6A"/>
    <w:rsid w:val="00FC7312"/>
    <w:rsid w:val="00FC77A7"/>
    <w:rsid w:val="00FC78A8"/>
    <w:rsid w:val="00FD21A3"/>
    <w:rsid w:val="00FD2894"/>
    <w:rsid w:val="00FD358D"/>
    <w:rsid w:val="00FD4B41"/>
    <w:rsid w:val="00FD4ED4"/>
    <w:rsid w:val="00FD5434"/>
    <w:rsid w:val="00FD58FD"/>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6375DC"/>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pPr>
      <w:tabs>
        <w:tab w:val="center" w:pos="4536"/>
        <w:tab w:val="right" w:pos="9072"/>
      </w:tabs>
    </w:pPr>
  </w:style>
  <w:style w:type="character" w:customStyle="1" w:styleId="StopkaZnak">
    <w:name w:val="Stopka Znak"/>
    <w:aliases w:val="Footer Char Znak"/>
    <w:basedOn w:val="Domylnaczcionkaakapitu"/>
    <w:link w:val="Stopka"/>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uiPriority w:val="99"/>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99"/>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15960669">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57369819">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16237836">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54580909">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8A9E1-C05F-4CA2-A27F-FE3C2234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4094</Words>
  <Characters>28834</Characters>
  <Application>Microsoft Office Word</Application>
  <DocSecurity>0</DocSecurity>
  <Lines>240</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32863</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Szymańska Dorota</cp:lastModifiedBy>
  <cp:revision>14</cp:revision>
  <cp:lastPrinted>2019-11-07T10:54:00Z</cp:lastPrinted>
  <dcterms:created xsi:type="dcterms:W3CDTF">2019-11-07T07:11:00Z</dcterms:created>
  <dcterms:modified xsi:type="dcterms:W3CDTF">2019-11-08T10:44:00Z</dcterms:modified>
</cp:coreProperties>
</file>