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10C37" w14:textId="77777777" w:rsidR="00985B02" w:rsidRPr="006A4ACB" w:rsidRDefault="00985B02" w:rsidP="00985B02">
      <w:pPr>
        <w:rPr>
          <w:lang w:eastAsia="x-none"/>
        </w:rPr>
      </w:pPr>
    </w:p>
    <w:p w14:paraId="09132B47" w14:textId="3F700182" w:rsidR="00010BDC" w:rsidRDefault="00010BDC" w:rsidP="00FE7D8C">
      <w:pPr>
        <w:jc w:val="both"/>
        <w:rPr>
          <w:b/>
        </w:rPr>
      </w:pPr>
    </w:p>
    <w:p w14:paraId="206F8B62" w14:textId="77777777" w:rsidR="00D90E9D" w:rsidRPr="008F74AB" w:rsidRDefault="00D90E9D" w:rsidP="00D90E9D">
      <w:pPr>
        <w:jc w:val="right"/>
      </w:pPr>
      <w:bookmarkStart w:id="0" w:name="_GoBack"/>
      <w:bookmarkEnd w:id="0"/>
      <w:r w:rsidRPr="008F74AB">
        <w:t>Załącznik Nr A</w:t>
      </w:r>
    </w:p>
    <w:p w14:paraId="7242E0E0" w14:textId="77777777" w:rsidR="00D90E9D" w:rsidRPr="008F74AB" w:rsidRDefault="00D90E9D" w:rsidP="00D90E9D">
      <w:pPr>
        <w:spacing w:line="360" w:lineRule="auto"/>
        <w:jc w:val="right"/>
      </w:pPr>
    </w:p>
    <w:p w14:paraId="0AB9ED03" w14:textId="77777777" w:rsidR="00D90E9D" w:rsidRPr="00432D22" w:rsidRDefault="00D90E9D" w:rsidP="00D90E9D">
      <w:pPr>
        <w:spacing w:line="360" w:lineRule="auto"/>
        <w:jc w:val="right"/>
      </w:pPr>
      <w:r w:rsidRPr="00432D22">
        <w:t>Miejsce i data ……………………</w:t>
      </w:r>
    </w:p>
    <w:p w14:paraId="19C6347B" w14:textId="77777777" w:rsidR="00D90E9D" w:rsidRPr="00432D22" w:rsidRDefault="00D90E9D" w:rsidP="00D90E9D">
      <w:pPr>
        <w:jc w:val="center"/>
        <w:rPr>
          <w:b/>
        </w:rPr>
      </w:pPr>
    </w:p>
    <w:p w14:paraId="63D8027C" w14:textId="77777777" w:rsidR="00D90E9D" w:rsidRPr="00432D22" w:rsidRDefault="00D90E9D" w:rsidP="00D90E9D">
      <w:pPr>
        <w:jc w:val="center"/>
        <w:rPr>
          <w:b/>
        </w:rPr>
      </w:pPr>
      <w:r w:rsidRPr="00432D22">
        <w:rPr>
          <w:b/>
        </w:rPr>
        <w:t xml:space="preserve">OFERTA NA WYKONANIE ZAMÓWIENIA </w:t>
      </w:r>
    </w:p>
    <w:p w14:paraId="70E44AE7" w14:textId="77777777" w:rsidR="00D90E9D" w:rsidRPr="00432D22" w:rsidRDefault="00D90E9D" w:rsidP="00D90E9D">
      <w:pPr>
        <w:jc w:val="center"/>
        <w:rPr>
          <w:rFonts w:cs="Arial"/>
          <w:lang w:eastAsia="en-US"/>
        </w:rPr>
      </w:pPr>
      <w:r w:rsidRPr="00432D22">
        <w:rPr>
          <w:rFonts w:cs="Arial"/>
          <w:lang w:eastAsia="en-US"/>
        </w:rPr>
        <w:t>Przetarg nieograniczony</w:t>
      </w:r>
      <w:r w:rsidRPr="00432D22">
        <w:rPr>
          <w:rFonts w:cs="Arial"/>
          <w:b/>
          <w:lang w:eastAsia="en-US"/>
        </w:rPr>
        <w:tab/>
      </w:r>
    </w:p>
    <w:p w14:paraId="011A636D" w14:textId="77777777" w:rsidR="00D90E9D" w:rsidRPr="00432D22" w:rsidRDefault="00D90E9D" w:rsidP="00D90E9D">
      <w:pPr>
        <w:jc w:val="center"/>
      </w:pPr>
      <w:r w:rsidRPr="00432D22">
        <w:t>Poniżej 221.000 EURO pt.:</w:t>
      </w:r>
    </w:p>
    <w:p w14:paraId="7C67AC18" w14:textId="77777777" w:rsidR="00D90E9D" w:rsidRDefault="00D90E9D" w:rsidP="00D90E9D">
      <w:pPr>
        <w:autoSpaceDE w:val="0"/>
        <w:autoSpaceDN w:val="0"/>
        <w:adjustRightInd w:val="0"/>
        <w:jc w:val="center"/>
        <w:rPr>
          <w:b/>
          <w:sz w:val="24"/>
          <w:szCs w:val="24"/>
        </w:rPr>
      </w:pPr>
      <w:r w:rsidRPr="009478A0">
        <w:rPr>
          <w:b/>
          <w:sz w:val="24"/>
          <w:szCs w:val="24"/>
        </w:rPr>
        <w:t xml:space="preserve">ZAKUP  WRAZ Z DOSTAWĄ MATERIAŁÓW BUDOWLANYCH, NARZĘDZI </w:t>
      </w:r>
    </w:p>
    <w:p w14:paraId="30420EB4" w14:textId="77777777" w:rsidR="00D90E9D" w:rsidRPr="00CD5459" w:rsidRDefault="00D90E9D" w:rsidP="00D90E9D">
      <w:pPr>
        <w:jc w:val="center"/>
        <w:rPr>
          <w:rFonts w:ascii="Arial" w:hAnsi="Arial" w:cs="Arial"/>
          <w:szCs w:val="24"/>
        </w:rPr>
      </w:pPr>
      <w:r w:rsidRPr="009478A0">
        <w:rPr>
          <w:b/>
          <w:sz w:val="24"/>
          <w:szCs w:val="24"/>
        </w:rPr>
        <w:t>I URZĄDZEŃ</w:t>
      </w:r>
      <w:r>
        <w:rPr>
          <w:b/>
          <w:sz w:val="24"/>
          <w:szCs w:val="24"/>
        </w:rPr>
        <w:t xml:space="preserve"> – POSTĘPOWANIE 2</w:t>
      </w:r>
      <w:r>
        <w:rPr>
          <w:b/>
          <w:color w:val="000000"/>
          <w:sz w:val="24"/>
          <w:szCs w:val="24"/>
        </w:rPr>
        <w:t xml:space="preserve"> </w:t>
      </w:r>
    </w:p>
    <w:p w14:paraId="7B029C16" w14:textId="713ADE23" w:rsidR="00D90E9D" w:rsidRPr="00432D22" w:rsidRDefault="00D90E9D" w:rsidP="00D90E9D">
      <w:pPr>
        <w:jc w:val="center"/>
        <w:rPr>
          <w:b/>
        </w:rPr>
      </w:pPr>
      <w:r w:rsidRPr="00CD5459">
        <w:rPr>
          <w:sz w:val="24"/>
          <w:szCs w:val="24"/>
        </w:rPr>
        <w:t xml:space="preserve"> </w:t>
      </w:r>
      <w:r w:rsidRPr="00CD5459">
        <w:rPr>
          <w:b/>
          <w:sz w:val="24"/>
          <w:szCs w:val="24"/>
        </w:rPr>
        <w:t>NR SPRAWY WNP/</w:t>
      </w:r>
      <w:r>
        <w:rPr>
          <w:b/>
          <w:sz w:val="24"/>
          <w:szCs w:val="24"/>
        </w:rPr>
        <w:t>933</w:t>
      </w:r>
      <w:r w:rsidRPr="00CD5459">
        <w:rPr>
          <w:b/>
          <w:sz w:val="24"/>
          <w:szCs w:val="24"/>
        </w:rPr>
        <w:t>/PN/2019</w:t>
      </w:r>
    </w:p>
    <w:p w14:paraId="2E2B0216" w14:textId="77777777" w:rsidR="00D90E9D" w:rsidRPr="00432D22" w:rsidRDefault="00D90E9D" w:rsidP="00D90E9D">
      <w:pPr>
        <w:jc w:val="center"/>
      </w:pPr>
      <w:r w:rsidRPr="00432D22">
        <w:t>Nazwa i adres Wykonawcy:</w:t>
      </w:r>
    </w:p>
    <w:p w14:paraId="42FBD6D7" w14:textId="77777777" w:rsidR="00D90E9D" w:rsidRPr="00432D22" w:rsidRDefault="00D90E9D" w:rsidP="00D90E9D">
      <w:pPr>
        <w:jc w:val="center"/>
      </w:pPr>
      <w:r w:rsidRPr="00432D22">
        <w:t>.............................................................</w:t>
      </w:r>
    </w:p>
    <w:p w14:paraId="526DCF92" w14:textId="77777777" w:rsidR="00D90E9D" w:rsidRPr="00432D22" w:rsidRDefault="00D90E9D" w:rsidP="00D90E9D">
      <w:pPr>
        <w:jc w:val="center"/>
      </w:pPr>
      <w:r w:rsidRPr="00432D22">
        <w:t>.............................................................</w:t>
      </w:r>
    </w:p>
    <w:p w14:paraId="59C0E93B" w14:textId="77777777" w:rsidR="00D90E9D" w:rsidRPr="00432D22" w:rsidRDefault="00D90E9D" w:rsidP="00D90E9D">
      <w:pPr>
        <w:jc w:val="center"/>
      </w:pPr>
      <w:r w:rsidRPr="00432D22">
        <w:t>............................................................</w:t>
      </w:r>
    </w:p>
    <w:p w14:paraId="58C06A6D" w14:textId="77777777" w:rsidR="00D90E9D" w:rsidRPr="00432D22" w:rsidRDefault="00D90E9D" w:rsidP="00D90E9D">
      <w:pPr>
        <w:jc w:val="center"/>
      </w:pPr>
    </w:p>
    <w:p w14:paraId="68BFCA50" w14:textId="77777777" w:rsidR="00D90E9D" w:rsidRPr="00432D22" w:rsidRDefault="00D90E9D" w:rsidP="00D90E9D">
      <w:pPr>
        <w:numPr>
          <w:ilvl w:val="2"/>
          <w:numId w:val="9"/>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D90E9D" w:rsidRPr="00432D22" w14:paraId="0BE03EB5" w14:textId="77777777" w:rsidTr="00D90E9D">
        <w:trPr>
          <w:trHeight w:val="399"/>
        </w:trPr>
        <w:tc>
          <w:tcPr>
            <w:tcW w:w="1418" w:type="dxa"/>
            <w:shd w:val="clear" w:color="auto" w:fill="FFFFFF"/>
            <w:vAlign w:val="center"/>
          </w:tcPr>
          <w:p w14:paraId="20C13C6D" w14:textId="77777777" w:rsidR="00D90E9D" w:rsidRPr="00432D22" w:rsidRDefault="00D90E9D" w:rsidP="00D90E9D">
            <w:pPr>
              <w:spacing w:before="60" w:after="60"/>
              <w:jc w:val="center"/>
              <w:rPr>
                <w:b/>
                <w:i/>
              </w:rPr>
            </w:pPr>
          </w:p>
        </w:tc>
        <w:tc>
          <w:tcPr>
            <w:tcW w:w="3402" w:type="dxa"/>
            <w:shd w:val="clear" w:color="auto" w:fill="FFFFFF"/>
            <w:vAlign w:val="center"/>
          </w:tcPr>
          <w:p w14:paraId="3037E183" w14:textId="77777777" w:rsidR="00D90E9D" w:rsidRPr="00432D22" w:rsidRDefault="00D90E9D" w:rsidP="00D90E9D">
            <w:pPr>
              <w:spacing w:before="60" w:after="60"/>
              <w:jc w:val="center"/>
              <w:rPr>
                <w:b/>
                <w:i/>
              </w:rPr>
            </w:pPr>
            <w:r w:rsidRPr="00432D22">
              <w:rPr>
                <w:b/>
                <w:i/>
              </w:rPr>
              <w:t>Nazwa</w:t>
            </w:r>
          </w:p>
        </w:tc>
        <w:tc>
          <w:tcPr>
            <w:tcW w:w="3402" w:type="dxa"/>
            <w:shd w:val="clear" w:color="auto" w:fill="FFFFFF"/>
            <w:vAlign w:val="center"/>
          </w:tcPr>
          <w:p w14:paraId="6AD3361B" w14:textId="77777777" w:rsidR="00D90E9D" w:rsidRPr="00432D22" w:rsidRDefault="00D90E9D" w:rsidP="00D90E9D">
            <w:pPr>
              <w:spacing w:before="60" w:after="60"/>
              <w:jc w:val="center"/>
            </w:pPr>
            <w:r w:rsidRPr="00432D22">
              <w:rPr>
                <w:b/>
                <w:i/>
              </w:rPr>
              <w:t>adres</w:t>
            </w:r>
            <w:r w:rsidRPr="00432D22">
              <w:t xml:space="preserve"> </w:t>
            </w:r>
          </w:p>
          <w:p w14:paraId="43CF89A4" w14:textId="77777777" w:rsidR="00D90E9D" w:rsidRPr="00432D22" w:rsidRDefault="00D90E9D" w:rsidP="00D90E9D">
            <w:pPr>
              <w:spacing w:before="60" w:after="60"/>
              <w:jc w:val="center"/>
              <w:rPr>
                <w:b/>
                <w:i/>
                <w:sz w:val="16"/>
                <w:szCs w:val="16"/>
              </w:rPr>
            </w:pPr>
            <w:r w:rsidRPr="00432D22">
              <w:rPr>
                <w:sz w:val="16"/>
                <w:szCs w:val="16"/>
              </w:rPr>
              <w:t>wraz z oznaczeniem województwa</w:t>
            </w:r>
          </w:p>
        </w:tc>
      </w:tr>
      <w:tr w:rsidR="00D90E9D" w:rsidRPr="00432D22" w14:paraId="50907D91" w14:textId="77777777" w:rsidTr="00D90E9D">
        <w:trPr>
          <w:trHeight w:val="764"/>
        </w:trPr>
        <w:tc>
          <w:tcPr>
            <w:tcW w:w="1418" w:type="dxa"/>
            <w:vAlign w:val="center"/>
          </w:tcPr>
          <w:p w14:paraId="34D26F56" w14:textId="77777777" w:rsidR="00D90E9D" w:rsidRPr="00432D22" w:rsidRDefault="00D90E9D" w:rsidP="00D90E9D">
            <w:pPr>
              <w:spacing w:before="60" w:after="60"/>
              <w:jc w:val="center"/>
              <w:rPr>
                <w:b/>
                <w:sz w:val="22"/>
              </w:rPr>
            </w:pPr>
            <w:r w:rsidRPr="00432D22">
              <w:rPr>
                <w:b/>
                <w:sz w:val="22"/>
              </w:rPr>
              <w:t>Wykonawca</w:t>
            </w:r>
          </w:p>
        </w:tc>
        <w:tc>
          <w:tcPr>
            <w:tcW w:w="3402" w:type="dxa"/>
            <w:vAlign w:val="center"/>
          </w:tcPr>
          <w:p w14:paraId="0805F7F5" w14:textId="77777777" w:rsidR="00D90E9D" w:rsidRPr="00432D22" w:rsidRDefault="00D90E9D" w:rsidP="00D90E9D">
            <w:pPr>
              <w:spacing w:before="60" w:after="60"/>
              <w:jc w:val="center"/>
              <w:rPr>
                <w:b/>
                <w:sz w:val="22"/>
              </w:rPr>
            </w:pPr>
            <w:r w:rsidRPr="00432D22">
              <w:rPr>
                <w:b/>
                <w:sz w:val="22"/>
              </w:rPr>
              <w:t>(........................................................)</w:t>
            </w:r>
          </w:p>
        </w:tc>
        <w:tc>
          <w:tcPr>
            <w:tcW w:w="3402" w:type="dxa"/>
            <w:vAlign w:val="center"/>
          </w:tcPr>
          <w:p w14:paraId="680630F1" w14:textId="77777777" w:rsidR="00D90E9D" w:rsidRPr="00432D22" w:rsidRDefault="00D90E9D" w:rsidP="00D90E9D">
            <w:pPr>
              <w:spacing w:before="60" w:after="60"/>
              <w:jc w:val="center"/>
              <w:rPr>
                <w:b/>
                <w:sz w:val="22"/>
              </w:rPr>
            </w:pPr>
            <w:r w:rsidRPr="00432D22">
              <w:rPr>
                <w:b/>
                <w:sz w:val="22"/>
              </w:rPr>
              <w:t>(........................)</w:t>
            </w:r>
          </w:p>
        </w:tc>
      </w:tr>
      <w:tr w:rsidR="00D90E9D" w:rsidRPr="00432D22" w14:paraId="284AF890" w14:textId="77777777" w:rsidTr="00D90E9D">
        <w:trPr>
          <w:trHeight w:val="703"/>
        </w:trPr>
        <w:tc>
          <w:tcPr>
            <w:tcW w:w="1418" w:type="dxa"/>
            <w:vAlign w:val="center"/>
          </w:tcPr>
          <w:p w14:paraId="522E12B8" w14:textId="77777777" w:rsidR="00D90E9D" w:rsidRPr="00432D22" w:rsidRDefault="00D90E9D" w:rsidP="00D90E9D">
            <w:pPr>
              <w:spacing w:before="60" w:after="60"/>
              <w:jc w:val="center"/>
              <w:rPr>
                <w:sz w:val="22"/>
              </w:rPr>
            </w:pPr>
            <w:r w:rsidRPr="00432D22">
              <w:rPr>
                <w:sz w:val="22"/>
              </w:rPr>
              <w:t>Wykonawca</w:t>
            </w:r>
          </w:p>
        </w:tc>
        <w:tc>
          <w:tcPr>
            <w:tcW w:w="3402" w:type="dxa"/>
            <w:vAlign w:val="center"/>
          </w:tcPr>
          <w:p w14:paraId="4C90FE06" w14:textId="77777777" w:rsidR="00D90E9D" w:rsidRPr="00432D22" w:rsidRDefault="00D90E9D" w:rsidP="00D90E9D">
            <w:pPr>
              <w:spacing w:before="60" w:after="60"/>
              <w:jc w:val="center"/>
              <w:rPr>
                <w:sz w:val="22"/>
              </w:rPr>
            </w:pPr>
            <w:r w:rsidRPr="00432D22">
              <w:rPr>
                <w:sz w:val="22"/>
              </w:rPr>
              <w:t>(........................................................)</w:t>
            </w:r>
          </w:p>
        </w:tc>
        <w:tc>
          <w:tcPr>
            <w:tcW w:w="3402" w:type="dxa"/>
            <w:vAlign w:val="center"/>
          </w:tcPr>
          <w:p w14:paraId="716E1C92" w14:textId="77777777" w:rsidR="00D90E9D" w:rsidRPr="00432D22" w:rsidRDefault="00D90E9D" w:rsidP="00D90E9D">
            <w:pPr>
              <w:spacing w:before="60" w:after="60"/>
              <w:jc w:val="center"/>
              <w:rPr>
                <w:sz w:val="22"/>
              </w:rPr>
            </w:pPr>
            <w:r w:rsidRPr="00432D22">
              <w:rPr>
                <w:sz w:val="22"/>
              </w:rPr>
              <w:t>(........................)</w:t>
            </w:r>
          </w:p>
        </w:tc>
      </w:tr>
    </w:tbl>
    <w:p w14:paraId="5F2E78F6" w14:textId="77777777" w:rsidR="00D90E9D" w:rsidRPr="00432D22" w:rsidRDefault="00D90E9D" w:rsidP="00D90E9D">
      <w:pPr>
        <w:spacing w:line="360" w:lineRule="auto"/>
        <w:ind w:left="360"/>
        <w:jc w:val="both"/>
        <w:rPr>
          <w:b/>
        </w:rPr>
      </w:pPr>
    </w:p>
    <w:p w14:paraId="14E36E9B" w14:textId="77777777" w:rsidR="00D90E9D" w:rsidRPr="00432D22" w:rsidRDefault="00D90E9D" w:rsidP="00D90E9D">
      <w:pPr>
        <w:numPr>
          <w:ilvl w:val="2"/>
          <w:numId w:val="9"/>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D90E9D" w:rsidRPr="00432D22" w14:paraId="7F157497" w14:textId="77777777" w:rsidTr="00D90E9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16DFBC" w14:textId="77777777" w:rsidR="00D90E9D" w:rsidRPr="00432D22" w:rsidRDefault="00D90E9D" w:rsidP="00D90E9D">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C922EAD" w14:textId="77777777" w:rsidR="00D90E9D" w:rsidRPr="00432D22" w:rsidRDefault="00D90E9D" w:rsidP="00D90E9D">
            <w:pPr>
              <w:spacing w:before="60" w:after="60"/>
              <w:rPr>
                <w:sz w:val="22"/>
                <w:lang w:val="de-DE"/>
              </w:rPr>
            </w:pPr>
            <w:r w:rsidRPr="00432D22">
              <w:rPr>
                <w:sz w:val="22"/>
                <w:lang w:val="de-DE"/>
              </w:rPr>
              <w:t>(........................................................................................)</w:t>
            </w:r>
          </w:p>
        </w:tc>
      </w:tr>
      <w:tr w:rsidR="00D90E9D" w:rsidRPr="00432D22" w14:paraId="3BE614F5" w14:textId="77777777" w:rsidTr="00D90E9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26CB93" w14:textId="77777777" w:rsidR="00D90E9D" w:rsidRPr="00432D22" w:rsidRDefault="00D90E9D" w:rsidP="00D90E9D">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6C5CB704" w14:textId="77777777" w:rsidR="00D90E9D" w:rsidRPr="00432D22" w:rsidRDefault="00D90E9D" w:rsidP="00D90E9D">
            <w:pPr>
              <w:spacing w:before="60" w:after="60"/>
              <w:rPr>
                <w:sz w:val="22"/>
                <w:lang w:val="de-DE"/>
              </w:rPr>
            </w:pPr>
            <w:r w:rsidRPr="00432D22">
              <w:rPr>
                <w:sz w:val="22"/>
                <w:lang w:val="de-DE"/>
              </w:rPr>
              <w:t>(........................................................................................)</w:t>
            </w:r>
          </w:p>
        </w:tc>
      </w:tr>
      <w:tr w:rsidR="00D90E9D" w:rsidRPr="00432D22" w14:paraId="23BE8D96" w14:textId="77777777" w:rsidTr="00D90E9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BEC244" w14:textId="77777777" w:rsidR="00D90E9D" w:rsidRPr="00432D22" w:rsidRDefault="00D90E9D" w:rsidP="00D90E9D">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252F5437" w14:textId="77777777" w:rsidR="00D90E9D" w:rsidRPr="00432D22" w:rsidRDefault="00D90E9D" w:rsidP="00D90E9D">
            <w:pPr>
              <w:spacing w:before="60" w:after="60"/>
              <w:rPr>
                <w:sz w:val="22"/>
                <w:lang w:val="de-DE"/>
              </w:rPr>
            </w:pPr>
            <w:r w:rsidRPr="00432D22">
              <w:rPr>
                <w:sz w:val="22"/>
                <w:lang w:val="de-DE"/>
              </w:rPr>
              <w:t>(........................................................................................)</w:t>
            </w:r>
          </w:p>
        </w:tc>
      </w:tr>
      <w:tr w:rsidR="00D90E9D" w:rsidRPr="00432D22" w14:paraId="4614D02D" w14:textId="77777777" w:rsidTr="00D90E9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4A7188" w14:textId="77777777" w:rsidR="00D90E9D" w:rsidRPr="00432D22" w:rsidRDefault="00D90E9D" w:rsidP="00D90E9D">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2F25788" w14:textId="77777777" w:rsidR="00D90E9D" w:rsidRPr="00432D22" w:rsidRDefault="00D90E9D" w:rsidP="00D90E9D">
            <w:pPr>
              <w:spacing w:before="60" w:after="60"/>
              <w:rPr>
                <w:sz w:val="22"/>
              </w:rPr>
            </w:pPr>
            <w:r w:rsidRPr="00432D22">
              <w:rPr>
                <w:sz w:val="22"/>
              </w:rPr>
              <w:t>(........................................................................................)</w:t>
            </w:r>
          </w:p>
        </w:tc>
      </w:tr>
      <w:tr w:rsidR="00D90E9D" w14:paraId="7ABE4267" w14:textId="77777777" w:rsidTr="00D90E9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832B09" w14:textId="77777777" w:rsidR="00D90E9D" w:rsidRDefault="00D90E9D" w:rsidP="00D90E9D">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6E16C631" w14:textId="77777777" w:rsidR="00D90E9D" w:rsidRDefault="00D90E9D" w:rsidP="00D90E9D">
            <w:pPr>
              <w:spacing w:before="60" w:after="60"/>
              <w:rPr>
                <w:sz w:val="22"/>
              </w:rPr>
            </w:pPr>
            <w:r>
              <w:rPr>
                <w:sz w:val="22"/>
              </w:rPr>
              <w:t>(........................................................................................)</w:t>
            </w:r>
          </w:p>
        </w:tc>
      </w:tr>
    </w:tbl>
    <w:p w14:paraId="70066C51" w14:textId="77777777" w:rsidR="00D90E9D" w:rsidRPr="00DA33BB" w:rsidRDefault="00D90E9D" w:rsidP="00D90E9D">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D90E9D" w14:paraId="6FE314C4" w14:textId="77777777" w:rsidTr="00D90E9D">
        <w:trPr>
          <w:trHeight w:val="270"/>
        </w:trPr>
        <w:tc>
          <w:tcPr>
            <w:tcW w:w="2693" w:type="dxa"/>
          </w:tcPr>
          <w:p w14:paraId="417645DA" w14:textId="77777777" w:rsidR="00D90E9D" w:rsidRDefault="00D90E9D" w:rsidP="00D90E9D">
            <w:r>
              <w:t>NIP</w:t>
            </w:r>
          </w:p>
        </w:tc>
        <w:tc>
          <w:tcPr>
            <w:tcW w:w="5529" w:type="dxa"/>
          </w:tcPr>
          <w:p w14:paraId="7162A1B8" w14:textId="77777777" w:rsidR="00D90E9D" w:rsidRDefault="00D90E9D" w:rsidP="00D90E9D"/>
        </w:tc>
      </w:tr>
      <w:tr w:rsidR="00D90E9D" w14:paraId="60615C56" w14:textId="77777777" w:rsidTr="00D90E9D">
        <w:tc>
          <w:tcPr>
            <w:tcW w:w="2693" w:type="dxa"/>
          </w:tcPr>
          <w:p w14:paraId="75A08608" w14:textId="77777777" w:rsidR="00D90E9D" w:rsidRDefault="00D90E9D" w:rsidP="00D90E9D">
            <w:r>
              <w:t>REGON</w:t>
            </w:r>
          </w:p>
        </w:tc>
        <w:tc>
          <w:tcPr>
            <w:tcW w:w="5529" w:type="dxa"/>
          </w:tcPr>
          <w:p w14:paraId="2A42D13A" w14:textId="77777777" w:rsidR="00D90E9D" w:rsidRDefault="00D90E9D" w:rsidP="00D90E9D"/>
        </w:tc>
      </w:tr>
      <w:tr w:rsidR="00D90E9D" w14:paraId="611A5088" w14:textId="77777777" w:rsidTr="00D90E9D">
        <w:tc>
          <w:tcPr>
            <w:tcW w:w="2693" w:type="dxa"/>
          </w:tcPr>
          <w:p w14:paraId="122026E9" w14:textId="77777777" w:rsidR="00D90E9D" w:rsidRDefault="00D90E9D" w:rsidP="00D90E9D">
            <w:r>
              <w:t>NAZWISKA WŁAŚCICIELI/OSÓB UPOWAŻNIONYCH DO PODPISANIA UMOWY</w:t>
            </w:r>
          </w:p>
        </w:tc>
        <w:tc>
          <w:tcPr>
            <w:tcW w:w="5529" w:type="dxa"/>
          </w:tcPr>
          <w:p w14:paraId="7681800C" w14:textId="77777777" w:rsidR="00D90E9D" w:rsidRDefault="00D90E9D" w:rsidP="00D90E9D"/>
        </w:tc>
      </w:tr>
      <w:tr w:rsidR="00D90E9D" w14:paraId="50FDD529" w14:textId="77777777" w:rsidTr="00D90E9D">
        <w:tc>
          <w:tcPr>
            <w:tcW w:w="2693" w:type="dxa"/>
          </w:tcPr>
          <w:p w14:paraId="49905B21" w14:textId="77777777" w:rsidR="00D90E9D" w:rsidRPr="00C4172D" w:rsidRDefault="00D90E9D" w:rsidP="00D90E9D">
            <w:r w:rsidRPr="00C4172D">
              <w:t>NAZWISKO OSOBY ODPOWIEDZIALNEJ ZA REALIZACJĘ NINIEJSZEGO ZAMÓW.</w:t>
            </w:r>
          </w:p>
        </w:tc>
        <w:tc>
          <w:tcPr>
            <w:tcW w:w="5529" w:type="dxa"/>
          </w:tcPr>
          <w:p w14:paraId="4204E624" w14:textId="77777777" w:rsidR="00D90E9D" w:rsidRDefault="00D90E9D" w:rsidP="00D90E9D"/>
        </w:tc>
      </w:tr>
    </w:tbl>
    <w:p w14:paraId="34E756D1" w14:textId="77777777" w:rsidR="00D90E9D" w:rsidRPr="00E5748A" w:rsidRDefault="00D90E9D" w:rsidP="00D90E9D">
      <w:pPr>
        <w:pStyle w:val="Akapitzlist"/>
        <w:spacing w:line="360" w:lineRule="auto"/>
        <w:ind w:left="0"/>
        <w:jc w:val="both"/>
      </w:pPr>
    </w:p>
    <w:p w14:paraId="29FA705C" w14:textId="77777777" w:rsidR="00D90E9D" w:rsidRPr="00DA33BB" w:rsidRDefault="00D90E9D" w:rsidP="00D90E9D">
      <w:pPr>
        <w:spacing w:line="360" w:lineRule="auto"/>
        <w:jc w:val="both"/>
        <w:rPr>
          <w:b/>
        </w:rPr>
      </w:pPr>
      <w:r>
        <w:t>4</w:t>
      </w:r>
      <w:r w:rsidRPr="00DA33BB">
        <w:t>.</w:t>
      </w:r>
      <w:r w:rsidRPr="00DA33BB">
        <w:tab/>
      </w:r>
      <w:r w:rsidRPr="00DA33BB">
        <w:rPr>
          <w:b/>
        </w:rPr>
        <w:t>Deklaracja Wykonawcy:</w:t>
      </w:r>
    </w:p>
    <w:p w14:paraId="07B54A80" w14:textId="77777777" w:rsidR="00D90E9D" w:rsidRPr="00DA33BB" w:rsidRDefault="00D90E9D" w:rsidP="00D90E9D">
      <w:pPr>
        <w:jc w:val="both"/>
      </w:pPr>
      <w:r w:rsidRPr="00DA33BB">
        <w:t>W odpowiedzi na ogłoszenie o przetargu dla ww. zamówienia Ja (My), niżej podpisany(i), niniejszym oświadczam(y), że:</w:t>
      </w:r>
    </w:p>
    <w:p w14:paraId="50F7B224" w14:textId="77777777" w:rsidR="00D90E9D" w:rsidRPr="00851FCA" w:rsidRDefault="00D90E9D" w:rsidP="00D90E9D">
      <w:pPr>
        <w:numPr>
          <w:ilvl w:val="0"/>
          <w:numId w:val="10"/>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60288" behindDoc="0" locked="0" layoutInCell="1" allowOverlap="1" wp14:anchorId="6AE5B358" wp14:editId="091E2D82">
                <wp:simplePos x="0" y="0"/>
                <wp:positionH relativeFrom="column">
                  <wp:posOffset>3460271</wp:posOffset>
                </wp:positionH>
                <wp:positionV relativeFrom="paragraph">
                  <wp:posOffset>13598</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6A2A" id="Prostokąt 3" o:spid="_x0000_s1026" style="position:absolute;margin-left:272.45pt;margin-top:1.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4979FE45" w14:textId="77777777" w:rsidR="00D90E9D" w:rsidRPr="00851FCA" w:rsidRDefault="00D90E9D" w:rsidP="00D90E9D">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2336" behindDoc="0" locked="0" layoutInCell="1" allowOverlap="1" wp14:anchorId="65C4957D" wp14:editId="41A7BE44">
                <wp:simplePos x="0" y="0"/>
                <wp:positionH relativeFrom="column">
                  <wp:posOffset>3439795</wp:posOffset>
                </wp:positionH>
                <wp:positionV relativeFrom="paragraph">
                  <wp:posOffset>198120</wp:posOffset>
                </wp:positionV>
                <wp:extent cx="214630" cy="157480"/>
                <wp:effectExtent l="6350" t="12700" r="7620" b="107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47A2" id="Prostokąt 5" o:spid="_x0000_s1026" style="position:absolute;margin-left:270.85pt;margin-top:15.6pt;width:16.9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"/>
            </w:pict>
          </mc:Fallback>
        </mc:AlternateContent>
      </w:r>
      <w:r w:rsidRPr="00851FCA">
        <w:rPr>
          <w:noProof/>
          <w:color w:val="000000"/>
        </w:rPr>
        <mc:AlternateContent>
          <mc:Choice Requires="wps">
            <w:drawing>
              <wp:anchor distT="0" distB="0" distL="114300" distR="114300" simplePos="0" relativeHeight="251661312" behindDoc="0" locked="0" layoutInCell="1" allowOverlap="1" wp14:anchorId="5B3B1915" wp14:editId="053E276E">
                <wp:simplePos x="0" y="0"/>
                <wp:positionH relativeFrom="column">
                  <wp:posOffset>3439795</wp:posOffset>
                </wp:positionH>
                <wp:positionV relativeFrom="paragraph">
                  <wp:posOffset>-26035</wp:posOffset>
                </wp:positionV>
                <wp:extent cx="214630" cy="157480"/>
                <wp:effectExtent l="6350" t="7620" r="7620" b="63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AD68" id="Prostokąt 6" o:spid="_x0000_s1026" style="position:absolute;margin-left:270.85pt;margin-top:-2.0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"/>
            </w:pict>
          </mc:Fallback>
        </mc:AlternateContent>
      </w:r>
      <w:r w:rsidRPr="00851FCA">
        <w:rPr>
          <w:rStyle w:val="Teksttreci29pt"/>
          <w:color w:val="000000"/>
        </w:rPr>
        <w:t>średnim przedsiębiorstwem</w:t>
      </w:r>
    </w:p>
    <w:p w14:paraId="681C8C2F" w14:textId="77777777" w:rsidR="00D90E9D" w:rsidRPr="00851FCA" w:rsidRDefault="00D90E9D" w:rsidP="00D90E9D">
      <w:pPr>
        <w:spacing w:line="360" w:lineRule="auto"/>
        <w:ind w:left="2520" w:firstLine="316"/>
        <w:jc w:val="both"/>
        <w:rPr>
          <w:rStyle w:val="Teksttreci29pt"/>
          <w:color w:val="000000"/>
        </w:rPr>
      </w:pPr>
      <w:r w:rsidRPr="00851FCA">
        <w:rPr>
          <w:rStyle w:val="Teksttreci29pt"/>
          <w:color w:val="000000"/>
        </w:rPr>
        <w:t>dużym przedsiębiorstwem</w:t>
      </w:r>
    </w:p>
    <w:p w14:paraId="2A3ACF3A" w14:textId="77777777" w:rsidR="00D90E9D" w:rsidRPr="00153E1E" w:rsidRDefault="00D90E9D" w:rsidP="00D90E9D">
      <w:pPr>
        <w:spacing w:line="360" w:lineRule="auto"/>
        <w:ind w:left="2547" w:firstLine="289"/>
        <w:jc w:val="both"/>
        <w:rPr>
          <w:i/>
          <w:sz w:val="16"/>
        </w:rPr>
      </w:pPr>
      <w:r w:rsidRPr="00153E1E">
        <w:rPr>
          <w:i/>
          <w:sz w:val="16"/>
        </w:rPr>
        <w:lastRenderedPageBreak/>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2D2CA9FB" w14:textId="77777777" w:rsidR="00D90E9D" w:rsidRPr="00DA33BB" w:rsidRDefault="00D90E9D" w:rsidP="00D90E9D">
      <w:pPr>
        <w:numPr>
          <w:ilvl w:val="0"/>
          <w:numId w:val="10"/>
        </w:numPr>
        <w:spacing w:before="60" w:after="60"/>
        <w:jc w:val="both"/>
      </w:pPr>
      <w:r w:rsidRPr="00DA33BB">
        <w:t>Zapoznałem/Zapoznaliśmy się i w pełni bez żadnych zastrzeżeń akceptuję(emy) treść specyfikacji istotnych warunków zamówienia wraz z wyjaśnieniami i modyfikacjami.</w:t>
      </w:r>
    </w:p>
    <w:p w14:paraId="2581C7B8" w14:textId="77777777" w:rsidR="00D90E9D" w:rsidRPr="00DA33BB" w:rsidRDefault="00D90E9D" w:rsidP="00D90E9D">
      <w:pPr>
        <w:numPr>
          <w:ilvl w:val="0"/>
          <w:numId w:val="10"/>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7ED7A6E5" w14:textId="77777777" w:rsidR="00D90E9D" w:rsidRPr="00DA33BB" w:rsidRDefault="00D90E9D" w:rsidP="00D90E9D">
      <w:pPr>
        <w:numPr>
          <w:ilvl w:val="0"/>
          <w:numId w:val="10"/>
        </w:numPr>
        <w:jc w:val="both"/>
      </w:pPr>
      <w:r w:rsidRPr="00DA33BB">
        <w:t xml:space="preserve">Zapoznałem/Zapoznaliśmy się z lokalnymi warunkami realizacji oraz zdobyłem/zdobyliśmy wszelkie informacje konieczne do właściwego przygotowania niniejszej oferty. </w:t>
      </w:r>
    </w:p>
    <w:p w14:paraId="322AA337" w14:textId="77777777" w:rsidR="00D90E9D" w:rsidRPr="00DA33BB" w:rsidRDefault="00D90E9D" w:rsidP="00D90E9D">
      <w:pPr>
        <w:numPr>
          <w:ilvl w:val="0"/>
          <w:numId w:val="10"/>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t>.</w:t>
      </w:r>
    </w:p>
    <w:p w14:paraId="28C450EB" w14:textId="77777777" w:rsidR="00D90E9D" w:rsidRPr="00DA33BB" w:rsidRDefault="00D90E9D" w:rsidP="00D90E9D">
      <w:pPr>
        <w:numPr>
          <w:ilvl w:val="0"/>
          <w:numId w:val="10"/>
        </w:numPr>
        <w:jc w:val="both"/>
      </w:pPr>
      <w:r>
        <w:t>Oferuję/-emy</w:t>
      </w:r>
      <w:r w:rsidRPr="00DA33BB">
        <w:t xml:space="preserve"> wykonanie całości przedmiotu zamówienia</w:t>
      </w:r>
      <w:r>
        <w:t xml:space="preserve"> w części, na którą składam/-y ofertę,</w:t>
      </w:r>
      <w:r w:rsidRPr="00DA33BB">
        <w:t xml:space="preserve"> zgodnie z</w:t>
      </w:r>
      <w:r>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0E611C58" w14:textId="77777777" w:rsidR="00D90E9D" w:rsidRPr="00DA33BB" w:rsidRDefault="00D90E9D" w:rsidP="00D90E9D">
      <w:pPr>
        <w:numPr>
          <w:ilvl w:val="0"/>
          <w:numId w:val="10"/>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E890EB2" w14:textId="77777777" w:rsidR="00D90E9D" w:rsidRDefault="00D90E9D" w:rsidP="00D90E9D">
      <w:pPr>
        <w:tabs>
          <w:tab w:val="num" w:pos="284"/>
        </w:tabs>
        <w:ind w:left="284"/>
        <w:jc w:val="both"/>
        <w:rPr>
          <w:b/>
        </w:rPr>
      </w:pPr>
    </w:p>
    <w:p w14:paraId="2B059B61" w14:textId="77777777" w:rsidR="00D90E9D" w:rsidRDefault="00D90E9D" w:rsidP="00D90E9D">
      <w:pPr>
        <w:tabs>
          <w:tab w:val="num" w:pos="284"/>
        </w:tabs>
        <w:ind w:left="284"/>
        <w:jc w:val="both"/>
        <w:rPr>
          <w:b/>
        </w:rPr>
      </w:pPr>
      <w:r>
        <w:rPr>
          <w:b/>
        </w:rPr>
        <w:t>CZĘŚĆ I:</w:t>
      </w:r>
    </w:p>
    <w:p w14:paraId="1126B47A" w14:textId="77777777" w:rsidR="00D90E9D" w:rsidRDefault="00D90E9D" w:rsidP="00D90E9D">
      <w:pPr>
        <w:tabs>
          <w:tab w:val="num" w:pos="284"/>
        </w:tabs>
        <w:ind w:left="284"/>
        <w:jc w:val="both"/>
        <w:rPr>
          <w:b/>
        </w:rPr>
      </w:pPr>
    </w:p>
    <w:p w14:paraId="14E676CD" w14:textId="77777777" w:rsidR="00D90E9D" w:rsidRDefault="00D90E9D" w:rsidP="00D90E9D">
      <w:pPr>
        <w:numPr>
          <w:ilvl w:val="1"/>
          <w:numId w:val="10"/>
        </w:numPr>
        <w:tabs>
          <w:tab w:val="clear" w:pos="737"/>
        </w:tabs>
        <w:ind w:left="426" w:firstLine="0"/>
        <w:jc w:val="both"/>
      </w:pPr>
      <w:r>
        <w:t>Netto   ............. zł (</w:t>
      </w:r>
      <w:r>
        <w:rPr>
          <w:i/>
        </w:rPr>
        <w:t>słownie: .................................................... zł</w:t>
      </w:r>
      <w:r>
        <w:t>)</w:t>
      </w:r>
    </w:p>
    <w:p w14:paraId="68685F13" w14:textId="77777777" w:rsidR="00D90E9D" w:rsidRPr="009445B4" w:rsidRDefault="00D90E9D" w:rsidP="00D90E9D">
      <w:pPr>
        <w:numPr>
          <w:ilvl w:val="1"/>
          <w:numId w:val="10"/>
        </w:numPr>
        <w:tabs>
          <w:tab w:val="clear" w:pos="737"/>
        </w:tabs>
        <w:spacing w:before="60" w:after="60"/>
        <w:ind w:left="426" w:firstLine="0"/>
        <w:jc w:val="both"/>
      </w:pPr>
      <w:r w:rsidRPr="009445B4">
        <w:t>Podatek VAT – (…..) % tj. ................ zł (</w:t>
      </w:r>
      <w:r w:rsidRPr="009445B4">
        <w:rPr>
          <w:i/>
        </w:rPr>
        <w:t>słownie: ................................................... zł</w:t>
      </w:r>
      <w:r w:rsidRPr="009445B4">
        <w:t>)</w:t>
      </w:r>
    </w:p>
    <w:p w14:paraId="07145C7C" w14:textId="77777777" w:rsidR="00D90E9D" w:rsidRPr="004E7CB9" w:rsidRDefault="00D90E9D" w:rsidP="00D90E9D">
      <w:pPr>
        <w:numPr>
          <w:ilvl w:val="1"/>
          <w:numId w:val="10"/>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332CA8D6" w14:textId="77777777" w:rsidR="00D90E9D" w:rsidRPr="004E7CB9" w:rsidRDefault="00D90E9D" w:rsidP="00D90E9D">
      <w:pPr>
        <w:tabs>
          <w:tab w:val="num" w:pos="1440"/>
        </w:tabs>
        <w:spacing w:before="60" w:after="60"/>
        <w:ind w:left="426"/>
        <w:jc w:val="both"/>
        <w:rPr>
          <w:i/>
        </w:rPr>
      </w:pPr>
    </w:p>
    <w:p w14:paraId="5355DE87" w14:textId="77777777" w:rsidR="00D90E9D" w:rsidRPr="004E7CB9" w:rsidRDefault="00D90E9D" w:rsidP="00D90E9D">
      <w:pPr>
        <w:spacing w:before="60" w:after="60"/>
        <w:ind w:left="426"/>
        <w:jc w:val="both"/>
        <w:rPr>
          <w:b/>
        </w:rPr>
      </w:pPr>
      <w:r w:rsidRPr="004E7CB9">
        <w:rPr>
          <w:b/>
        </w:rPr>
        <w:t>CZĘŚĆ II:</w:t>
      </w:r>
    </w:p>
    <w:p w14:paraId="2046B125" w14:textId="77777777" w:rsidR="00D90E9D" w:rsidRPr="004E7CB9" w:rsidRDefault="00D90E9D" w:rsidP="00D90E9D">
      <w:pPr>
        <w:spacing w:before="60" w:after="60"/>
        <w:ind w:left="426"/>
        <w:jc w:val="both"/>
      </w:pPr>
    </w:p>
    <w:p w14:paraId="53069296" w14:textId="77777777" w:rsidR="00D90E9D" w:rsidRPr="004E7CB9" w:rsidRDefault="00D90E9D" w:rsidP="00F800A8">
      <w:pPr>
        <w:numPr>
          <w:ilvl w:val="0"/>
          <w:numId w:val="48"/>
        </w:numPr>
        <w:jc w:val="both"/>
      </w:pPr>
      <w:r w:rsidRPr="004E7CB9">
        <w:t>Netto   ............. zł (</w:t>
      </w:r>
      <w:r w:rsidRPr="004E7CB9">
        <w:rPr>
          <w:i/>
        </w:rPr>
        <w:t>słownie: .................................................... zł</w:t>
      </w:r>
      <w:r w:rsidRPr="004E7CB9">
        <w:t>)</w:t>
      </w:r>
    </w:p>
    <w:p w14:paraId="3E325C89" w14:textId="77777777" w:rsidR="00D90E9D" w:rsidRPr="004E7CB9" w:rsidRDefault="00D90E9D" w:rsidP="00F800A8">
      <w:pPr>
        <w:numPr>
          <w:ilvl w:val="0"/>
          <w:numId w:val="48"/>
        </w:numPr>
        <w:spacing w:before="60" w:after="60"/>
        <w:jc w:val="both"/>
      </w:pPr>
      <w:r w:rsidRPr="004E7CB9">
        <w:t>Podatek VAT – (…..) % tj. ................ zł (</w:t>
      </w:r>
      <w:r w:rsidRPr="004E7CB9">
        <w:rPr>
          <w:i/>
        </w:rPr>
        <w:t>słownie: ................................................... zł</w:t>
      </w:r>
      <w:r w:rsidRPr="004E7CB9">
        <w:t>)</w:t>
      </w:r>
    </w:p>
    <w:p w14:paraId="2D14B7A8" w14:textId="77777777" w:rsidR="00D90E9D" w:rsidRPr="004E7CB9" w:rsidRDefault="00D90E9D" w:rsidP="00F800A8">
      <w:pPr>
        <w:numPr>
          <w:ilvl w:val="0"/>
          <w:numId w:val="48"/>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0ED6713D" w14:textId="2088F209" w:rsidR="00D90E9D" w:rsidRDefault="00D90E9D" w:rsidP="00D90E9D">
      <w:pPr>
        <w:tabs>
          <w:tab w:val="num" w:pos="1440"/>
        </w:tabs>
        <w:spacing w:before="60" w:after="60"/>
        <w:ind w:left="426"/>
        <w:jc w:val="both"/>
        <w:rPr>
          <w:i/>
        </w:rPr>
      </w:pPr>
    </w:p>
    <w:p w14:paraId="40BA192D" w14:textId="77AB058F" w:rsidR="00D90E9D" w:rsidRPr="00D90E9D" w:rsidRDefault="00D90E9D" w:rsidP="00D90E9D">
      <w:pPr>
        <w:tabs>
          <w:tab w:val="num" w:pos="1440"/>
        </w:tabs>
        <w:spacing w:before="60" w:after="60"/>
        <w:ind w:left="426"/>
        <w:jc w:val="both"/>
        <w:rPr>
          <w:b/>
          <w:i/>
        </w:rPr>
      </w:pPr>
      <w:r w:rsidRPr="00D90E9D">
        <w:rPr>
          <w:b/>
          <w:i/>
        </w:rPr>
        <w:t>Termin dostawy ……………………. dni od dnia złożenia zamówienia (min. 7 dni max. 15 dni)</w:t>
      </w:r>
    </w:p>
    <w:p w14:paraId="4DA7F66B" w14:textId="77777777" w:rsidR="00D90E9D" w:rsidRDefault="00D90E9D" w:rsidP="00D90E9D">
      <w:pPr>
        <w:tabs>
          <w:tab w:val="num" w:pos="453"/>
        </w:tabs>
        <w:spacing w:before="60" w:after="60"/>
        <w:ind w:left="426"/>
        <w:jc w:val="both"/>
      </w:pPr>
    </w:p>
    <w:p w14:paraId="53C2F665" w14:textId="23FD7616" w:rsidR="00D90E9D" w:rsidRDefault="00D90E9D" w:rsidP="00D90E9D">
      <w:pPr>
        <w:tabs>
          <w:tab w:val="num" w:pos="453"/>
        </w:tabs>
        <w:spacing w:before="60" w:after="60"/>
        <w:ind w:left="426"/>
        <w:jc w:val="both"/>
      </w:pPr>
      <w:r w:rsidRPr="009445B4">
        <w:t xml:space="preserve">Podana w danej części zamówienia  cena jest ceną ostateczną, bez możliwości doliczeń i zawiera wszelkie koszty związane z wykonaniem </w:t>
      </w:r>
      <w:r>
        <w:t xml:space="preserve">zamówienia na warunkach określonych w SIWZ. </w:t>
      </w:r>
    </w:p>
    <w:p w14:paraId="7973543C" w14:textId="77777777" w:rsidR="00D90E9D" w:rsidRPr="007F42EC" w:rsidRDefault="00D90E9D" w:rsidP="00D90E9D">
      <w:pPr>
        <w:tabs>
          <w:tab w:val="num" w:pos="453"/>
        </w:tabs>
        <w:spacing w:before="60" w:after="60"/>
        <w:ind w:left="426"/>
        <w:jc w:val="both"/>
      </w:pPr>
      <w:r>
        <w:t>Powyższa cena wynika z zestawienia asortymentowo-wartościowego, stanowiącego integralną część mojej/naszej oferty.</w:t>
      </w:r>
    </w:p>
    <w:p w14:paraId="58736FF1" w14:textId="77777777" w:rsidR="00D90E9D" w:rsidRDefault="00D90E9D" w:rsidP="00D90E9D">
      <w:pPr>
        <w:numPr>
          <w:ilvl w:val="0"/>
          <w:numId w:val="10"/>
        </w:numPr>
        <w:tabs>
          <w:tab w:val="clear" w:pos="360"/>
          <w:tab w:val="num" w:pos="284"/>
        </w:tabs>
        <w:spacing w:before="60" w:after="60"/>
        <w:ind w:left="284" w:hanging="284"/>
        <w:jc w:val="both"/>
      </w:pPr>
      <w:r>
        <w:t>Uważam(y) się związany(i) niniejszą ofertą przez czas wskazany w specyfikacji istotnych warunków zamówienia tj. przez 30 dni .</w:t>
      </w:r>
    </w:p>
    <w:p w14:paraId="5F9A4AFD" w14:textId="77777777" w:rsidR="00D90E9D" w:rsidRDefault="00D90E9D" w:rsidP="00D90E9D">
      <w:pPr>
        <w:numPr>
          <w:ilvl w:val="0"/>
          <w:numId w:val="10"/>
        </w:numPr>
        <w:tabs>
          <w:tab w:val="clear" w:pos="360"/>
          <w:tab w:val="num" w:pos="284"/>
        </w:tabs>
        <w:spacing w:before="60" w:after="60"/>
        <w:ind w:left="284" w:hanging="284"/>
        <w:jc w:val="both"/>
      </w:pPr>
      <w:r>
        <w:t>W przypadku uznania mojej/naszej oferty za najkorzystniejszą zobowiązuję(emy) się zawrzeć umowę w miejscu i terminie, jakie zostaną wskazane przez Zamawiającego.</w:t>
      </w:r>
    </w:p>
    <w:p w14:paraId="3D3BAEF7" w14:textId="77777777" w:rsidR="00D90E9D" w:rsidRPr="00401CB7" w:rsidRDefault="00D90E9D" w:rsidP="00D90E9D">
      <w:pPr>
        <w:numPr>
          <w:ilvl w:val="0"/>
          <w:numId w:val="10"/>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35B41884" w14:textId="77777777" w:rsidR="00D90E9D" w:rsidRDefault="00D90E9D" w:rsidP="00D90E9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591D512D" w14:textId="77777777" w:rsidR="00D90E9D" w:rsidRPr="00C67ACC" w:rsidRDefault="00D90E9D" w:rsidP="00D90E9D">
      <w:pPr>
        <w:spacing w:before="60" w:after="60"/>
        <w:ind w:left="284"/>
        <w:jc w:val="both"/>
        <w:rPr>
          <w:i/>
          <w:sz w:val="18"/>
          <w:szCs w:val="18"/>
        </w:rPr>
      </w:pPr>
    </w:p>
    <w:p w14:paraId="54C0014A" w14:textId="77777777" w:rsidR="00D90E9D" w:rsidRPr="0098654C" w:rsidRDefault="00D90E9D" w:rsidP="00D90E9D">
      <w:pPr>
        <w:pStyle w:val="Default"/>
        <w:numPr>
          <w:ilvl w:val="0"/>
          <w:numId w:val="10"/>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64FE5AD5" w14:textId="77777777" w:rsidR="00D90E9D" w:rsidRPr="0072435A" w:rsidRDefault="00D90E9D" w:rsidP="00D90E9D">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CEF8D40" w14:textId="77777777" w:rsidR="00D90E9D" w:rsidRPr="0098654C" w:rsidRDefault="00D90E9D" w:rsidP="00F800A8">
      <w:pPr>
        <w:pStyle w:val="Default"/>
        <w:numPr>
          <w:ilvl w:val="0"/>
          <w:numId w:val="47"/>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5D0A8AFE" w14:textId="77777777" w:rsidR="00D90E9D" w:rsidRPr="0098654C" w:rsidRDefault="00D90E9D" w:rsidP="00F800A8">
      <w:pPr>
        <w:pStyle w:val="Default"/>
        <w:numPr>
          <w:ilvl w:val="0"/>
          <w:numId w:val="47"/>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78831BB2" w14:textId="77777777" w:rsidR="00D90E9D" w:rsidRDefault="00D90E9D" w:rsidP="00D90E9D">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2632DA17" w14:textId="77777777" w:rsidR="00D90E9D" w:rsidRPr="001F0AF4" w:rsidRDefault="00D90E9D" w:rsidP="00D90E9D">
      <w:pPr>
        <w:spacing w:before="120"/>
        <w:ind w:left="284"/>
        <w:jc w:val="both"/>
        <w:rPr>
          <w:b/>
          <w:sz w:val="18"/>
          <w:szCs w:val="18"/>
        </w:rPr>
      </w:pPr>
    </w:p>
    <w:p w14:paraId="6883820D" w14:textId="77777777" w:rsidR="00D90E9D" w:rsidRDefault="00D90E9D" w:rsidP="00D90E9D">
      <w:pPr>
        <w:numPr>
          <w:ilvl w:val="0"/>
          <w:numId w:val="10"/>
        </w:numPr>
        <w:tabs>
          <w:tab w:val="clear" w:pos="360"/>
          <w:tab w:val="num" w:pos="284"/>
        </w:tabs>
        <w:spacing w:before="120"/>
        <w:ind w:left="284" w:hanging="284"/>
        <w:jc w:val="both"/>
      </w:pPr>
      <w:r>
        <w:lastRenderedPageBreak/>
        <w:t>Składam(y) niniejszą ofertę w imieniu własnym / jako Wykonawcy wspólnie ubiegający się o udzielenie zamówienia.</w:t>
      </w:r>
    </w:p>
    <w:p w14:paraId="18210A16" w14:textId="77777777" w:rsidR="00D90E9D" w:rsidRDefault="00D90E9D" w:rsidP="00D90E9D">
      <w:pPr>
        <w:numPr>
          <w:ilvl w:val="0"/>
          <w:numId w:val="10"/>
        </w:numPr>
        <w:tabs>
          <w:tab w:val="clear" w:pos="360"/>
          <w:tab w:val="num" w:pos="284"/>
        </w:tabs>
        <w:spacing w:before="120"/>
        <w:ind w:left="284" w:hanging="284"/>
        <w:jc w:val="both"/>
      </w:pPr>
      <w:r>
        <w:t>Oświadczam(y), że nie uczestniczę(ymy) w jakiejkolwiek innej ofercie dotyczącej tego samego zamówienia.</w:t>
      </w:r>
    </w:p>
    <w:p w14:paraId="468CADE8" w14:textId="77777777" w:rsidR="00D90E9D" w:rsidRPr="008F74AB" w:rsidRDefault="00D90E9D" w:rsidP="00D90E9D">
      <w:pPr>
        <w:jc w:val="center"/>
      </w:pPr>
    </w:p>
    <w:p w14:paraId="1DF874CD" w14:textId="77777777" w:rsidR="00D90E9D" w:rsidRPr="008F74AB" w:rsidRDefault="00D90E9D" w:rsidP="00D90E9D">
      <w:pPr>
        <w:numPr>
          <w:ilvl w:val="0"/>
          <w:numId w:val="10"/>
        </w:numPr>
        <w:jc w:val="both"/>
      </w:pPr>
      <w:r w:rsidRPr="008F74AB">
        <w:t>Oświadczenie w zakresie ochrony danych osobowych:</w:t>
      </w:r>
    </w:p>
    <w:p w14:paraId="5FA595F1" w14:textId="77777777" w:rsidR="00D90E9D" w:rsidRPr="008F74AB" w:rsidRDefault="00D90E9D" w:rsidP="00F800A8">
      <w:pPr>
        <w:numPr>
          <w:ilvl w:val="0"/>
          <w:numId w:val="4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t> </w:t>
      </w:r>
      <w:r w:rsidRPr="008F74AB">
        <w:t>przetwarzaniem w danym postępowaniu danych osobowych. Jednocześnie zobowiązuję się do:</w:t>
      </w:r>
    </w:p>
    <w:p w14:paraId="6E76249A" w14:textId="77777777" w:rsidR="00D90E9D" w:rsidRPr="008F74AB" w:rsidRDefault="00D90E9D" w:rsidP="00D90E9D">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456710EB" w14:textId="77777777" w:rsidR="00D90E9D" w:rsidRPr="008F74AB" w:rsidRDefault="00D90E9D" w:rsidP="00D90E9D">
      <w:pPr>
        <w:ind w:left="993" w:hanging="284"/>
        <w:jc w:val="both"/>
      </w:pPr>
      <w:r w:rsidRPr="008F74AB">
        <w:t>- zgłaszania sytuacji (incydentów) naruszenia zasad ochrony danych osobowych Zamawiającemu.</w:t>
      </w:r>
    </w:p>
    <w:p w14:paraId="1E00F3A5" w14:textId="77777777" w:rsidR="00D90E9D" w:rsidRPr="008F74AB" w:rsidRDefault="00D90E9D" w:rsidP="00D90E9D">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258FC67A" w14:textId="77777777" w:rsidR="00D90E9D" w:rsidRDefault="00D90E9D" w:rsidP="00D90E9D">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17BDFF61" w14:textId="77777777" w:rsidR="00D90E9D" w:rsidRDefault="00D90E9D" w:rsidP="00D90E9D">
      <w:pPr>
        <w:ind w:left="709" w:hanging="425"/>
        <w:jc w:val="both"/>
      </w:pPr>
    </w:p>
    <w:p w14:paraId="6EFAE388" w14:textId="77777777" w:rsidR="00D90E9D" w:rsidRDefault="00D90E9D" w:rsidP="00D90E9D">
      <w:pPr>
        <w:ind w:left="709" w:hanging="425"/>
        <w:jc w:val="both"/>
      </w:pPr>
    </w:p>
    <w:p w14:paraId="29F7DA8F" w14:textId="77777777" w:rsidR="00D90E9D" w:rsidRDefault="00D90E9D" w:rsidP="00D90E9D">
      <w:pPr>
        <w:rPr>
          <w:sz w:val="24"/>
          <w:szCs w:val="24"/>
        </w:rPr>
      </w:pPr>
    </w:p>
    <w:p w14:paraId="2488670F" w14:textId="77777777" w:rsidR="00D90E9D" w:rsidRDefault="00D90E9D" w:rsidP="00D90E9D">
      <w:pPr>
        <w:rPr>
          <w:sz w:val="24"/>
          <w:szCs w:val="24"/>
        </w:rPr>
      </w:pPr>
    </w:p>
    <w:p w14:paraId="1FE66C63" w14:textId="77777777" w:rsidR="00D90E9D" w:rsidRDefault="00D90E9D" w:rsidP="00D90E9D">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65D8E5CF" w14:textId="77777777" w:rsidR="00D90E9D" w:rsidRDefault="00D90E9D" w:rsidP="00D90E9D">
      <w:pPr>
        <w:pStyle w:val="Tekstpodstawowy"/>
        <w:ind w:left="4956" w:firstLine="708"/>
        <w:jc w:val="center"/>
        <w:rPr>
          <w:i/>
          <w:sz w:val="20"/>
        </w:rPr>
      </w:pPr>
      <w:r>
        <w:rPr>
          <w:i/>
          <w:sz w:val="20"/>
        </w:rPr>
        <w:t>podpis osoby upoważnionej</w:t>
      </w:r>
    </w:p>
    <w:p w14:paraId="4CF519DA" w14:textId="77777777" w:rsidR="00D90E9D" w:rsidRDefault="00D90E9D" w:rsidP="00D90E9D">
      <w:pPr>
        <w:ind w:left="6096"/>
        <w:rPr>
          <w:i/>
        </w:rPr>
      </w:pPr>
      <w:r>
        <w:rPr>
          <w:i/>
        </w:rPr>
        <w:t>do reprezentowania Wykonawcy</w:t>
      </w:r>
    </w:p>
    <w:p w14:paraId="71EDB05C" w14:textId="77777777" w:rsidR="00D90E9D" w:rsidRPr="008F74AB" w:rsidRDefault="00D90E9D" w:rsidP="00D90E9D">
      <w:pPr>
        <w:ind w:left="709" w:hanging="425"/>
        <w:jc w:val="both"/>
      </w:pPr>
    </w:p>
    <w:p w14:paraId="4693B667" w14:textId="77777777" w:rsidR="00D90E9D" w:rsidRPr="008F74AB" w:rsidRDefault="00D90E9D" w:rsidP="00D90E9D">
      <w:pPr>
        <w:rPr>
          <w:sz w:val="24"/>
          <w:szCs w:val="24"/>
        </w:rPr>
      </w:pPr>
    </w:p>
    <w:p w14:paraId="2BC9665C" w14:textId="77777777" w:rsidR="00D90E9D" w:rsidRPr="008F74AB" w:rsidRDefault="00D90E9D" w:rsidP="00D90E9D">
      <w:pPr>
        <w:rPr>
          <w:sz w:val="24"/>
          <w:szCs w:val="24"/>
        </w:rPr>
        <w:sectPr w:rsidR="00D90E9D"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6868A233" w14:textId="77777777" w:rsidR="00D90E9D" w:rsidRPr="008F74AB" w:rsidRDefault="00D90E9D" w:rsidP="00D90E9D">
      <w:pPr>
        <w:rPr>
          <w:sz w:val="24"/>
          <w:szCs w:val="24"/>
        </w:rPr>
      </w:pPr>
    </w:p>
    <w:p w14:paraId="11236302" w14:textId="77777777" w:rsidR="00D90E9D" w:rsidRPr="008F74AB" w:rsidRDefault="00D90E9D" w:rsidP="00D90E9D">
      <w:pPr>
        <w:keepNext/>
        <w:jc w:val="center"/>
        <w:outlineLvl w:val="1"/>
        <w:rPr>
          <w:b/>
          <w:sz w:val="24"/>
          <w:szCs w:val="24"/>
          <w:lang w:eastAsia="x-none"/>
        </w:rPr>
      </w:pPr>
    </w:p>
    <w:p w14:paraId="159A0D75" w14:textId="77777777" w:rsidR="00D90E9D" w:rsidRDefault="00D90E9D" w:rsidP="00D90E9D">
      <w:pPr>
        <w:keepNext/>
        <w:jc w:val="center"/>
        <w:outlineLvl w:val="1"/>
        <w:rPr>
          <w:b/>
          <w:sz w:val="24"/>
          <w:szCs w:val="24"/>
          <w:lang w:eastAsia="x-none"/>
        </w:rPr>
      </w:pPr>
      <w:r w:rsidRPr="001B24F9">
        <w:rPr>
          <w:b/>
          <w:sz w:val="24"/>
          <w:szCs w:val="24"/>
          <w:lang w:eastAsia="x-none"/>
        </w:rPr>
        <w:t>ZESTAWIENIE ASORTYMENTOWO-WARTOŚCIOWE</w:t>
      </w:r>
    </w:p>
    <w:p w14:paraId="52031127" w14:textId="77777777" w:rsidR="00D90E9D" w:rsidRDefault="00D90E9D" w:rsidP="00D90E9D">
      <w:pPr>
        <w:keepNext/>
        <w:jc w:val="center"/>
        <w:outlineLvl w:val="1"/>
        <w:rPr>
          <w:b/>
          <w:sz w:val="24"/>
          <w:szCs w:val="24"/>
          <w:lang w:eastAsia="x-none"/>
        </w:rPr>
      </w:pPr>
    </w:p>
    <w:p w14:paraId="5AB5E23A" w14:textId="51C26F8E" w:rsidR="00D90E9D" w:rsidRPr="00BA6DFB" w:rsidRDefault="00D90E9D" w:rsidP="00D90E9D">
      <w:pPr>
        <w:keepNext/>
        <w:outlineLvl w:val="1"/>
        <w:rPr>
          <w:b/>
          <w:lang w:eastAsia="x-none"/>
        </w:rPr>
      </w:pPr>
      <w:r w:rsidRPr="00BA6DFB">
        <w:rPr>
          <w:b/>
          <w:lang w:eastAsia="x-none"/>
        </w:rPr>
        <w:t>CZĘŚĆ I</w:t>
      </w:r>
      <w:r>
        <w:rPr>
          <w:b/>
          <w:lang w:eastAsia="x-none"/>
        </w:rPr>
        <w:t xml:space="preserve"> MATERIAŁY BIUROWE</w:t>
      </w:r>
    </w:p>
    <w:p w14:paraId="0EB4BBD7" w14:textId="77777777" w:rsidR="00D90E9D" w:rsidRPr="00BA6DFB" w:rsidRDefault="00D90E9D" w:rsidP="00D90E9D">
      <w:pPr>
        <w:rPr>
          <w:b/>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2325"/>
        <w:gridCol w:w="489"/>
        <w:gridCol w:w="652"/>
        <w:gridCol w:w="1027"/>
        <w:gridCol w:w="910"/>
        <w:gridCol w:w="768"/>
        <w:gridCol w:w="1378"/>
        <w:gridCol w:w="1373"/>
      </w:tblGrid>
      <w:tr w:rsidR="00D90E9D" w:rsidRPr="00BA6DFB" w14:paraId="0F0105D1" w14:textId="77777777" w:rsidTr="009F19DD">
        <w:trPr>
          <w:trHeight w:val="842"/>
          <w:jc w:val="center"/>
        </w:trPr>
        <w:tc>
          <w:tcPr>
            <w:tcW w:w="333" w:type="pct"/>
            <w:shd w:val="clear" w:color="auto" w:fill="auto"/>
            <w:noWrap/>
            <w:vAlign w:val="center"/>
            <w:hideMark/>
          </w:tcPr>
          <w:p w14:paraId="4696E8BE" w14:textId="77777777" w:rsidR="00D90E9D" w:rsidRPr="00BA6DFB" w:rsidRDefault="00D90E9D" w:rsidP="00D90E9D">
            <w:pPr>
              <w:jc w:val="center"/>
              <w:rPr>
                <w:b/>
                <w:bCs/>
                <w:color w:val="000000"/>
              </w:rPr>
            </w:pPr>
            <w:r w:rsidRPr="00BA6DFB">
              <w:rPr>
                <w:b/>
                <w:bCs/>
                <w:color w:val="000000"/>
              </w:rPr>
              <w:t>Lp.</w:t>
            </w:r>
          </w:p>
        </w:tc>
        <w:tc>
          <w:tcPr>
            <w:tcW w:w="1216" w:type="pct"/>
            <w:shd w:val="clear" w:color="auto" w:fill="auto"/>
            <w:noWrap/>
            <w:vAlign w:val="center"/>
            <w:hideMark/>
          </w:tcPr>
          <w:p w14:paraId="266B9F5C" w14:textId="77777777" w:rsidR="00D90E9D" w:rsidRPr="00BA6DFB" w:rsidRDefault="00D90E9D" w:rsidP="00D90E9D">
            <w:pPr>
              <w:jc w:val="center"/>
              <w:rPr>
                <w:b/>
                <w:bCs/>
                <w:color w:val="000000"/>
              </w:rPr>
            </w:pPr>
            <w:r w:rsidRPr="00BA6DFB">
              <w:rPr>
                <w:b/>
                <w:bCs/>
                <w:color w:val="000000"/>
              </w:rPr>
              <w:t>Nazwa towaru</w:t>
            </w:r>
          </w:p>
        </w:tc>
        <w:tc>
          <w:tcPr>
            <w:tcW w:w="256" w:type="pct"/>
            <w:shd w:val="clear" w:color="auto" w:fill="auto"/>
            <w:noWrap/>
            <w:vAlign w:val="center"/>
            <w:hideMark/>
          </w:tcPr>
          <w:p w14:paraId="09CD5A33" w14:textId="77777777" w:rsidR="00D90E9D" w:rsidRPr="00BA6DFB" w:rsidRDefault="00D90E9D" w:rsidP="00D90E9D">
            <w:pPr>
              <w:jc w:val="center"/>
              <w:rPr>
                <w:b/>
                <w:bCs/>
                <w:color w:val="000000"/>
              </w:rPr>
            </w:pPr>
            <w:r w:rsidRPr="00BA6DFB">
              <w:rPr>
                <w:b/>
                <w:bCs/>
                <w:color w:val="000000"/>
              </w:rPr>
              <w:t>Jm.</w:t>
            </w:r>
          </w:p>
        </w:tc>
        <w:tc>
          <w:tcPr>
            <w:tcW w:w="341" w:type="pct"/>
            <w:shd w:val="clear" w:color="auto" w:fill="auto"/>
            <w:noWrap/>
            <w:vAlign w:val="center"/>
            <w:hideMark/>
          </w:tcPr>
          <w:p w14:paraId="260A1ED6" w14:textId="77777777" w:rsidR="00D90E9D" w:rsidRPr="00BA6DFB" w:rsidRDefault="00D90E9D" w:rsidP="00D90E9D">
            <w:pPr>
              <w:jc w:val="center"/>
              <w:rPr>
                <w:b/>
                <w:bCs/>
                <w:color w:val="000000"/>
              </w:rPr>
            </w:pPr>
            <w:r w:rsidRPr="00BA6DFB">
              <w:rPr>
                <w:b/>
                <w:bCs/>
                <w:color w:val="000000"/>
              </w:rPr>
              <w:t>Ilość</w:t>
            </w:r>
          </w:p>
        </w:tc>
        <w:tc>
          <w:tcPr>
            <w:tcW w:w="537" w:type="pct"/>
            <w:shd w:val="clear" w:color="auto" w:fill="auto"/>
            <w:noWrap/>
            <w:vAlign w:val="center"/>
            <w:hideMark/>
          </w:tcPr>
          <w:p w14:paraId="6D4DB615" w14:textId="77777777" w:rsidR="00D90E9D" w:rsidRPr="00BA6DFB" w:rsidRDefault="00D90E9D" w:rsidP="00D90E9D">
            <w:pPr>
              <w:jc w:val="center"/>
              <w:rPr>
                <w:b/>
                <w:bCs/>
                <w:color w:val="000000"/>
              </w:rPr>
            </w:pPr>
            <w:r w:rsidRPr="00BA6DFB">
              <w:rPr>
                <w:b/>
                <w:bCs/>
                <w:color w:val="000000"/>
              </w:rPr>
              <w:t>Cena jedn. netto zł</w:t>
            </w:r>
          </w:p>
        </w:tc>
        <w:tc>
          <w:tcPr>
            <w:tcW w:w="476" w:type="pct"/>
            <w:shd w:val="clear" w:color="auto" w:fill="auto"/>
            <w:noWrap/>
            <w:vAlign w:val="center"/>
            <w:hideMark/>
          </w:tcPr>
          <w:p w14:paraId="594F2243" w14:textId="77777777" w:rsidR="00D90E9D" w:rsidRPr="00BA6DFB" w:rsidRDefault="00D90E9D" w:rsidP="00D90E9D">
            <w:pPr>
              <w:jc w:val="center"/>
              <w:rPr>
                <w:b/>
                <w:bCs/>
                <w:color w:val="000000"/>
              </w:rPr>
            </w:pPr>
            <w:r w:rsidRPr="00BA6DFB">
              <w:rPr>
                <w:b/>
                <w:bCs/>
                <w:color w:val="000000"/>
              </w:rPr>
              <w:t>Wartość netto zł</w:t>
            </w:r>
          </w:p>
        </w:tc>
        <w:tc>
          <w:tcPr>
            <w:tcW w:w="402" w:type="pct"/>
            <w:shd w:val="clear" w:color="auto" w:fill="auto"/>
            <w:noWrap/>
            <w:vAlign w:val="center"/>
            <w:hideMark/>
          </w:tcPr>
          <w:p w14:paraId="4BE24E10" w14:textId="77777777" w:rsidR="00D90E9D" w:rsidRPr="00BA6DFB" w:rsidRDefault="00D90E9D" w:rsidP="00D90E9D">
            <w:pPr>
              <w:jc w:val="center"/>
              <w:rPr>
                <w:b/>
                <w:bCs/>
                <w:color w:val="000000"/>
              </w:rPr>
            </w:pPr>
            <w:r w:rsidRPr="00BA6DFB">
              <w:rPr>
                <w:b/>
                <w:bCs/>
                <w:color w:val="000000"/>
              </w:rPr>
              <w:t>VAT %</w:t>
            </w:r>
          </w:p>
        </w:tc>
        <w:tc>
          <w:tcPr>
            <w:tcW w:w="721" w:type="pct"/>
            <w:vAlign w:val="center"/>
          </w:tcPr>
          <w:p w14:paraId="37B82979" w14:textId="62398B36" w:rsidR="00D90E9D" w:rsidRPr="00BA6DFB" w:rsidRDefault="00D90E9D" w:rsidP="00D90E9D">
            <w:pPr>
              <w:jc w:val="center"/>
              <w:rPr>
                <w:b/>
                <w:bCs/>
                <w:color w:val="000000"/>
              </w:rPr>
            </w:pPr>
            <w:r w:rsidRPr="00BA6DFB">
              <w:rPr>
                <w:b/>
                <w:bCs/>
                <w:color w:val="000000"/>
              </w:rPr>
              <w:t>Wartość brutto zł</w:t>
            </w:r>
          </w:p>
        </w:tc>
        <w:tc>
          <w:tcPr>
            <w:tcW w:w="718" w:type="pct"/>
            <w:shd w:val="clear" w:color="auto" w:fill="auto"/>
            <w:noWrap/>
            <w:vAlign w:val="center"/>
            <w:hideMark/>
          </w:tcPr>
          <w:p w14:paraId="739F136D" w14:textId="77777777" w:rsidR="009F19DD" w:rsidRDefault="009F19DD" w:rsidP="00D90E9D">
            <w:pPr>
              <w:jc w:val="center"/>
              <w:rPr>
                <w:b/>
                <w:bCs/>
                <w:color w:val="000000"/>
              </w:rPr>
            </w:pPr>
            <w:r>
              <w:rPr>
                <w:b/>
                <w:bCs/>
                <w:color w:val="000000"/>
              </w:rPr>
              <w:t>Producent/</w:t>
            </w:r>
          </w:p>
          <w:p w14:paraId="43D9A0F7" w14:textId="355AB358" w:rsidR="00D90E9D" w:rsidRPr="00BA6DFB" w:rsidRDefault="009F19DD" w:rsidP="00D90E9D">
            <w:pPr>
              <w:jc w:val="center"/>
              <w:rPr>
                <w:b/>
                <w:bCs/>
                <w:color w:val="000000"/>
              </w:rPr>
            </w:pPr>
            <w:r>
              <w:rPr>
                <w:b/>
                <w:bCs/>
                <w:color w:val="000000"/>
              </w:rPr>
              <w:t>asortyment</w:t>
            </w:r>
          </w:p>
        </w:tc>
      </w:tr>
      <w:tr w:rsidR="00D90E9D" w:rsidRPr="00BA6DFB" w14:paraId="18D3298F" w14:textId="77777777" w:rsidTr="009F19DD">
        <w:trPr>
          <w:trHeight w:val="255"/>
          <w:jc w:val="center"/>
        </w:trPr>
        <w:tc>
          <w:tcPr>
            <w:tcW w:w="333" w:type="pct"/>
            <w:noWrap/>
            <w:vAlign w:val="center"/>
          </w:tcPr>
          <w:p w14:paraId="3548CD7C" w14:textId="4EF1AEE6" w:rsidR="00D90E9D" w:rsidRPr="00BA6DFB" w:rsidRDefault="00D90E9D" w:rsidP="00D90E9D">
            <w:pPr>
              <w:jc w:val="center"/>
              <w:rPr>
                <w:color w:val="000000"/>
              </w:rPr>
            </w:pPr>
            <w:r w:rsidRPr="00BB2F9A">
              <w:t>1</w:t>
            </w:r>
          </w:p>
        </w:tc>
        <w:tc>
          <w:tcPr>
            <w:tcW w:w="1216" w:type="pct"/>
            <w:noWrap/>
            <w:vAlign w:val="center"/>
          </w:tcPr>
          <w:p w14:paraId="44FFEE7B" w14:textId="28CF9D33" w:rsidR="00D90E9D" w:rsidRPr="009106F2" w:rsidRDefault="00D90E9D" w:rsidP="00D90E9D">
            <w:pPr>
              <w:rPr>
                <w:color w:val="000000"/>
              </w:rPr>
            </w:pPr>
            <w:r w:rsidRPr="00185235">
              <w:rPr>
                <w:color w:val="000000"/>
                <w:sz w:val="16"/>
                <w:szCs w:val="16"/>
              </w:rPr>
              <w:t>KĄTOWNIK  25*25*3</w:t>
            </w:r>
            <w:r>
              <w:rPr>
                <w:color w:val="000000"/>
                <w:sz w:val="16"/>
                <w:szCs w:val="16"/>
              </w:rPr>
              <w:t>mm</w:t>
            </w:r>
          </w:p>
        </w:tc>
        <w:tc>
          <w:tcPr>
            <w:tcW w:w="256" w:type="pct"/>
            <w:noWrap/>
            <w:vAlign w:val="center"/>
          </w:tcPr>
          <w:p w14:paraId="296CB5C2" w14:textId="3FCE79BB"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4A859B7B" w14:textId="6F20CA5B" w:rsidR="00D90E9D" w:rsidRPr="00BA6DFB" w:rsidRDefault="00D90E9D" w:rsidP="00D90E9D">
            <w:pPr>
              <w:jc w:val="center"/>
              <w:rPr>
                <w:color w:val="000000"/>
              </w:rPr>
            </w:pPr>
            <w:r w:rsidRPr="00185235">
              <w:rPr>
                <w:color w:val="000000"/>
                <w:sz w:val="16"/>
                <w:szCs w:val="16"/>
              </w:rPr>
              <w:t>300</w:t>
            </w:r>
          </w:p>
        </w:tc>
        <w:tc>
          <w:tcPr>
            <w:tcW w:w="537" w:type="pct"/>
            <w:noWrap/>
            <w:vAlign w:val="center"/>
          </w:tcPr>
          <w:p w14:paraId="02AAACE2" w14:textId="0C36FFAF" w:rsidR="00D90E9D" w:rsidRPr="00BA6DFB" w:rsidRDefault="00D90E9D" w:rsidP="00D90E9D">
            <w:pPr>
              <w:jc w:val="center"/>
              <w:rPr>
                <w:color w:val="000000"/>
              </w:rPr>
            </w:pPr>
          </w:p>
        </w:tc>
        <w:tc>
          <w:tcPr>
            <w:tcW w:w="476" w:type="pct"/>
            <w:shd w:val="clear" w:color="auto" w:fill="auto"/>
            <w:noWrap/>
            <w:vAlign w:val="center"/>
          </w:tcPr>
          <w:p w14:paraId="68B6FC7E" w14:textId="77777777" w:rsidR="00D90E9D" w:rsidRPr="00BA6DFB" w:rsidRDefault="00D90E9D" w:rsidP="00D90E9D">
            <w:pPr>
              <w:jc w:val="center"/>
              <w:rPr>
                <w:color w:val="000000"/>
              </w:rPr>
            </w:pPr>
          </w:p>
        </w:tc>
        <w:tc>
          <w:tcPr>
            <w:tcW w:w="402" w:type="pct"/>
            <w:shd w:val="clear" w:color="auto" w:fill="auto"/>
            <w:noWrap/>
            <w:vAlign w:val="center"/>
          </w:tcPr>
          <w:p w14:paraId="4F0155ED" w14:textId="77777777" w:rsidR="00D90E9D" w:rsidRPr="00BA6DFB" w:rsidRDefault="00D90E9D" w:rsidP="00D90E9D">
            <w:pPr>
              <w:jc w:val="center"/>
              <w:rPr>
                <w:color w:val="000000"/>
              </w:rPr>
            </w:pPr>
          </w:p>
        </w:tc>
        <w:tc>
          <w:tcPr>
            <w:tcW w:w="721" w:type="pct"/>
          </w:tcPr>
          <w:p w14:paraId="5C635A15" w14:textId="77777777" w:rsidR="00D90E9D" w:rsidRPr="00BA6DFB" w:rsidRDefault="00D90E9D" w:rsidP="00D90E9D">
            <w:pPr>
              <w:jc w:val="center"/>
              <w:rPr>
                <w:color w:val="000000"/>
              </w:rPr>
            </w:pPr>
          </w:p>
        </w:tc>
        <w:tc>
          <w:tcPr>
            <w:tcW w:w="718" w:type="pct"/>
            <w:shd w:val="clear" w:color="auto" w:fill="auto"/>
            <w:noWrap/>
            <w:vAlign w:val="center"/>
          </w:tcPr>
          <w:p w14:paraId="014A4203" w14:textId="2F1BE66B" w:rsidR="00D90E9D" w:rsidRPr="00BA6DFB" w:rsidRDefault="00D90E9D" w:rsidP="00D90E9D">
            <w:pPr>
              <w:jc w:val="center"/>
              <w:rPr>
                <w:color w:val="000000"/>
              </w:rPr>
            </w:pPr>
          </w:p>
        </w:tc>
      </w:tr>
      <w:tr w:rsidR="00D90E9D" w:rsidRPr="00BA6DFB" w14:paraId="0E137C75" w14:textId="77777777" w:rsidTr="009F19DD">
        <w:trPr>
          <w:trHeight w:val="255"/>
          <w:jc w:val="center"/>
        </w:trPr>
        <w:tc>
          <w:tcPr>
            <w:tcW w:w="333" w:type="pct"/>
            <w:noWrap/>
            <w:vAlign w:val="center"/>
          </w:tcPr>
          <w:p w14:paraId="77EE1CD4" w14:textId="11304B9C" w:rsidR="00D90E9D" w:rsidRPr="00BA6DFB" w:rsidRDefault="00D90E9D" w:rsidP="00D90E9D">
            <w:pPr>
              <w:jc w:val="center"/>
              <w:rPr>
                <w:color w:val="000000"/>
              </w:rPr>
            </w:pPr>
            <w:r w:rsidRPr="00BB2F9A">
              <w:t>2</w:t>
            </w:r>
          </w:p>
        </w:tc>
        <w:tc>
          <w:tcPr>
            <w:tcW w:w="1216" w:type="pct"/>
            <w:noWrap/>
            <w:vAlign w:val="center"/>
          </w:tcPr>
          <w:p w14:paraId="04D4DA1B" w14:textId="04D16728" w:rsidR="00D90E9D" w:rsidRPr="009106F2" w:rsidRDefault="00D90E9D" w:rsidP="00D90E9D">
            <w:pPr>
              <w:rPr>
                <w:color w:val="000000"/>
              </w:rPr>
            </w:pPr>
            <w:r w:rsidRPr="00185235">
              <w:rPr>
                <w:color w:val="000000"/>
                <w:sz w:val="16"/>
                <w:szCs w:val="16"/>
              </w:rPr>
              <w:t>KĄTOWNIK STALOWY 30*30*4</w:t>
            </w:r>
            <w:r>
              <w:rPr>
                <w:color w:val="000000"/>
                <w:sz w:val="16"/>
                <w:szCs w:val="16"/>
              </w:rPr>
              <w:t>mm</w:t>
            </w:r>
          </w:p>
        </w:tc>
        <w:tc>
          <w:tcPr>
            <w:tcW w:w="256" w:type="pct"/>
            <w:noWrap/>
            <w:vAlign w:val="center"/>
          </w:tcPr>
          <w:p w14:paraId="74BFFB06" w14:textId="706F27F2"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040DFE62" w14:textId="735C5484" w:rsidR="00D90E9D" w:rsidRPr="00BA6DFB" w:rsidRDefault="00D90E9D" w:rsidP="00D90E9D">
            <w:pPr>
              <w:jc w:val="center"/>
              <w:rPr>
                <w:color w:val="000000"/>
              </w:rPr>
            </w:pPr>
            <w:r w:rsidRPr="00185235">
              <w:rPr>
                <w:color w:val="000000"/>
                <w:sz w:val="16"/>
                <w:szCs w:val="16"/>
              </w:rPr>
              <w:t>200</w:t>
            </w:r>
          </w:p>
        </w:tc>
        <w:tc>
          <w:tcPr>
            <w:tcW w:w="537" w:type="pct"/>
            <w:noWrap/>
            <w:vAlign w:val="center"/>
          </w:tcPr>
          <w:p w14:paraId="27E4A9FA" w14:textId="34FB9A8A" w:rsidR="00D90E9D" w:rsidRPr="00BA6DFB" w:rsidRDefault="00D90E9D" w:rsidP="00D90E9D">
            <w:pPr>
              <w:jc w:val="center"/>
              <w:rPr>
                <w:color w:val="000000"/>
              </w:rPr>
            </w:pPr>
          </w:p>
        </w:tc>
        <w:tc>
          <w:tcPr>
            <w:tcW w:w="476" w:type="pct"/>
            <w:shd w:val="clear" w:color="auto" w:fill="auto"/>
            <w:noWrap/>
            <w:vAlign w:val="center"/>
          </w:tcPr>
          <w:p w14:paraId="0A59B464" w14:textId="77777777" w:rsidR="00D90E9D" w:rsidRPr="00BA6DFB" w:rsidRDefault="00D90E9D" w:rsidP="00D90E9D">
            <w:pPr>
              <w:jc w:val="center"/>
              <w:rPr>
                <w:color w:val="000000"/>
              </w:rPr>
            </w:pPr>
          </w:p>
        </w:tc>
        <w:tc>
          <w:tcPr>
            <w:tcW w:w="402" w:type="pct"/>
            <w:shd w:val="clear" w:color="auto" w:fill="auto"/>
            <w:noWrap/>
            <w:vAlign w:val="center"/>
          </w:tcPr>
          <w:p w14:paraId="2E6A0844" w14:textId="77777777" w:rsidR="00D90E9D" w:rsidRPr="00BA6DFB" w:rsidRDefault="00D90E9D" w:rsidP="00D90E9D">
            <w:pPr>
              <w:jc w:val="center"/>
              <w:rPr>
                <w:color w:val="000000"/>
              </w:rPr>
            </w:pPr>
          </w:p>
        </w:tc>
        <w:tc>
          <w:tcPr>
            <w:tcW w:w="721" w:type="pct"/>
          </w:tcPr>
          <w:p w14:paraId="58D77ECA" w14:textId="77777777" w:rsidR="00D90E9D" w:rsidRPr="00BA6DFB" w:rsidRDefault="00D90E9D" w:rsidP="00D90E9D">
            <w:pPr>
              <w:jc w:val="center"/>
              <w:rPr>
                <w:color w:val="000000"/>
              </w:rPr>
            </w:pPr>
          </w:p>
        </w:tc>
        <w:tc>
          <w:tcPr>
            <w:tcW w:w="718" w:type="pct"/>
            <w:shd w:val="clear" w:color="auto" w:fill="auto"/>
            <w:noWrap/>
            <w:vAlign w:val="center"/>
          </w:tcPr>
          <w:p w14:paraId="34CBEB6D" w14:textId="6A83AED8" w:rsidR="00D90E9D" w:rsidRPr="00BA6DFB" w:rsidRDefault="00D90E9D" w:rsidP="00D90E9D">
            <w:pPr>
              <w:jc w:val="center"/>
              <w:rPr>
                <w:color w:val="000000"/>
              </w:rPr>
            </w:pPr>
          </w:p>
        </w:tc>
      </w:tr>
      <w:tr w:rsidR="00D90E9D" w:rsidRPr="00BA6DFB" w14:paraId="759E86A1" w14:textId="77777777" w:rsidTr="009F19DD">
        <w:trPr>
          <w:trHeight w:val="255"/>
          <w:jc w:val="center"/>
        </w:trPr>
        <w:tc>
          <w:tcPr>
            <w:tcW w:w="333" w:type="pct"/>
            <w:noWrap/>
            <w:vAlign w:val="center"/>
          </w:tcPr>
          <w:p w14:paraId="1C9A4F66" w14:textId="392E1A52" w:rsidR="00D90E9D" w:rsidRPr="00BA6DFB" w:rsidRDefault="00D90E9D" w:rsidP="00D90E9D">
            <w:pPr>
              <w:jc w:val="center"/>
              <w:rPr>
                <w:color w:val="000000"/>
              </w:rPr>
            </w:pPr>
            <w:r w:rsidRPr="00BB2F9A">
              <w:t>3</w:t>
            </w:r>
          </w:p>
        </w:tc>
        <w:tc>
          <w:tcPr>
            <w:tcW w:w="1216" w:type="pct"/>
            <w:noWrap/>
            <w:vAlign w:val="center"/>
          </w:tcPr>
          <w:p w14:paraId="66E4CD0D" w14:textId="38B47F13" w:rsidR="00D90E9D" w:rsidRPr="009106F2" w:rsidRDefault="00D90E9D" w:rsidP="00D90E9D">
            <w:pPr>
              <w:rPr>
                <w:color w:val="000000"/>
              </w:rPr>
            </w:pPr>
            <w:r w:rsidRPr="00185235">
              <w:rPr>
                <w:color w:val="000000"/>
                <w:sz w:val="16"/>
                <w:szCs w:val="16"/>
              </w:rPr>
              <w:t>BETON  B - 20</w:t>
            </w:r>
          </w:p>
        </w:tc>
        <w:tc>
          <w:tcPr>
            <w:tcW w:w="256" w:type="pct"/>
            <w:noWrap/>
            <w:vAlign w:val="center"/>
          </w:tcPr>
          <w:p w14:paraId="729B531F" w14:textId="7F7BDA15" w:rsidR="00D90E9D" w:rsidRPr="00BA6DFB" w:rsidRDefault="00D90E9D" w:rsidP="00D90E9D">
            <w:pPr>
              <w:jc w:val="center"/>
              <w:rPr>
                <w:color w:val="000000"/>
              </w:rPr>
            </w:pPr>
            <w:r w:rsidRPr="00185235">
              <w:rPr>
                <w:color w:val="000000"/>
                <w:sz w:val="16"/>
                <w:szCs w:val="16"/>
              </w:rPr>
              <w:t>m^3</w:t>
            </w:r>
          </w:p>
        </w:tc>
        <w:tc>
          <w:tcPr>
            <w:tcW w:w="341" w:type="pct"/>
            <w:noWrap/>
            <w:vAlign w:val="center"/>
          </w:tcPr>
          <w:p w14:paraId="4BD0BF93" w14:textId="4D6A6432" w:rsidR="00D90E9D" w:rsidRPr="00BA6DFB" w:rsidRDefault="00D90E9D" w:rsidP="00D90E9D">
            <w:pPr>
              <w:jc w:val="center"/>
              <w:rPr>
                <w:color w:val="000000"/>
              </w:rPr>
            </w:pPr>
            <w:r w:rsidRPr="00185235">
              <w:rPr>
                <w:color w:val="000000"/>
                <w:sz w:val="16"/>
                <w:szCs w:val="16"/>
              </w:rPr>
              <w:t>9</w:t>
            </w:r>
          </w:p>
        </w:tc>
        <w:tc>
          <w:tcPr>
            <w:tcW w:w="537" w:type="pct"/>
            <w:noWrap/>
            <w:vAlign w:val="center"/>
          </w:tcPr>
          <w:p w14:paraId="22525939" w14:textId="3364824A" w:rsidR="00D90E9D" w:rsidRPr="00BA6DFB" w:rsidRDefault="00D90E9D" w:rsidP="00D90E9D">
            <w:pPr>
              <w:jc w:val="center"/>
              <w:rPr>
                <w:color w:val="000000"/>
              </w:rPr>
            </w:pPr>
          </w:p>
        </w:tc>
        <w:tc>
          <w:tcPr>
            <w:tcW w:w="476" w:type="pct"/>
            <w:shd w:val="clear" w:color="auto" w:fill="auto"/>
            <w:noWrap/>
            <w:vAlign w:val="center"/>
          </w:tcPr>
          <w:p w14:paraId="4C35ABFC" w14:textId="77777777" w:rsidR="00D90E9D" w:rsidRPr="00BA6DFB" w:rsidRDefault="00D90E9D" w:rsidP="00D90E9D">
            <w:pPr>
              <w:jc w:val="center"/>
              <w:rPr>
                <w:color w:val="000000"/>
              </w:rPr>
            </w:pPr>
          </w:p>
        </w:tc>
        <w:tc>
          <w:tcPr>
            <w:tcW w:w="402" w:type="pct"/>
            <w:shd w:val="clear" w:color="auto" w:fill="auto"/>
            <w:noWrap/>
            <w:vAlign w:val="center"/>
          </w:tcPr>
          <w:p w14:paraId="4213B8F0" w14:textId="77777777" w:rsidR="00D90E9D" w:rsidRPr="00BA6DFB" w:rsidRDefault="00D90E9D" w:rsidP="00D90E9D">
            <w:pPr>
              <w:jc w:val="center"/>
              <w:rPr>
                <w:color w:val="000000"/>
              </w:rPr>
            </w:pPr>
          </w:p>
        </w:tc>
        <w:tc>
          <w:tcPr>
            <w:tcW w:w="721" w:type="pct"/>
          </w:tcPr>
          <w:p w14:paraId="3FDE7BD9" w14:textId="77777777" w:rsidR="00D90E9D" w:rsidRPr="00BA6DFB" w:rsidRDefault="00D90E9D" w:rsidP="00D90E9D">
            <w:pPr>
              <w:jc w:val="center"/>
              <w:rPr>
                <w:color w:val="000000"/>
              </w:rPr>
            </w:pPr>
          </w:p>
        </w:tc>
        <w:tc>
          <w:tcPr>
            <w:tcW w:w="718" w:type="pct"/>
            <w:shd w:val="clear" w:color="auto" w:fill="auto"/>
            <w:noWrap/>
            <w:vAlign w:val="center"/>
          </w:tcPr>
          <w:p w14:paraId="09AAB997" w14:textId="5E2801EB" w:rsidR="00D90E9D" w:rsidRPr="00BA6DFB" w:rsidRDefault="00D90E9D" w:rsidP="00D90E9D">
            <w:pPr>
              <w:jc w:val="center"/>
              <w:rPr>
                <w:color w:val="000000"/>
              </w:rPr>
            </w:pPr>
          </w:p>
        </w:tc>
      </w:tr>
      <w:tr w:rsidR="00D90E9D" w:rsidRPr="00BA6DFB" w14:paraId="0AF5DDCE" w14:textId="77777777" w:rsidTr="009F19DD">
        <w:trPr>
          <w:trHeight w:val="255"/>
          <w:jc w:val="center"/>
        </w:trPr>
        <w:tc>
          <w:tcPr>
            <w:tcW w:w="333" w:type="pct"/>
            <w:noWrap/>
            <w:vAlign w:val="center"/>
          </w:tcPr>
          <w:p w14:paraId="5D9FD834" w14:textId="65790412" w:rsidR="00D90E9D" w:rsidRPr="00BA6DFB" w:rsidRDefault="00D90E9D" w:rsidP="00D90E9D">
            <w:pPr>
              <w:jc w:val="center"/>
              <w:rPr>
                <w:color w:val="000000"/>
              </w:rPr>
            </w:pPr>
            <w:r w:rsidRPr="00BB2F9A">
              <w:t>4</w:t>
            </w:r>
          </w:p>
        </w:tc>
        <w:tc>
          <w:tcPr>
            <w:tcW w:w="1216" w:type="pct"/>
            <w:noWrap/>
            <w:vAlign w:val="center"/>
          </w:tcPr>
          <w:p w14:paraId="58363DB2" w14:textId="6E9E0C37" w:rsidR="00D90E9D" w:rsidRPr="009106F2" w:rsidRDefault="00D90E9D" w:rsidP="00D90E9D">
            <w:pPr>
              <w:rPr>
                <w:color w:val="000000"/>
              </w:rPr>
            </w:pPr>
            <w:r w:rsidRPr="00185235">
              <w:rPr>
                <w:color w:val="000000"/>
                <w:sz w:val="16"/>
                <w:szCs w:val="16"/>
              </w:rPr>
              <w:t>BLACHA CZARNA GR4x1000x2000</w:t>
            </w:r>
            <w:r>
              <w:rPr>
                <w:color w:val="000000"/>
                <w:sz w:val="16"/>
                <w:szCs w:val="16"/>
              </w:rPr>
              <w:t>mm</w:t>
            </w:r>
          </w:p>
        </w:tc>
        <w:tc>
          <w:tcPr>
            <w:tcW w:w="256" w:type="pct"/>
            <w:noWrap/>
            <w:vAlign w:val="center"/>
          </w:tcPr>
          <w:p w14:paraId="33E9CAB4" w14:textId="4047867A"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2B122A97" w14:textId="12FED0C3" w:rsidR="00D90E9D" w:rsidRPr="00BA6DFB" w:rsidRDefault="00D90E9D" w:rsidP="00D90E9D">
            <w:pPr>
              <w:jc w:val="center"/>
              <w:rPr>
                <w:color w:val="000000"/>
              </w:rPr>
            </w:pPr>
            <w:r w:rsidRPr="00185235">
              <w:rPr>
                <w:color w:val="000000"/>
                <w:sz w:val="16"/>
                <w:szCs w:val="16"/>
              </w:rPr>
              <w:t>150</w:t>
            </w:r>
          </w:p>
        </w:tc>
        <w:tc>
          <w:tcPr>
            <w:tcW w:w="537" w:type="pct"/>
            <w:noWrap/>
            <w:vAlign w:val="center"/>
          </w:tcPr>
          <w:p w14:paraId="72F8BC78" w14:textId="77777777" w:rsidR="00D90E9D" w:rsidRPr="00BA6DFB" w:rsidRDefault="00D90E9D" w:rsidP="00D90E9D">
            <w:pPr>
              <w:jc w:val="center"/>
              <w:rPr>
                <w:color w:val="000000"/>
              </w:rPr>
            </w:pPr>
          </w:p>
        </w:tc>
        <w:tc>
          <w:tcPr>
            <w:tcW w:w="476" w:type="pct"/>
            <w:shd w:val="clear" w:color="auto" w:fill="auto"/>
            <w:noWrap/>
            <w:vAlign w:val="center"/>
          </w:tcPr>
          <w:p w14:paraId="4B632AB9" w14:textId="77777777" w:rsidR="00D90E9D" w:rsidRPr="00BA6DFB" w:rsidRDefault="00D90E9D" w:rsidP="00D90E9D">
            <w:pPr>
              <w:jc w:val="center"/>
              <w:rPr>
                <w:color w:val="000000"/>
              </w:rPr>
            </w:pPr>
          </w:p>
        </w:tc>
        <w:tc>
          <w:tcPr>
            <w:tcW w:w="402" w:type="pct"/>
            <w:shd w:val="clear" w:color="auto" w:fill="auto"/>
            <w:noWrap/>
            <w:vAlign w:val="center"/>
          </w:tcPr>
          <w:p w14:paraId="366AE109" w14:textId="77777777" w:rsidR="00D90E9D" w:rsidRPr="00BA6DFB" w:rsidRDefault="00D90E9D" w:rsidP="00D90E9D">
            <w:pPr>
              <w:jc w:val="center"/>
              <w:rPr>
                <w:color w:val="000000"/>
              </w:rPr>
            </w:pPr>
          </w:p>
        </w:tc>
        <w:tc>
          <w:tcPr>
            <w:tcW w:w="721" w:type="pct"/>
          </w:tcPr>
          <w:p w14:paraId="61303B5F" w14:textId="77777777" w:rsidR="00D90E9D" w:rsidRPr="00BA6DFB" w:rsidRDefault="00D90E9D" w:rsidP="00D90E9D">
            <w:pPr>
              <w:jc w:val="center"/>
              <w:rPr>
                <w:color w:val="000000"/>
              </w:rPr>
            </w:pPr>
          </w:p>
        </w:tc>
        <w:tc>
          <w:tcPr>
            <w:tcW w:w="718" w:type="pct"/>
            <w:shd w:val="clear" w:color="auto" w:fill="auto"/>
            <w:noWrap/>
            <w:vAlign w:val="center"/>
          </w:tcPr>
          <w:p w14:paraId="3D47EA57" w14:textId="554207C0" w:rsidR="00D90E9D" w:rsidRPr="00BA6DFB" w:rsidRDefault="00D90E9D" w:rsidP="00D90E9D">
            <w:pPr>
              <w:jc w:val="center"/>
              <w:rPr>
                <w:color w:val="000000"/>
              </w:rPr>
            </w:pPr>
          </w:p>
        </w:tc>
      </w:tr>
      <w:tr w:rsidR="00D90E9D" w:rsidRPr="00BA6DFB" w14:paraId="29A2BB11" w14:textId="77777777" w:rsidTr="009F19DD">
        <w:trPr>
          <w:trHeight w:val="255"/>
          <w:jc w:val="center"/>
        </w:trPr>
        <w:tc>
          <w:tcPr>
            <w:tcW w:w="333" w:type="pct"/>
            <w:noWrap/>
            <w:vAlign w:val="center"/>
          </w:tcPr>
          <w:p w14:paraId="154AE548" w14:textId="549B8588" w:rsidR="00D90E9D" w:rsidRPr="00BA6DFB" w:rsidRDefault="00D90E9D" w:rsidP="00D90E9D">
            <w:pPr>
              <w:jc w:val="center"/>
              <w:rPr>
                <w:color w:val="000000"/>
              </w:rPr>
            </w:pPr>
            <w:r w:rsidRPr="00BB2F9A">
              <w:t>5</w:t>
            </w:r>
          </w:p>
        </w:tc>
        <w:tc>
          <w:tcPr>
            <w:tcW w:w="1216" w:type="pct"/>
            <w:noWrap/>
            <w:vAlign w:val="center"/>
          </w:tcPr>
          <w:p w14:paraId="754AAC88" w14:textId="6D5E9130" w:rsidR="00D90E9D" w:rsidRPr="009106F2" w:rsidRDefault="00D90E9D" w:rsidP="00D90E9D">
            <w:pPr>
              <w:rPr>
                <w:color w:val="000000"/>
              </w:rPr>
            </w:pPr>
            <w:r>
              <w:rPr>
                <w:color w:val="000000"/>
                <w:sz w:val="16"/>
                <w:szCs w:val="16"/>
              </w:rPr>
              <w:t>BLACHA OCYNK 0,5x1000x2000mm</w:t>
            </w:r>
          </w:p>
        </w:tc>
        <w:tc>
          <w:tcPr>
            <w:tcW w:w="256" w:type="pct"/>
            <w:noWrap/>
            <w:vAlign w:val="center"/>
          </w:tcPr>
          <w:p w14:paraId="4CC9D225" w14:textId="5FF4D605" w:rsidR="00D90E9D" w:rsidRPr="00BA6DFB" w:rsidRDefault="00D90E9D" w:rsidP="00D90E9D">
            <w:pPr>
              <w:jc w:val="center"/>
              <w:rPr>
                <w:color w:val="000000"/>
              </w:rPr>
            </w:pPr>
            <w:r>
              <w:rPr>
                <w:color w:val="000000"/>
                <w:sz w:val="16"/>
                <w:szCs w:val="16"/>
              </w:rPr>
              <w:t>Ark.</w:t>
            </w:r>
          </w:p>
        </w:tc>
        <w:tc>
          <w:tcPr>
            <w:tcW w:w="341" w:type="pct"/>
            <w:noWrap/>
            <w:vAlign w:val="center"/>
          </w:tcPr>
          <w:p w14:paraId="758FAF47" w14:textId="4EC37A1F" w:rsidR="00D90E9D" w:rsidRPr="00BA6DFB" w:rsidRDefault="00D90E9D" w:rsidP="00D90E9D">
            <w:pPr>
              <w:jc w:val="center"/>
              <w:rPr>
                <w:color w:val="000000"/>
              </w:rPr>
            </w:pPr>
            <w:r>
              <w:rPr>
                <w:color w:val="000000"/>
                <w:sz w:val="16"/>
                <w:szCs w:val="16"/>
              </w:rPr>
              <w:t>20</w:t>
            </w:r>
          </w:p>
        </w:tc>
        <w:tc>
          <w:tcPr>
            <w:tcW w:w="537" w:type="pct"/>
            <w:noWrap/>
            <w:vAlign w:val="center"/>
          </w:tcPr>
          <w:p w14:paraId="24442ED5" w14:textId="77777777" w:rsidR="00D90E9D" w:rsidRPr="00BA6DFB" w:rsidRDefault="00D90E9D" w:rsidP="00D90E9D">
            <w:pPr>
              <w:jc w:val="center"/>
              <w:rPr>
                <w:color w:val="000000"/>
              </w:rPr>
            </w:pPr>
          </w:p>
        </w:tc>
        <w:tc>
          <w:tcPr>
            <w:tcW w:w="476" w:type="pct"/>
            <w:shd w:val="clear" w:color="auto" w:fill="auto"/>
            <w:noWrap/>
            <w:vAlign w:val="center"/>
          </w:tcPr>
          <w:p w14:paraId="66C5548E" w14:textId="77777777" w:rsidR="00D90E9D" w:rsidRPr="00BA6DFB" w:rsidRDefault="00D90E9D" w:rsidP="00D90E9D">
            <w:pPr>
              <w:jc w:val="center"/>
              <w:rPr>
                <w:color w:val="000000"/>
              </w:rPr>
            </w:pPr>
          </w:p>
        </w:tc>
        <w:tc>
          <w:tcPr>
            <w:tcW w:w="402" w:type="pct"/>
            <w:shd w:val="clear" w:color="auto" w:fill="auto"/>
            <w:noWrap/>
            <w:vAlign w:val="center"/>
          </w:tcPr>
          <w:p w14:paraId="3B49A7C0" w14:textId="77777777" w:rsidR="00D90E9D" w:rsidRPr="00BA6DFB" w:rsidRDefault="00D90E9D" w:rsidP="00D90E9D">
            <w:pPr>
              <w:jc w:val="center"/>
              <w:rPr>
                <w:color w:val="000000"/>
              </w:rPr>
            </w:pPr>
          </w:p>
        </w:tc>
        <w:tc>
          <w:tcPr>
            <w:tcW w:w="721" w:type="pct"/>
          </w:tcPr>
          <w:p w14:paraId="6B5D1FF0" w14:textId="77777777" w:rsidR="00D90E9D" w:rsidRPr="00BA6DFB" w:rsidRDefault="00D90E9D" w:rsidP="00D90E9D">
            <w:pPr>
              <w:jc w:val="center"/>
              <w:rPr>
                <w:color w:val="000000"/>
              </w:rPr>
            </w:pPr>
          </w:p>
        </w:tc>
        <w:tc>
          <w:tcPr>
            <w:tcW w:w="718" w:type="pct"/>
            <w:shd w:val="clear" w:color="auto" w:fill="auto"/>
            <w:noWrap/>
            <w:vAlign w:val="center"/>
          </w:tcPr>
          <w:p w14:paraId="13B53443" w14:textId="12629790" w:rsidR="00D90E9D" w:rsidRPr="00BA6DFB" w:rsidRDefault="00D90E9D" w:rsidP="00D90E9D">
            <w:pPr>
              <w:jc w:val="center"/>
              <w:rPr>
                <w:color w:val="000000"/>
              </w:rPr>
            </w:pPr>
          </w:p>
        </w:tc>
      </w:tr>
      <w:tr w:rsidR="00D90E9D" w:rsidRPr="00BA6DFB" w14:paraId="3FE71A28" w14:textId="77777777" w:rsidTr="009F19DD">
        <w:trPr>
          <w:trHeight w:val="255"/>
          <w:jc w:val="center"/>
        </w:trPr>
        <w:tc>
          <w:tcPr>
            <w:tcW w:w="333" w:type="pct"/>
            <w:noWrap/>
            <w:vAlign w:val="center"/>
          </w:tcPr>
          <w:p w14:paraId="62EF5503" w14:textId="3C30DE37" w:rsidR="00D90E9D" w:rsidRPr="00BA6DFB" w:rsidRDefault="00D90E9D" w:rsidP="00D90E9D">
            <w:pPr>
              <w:jc w:val="center"/>
              <w:rPr>
                <w:color w:val="000000"/>
              </w:rPr>
            </w:pPr>
            <w:r w:rsidRPr="00BB2F9A">
              <w:t>6</w:t>
            </w:r>
          </w:p>
        </w:tc>
        <w:tc>
          <w:tcPr>
            <w:tcW w:w="1216" w:type="pct"/>
            <w:noWrap/>
            <w:vAlign w:val="center"/>
          </w:tcPr>
          <w:p w14:paraId="129D4C21" w14:textId="39C9AD7C" w:rsidR="00D90E9D" w:rsidRPr="009106F2" w:rsidRDefault="00D90E9D" w:rsidP="00D90E9D">
            <w:pPr>
              <w:rPr>
                <w:color w:val="000000"/>
              </w:rPr>
            </w:pPr>
            <w:r w:rsidRPr="00185235">
              <w:rPr>
                <w:color w:val="000000"/>
                <w:sz w:val="16"/>
                <w:szCs w:val="16"/>
              </w:rPr>
              <w:t>BLOCZEK Z BETONU KOMÓRKOWEGO 59X12X24 CM</w:t>
            </w:r>
          </w:p>
        </w:tc>
        <w:tc>
          <w:tcPr>
            <w:tcW w:w="256" w:type="pct"/>
            <w:noWrap/>
            <w:vAlign w:val="center"/>
          </w:tcPr>
          <w:p w14:paraId="377E4104" w14:textId="09114F28" w:rsidR="00D90E9D" w:rsidRPr="00BA6DFB" w:rsidRDefault="00D90E9D" w:rsidP="00D90E9D">
            <w:pPr>
              <w:jc w:val="center"/>
              <w:rPr>
                <w:color w:val="000000"/>
              </w:rPr>
            </w:pPr>
            <w:r w:rsidRPr="00185235">
              <w:rPr>
                <w:color w:val="000000"/>
                <w:sz w:val="16"/>
                <w:szCs w:val="16"/>
              </w:rPr>
              <w:t>szt</w:t>
            </w:r>
          </w:p>
        </w:tc>
        <w:tc>
          <w:tcPr>
            <w:tcW w:w="341" w:type="pct"/>
            <w:noWrap/>
            <w:vAlign w:val="center"/>
          </w:tcPr>
          <w:p w14:paraId="019104AF" w14:textId="78167497" w:rsidR="00D90E9D" w:rsidRPr="00BA6DFB" w:rsidRDefault="00D90E9D" w:rsidP="00D90E9D">
            <w:pPr>
              <w:jc w:val="center"/>
              <w:rPr>
                <w:color w:val="000000"/>
              </w:rPr>
            </w:pPr>
            <w:r w:rsidRPr="00185235">
              <w:rPr>
                <w:color w:val="000000"/>
                <w:sz w:val="16"/>
                <w:szCs w:val="16"/>
              </w:rPr>
              <w:t>200</w:t>
            </w:r>
          </w:p>
        </w:tc>
        <w:tc>
          <w:tcPr>
            <w:tcW w:w="537" w:type="pct"/>
            <w:noWrap/>
            <w:vAlign w:val="center"/>
          </w:tcPr>
          <w:p w14:paraId="336D52F7" w14:textId="77777777" w:rsidR="00D90E9D" w:rsidRPr="00BA6DFB" w:rsidRDefault="00D90E9D" w:rsidP="00D90E9D">
            <w:pPr>
              <w:jc w:val="center"/>
              <w:rPr>
                <w:color w:val="000000"/>
              </w:rPr>
            </w:pPr>
          </w:p>
        </w:tc>
        <w:tc>
          <w:tcPr>
            <w:tcW w:w="476" w:type="pct"/>
            <w:shd w:val="clear" w:color="auto" w:fill="auto"/>
            <w:noWrap/>
            <w:vAlign w:val="center"/>
          </w:tcPr>
          <w:p w14:paraId="041499B7" w14:textId="77777777" w:rsidR="00D90E9D" w:rsidRPr="00BA6DFB" w:rsidRDefault="00D90E9D" w:rsidP="00D90E9D">
            <w:pPr>
              <w:jc w:val="center"/>
              <w:rPr>
                <w:color w:val="000000"/>
              </w:rPr>
            </w:pPr>
          </w:p>
        </w:tc>
        <w:tc>
          <w:tcPr>
            <w:tcW w:w="402" w:type="pct"/>
            <w:shd w:val="clear" w:color="auto" w:fill="auto"/>
            <w:noWrap/>
            <w:vAlign w:val="center"/>
          </w:tcPr>
          <w:p w14:paraId="2559A124" w14:textId="77777777" w:rsidR="00D90E9D" w:rsidRPr="00BA6DFB" w:rsidRDefault="00D90E9D" w:rsidP="00D90E9D">
            <w:pPr>
              <w:jc w:val="center"/>
              <w:rPr>
                <w:color w:val="000000"/>
              </w:rPr>
            </w:pPr>
          </w:p>
        </w:tc>
        <w:tc>
          <w:tcPr>
            <w:tcW w:w="721" w:type="pct"/>
          </w:tcPr>
          <w:p w14:paraId="6CE647A1" w14:textId="77777777" w:rsidR="00D90E9D" w:rsidRPr="00BA6DFB" w:rsidRDefault="00D90E9D" w:rsidP="00D90E9D">
            <w:pPr>
              <w:jc w:val="center"/>
              <w:rPr>
                <w:color w:val="000000"/>
              </w:rPr>
            </w:pPr>
          </w:p>
        </w:tc>
        <w:tc>
          <w:tcPr>
            <w:tcW w:w="718" w:type="pct"/>
            <w:shd w:val="clear" w:color="auto" w:fill="auto"/>
            <w:noWrap/>
            <w:vAlign w:val="center"/>
          </w:tcPr>
          <w:p w14:paraId="7A879EE1" w14:textId="6E9F35F7" w:rsidR="00D90E9D" w:rsidRPr="00BA6DFB" w:rsidRDefault="00D90E9D" w:rsidP="00D90E9D">
            <w:pPr>
              <w:jc w:val="center"/>
              <w:rPr>
                <w:color w:val="000000"/>
              </w:rPr>
            </w:pPr>
          </w:p>
        </w:tc>
      </w:tr>
      <w:tr w:rsidR="00D90E9D" w:rsidRPr="00BA6DFB" w14:paraId="1CEFD0F3" w14:textId="77777777" w:rsidTr="009F19DD">
        <w:trPr>
          <w:trHeight w:val="255"/>
          <w:jc w:val="center"/>
        </w:trPr>
        <w:tc>
          <w:tcPr>
            <w:tcW w:w="333" w:type="pct"/>
            <w:shd w:val="clear" w:color="auto" w:fill="auto"/>
            <w:noWrap/>
            <w:vAlign w:val="center"/>
          </w:tcPr>
          <w:p w14:paraId="1FE34EDE" w14:textId="1083B480" w:rsidR="00D90E9D" w:rsidRPr="00BA6DFB" w:rsidRDefault="00D90E9D" w:rsidP="00D90E9D">
            <w:pPr>
              <w:jc w:val="center"/>
              <w:rPr>
                <w:color w:val="000000"/>
              </w:rPr>
            </w:pPr>
            <w:r w:rsidRPr="00BB2F9A">
              <w:t>7</w:t>
            </w:r>
          </w:p>
        </w:tc>
        <w:tc>
          <w:tcPr>
            <w:tcW w:w="1216" w:type="pct"/>
            <w:shd w:val="clear" w:color="auto" w:fill="auto"/>
            <w:noWrap/>
            <w:vAlign w:val="center"/>
          </w:tcPr>
          <w:p w14:paraId="6E55686C" w14:textId="27B05EDB" w:rsidR="00D90E9D" w:rsidRPr="009106F2" w:rsidRDefault="00D90E9D" w:rsidP="00D90E9D">
            <w:pPr>
              <w:rPr>
                <w:color w:val="000000"/>
              </w:rPr>
            </w:pPr>
            <w:r w:rsidRPr="00185235">
              <w:rPr>
                <w:color w:val="000000" w:themeColor="text1"/>
                <w:sz w:val="16"/>
                <w:szCs w:val="16"/>
              </w:rPr>
              <w:t>BLOKADA WC BRĄZ – BIAŁA KLAMKA</w:t>
            </w:r>
          </w:p>
        </w:tc>
        <w:tc>
          <w:tcPr>
            <w:tcW w:w="256" w:type="pct"/>
            <w:shd w:val="clear" w:color="auto" w:fill="auto"/>
            <w:noWrap/>
            <w:vAlign w:val="center"/>
          </w:tcPr>
          <w:p w14:paraId="5D93E5E7" w14:textId="3433AE8F" w:rsidR="00D90E9D" w:rsidRPr="00BA6DFB" w:rsidRDefault="00D90E9D" w:rsidP="00D90E9D">
            <w:pPr>
              <w:jc w:val="center"/>
              <w:rPr>
                <w:color w:val="000000"/>
              </w:rPr>
            </w:pPr>
            <w:r w:rsidRPr="00185235">
              <w:rPr>
                <w:color w:val="000000" w:themeColor="text1"/>
                <w:sz w:val="16"/>
                <w:szCs w:val="16"/>
              </w:rPr>
              <w:t>Szt.</w:t>
            </w:r>
          </w:p>
        </w:tc>
        <w:tc>
          <w:tcPr>
            <w:tcW w:w="341" w:type="pct"/>
            <w:shd w:val="clear" w:color="auto" w:fill="auto"/>
            <w:noWrap/>
            <w:vAlign w:val="center"/>
          </w:tcPr>
          <w:p w14:paraId="0DE7B3B3" w14:textId="3DBC63DD" w:rsidR="00D90E9D" w:rsidRPr="00BA6DFB" w:rsidRDefault="00D90E9D" w:rsidP="00D90E9D">
            <w:pPr>
              <w:jc w:val="center"/>
              <w:rPr>
                <w:color w:val="000000"/>
              </w:rPr>
            </w:pPr>
            <w:r w:rsidRPr="00185235">
              <w:rPr>
                <w:color w:val="000000" w:themeColor="text1"/>
                <w:sz w:val="16"/>
                <w:szCs w:val="16"/>
              </w:rPr>
              <w:t>50</w:t>
            </w:r>
          </w:p>
        </w:tc>
        <w:tc>
          <w:tcPr>
            <w:tcW w:w="537" w:type="pct"/>
            <w:shd w:val="clear" w:color="auto" w:fill="auto"/>
            <w:noWrap/>
            <w:vAlign w:val="center"/>
          </w:tcPr>
          <w:p w14:paraId="0CE59945" w14:textId="77777777" w:rsidR="00D90E9D" w:rsidRPr="00BA6DFB" w:rsidRDefault="00D90E9D" w:rsidP="00D90E9D">
            <w:pPr>
              <w:jc w:val="center"/>
              <w:rPr>
                <w:color w:val="000000"/>
              </w:rPr>
            </w:pPr>
          </w:p>
        </w:tc>
        <w:tc>
          <w:tcPr>
            <w:tcW w:w="476" w:type="pct"/>
            <w:shd w:val="clear" w:color="auto" w:fill="auto"/>
            <w:noWrap/>
            <w:vAlign w:val="center"/>
          </w:tcPr>
          <w:p w14:paraId="5F35AB3B" w14:textId="77777777" w:rsidR="00D90E9D" w:rsidRPr="00BA6DFB" w:rsidRDefault="00D90E9D" w:rsidP="00D90E9D">
            <w:pPr>
              <w:jc w:val="center"/>
              <w:rPr>
                <w:color w:val="000000"/>
              </w:rPr>
            </w:pPr>
          </w:p>
        </w:tc>
        <w:tc>
          <w:tcPr>
            <w:tcW w:w="402" w:type="pct"/>
            <w:shd w:val="clear" w:color="auto" w:fill="auto"/>
            <w:noWrap/>
            <w:vAlign w:val="center"/>
          </w:tcPr>
          <w:p w14:paraId="28F6D4FF" w14:textId="77777777" w:rsidR="00D90E9D" w:rsidRPr="00BA6DFB" w:rsidRDefault="00D90E9D" w:rsidP="00D90E9D">
            <w:pPr>
              <w:jc w:val="center"/>
              <w:rPr>
                <w:color w:val="000000"/>
              </w:rPr>
            </w:pPr>
          </w:p>
        </w:tc>
        <w:tc>
          <w:tcPr>
            <w:tcW w:w="721" w:type="pct"/>
          </w:tcPr>
          <w:p w14:paraId="72BFE388" w14:textId="77777777" w:rsidR="00D90E9D" w:rsidRPr="00BA6DFB" w:rsidRDefault="00D90E9D" w:rsidP="00D90E9D">
            <w:pPr>
              <w:jc w:val="center"/>
              <w:rPr>
                <w:color w:val="000000"/>
              </w:rPr>
            </w:pPr>
          </w:p>
        </w:tc>
        <w:tc>
          <w:tcPr>
            <w:tcW w:w="718" w:type="pct"/>
            <w:shd w:val="clear" w:color="auto" w:fill="auto"/>
            <w:noWrap/>
            <w:vAlign w:val="center"/>
          </w:tcPr>
          <w:p w14:paraId="2055F6F5" w14:textId="5956D1EA" w:rsidR="00D90E9D" w:rsidRPr="00BA6DFB" w:rsidRDefault="00D90E9D" w:rsidP="00D90E9D">
            <w:pPr>
              <w:jc w:val="center"/>
              <w:rPr>
                <w:color w:val="000000"/>
              </w:rPr>
            </w:pPr>
          </w:p>
        </w:tc>
      </w:tr>
      <w:tr w:rsidR="00D90E9D" w:rsidRPr="00BA6DFB" w14:paraId="6216D2A8" w14:textId="77777777" w:rsidTr="009F19DD">
        <w:trPr>
          <w:trHeight w:val="255"/>
          <w:jc w:val="center"/>
        </w:trPr>
        <w:tc>
          <w:tcPr>
            <w:tcW w:w="333" w:type="pct"/>
            <w:shd w:val="clear" w:color="auto" w:fill="auto"/>
            <w:noWrap/>
            <w:vAlign w:val="center"/>
          </w:tcPr>
          <w:p w14:paraId="372FB9BE" w14:textId="7F4FECCC" w:rsidR="00D90E9D" w:rsidRPr="00BA6DFB" w:rsidRDefault="00D90E9D" w:rsidP="00D90E9D">
            <w:pPr>
              <w:jc w:val="center"/>
              <w:rPr>
                <w:color w:val="000000"/>
              </w:rPr>
            </w:pPr>
            <w:r w:rsidRPr="00BB2F9A">
              <w:t>8</w:t>
            </w:r>
          </w:p>
        </w:tc>
        <w:tc>
          <w:tcPr>
            <w:tcW w:w="1216" w:type="pct"/>
            <w:noWrap/>
            <w:vAlign w:val="center"/>
          </w:tcPr>
          <w:p w14:paraId="3CF58218" w14:textId="383C544F" w:rsidR="00D90E9D" w:rsidRPr="009106F2" w:rsidRDefault="00D90E9D" w:rsidP="00D90E9D">
            <w:pPr>
              <w:rPr>
                <w:color w:val="000000"/>
              </w:rPr>
            </w:pPr>
            <w:r w:rsidRPr="00185235">
              <w:rPr>
                <w:color w:val="000000"/>
                <w:sz w:val="16"/>
                <w:szCs w:val="16"/>
              </w:rPr>
              <w:t>CEMENT  350</w:t>
            </w:r>
          </w:p>
        </w:tc>
        <w:tc>
          <w:tcPr>
            <w:tcW w:w="256" w:type="pct"/>
            <w:noWrap/>
            <w:vAlign w:val="center"/>
          </w:tcPr>
          <w:p w14:paraId="318CA4EB" w14:textId="7D7B1A76"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7B9F88CF" w14:textId="76B310CF" w:rsidR="00D90E9D" w:rsidRPr="00BA6DFB" w:rsidRDefault="00D90E9D" w:rsidP="00D90E9D">
            <w:pPr>
              <w:jc w:val="center"/>
              <w:rPr>
                <w:color w:val="000000"/>
              </w:rPr>
            </w:pPr>
            <w:r>
              <w:rPr>
                <w:color w:val="000000"/>
                <w:sz w:val="16"/>
                <w:szCs w:val="16"/>
              </w:rPr>
              <w:t>1</w:t>
            </w:r>
            <w:r w:rsidRPr="00185235">
              <w:rPr>
                <w:color w:val="000000"/>
                <w:sz w:val="16"/>
                <w:szCs w:val="16"/>
              </w:rPr>
              <w:t>000</w:t>
            </w:r>
          </w:p>
        </w:tc>
        <w:tc>
          <w:tcPr>
            <w:tcW w:w="537" w:type="pct"/>
            <w:noWrap/>
            <w:vAlign w:val="center"/>
          </w:tcPr>
          <w:p w14:paraId="32506B4E" w14:textId="31E728C6" w:rsidR="00D90E9D" w:rsidRPr="00BA6DFB" w:rsidRDefault="00D90E9D" w:rsidP="00D90E9D">
            <w:pPr>
              <w:jc w:val="center"/>
              <w:rPr>
                <w:color w:val="000000"/>
              </w:rPr>
            </w:pPr>
          </w:p>
        </w:tc>
        <w:tc>
          <w:tcPr>
            <w:tcW w:w="476" w:type="pct"/>
            <w:shd w:val="clear" w:color="auto" w:fill="auto"/>
            <w:noWrap/>
            <w:vAlign w:val="center"/>
          </w:tcPr>
          <w:p w14:paraId="52315DC9" w14:textId="77777777" w:rsidR="00D90E9D" w:rsidRPr="00BA6DFB" w:rsidRDefault="00D90E9D" w:rsidP="00D90E9D">
            <w:pPr>
              <w:jc w:val="center"/>
              <w:rPr>
                <w:color w:val="000000"/>
              </w:rPr>
            </w:pPr>
          </w:p>
        </w:tc>
        <w:tc>
          <w:tcPr>
            <w:tcW w:w="402" w:type="pct"/>
            <w:shd w:val="clear" w:color="auto" w:fill="auto"/>
            <w:noWrap/>
            <w:vAlign w:val="center"/>
          </w:tcPr>
          <w:p w14:paraId="4AE7C8AD" w14:textId="77777777" w:rsidR="00D90E9D" w:rsidRPr="00BA6DFB" w:rsidRDefault="00D90E9D" w:rsidP="00D90E9D">
            <w:pPr>
              <w:jc w:val="center"/>
              <w:rPr>
                <w:color w:val="000000"/>
              </w:rPr>
            </w:pPr>
          </w:p>
        </w:tc>
        <w:tc>
          <w:tcPr>
            <w:tcW w:w="721" w:type="pct"/>
          </w:tcPr>
          <w:p w14:paraId="0B9FC259" w14:textId="77777777" w:rsidR="00D90E9D" w:rsidRPr="00BA6DFB" w:rsidRDefault="00D90E9D" w:rsidP="00D90E9D">
            <w:pPr>
              <w:jc w:val="center"/>
              <w:rPr>
                <w:color w:val="000000"/>
              </w:rPr>
            </w:pPr>
          </w:p>
        </w:tc>
        <w:tc>
          <w:tcPr>
            <w:tcW w:w="718" w:type="pct"/>
            <w:shd w:val="clear" w:color="auto" w:fill="auto"/>
            <w:noWrap/>
            <w:vAlign w:val="center"/>
          </w:tcPr>
          <w:p w14:paraId="390A7AD3" w14:textId="4688DD54" w:rsidR="00D90E9D" w:rsidRPr="00BA6DFB" w:rsidRDefault="00D90E9D" w:rsidP="00D90E9D">
            <w:pPr>
              <w:jc w:val="center"/>
              <w:rPr>
                <w:color w:val="000000"/>
              </w:rPr>
            </w:pPr>
          </w:p>
        </w:tc>
      </w:tr>
      <w:tr w:rsidR="00D90E9D" w:rsidRPr="00BA6DFB" w14:paraId="7FFA1404" w14:textId="77777777" w:rsidTr="009F19DD">
        <w:trPr>
          <w:trHeight w:val="255"/>
          <w:jc w:val="center"/>
        </w:trPr>
        <w:tc>
          <w:tcPr>
            <w:tcW w:w="333" w:type="pct"/>
            <w:noWrap/>
            <w:vAlign w:val="center"/>
          </w:tcPr>
          <w:p w14:paraId="209C675A" w14:textId="54A7CB8C" w:rsidR="00D90E9D" w:rsidRPr="00BA6DFB" w:rsidRDefault="00D90E9D" w:rsidP="00D90E9D">
            <w:pPr>
              <w:jc w:val="center"/>
              <w:rPr>
                <w:color w:val="000000"/>
              </w:rPr>
            </w:pPr>
            <w:r w:rsidRPr="00BB2F9A">
              <w:t>9</w:t>
            </w:r>
          </w:p>
        </w:tc>
        <w:tc>
          <w:tcPr>
            <w:tcW w:w="1216" w:type="pct"/>
            <w:shd w:val="clear" w:color="auto" w:fill="auto"/>
            <w:noWrap/>
            <w:vAlign w:val="center"/>
          </w:tcPr>
          <w:p w14:paraId="2B35A5E3" w14:textId="4438A89A" w:rsidR="00D90E9D" w:rsidRPr="009106F2" w:rsidRDefault="00D90E9D" w:rsidP="00D90E9D">
            <w:pPr>
              <w:rPr>
                <w:color w:val="000000"/>
              </w:rPr>
            </w:pPr>
            <w:r w:rsidRPr="00185235">
              <w:rPr>
                <w:sz w:val="16"/>
                <w:szCs w:val="16"/>
              </w:rPr>
              <w:t>CYNA</w:t>
            </w:r>
          </w:p>
        </w:tc>
        <w:tc>
          <w:tcPr>
            <w:tcW w:w="256" w:type="pct"/>
            <w:shd w:val="clear" w:color="auto" w:fill="auto"/>
            <w:noWrap/>
            <w:vAlign w:val="center"/>
          </w:tcPr>
          <w:p w14:paraId="4429C62A" w14:textId="4CA9079E"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11A404CA" w14:textId="0B9612EA" w:rsidR="00D90E9D" w:rsidRPr="00BA6DFB" w:rsidRDefault="00D90E9D" w:rsidP="00D90E9D">
            <w:pPr>
              <w:jc w:val="center"/>
              <w:rPr>
                <w:color w:val="000000"/>
              </w:rPr>
            </w:pPr>
            <w:r w:rsidRPr="00185235">
              <w:rPr>
                <w:sz w:val="16"/>
                <w:szCs w:val="16"/>
              </w:rPr>
              <w:t>3</w:t>
            </w:r>
          </w:p>
        </w:tc>
        <w:tc>
          <w:tcPr>
            <w:tcW w:w="537" w:type="pct"/>
            <w:shd w:val="clear" w:color="auto" w:fill="auto"/>
            <w:noWrap/>
            <w:vAlign w:val="center"/>
          </w:tcPr>
          <w:p w14:paraId="5C587074" w14:textId="0C14103F" w:rsidR="00D90E9D" w:rsidRPr="00BA6DFB" w:rsidRDefault="00D90E9D" w:rsidP="00D90E9D">
            <w:pPr>
              <w:jc w:val="center"/>
              <w:rPr>
                <w:color w:val="000000"/>
              </w:rPr>
            </w:pPr>
          </w:p>
        </w:tc>
        <w:tc>
          <w:tcPr>
            <w:tcW w:w="476" w:type="pct"/>
            <w:shd w:val="clear" w:color="auto" w:fill="auto"/>
            <w:noWrap/>
            <w:vAlign w:val="center"/>
          </w:tcPr>
          <w:p w14:paraId="47DEFF63" w14:textId="77777777" w:rsidR="00D90E9D" w:rsidRPr="00BA6DFB" w:rsidRDefault="00D90E9D" w:rsidP="00D90E9D">
            <w:pPr>
              <w:jc w:val="center"/>
              <w:rPr>
                <w:color w:val="000000"/>
              </w:rPr>
            </w:pPr>
          </w:p>
        </w:tc>
        <w:tc>
          <w:tcPr>
            <w:tcW w:w="402" w:type="pct"/>
            <w:shd w:val="clear" w:color="auto" w:fill="auto"/>
            <w:noWrap/>
            <w:vAlign w:val="center"/>
          </w:tcPr>
          <w:p w14:paraId="50F84C5C" w14:textId="77777777" w:rsidR="00D90E9D" w:rsidRPr="00BA6DFB" w:rsidRDefault="00D90E9D" w:rsidP="00D90E9D">
            <w:pPr>
              <w:jc w:val="center"/>
              <w:rPr>
                <w:color w:val="000000"/>
              </w:rPr>
            </w:pPr>
          </w:p>
        </w:tc>
        <w:tc>
          <w:tcPr>
            <w:tcW w:w="721" w:type="pct"/>
          </w:tcPr>
          <w:p w14:paraId="24FBE734" w14:textId="77777777" w:rsidR="00D90E9D" w:rsidRPr="00BA6DFB" w:rsidRDefault="00D90E9D" w:rsidP="00D90E9D">
            <w:pPr>
              <w:jc w:val="center"/>
              <w:rPr>
                <w:color w:val="000000"/>
              </w:rPr>
            </w:pPr>
          </w:p>
        </w:tc>
        <w:tc>
          <w:tcPr>
            <w:tcW w:w="718" w:type="pct"/>
            <w:shd w:val="clear" w:color="auto" w:fill="auto"/>
            <w:noWrap/>
            <w:vAlign w:val="center"/>
          </w:tcPr>
          <w:p w14:paraId="609645A1" w14:textId="0AEF9A37" w:rsidR="00D90E9D" w:rsidRPr="00BA6DFB" w:rsidRDefault="00D90E9D" w:rsidP="00D90E9D">
            <w:pPr>
              <w:jc w:val="center"/>
              <w:rPr>
                <w:color w:val="000000"/>
              </w:rPr>
            </w:pPr>
          </w:p>
        </w:tc>
      </w:tr>
      <w:tr w:rsidR="00D90E9D" w:rsidRPr="00BA6DFB" w14:paraId="3EB11ADE" w14:textId="77777777" w:rsidTr="009F19DD">
        <w:trPr>
          <w:trHeight w:val="255"/>
          <w:jc w:val="center"/>
        </w:trPr>
        <w:tc>
          <w:tcPr>
            <w:tcW w:w="333" w:type="pct"/>
            <w:shd w:val="clear" w:color="auto" w:fill="auto"/>
            <w:noWrap/>
            <w:vAlign w:val="center"/>
          </w:tcPr>
          <w:p w14:paraId="37DED830" w14:textId="671CA0C8" w:rsidR="00D90E9D" w:rsidRPr="00BA6DFB" w:rsidRDefault="00D90E9D" w:rsidP="00D90E9D">
            <w:pPr>
              <w:jc w:val="center"/>
              <w:rPr>
                <w:color w:val="000000"/>
              </w:rPr>
            </w:pPr>
            <w:r w:rsidRPr="00BB2F9A">
              <w:t>10</w:t>
            </w:r>
          </w:p>
        </w:tc>
        <w:tc>
          <w:tcPr>
            <w:tcW w:w="1216" w:type="pct"/>
            <w:shd w:val="clear" w:color="auto" w:fill="auto"/>
            <w:noWrap/>
            <w:vAlign w:val="center"/>
          </w:tcPr>
          <w:p w14:paraId="7B18714A" w14:textId="5051109E" w:rsidR="00D90E9D" w:rsidRPr="009106F2" w:rsidRDefault="00D90E9D" w:rsidP="00D90E9D">
            <w:pPr>
              <w:rPr>
                <w:color w:val="000000"/>
              </w:rPr>
            </w:pPr>
            <w:r w:rsidRPr="00185235">
              <w:rPr>
                <w:sz w:val="16"/>
                <w:szCs w:val="16"/>
              </w:rPr>
              <w:t>DEKIEL DO RYNNY FI 150 PRAWE I LEWE</w:t>
            </w:r>
          </w:p>
        </w:tc>
        <w:tc>
          <w:tcPr>
            <w:tcW w:w="256" w:type="pct"/>
            <w:shd w:val="clear" w:color="auto" w:fill="auto"/>
            <w:noWrap/>
            <w:vAlign w:val="center"/>
          </w:tcPr>
          <w:p w14:paraId="73BF2B80" w14:textId="50F74FD2"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07F4C504" w14:textId="3ABDFDA3"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5436D323" w14:textId="78BFEBF8" w:rsidR="00D90E9D" w:rsidRPr="00BA6DFB" w:rsidRDefault="00D90E9D" w:rsidP="00D90E9D">
            <w:pPr>
              <w:jc w:val="center"/>
              <w:rPr>
                <w:color w:val="000000"/>
              </w:rPr>
            </w:pPr>
          </w:p>
        </w:tc>
        <w:tc>
          <w:tcPr>
            <w:tcW w:w="476" w:type="pct"/>
            <w:shd w:val="clear" w:color="auto" w:fill="auto"/>
            <w:noWrap/>
            <w:vAlign w:val="center"/>
          </w:tcPr>
          <w:p w14:paraId="564ED7C1" w14:textId="77777777" w:rsidR="00D90E9D" w:rsidRPr="00BA6DFB" w:rsidRDefault="00D90E9D" w:rsidP="00D90E9D">
            <w:pPr>
              <w:jc w:val="center"/>
              <w:rPr>
                <w:color w:val="000000"/>
              </w:rPr>
            </w:pPr>
          </w:p>
        </w:tc>
        <w:tc>
          <w:tcPr>
            <w:tcW w:w="402" w:type="pct"/>
            <w:shd w:val="clear" w:color="auto" w:fill="auto"/>
            <w:noWrap/>
            <w:vAlign w:val="center"/>
          </w:tcPr>
          <w:p w14:paraId="29B7F27D" w14:textId="77777777" w:rsidR="00D90E9D" w:rsidRPr="00BA6DFB" w:rsidRDefault="00D90E9D" w:rsidP="00D90E9D">
            <w:pPr>
              <w:jc w:val="center"/>
              <w:rPr>
                <w:color w:val="000000"/>
              </w:rPr>
            </w:pPr>
          </w:p>
        </w:tc>
        <w:tc>
          <w:tcPr>
            <w:tcW w:w="721" w:type="pct"/>
          </w:tcPr>
          <w:p w14:paraId="5D933345" w14:textId="77777777" w:rsidR="00D90E9D" w:rsidRPr="00BA6DFB" w:rsidRDefault="00D90E9D" w:rsidP="00D90E9D">
            <w:pPr>
              <w:jc w:val="center"/>
              <w:rPr>
                <w:color w:val="000000"/>
              </w:rPr>
            </w:pPr>
          </w:p>
        </w:tc>
        <w:tc>
          <w:tcPr>
            <w:tcW w:w="718" w:type="pct"/>
            <w:shd w:val="clear" w:color="auto" w:fill="auto"/>
            <w:noWrap/>
            <w:vAlign w:val="center"/>
          </w:tcPr>
          <w:p w14:paraId="10DE640E" w14:textId="6EE18AB5" w:rsidR="00D90E9D" w:rsidRPr="00BA6DFB" w:rsidRDefault="00D90E9D" w:rsidP="00D90E9D">
            <w:pPr>
              <w:jc w:val="center"/>
              <w:rPr>
                <w:color w:val="000000"/>
              </w:rPr>
            </w:pPr>
          </w:p>
        </w:tc>
      </w:tr>
      <w:tr w:rsidR="00D90E9D" w:rsidRPr="00BA6DFB" w14:paraId="3978A743" w14:textId="77777777" w:rsidTr="009F19DD">
        <w:trPr>
          <w:trHeight w:val="255"/>
          <w:jc w:val="center"/>
        </w:trPr>
        <w:tc>
          <w:tcPr>
            <w:tcW w:w="333" w:type="pct"/>
            <w:shd w:val="clear" w:color="auto" w:fill="auto"/>
            <w:noWrap/>
            <w:vAlign w:val="center"/>
          </w:tcPr>
          <w:p w14:paraId="2B608FD1" w14:textId="6C48C8F7" w:rsidR="00D90E9D" w:rsidRPr="00BA6DFB" w:rsidRDefault="00D90E9D" w:rsidP="00D90E9D">
            <w:pPr>
              <w:jc w:val="center"/>
              <w:rPr>
                <w:color w:val="000000"/>
              </w:rPr>
            </w:pPr>
            <w:r w:rsidRPr="00BB2F9A">
              <w:t>11</w:t>
            </w:r>
          </w:p>
        </w:tc>
        <w:tc>
          <w:tcPr>
            <w:tcW w:w="1216" w:type="pct"/>
            <w:shd w:val="clear" w:color="auto" w:fill="auto"/>
            <w:noWrap/>
            <w:vAlign w:val="center"/>
          </w:tcPr>
          <w:p w14:paraId="3279FE3F" w14:textId="3F52A4BD" w:rsidR="00D90E9D" w:rsidRPr="009106F2" w:rsidRDefault="00D90E9D" w:rsidP="00D90E9D">
            <w:pPr>
              <w:rPr>
                <w:color w:val="000000"/>
              </w:rPr>
            </w:pPr>
            <w:r w:rsidRPr="00185235">
              <w:rPr>
                <w:sz w:val="16"/>
                <w:szCs w:val="16"/>
              </w:rPr>
              <w:t>DRZWICZKI REWIZYJNE</w:t>
            </w:r>
          </w:p>
        </w:tc>
        <w:tc>
          <w:tcPr>
            <w:tcW w:w="256" w:type="pct"/>
            <w:shd w:val="clear" w:color="auto" w:fill="auto"/>
            <w:noWrap/>
            <w:vAlign w:val="center"/>
          </w:tcPr>
          <w:p w14:paraId="0D1B8F01" w14:textId="6086CDFC"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7549E437" w14:textId="2E9928E5"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2EC4FD6E" w14:textId="75CC73F0" w:rsidR="00D90E9D" w:rsidRPr="00BA6DFB" w:rsidRDefault="00D90E9D" w:rsidP="00D90E9D">
            <w:pPr>
              <w:jc w:val="center"/>
              <w:rPr>
                <w:color w:val="000000"/>
              </w:rPr>
            </w:pPr>
          </w:p>
        </w:tc>
        <w:tc>
          <w:tcPr>
            <w:tcW w:w="476" w:type="pct"/>
            <w:shd w:val="clear" w:color="auto" w:fill="auto"/>
            <w:noWrap/>
            <w:vAlign w:val="center"/>
          </w:tcPr>
          <w:p w14:paraId="563B2AB8" w14:textId="77777777" w:rsidR="00D90E9D" w:rsidRPr="00BA6DFB" w:rsidRDefault="00D90E9D" w:rsidP="00D90E9D">
            <w:pPr>
              <w:jc w:val="center"/>
              <w:rPr>
                <w:color w:val="000000"/>
              </w:rPr>
            </w:pPr>
          </w:p>
        </w:tc>
        <w:tc>
          <w:tcPr>
            <w:tcW w:w="402" w:type="pct"/>
            <w:shd w:val="clear" w:color="auto" w:fill="auto"/>
            <w:noWrap/>
            <w:vAlign w:val="center"/>
          </w:tcPr>
          <w:p w14:paraId="36E2B2CE" w14:textId="77777777" w:rsidR="00D90E9D" w:rsidRPr="00BA6DFB" w:rsidRDefault="00D90E9D" w:rsidP="00D90E9D">
            <w:pPr>
              <w:jc w:val="center"/>
              <w:rPr>
                <w:color w:val="000000"/>
              </w:rPr>
            </w:pPr>
          </w:p>
        </w:tc>
        <w:tc>
          <w:tcPr>
            <w:tcW w:w="721" w:type="pct"/>
          </w:tcPr>
          <w:p w14:paraId="170A048A" w14:textId="77777777" w:rsidR="00D90E9D" w:rsidRPr="00BA6DFB" w:rsidRDefault="00D90E9D" w:rsidP="00D90E9D">
            <w:pPr>
              <w:jc w:val="center"/>
              <w:rPr>
                <w:color w:val="000000"/>
              </w:rPr>
            </w:pPr>
          </w:p>
        </w:tc>
        <w:tc>
          <w:tcPr>
            <w:tcW w:w="718" w:type="pct"/>
            <w:shd w:val="clear" w:color="auto" w:fill="auto"/>
            <w:noWrap/>
            <w:vAlign w:val="center"/>
          </w:tcPr>
          <w:p w14:paraId="31F25A22" w14:textId="7322BF19" w:rsidR="00D90E9D" w:rsidRPr="00BA6DFB" w:rsidRDefault="00D90E9D" w:rsidP="00D90E9D">
            <w:pPr>
              <w:jc w:val="center"/>
              <w:rPr>
                <w:color w:val="000000"/>
              </w:rPr>
            </w:pPr>
          </w:p>
        </w:tc>
      </w:tr>
      <w:tr w:rsidR="00D90E9D" w:rsidRPr="00BA6DFB" w14:paraId="39925818" w14:textId="77777777" w:rsidTr="009F19DD">
        <w:trPr>
          <w:trHeight w:val="255"/>
          <w:jc w:val="center"/>
        </w:trPr>
        <w:tc>
          <w:tcPr>
            <w:tcW w:w="333" w:type="pct"/>
            <w:shd w:val="clear" w:color="auto" w:fill="auto"/>
            <w:noWrap/>
            <w:vAlign w:val="center"/>
          </w:tcPr>
          <w:p w14:paraId="64B5982B" w14:textId="227DD06C" w:rsidR="00D90E9D" w:rsidRPr="00BA6DFB" w:rsidRDefault="00D90E9D" w:rsidP="00D90E9D">
            <w:pPr>
              <w:jc w:val="center"/>
              <w:rPr>
                <w:color w:val="000000"/>
              </w:rPr>
            </w:pPr>
            <w:r w:rsidRPr="00BB2F9A">
              <w:t>12</w:t>
            </w:r>
          </w:p>
        </w:tc>
        <w:tc>
          <w:tcPr>
            <w:tcW w:w="1216" w:type="pct"/>
            <w:shd w:val="clear" w:color="auto" w:fill="auto"/>
            <w:noWrap/>
            <w:vAlign w:val="center"/>
          </w:tcPr>
          <w:p w14:paraId="259B99DE" w14:textId="4FB1781B" w:rsidR="00D90E9D" w:rsidRPr="009106F2" w:rsidRDefault="00D90E9D" w:rsidP="00D90E9D">
            <w:pPr>
              <w:rPr>
                <w:color w:val="000000"/>
              </w:rPr>
            </w:pPr>
            <w:r w:rsidRPr="00185235">
              <w:rPr>
                <w:sz w:val="16"/>
                <w:szCs w:val="16"/>
              </w:rPr>
              <w:t>ELEKTRODY 2,5 x300</w:t>
            </w:r>
          </w:p>
        </w:tc>
        <w:tc>
          <w:tcPr>
            <w:tcW w:w="256" w:type="pct"/>
            <w:shd w:val="clear" w:color="auto" w:fill="auto"/>
            <w:noWrap/>
            <w:vAlign w:val="center"/>
          </w:tcPr>
          <w:p w14:paraId="5D6A90DE" w14:textId="6659787A" w:rsidR="00D90E9D" w:rsidRPr="00BA6DFB" w:rsidRDefault="00D90E9D" w:rsidP="00D90E9D">
            <w:pPr>
              <w:jc w:val="center"/>
              <w:rPr>
                <w:color w:val="000000"/>
              </w:rPr>
            </w:pPr>
            <w:r w:rsidRPr="00185235">
              <w:rPr>
                <w:sz w:val="16"/>
                <w:szCs w:val="16"/>
              </w:rPr>
              <w:t>Opak.</w:t>
            </w:r>
          </w:p>
        </w:tc>
        <w:tc>
          <w:tcPr>
            <w:tcW w:w="341" w:type="pct"/>
            <w:shd w:val="clear" w:color="auto" w:fill="auto"/>
            <w:noWrap/>
            <w:vAlign w:val="center"/>
          </w:tcPr>
          <w:p w14:paraId="5C448FD4" w14:textId="116FC3E7" w:rsidR="00D90E9D" w:rsidRPr="00BA6DFB" w:rsidRDefault="00D90E9D" w:rsidP="00D90E9D">
            <w:pPr>
              <w:jc w:val="center"/>
              <w:rPr>
                <w:color w:val="000000"/>
              </w:rPr>
            </w:pPr>
            <w:r w:rsidRPr="00185235">
              <w:rPr>
                <w:sz w:val="16"/>
                <w:szCs w:val="16"/>
              </w:rPr>
              <w:t>25</w:t>
            </w:r>
          </w:p>
        </w:tc>
        <w:tc>
          <w:tcPr>
            <w:tcW w:w="537" w:type="pct"/>
            <w:shd w:val="clear" w:color="auto" w:fill="auto"/>
            <w:noWrap/>
            <w:vAlign w:val="center"/>
          </w:tcPr>
          <w:p w14:paraId="4D4EA988" w14:textId="3F88BF4A" w:rsidR="00D90E9D" w:rsidRPr="00BA6DFB" w:rsidRDefault="00D90E9D" w:rsidP="00D90E9D">
            <w:pPr>
              <w:jc w:val="center"/>
              <w:rPr>
                <w:color w:val="000000"/>
              </w:rPr>
            </w:pPr>
          </w:p>
        </w:tc>
        <w:tc>
          <w:tcPr>
            <w:tcW w:w="476" w:type="pct"/>
            <w:shd w:val="clear" w:color="auto" w:fill="auto"/>
            <w:noWrap/>
            <w:vAlign w:val="center"/>
          </w:tcPr>
          <w:p w14:paraId="5DCAA75D" w14:textId="77777777" w:rsidR="00D90E9D" w:rsidRPr="00BA6DFB" w:rsidRDefault="00D90E9D" w:rsidP="00D90E9D">
            <w:pPr>
              <w:jc w:val="center"/>
              <w:rPr>
                <w:color w:val="000000"/>
              </w:rPr>
            </w:pPr>
          </w:p>
        </w:tc>
        <w:tc>
          <w:tcPr>
            <w:tcW w:w="402" w:type="pct"/>
            <w:shd w:val="clear" w:color="auto" w:fill="auto"/>
            <w:noWrap/>
            <w:vAlign w:val="center"/>
          </w:tcPr>
          <w:p w14:paraId="42837646" w14:textId="77777777" w:rsidR="00D90E9D" w:rsidRPr="00BA6DFB" w:rsidRDefault="00D90E9D" w:rsidP="00D90E9D">
            <w:pPr>
              <w:jc w:val="center"/>
              <w:rPr>
                <w:color w:val="000000"/>
              </w:rPr>
            </w:pPr>
          </w:p>
        </w:tc>
        <w:tc>
          <w:tcPr>
            <w:tcW w:w="721" w:type="pct"/>
          </w:tcPr>
          <w:p w14:paraId="6663E656" w14:textId="77777777" w:rsidR="00D90E9D" w:rsidRPr="00BA6DFB" w:rsidRDefault="00D90E9D" w:rsidP="00D90E9D">
            <w:pPr>
              <w:jc w:val="center"/>
              <w:rPr>
                <w:color w:val="000000"/>
              </w:rPr>
            </w:pPr>
          </w:p>
        </w:tc>
        <w:tc>
          <w:tcPr>
            <w:tcW w:w="718" w:type="pct"/>
            <w:shd w:val="clear" w:color="auto" w:fill="auto"/>
            <w:noWrap/>
            <w:vAlign w:val="center"/>
          </w:tcPr>
          <w:p w14:paraId="485D2CF4" w14:textId="765CEFAE" w:rsidR="00D90E9D" w:rsidRPr="00BA6DFB" w:rsidRDefault="00D90E9D" w:rsidP="00D90E9D">
            <w:pPr>
              <w:jc w:val="center"/>
              <w:rPr>
                <w:color w:val="000000"/>
              </w:rPr>
            </w:pPr>
          </w:p>
        </w:tc>
      </w:tr>
      <w:tr w:rsidR="00D90E9D" w:rsidRPr="00BA6DFB" w14:paraId="79230B74" w14:textId="77777777" w:rsidTr="009F19DD">
        <w:trPr>
          <w:trHeight w:val="255"/>
          <w:jc w:val="center"/>
        </w:trPr>
        <w:tc>
          <w:tcPr>
            <w:tcW w:w="333" w:type="pct"/>
            <w:shd w:val="clear" w:color="auto" w:fill="auto"/>
            <w:noWrap/>
            <w:vAlign w:val="center"/>
          </w:tcPr>
          <w:p w14:paraId="3E4A6730" w14:textId="3456C1DA" w:rsidR="00D90E9D" w:rsidRPr="00BA6DFB" w:rsidRDefault="00D90E9D" w:rsidP="00D90E9D">
            <w:pPr>
              <w:jc w:val="center"/>
              <w:rPr>
                <w:color w:val="000000"/>
              </w:rPr>
            </w:pPr>
            <w:r w:rsidRPr="00BB2F9A">
              <w:t>13</w:t>
            </w:r>
          </w:p>
        </w:tc>
        <w:tc>
          <w:tcPr>
            <w:tcW w:w="1216" w:type="pct"/>
            <w:shd w:val="clear" w:color="auto" w:fill="auto"/>
            <w:noWrap/>
            <w:vAlign w:val="center"/>
          </w:tcPr>
          <w:p w14:paraId="47656771" w14:textId="7F57A0C2" w:rsidR="00D90E9D" w:rsidRPr="009106F2" w:rsidRDefault="00D90E9D" w:rsidP="00D90E9D">
            <w:pPr>
              <w:rPr>
                <w:color w:val="000000"/>
              </w:rPr>
            </w:pPr>
            <w:r w:rsidRPr="00185235">
              <w:rPr>
                <w:sz w:val="16"/>
                <w:szCs w:val="16"/>
              </w:rPr>
              <w:t>ELEKTRODY 3,25</w:t>
            </w:r>
          </w:p>
        </w:tc>
        <w:tc>
          <w:tcPr>
            <w:tcW w:w="256" w:type="pct"/>
            <w:shd w:val="clear" w:color="auto" w:fill="auto"/>
            <w:noWrap/>
            <w:vAlign w:val="center"/>
          </w:tcPr>
          <w:p w14:paraId="183E2D13" w14:textId="5FBF2723"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2453EF45" w14:textId="434D62E0" w:rsidR="00D90E9D" w:rsidRPr="00BA6DFB" w:rsidRDefault="00D90E9D" w:rsidP="00D90E9D">
            <w:pPr>
              <w:jc w:val="center"/>
              <w:rPr>
                <w:color w:val="000000"/>
              </w:rPr>
            </w:pPr>
            <w:r w:rsidRPr="00185235">
              <w:rPr>
                <w:sz w:val="16"/>
                <w:szCs w:val="16"/>
              </w:rPr>
              <w:t>29</w:t>
            </w:r>
          </w:p>
        </w:tc>
        <w:tc>
          <w:tcPr>
            <w:tcW w:w="537" w:type="pct"/>
            <w:shd w:val="clear" w:color="auto" w:fill="auto"/>
            <w:noWrap/>
            <w:vAlign w:val="center"/>
          </w:tcPr>
          <w:p w14:paraId="430EFAD7" w14:textId="7C1F5285" w:rsidR="00D90E9D" w:rsidRPr="00BA6DFB" w:rsidRDefault="00D90E9D" w:rsidP="00D90E9D">
            <w:pPr>
              <w:jc w:val="center"/>
              <w:rPr>
                <w:color w:val="000000"/>
              </w:rPr>
            </w:pPr>
          </w:p>
        </w:tc>
        <w:tc>
          <w:tcPr>
            <w:tcW w:w="476" w:type="pct"/>
            <w:shd w:val="clear" w:color="auto" w:fill="auto"/>
            <w:noWrap/>
            <w:vAlign w:val="center"/>
          </w:tcPr>
          <w:p w14:paraId="30B9DC9A" w14:textId="77777777" w:rsidR="00D90E9D" w:rsidRPr="00BA6DFB" w:rsidRDefault="00D90E9D" w:rsidP="00D90E9D">
            <w:pPr>
              <w:jc w:val="center"/>
              <w:rPr>
                <w:color w:val="000000"/>
              </w:rPr>
            </w:pPr>
          </w:p>
        </w:tc>
        <w:tc>
          <w:tcPr>
            <w:tcW w:w="402" w:type="pct"/>
            <w:shd w:val="clear" w:color="auto" w:fill="auto"/>
            <w:noWrap/>
            <w:vAlign w:val="center"/>
          </w:tcPr>
          <w:p w14:paraId="6550D942" w14:textId="77777777" w:rsidR="00D90E9D" w:rsidRPr="00BA6DFB" w:rsidRDefault="00D90E9D" w:rsidP="00D90E9D">
            <w:pPr>
              <w:jc w:val="center"/>
              <w:rPr>
                <w:color w:val="000000"/>
              </w:rPr>
            </w:pPr>
          </w:p>
        </w:tc>
        <w:tc>
          <w:tcPr>
            <w:tcW w:w="721" w:type="pct"/>
          </w:tcPr>
          <w:p w14:paraId="08360DF4" w14:textId="77777777" w:rsidR="00D90E9D" w:rsidRPr="00BA6DFB" w:rsidRDefault="00D90E9D" w:rsidP="00D90E9D">
            <w:pPr>
              <w:jc w:val="center"/>
              <w:rPr>
                <w:color w:val="000000"/>
              </w:rPr>
            </w:pPr>
          </w:p>
        </w:tc>
        <w:tc>
          <w:tcPr>
            <w:tcW w:w="718" w:type="pct"/>
            <w:shd w:val="clear" w:color="auto" w:fill="auto"/>
            <w:noWrap/>
            <w:vAlign w:val="center"/>
          </w:tcPr>
          <w:p w14:paraId="69ABA698" w14:textId="21886276" w:rsidR="00D90E9D" w:rsidRPr="00BA6DFB" w:rsidRDefault="00D90E9D" w:rsidP="00D90E9D">
            <w:pPr>
              <w:jc w:val="center"/>
              <w:rPr>
                <w:color w:val="000000"/>
              </w:rPr>
            </w:pPr>
          </w:p>
        </w:tc>
      </w:tr>
      <w:tr w:rsidR="00D90E9D" w:rsidRPr="00BA6DFB" w14:paraId="5B7A5C1A" w14:textId="77777777" w:rsidTr="009F19DD">
        <w:trPr>
          <w:trHeight w:val="255"/>
          <w:jc w:val="center"/>
        </w:trPr>
        <w:tc>
          <w:tcPr>
            <w:tcW w:w="333" w:type="pct"/>
            <w:shd w:val="clear" w:color="auto" w:fill="auto"/>
            <w:noWrap/>
            <w:vAlign w:val="center"/>
          </w:tcPr>
          <w:p w14:paraId="507B531B" w14:textId="744953A9" w:rsidR="00D90E9D" w:rsidRPr="00BA6DFB" w:rsidRDefault="00D90E9D" w:rsidP="00D90E9D">
            <w:pPr>
              <w:jc w:val="center"/>
              <w:rPr>
                <w:color w:val="000000"/>
              </w:rPr>
            </w:pPr>
            <w:r w:rsidRPr="00BB2F9A">
              <w:t>14</w:t>
            </w:r>
          </w:p>
        </w:tc>
        <w:tc>
          <w:tcPr>
            <w:tcW w:w="1216" w:type="pct"/>
            <w:shd w:val="clear" w:color="auto" w:fill="auto"/>
            <w:noWrap/>
            <w:vAlign w:val="center"/>
          </w:tcPr>
          <w:p w14:paraId="2630174A" w14:textId="3C1B7221" w:rsidR="00D90E9D" w:rsidRPr="009106F2" w:rsidRDefault="00D90E9D" w:rsidP="00D90E9D">
            <w:pPr>
              <w:rPr>
                <w:color w:val="000000"/>
              </w:rPr>
            </w:pPr>
            <w:r w:rsidRPr="00185235">
              <w:rPr>
                <w:color w:val="000000"/>
                <w:sz w:val="16"/>
                <w:szCs w:val="16"/>
              </w:rPr>
              <w:t>FARBA CHLOROKAUCZUKOWA</w:t>
            </w:r>
          </w:p>
        </w:tc>
        <w:tc>
          <w:tcPr>
            <w:tcW w:w="256" w:type="pct"/>
            <w:shd w:val="clear" w:color="auto" w:fill="auto"/>
            <w:noWrap/>
            <w:vAlign w:val="center"/>
          </w:tcPr>
          <w:p w14:paraId="1DFA3B9D" w14:textId="03F64006"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23CDC5B0" w14:textId="1902C61A" w:rsidR="00D90E9D" w:rsidRPr="00BA6DFB" w:rsidRDefault="00D90E9D" w:rsidP="00D90E9D">
            <w:pPr>
              <w:jc w:val="center"/>
              <w:rPr>
                <w:color w:val="000000"/>
              </w:rPr>
            </w:pPr>
            <w:r>
              <w:rPr>
                <w:color w:val="000000"/>
                <w:sz w:val="16"/>
                <w:szCs w:val="16"/>
              </w:rPr>
              <w:t>250</w:t>
            </w:r>
          </w:p>
        </w:tc>
        <w:tc>
          <w:tcPr>
            <w:tcW w:w="537" w:type="pct"/>
            <w:shd w:val="clear" w:color="auto" w:fill="auto"/>
            <w:noWrap/>
            <w:vAlign w:val="center"/>
          </w:tcPr>
          <w:p w14:paraId="2825A7A3" w14:textId="58ADB3F2" w:rsidR="00D90E9D" w:rsidRPr="00BA6DFB" w:rsidRDefault="00D90E9D" w:rsidP="00D90E9D">
            <w:pPr>
              <w:jc w:val="center"/>
              <w:rPr>
                <w:color w:val="000000"/>
              </w:rPr>
            </w:pPr>
          </w:p>
        </w:tc>
        <w:tc>
          <w:tcPr>
            <w:tcW w:w="476" w:type="pct"/>
            <w:shd w:val="clear" w:color="auto" w:fill="auto"/>
            <w:noWrap/>
            <w:vAlign w:val="center"/>
          </w:tcPr>
          <w:p w14:paraId="479CE29E" w14:textId="77777777" w:rsidR="00D90E9D" w:rsidRPr="00BA6DFB" w:rsidRDefault="00D90E9D" w:rsidP="00D90E9D">
            <w:pPr>
              <w:jc w:val="center"/>
              <w:rPr>
                <w:color w:val="000000"/>
              </w:rPr>
            </w:pPr>
          </w:p>
        </w:tc>
        <w:tc>
          <w:tcPr>
            <w:tcW w:w="402" w:type="pct"/>
            <w:shd w:val="clear" w:color="auto" w:fill="auto"/>
            <w:noWrap/>
            <w:vAlign w:val="center"/>
          </w:tcPr>
          <w:p w14:paraId="68AEAF66" w14:textId="77777777" w:rsidR="00D90E9D" w:rsidRPr="00BA6DFB" w:rsidRDefault="00D90E9D" w:rsidP="00D90E9D">
            <w:pPr>
              <w:jc w:val="center"/>
              <w:rPr>
                <w:color w:val="000000"/>
              </w:rPr>
            </w:pPr>
          </w:p>
        </w:tc>
        <w:tc>
          <w:tcPr>
            <w:tcW w:w="721" w:type="pct"/>
          </w:tcPr>
          <w:p w14:paraId="5BCFDA46" w14:textId="77777777" w:rsidR="00D90E9D" w:rsidRPr="00BA6DFB" w:rsidRDefault="00D90E9D" w:rsidP="00D90E9D">
            <w:pPr>
              <w:jc w:val="center"/>
              <w:rPr>
                <w:color w:val="000000"/>
              </w:rPr>
            </w:pPr>
          </w:p>
        </w:tc>
        <w:tc>
          <w:tcPr>
            <w:tcW w:w="718" w:type="pct"/>
            <w:shd w:val="clear" w:color="auto" w:fill="auto"/>
            <w:noWrap/>
            <w:vAlign w:val="center"/>
          </w:tcPr>
          <w:p w14:paraId="108BBA65" w14:textId="1CC20F40" w:rsidR="00D90E9D" w:rsidRPr="00BA6DFB" w:rsidRDefault="00D90E9D" w:rsidP="00D90E9D">
            <w:pPr>
              <w:jc w:val="center"/>
              <w:rPr>
                <w:color w:val="000000"/>
              </w:rPr>
            </w:pPr>
          </w:p>
        </w:tc>
      </w:tr>
      <w:tr w:rsidR="00D90E9D" w:rsidRPr="00BA6DFB" w14:paraId="734C4F2A" w14:textId="77777777" w:rsidTr="009F19DD">
        <w:trPr>
          <w:trHeight w:val="255"/>
          <w:jc w:val="center"/>
        </w:trPr>
        <w:tc>
          <w:tcPr>
            <w:tcW w:w="333" w:type="pct"/>
            <w:shd w:val="clear" w:color="auto" w:fill="auto"/>
            <w:noWrap/>
            <w:vAlign w:val="center"/>
          </w:tcPr>
          <w:p w14:paraId="002C401E" w14:textId="52508451" w:rsidR="00D90E9D" w:rsidRPr="00BA6DFB" w:rsidRDefault="00D90E9D" w:rsidP="00D90E9D">
            <w:pPr>
              <w:jc w:val="center"/>
              <w:rPr>
                <w:color w:val="000000"/>
              </w:rPr>
            </w:pPr>
            <w:r w:rsidRPr="00BB2F9A">
              <w:t>15</w:t>
            </w:r>
          </w:p>
        </w:tc>
        <w:tc>
          <w:tcPr>
            <w:tcW w:w="1216" w:type="pct"/>
            <w:noWrap/>
            <w:vAlign w:val="center"/>
          </w:tcPr>
          <w:p w14:paraId="3CA47D3D" w14:textId="75F0F6F5" w:rsidR="00D90E9D" w:rsidRPr="009106F2" w:rsidRDefault="00D90E9D" w:rsidP="00D90E9D">
            <w:pPr>
              <w:rPr>
                <w:color w:val="000000"/>
              </w:rPr>
            </w:pPr>
            <w:r w:rsidRPr="00185235">
              <w:rPr>
                <w:color w:val="000000"/>
                <w:sz w:val="16"/>
                <w:szCs w:val="16"/>
              </w:rPr>
              <w:t>FARBA ELEWACYJNA BRĄZOWA</w:t>
            </w:r>
          </w:p>
        </w:tc>
        <w:tc>
          <w:tcPr>
            <w:tcW w:w="256" w:type="pct"/>
            <w:noWrap/>
            <w:vAlign w:val="center"/>
          </w:tcPr>
          <w:p w14:paraId="0D656BCD" w14:textId="383F058C"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06E542C9" w14:textId="64C49F1A" w:rsidR="00D90E9D" w:rsidRPr="00BA6DFB" w:rsidRDefault="00D90E9D" w:rsidP="00D90E9D">
            <w:pPr>
              <w:jc w:val="center"/>
              <w:rPr>
                <w:color w:val="000000"/>
              </w:rPr>
            </w:pPr>
            <w:r w:rsidRPr="00185235">
              <w:rPr>
                <w:color w:val="000000"/>
                <w:sz w:val="16"/>
                <w:szCs w:val="16"/>
              </w:rPr>
              <w:t>20</w:t>
            </w:r>
          </w:p>
        </w:tc>
        <w:tc>
          <w:tcPr>
            <w:tcW w:w="537" w:type="pct"/>
            <w:noWrap/>
            <w:vAlign w:val="center"/>
          </w:tcPr>
          <w:p w14:paraId="243FCC0C" w14:textId="1ADD4008" w:rsidR="00D90E9D" w:rsidRPr="00BA6DFB" w:rsidRDefault="00D90E9D" w:rsidP="00D90E9D">
            <w:pPr>
              <w:jc w:val="center"/>
              <w:rPr>
                <w:color w:val="000000"/>
              </w:rPr>
            </w:pPr>
          </w:p>
        </w:tc>
        <w:tc>
          <w:tcPr>
            <w:tcW w:w="476" w:type="pct"/>
            <w:shd w:val="clear" w:color="auto" w:fill="auto"/>
            <w:noWrap/>
            <w:vAlign w:val="center"/>
          </w:tcPr>
          <w:p w14:paraId="3E83B696" w14:textId="77777777" w:rsidR="00D90E9D" w:rsidRPr="00BA6DFB" w:rsidRDefault="00D90E9D" w:rsidP="00D90E9D">
            <w:pPr>
              <w:jc w:val="center"/>
              <w:rPr>
                <w:color w:val="000000"/>
              </w:rPr>
            </w:pPr>
          </w:p>
        </w:tc>
        <w:tc>
          <w:tcPr>
            <w:tcW w:w="402" w:type="pct"/>
            <w:shd w:val="clear" w:color="auto" w:fill="auto"/>
            <w:noWrap/>
            <w:vAlign w:val="center"/>
          </w:tcPr>
          <w:p w14:paraId="5E00643E" w14:textId="77777777" w:rsidR="00D90E9D" w:rsidRPr="00BA6DFB" w:rsidRDefault="00D90E9D" w:rsidP="00D90E9D">
            <w:pPr>
              <w:jc w:val="center"/>
              <w:rPr>
                <w:color w:val="000000"/>
              </w:rPr>
            </w:pPr>
          </w:p>
        </w:tc>
        <w:tc>
          <w:tcPr>
            <w:tcW w:w="721" w:type="pct"/>
          </w:tcPr>
          <w:p w14:paraId="19946E42" w14:textId="77777777" w:rsidR="00D90E9D" w:rsidRPr="00BA6DFB" w:rsidRDefault="00D90E9D" w:rsidP="00D90E9D">
            <w:pPr>
              <w:jc w:val="center"/>
              <w:rPr>
                <w:color w:val="000000"/>
              </w:rPr>
            </w:pPr>
          </w:p>
        </w:tc>
        <w:tc>
          <w:tcPr>
            <w:tcW w:w="718" w:type="pct"/>
            <w:shd w:val="clear" w:color="auto" w:fill="auto"/>
            <w:noWrap/>
            <w:vAlign w:val="center"/>
          </w:tcPr>
          <w:p w14:paraId="501290DD" w14:textId="4FF588F8" w:rsidR="00D90E9D" w:rsidRPr="00BA6DFB" w:rsidRDefault="00D90E9D" w:rsidP="00D90E9D">
            <w:pPr>
              <w:jc w:val="center"/>
              <w:rPr>
                <w:color w:val="000000"/>
              </w:rPr>
            </w:pPr>
          </w:p>
        </w:tc>
      </w:tr>
      <w:tr w:rsidR="00D90E9D" w:rsidRPr="00BA6DFB" w14:paraId="4145A0FD" w14:textId="77777777" w:rsidTr="009F19DD">
        <w:trPr>
          <w:trHeight w:val="255"/>
          <w:jc w:val="center"/>
        </w:trPr>
        <w:tc>
          <w:tcPr>
            <w:tcW w:w="333" w:type="pct"/>
            <w:shd w:val="clear" w:color="auto" w:fill="auto"/>
            <w:noWrap/>
            <w:vAlign w:val="center"/>
          </w:tcPr>
          <w:p w14:paraId="5185F924" w14:textId="59E8670A" w:rsidR="00D90E9D" w:rsidRPr="00BA6DFB" w:rsidRDefault="00D90E9D" w:rsidP="00D90E9D">
            <w:pPr>
              <w:jc w:val="center"/>
              <w:rPr>
                <w:color w:val="000000"/>
              </w:rPr>
            </w:pPr>
            <w:r w:rsidRPr="00BB2F9A">
              <w:t>16</w:t>
            </w:r>
          </w:p>
        </w:tc>
        <w:tc>
          <w:tcPr>
            <w:tcW w:w="1216" w:type="pct"/>
            <w:noWrap/>
            <w:vAlign w:val="center"/>
          </w:tcPr>
          <w:p w14:paraId="1BB3AFB9" w14:textId="43C5BE41" w:rsidR="00D90E9D" w:rsidRPr="009106F2" w:rsidRDefault="00D90E9D" w:rsidP="00D90E9D">
            <w:pPr>
              <w:rPr>
                <w:color w:val="000000"/>
              </w:rPr>
            </w:pPr>
            <w:r w:rsidRPr="00185235">
              <w:rPr>
                <w:color w:val="000000"/>
                <w:sz w:val="16"/>
                <w:szCs w:val="16"/>
              </w:rPr>
              <w:t>FARBA ELEWACYJNA PIASKOWA</w:t>
            </w:r>
          </w:p>
        </w:tc>
        <w:tc>
          <w:tcPr>
            <w:tcW w:w="256" w:type="pct"/>
            <w:noWrap/>
            <w:vAlign w:val="center"/>
          </w:tcPr>
          <w:p w14:paraId="57691749" w14:textId="1420925E"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75AF2581" w14:textId="409BCFF4" w:rsidR="00D90E9D" w:rsidRPr="00BA6DFB" w:rsidRDefault="00D90E9D" w:rsidP="00D90E9D">
            <w:pPr>
              <w:jc w:val="center"/>
              <w:rPr>
                <w:color w:val="000000"/>
              </w:rPr>
            </w:pPr>
            <w:r w:rsidRPr="00185235">
              <w:rPr>
                <w:color w:val="000000"/>
                <w:sz w:val="16"/>
                <w:szCs w:val="16"/>
              </w:rPr>
              <w:t>50</w:t>
            </w:r>
          </w:p>
        </w:tc>
        <w:tc>
          <w:tcPr>
            <w:tcW w:w="537" w:type="pct"/>
            <w:noWrap/>
            <w:vAlign w:val="center"/>
          </w:tcPr>
          <w:p w14:paraId="5B3ECBD5" w14:textId="34EE22B6" w:rsidR="00D90E9D" w:rsidRPr="00BA6DFB" w:rsidRDefault="00D90E9D" w:rsidP="00D90E9D">
            <w:pPr>
              <w:jc w:val="center"/>
              <w:rPr>
                <w:color w:val="000000"/>
              </w:rPr>
            </w:pPr>
          </w:p>
        </w:tc>
        <w:tc>
          <w:tcPr>
            <w:tcW w:w="476" w:type="pct"/>
            <w:shd w:val="clear" w:color="auto" w:fill="auto"/>
            <w:noWrap/>
            <w:vAlign w:val="center"/>
          </w:tcPr>
          <w:p w14:paraId="131EA1E5" w14:textId="77777777" w:rsidR="00D90E9D" w:rsidRPr="00BA6DFB" w:rsidRDefault="00D90E9D" w:rsidP="00D90E9D">
            <w:pPr>
              <w:jc w:val="center"/>
              <w:rPr>
                <w:color w:val="000000"/>
              </w:rPr>
            </w:pPr>
          </w:p>
        </w:tc>
        <w:tc>
          <w:tcPr>
            <w:tcW w:w="402" w:type="pct"/>
            <w:shd w:val="clear" w:color="auto" w:fill="auto"/>
            <w:noWrap/>
            <w:vAlign w:val="center"/>
          </w:tcPr>
          <w:p w14:paraId="193576CE" w14:textId="77777777" w:rsidR="00D90E9D" w:rsidRPr="00BA6DFB" w:rsidRDefault="00D90E9D" w:rsidP="00D90E9D">
            <w:pPr>
              <w:jc w:val="center"/>
              <w:rPr>
                <w:color w:val="000000"/>
              </w:rPr>
            </w:pPr>
          </w:p>
        </w:tc>
        <w:tc>
          <w:tcPr>
            <w:tcW w:w="721" w:type="pct"/>
          </w:tcPr>
          <w:p w14:paraId="0BE49124" w14:textId="77777777" w:rsidR="00D90E9D" w:rsidRPr="00BA6DFB" w:rsidRDefault="00D90E9D" w:rsidP="00D90E9D">
            <w:pPr>
              <w:jc w:val="center"/>
              <w:rPr>
                <w:color w:val="000000"/>
              </w:rPr>
            </w:pPr>
          </w:p>
        </w:tc>
        <w:tc>
          <w:tcPr>
            <w:tcW w:w="718" w:type="pct"/>
            <w:shd w:val="clear" w:color="auto" w:fill="auto"/>
            <w:noWrap/>
            <w:vAlign w:val="center"/>
          </w:tcPr>
          <w:p w14:paraId="331B818C" w14:textId="6E569D7C" w:rsidR="00D90E9D" w:rsidRPr="00BA6DFB" w:rsidRDefault="00D90E9D" w:rsidP="00D90E9D">
            <w:pPr>
              <w:jc w:val="center"/>
              <w:rPr>
                <w:color w:val="000000"/>
              </w:rPr>
            </w:pPr>
          </w:p>
        </w:tc>
      </w:tr>
      <w:tr w:rsidR="00D90E9D" w:rsidRPr="00BA6DFB" w14:paraId="762522EE" w14:textId="77777777" w:rsidTr="009F19DD">
        <w:trPr>
          <w:trHeight w:val="255"/>
          <w:jc w:val="center"/>
        </w:trPr>
        <w:tc>
          <w:tcPr>
            <w:tcW w:w="333" w:type="pct"/>
            <w:shd w:val="clear" w:color="auto" w:fill="auto"/>
            <w:noWrap/>
            <w:vAlign w:val="center"/>
          </w:tcPr>
          <w:p w14:paraId="273DEE8A" w14:textId="045090DC" w:rsidR="00D90E9D" w:rsidRPr="00BA6DFB" w:rsidRDefault="00D90E9D" w:rsidP="00D90E9D">
            <w:pPr>
              <w:jc w:val="center"/>
              <w:rPr>
                <w:color w:val="000000"/>
              </w:rPr>
            </w:pPr>
            <w:r w:rsidRPr="00BB2F9A">
              <w:t>17</w:t>
            </w:r>
          </w:p>
        </w:tc>
        <w:tc>
          <w:tcPr>
            <w:tcW w:w="1216" w:type="pct"/>
            <w:noWrap/>
            <w:vAlign w:val="center"/>
          </w:tcPr>
          <w:p w14:paraId="0DF4FBCD" w14:textId="21D203CB" w:rsidR="00D90E9D" w:rsidRPr="009106F2" w:rsidRDefault="00D90E9D" w:rsidP="00D90E9D">
            <w:pPr>
              <w:rPr>
                <w:color w:val="000000"/>
              </w:rPr>
            </w:pPr>
            <w:r w:rsidRPr="00185235">
              <w:rPr>
                <w:color w:val="000000"/>
                <w:sz w:val="16"/>
                <w:szCs w:val="16"/>
              </w:rPr>
              <w:t>FARBA EMULSYJNA BIAŁA</w:t>
            </w:r>
          </w:p>
        </w:tc>
        <w:tc>
          <w:tcPr>
            <w:tcW w:w="256" w:type="pct"/>
            <w:noWrap/>
            <w:vAlign w:val="center"/>
          </w:tcPr>
          <w:p w14:paraId="0A6CAEE2" w14:textId="10E83B3F"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067DCB8D" w14:textId="383591B7" w:rsidR="00D90E9D" w:rsidRPr="00BA6DFB" w:rsidRDefault="00D90E9D" w:rsidP="00D90E9D">
            <w:pPr>
              <w:jc w:val="center"/>
              <w:rPr>
                <w:color w:val="000000"/>
              </w:rPr>
            </w:pPr>
            <w:r>
              <w:rPr>
                <w:color w:val="000000"/>
                <w:sz w:val="16"/>
                <w:szCs w:val="16"/>
              </w:rPr>
              <w:t>500</w:t>
            </w:r>
          </w:p>
        </w:tc>
        <w:tc>
          <w:tcPr>
            <w:tcW w:w="537" w:type="pct"/>
            <w:noWrap/>
            <w:vAlign w:val="center"/>
          </w:tcPr>
          <w:p w14:paraId="22F6A396" w14:textId="2EB6759D" w:rsidR="00D90E9D" w:rsidRPr="00BA6DFB" w:rsidRDefault="00D90E9D" w:rsidP="00D90E9D">
            <w:pPr>
              <w:jc w:val="center"/>
              <w:rPr>
                <w:color w:val="000000"/>
              </w:rPr>
            </w:pPr>
          </w:p>
        </w:tc>
        <w:tc>
          <w:tcPr>
            <w:tcW w:w="476" w:type="pct"/>
            <w:shd w:val="clear" w:color="auto" w:fill="auto"/>
            <w:noWrap/>
            <w:vAlign w:val="center"/>
          </w:tcPr>
          <w:p w14:paraId="6AEE7048" w14:textId="77777777" w:rsidR="00D90E9D" w:rsidRPr="00BA6DFB" w:rsidRDefault="00D90E9D" w:rsidP="00D90E9D">
            <w:pPr>
              <w:jc w:val="center"/>
              <w:rPr>
                <w:color w:val="000000"/>
              </w:rPr>
            </w:pPr>
          </w:p>
        </w:tc>
        <w:tc>
          <w:tcPr>
            <w:tcW w:w="402" w:type="pct"/>
            <w:shd w:val="clear" w:color="auto" w:fill="auto"/>
            <w:noWrap/>
            <w:vAlign w:val="center"/>
          </w:tcPr>
          <w:p w14:paraId="58565C3C" w14:textId="77777777" w:rsidR="00D90E9D" w:rsidRPr="00BA6DFB" w:rsidRDefault="00D90E9D" w:rsidP="00D90E9D">
            <w:pPr>
              <w:jc w:val="center"/>
              <w:rPr>
                <w:color w:val="000000"/>
              </w:rPr>
            </w:pPr>
          </w:p>
        </w:tc>
        <w:tc>
          <w:tcPr>
            <w:tcW w:w="721" w:type="pct"/>
          </w:tcPr>
          <w:p w14:paraId="64C7AA41" w14:textId="77777777" w:rsidR="00D90E9D" w:rsidRPr="00BA6DFB" w:rsidRDefault="00D90E9D" w:rsidP="00D90E9D">
            <w:pPr>
              <w:jc w:val="center"/>
              <w:rPr>
                <w:color w:val="000000"/>
              </w:rPr>
            </w:pPr>
          </w:p>
        </w:tc>
        <w:tc>
          <w:tcPr>
            <w:tcW w:w="718" w:type="pct"/>
            <w:shd w:val="clear" w:color="auto" w:fill="auto"/>
            <w:noWrap/>
            <w:vAlign w:val="center"/>
          </w:tcPr>
          <w:p w14:paraId="041D6129" w14:textId="5AA0C58D" w:rsidR="00D90E9D" w:rsidRPr="00BA6DFB" w:rsidRDefault="00D90E9D" w:rsidP="00D90E9D">
            <w:pPr>
              <w:jc w:val="center"/>
              <w:rPr>
                <w:color w:val="000000"/>
              </w:rPr>
            </w:pPr>
          </w:p>
        </w:tc>
      </w:tr>
      <w:tr w:rsidR="00D90E9D" w:rsidRPr="00BA6DFB" w14:paraId="21B66B09" w14:textId="77777777" w:rsidTr="009F19DD">
        <w:trPr>
          <w:trHeight w:val="255"/>
          <w:jc w:val="center"/>
        </w:trPr>
        <w:tc>
          <w:tcPr>
            <w:tcW w:w="333" w:type="pct"/>
            <w:noWrap/>
            <w:vAlign w:val="center"/>
          </w:tcPr>
          <w:p w14:paraId="09B9F7C7" w14:textId="5371E008" w:rsidR="00D90E9D" w:rsidRPr="00BA6DFB" w:rsidRDefault="00D90E9D" w:rsidP="00D90E9D">
            <w:pPr>
              <w:jc w:val="center"/>
              <w:rPr>
                <w:color w:val="000000"/>
              </w:rPr>
            </w:pPr>
            <w:r w:rsidRPr="00BB2F9A">
              <w:t>18</w:t>
            </w:r>
          </w:p>
        </w:tc>
        <w:tc>
          <w:tcPr>
            <w:tcW w:w="1216" w:type="pct"/>
            <w:noWrap/>
            <w:vAlign w:val="center"/>
          </w:tcPr>
          <w:p w14:paraId="3E6355C0" w14:textId="52AC6660" w:rsidR="00D90E9D" w:rsidRPr="009106F2" w:rsidRDefault="00D90E9D" w:rsidP="00D90E9D">
            <w:pPr>
              <w:rPr>
                <w:color w:val="000000"/>
              </w:rPr>
            </w:pPr>
            <w:r w:rsidRPr="00185235">
              <w:rPr>
                <w:color w:val="000000"/>
                <w:sz w:val="16"/>
                <w:szCs w:val="16"/>
              </w:rPr>
              <w:t>FARBA MINIOWA</w:t>
            </w:r>
          </w:p>
        </w:tc>
        <w:tc>
          <w:tcPr>
            <w:tcW w:w="256" w:type="pct"/>
            <w:noWrap/>
            <w:vAlign w:val="center"/>
          </w:tcPr>
          <w:p w14:paraId="03DD7308" w14:textId="3AE0580D"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6192A9EF" w14:textId="4B9EC922" w:rsidR="00D90E9D" w:rsidRPr="00BA6DFB" w:rsidRDefault="00D90E9D" w:rsidP="00D90E9D">
            <w:pPr>
              <w:jc w:val="center"/>
              <w:rPr>
                <w:color w:val="000000"/>
              </w:rPr>
            </w:pPr>
            <w:r w:rsidRPr="00185235">
              <w:rPr>
                <w:color w:val="000000"/>
                <w:sz w:val="16"/>
                <w:szCs w:val="16"/>
              </w:rPr>
              <w:t>105</w:t>
            </w:r>
          </w:p>
        </w:tc>
        <w:tc>
          <w:tcPr>
            <w:tcW w:w="537" w:type="pct"/>
            <w:noWrap/>
            <w:vAlign w:val="center"/>
          </w:tcPr>
          <w:p w14:paraId="528E2039" w14:textId="20D954B7" w:rsidR="00D90E9D" w:rsidRPr="00BA6DFB" w:rsidRDefault="00D90E9D" w:rsidP="00D90E9D">
            <w:pPr>
              <w:jc w:val="center"/>
              <w:rPr>
                <w:color w:val="000000"/>
              </w:rPr>
            </w:pPr>
          </w:p>
        </w:tc>
        <w:tc>
          <w:tcPr>
            <w:tcW w:w="476" w:type="pct"/>
            <w:shd w:val="clear" w:color="auto" w:fill="auto"/>
            <w:noWrap/>
            <w:vAlign w:val="center"/>
          </w:tcPr>
          <w:p w14:paraId="317701DA" w14:textId="77777777" w:rsidR="00D90E9D" w:rsidRPr="00BA6DFB" w:rsidRDefault="00D90E9D" w:rsidP="00D90E9D">
            <w:pPr>
              <w:jc w:val="center"/>
              <w:rPr>
                <w:color w:val="000000"/>
              </w:rPr>
            </w:pPr>
          </w:p>
        </w:tc>
        <w:tc>
          <w:tcPr>
            <w:tcW w:w="402" w:type="pct"/>
            <w:shd w:val="clear" w:color="auto" w:fill="auto"/>
            <w:noWrap/>
            <w:vAlign w:val="center"/>
          </w:tcPr>
          <w:p w14:paraId="3D8EC530" w14:textId="77777777" w:rsidR="00D90E9D" w:rsidRPr="00BA6DFB" w:rsidRDefault="00D90E9D" w:rsidP="00D90E9D">
            <w:pPr>
              <w:jc w:val="center"/>
              <w:rPr>
                <w:color w:val="000000"/>
              </w:rPr>
            </w:pPr>
          </w:p>
        </w:tc>
        <w:tc>
          <w:tcPr>
            <w:tcW w:w="721" w:type="pct"/>
          </w:tcPr>
          <w:p w14:paraId="31B20760" w14:textId="77777777" w:rsidR="00D90E9D" w:rsidRPr="00BA6DFB" w:rsidRDefault="00D90E9D" w:rsidP="00D90E9D">
            <w:pPr>
              <w:jc w:val="center"/>
              <w:rPr>
                <w:color w:val="000000"/>
              </w:rPr>
            </w:pPr>
          </w:p>
        </w:tc>
        <w:tc>
          <w:tcPr>
            <w:tcW w:w="718" w:type="pct"/>
            <w:shd w:val="clear" w:color="auto" w:fill="auto"/>
            <w:noWrap/>
            <w:vAlign w:val="center"/>
          </w:tcPr>
          <w:p w14:paraId="292F96BC" w14:textId="5ADB7F5D" w:rsidR="00D90E9D" w:rsidRPr="00BA6DFB" w:rsidRDefault="00D90E9D" w:rsidP="00D90E9D">
            <w:pPr>
              <w:jc w:val="center"/>
              <w:rPr>
                <w:color w:val="000000"/>
              </w:rPr>
            </w:pPr>
          </w:p>
        </w:tc>
      </w:tr>
      <w:tr w:rsidR="00D90E9D" w:rsidRPr="00BA6DFB" w14:paraId="18AC578F" w14:textId="77777777" w:rsidTr="009F19DD">
        <w:trPr>
          <w:trHeight w:val="255"/>
          <w:jc w:val="center"/>
        </w:trPr>
        <w:tc>
          <w:tcPr>
            <w:tcW w:w="333" w:type="pct"/>
            <w:noWrap/>
            <w:vAlign w:val="center"/>
          </w:tcPr>
          <w:p w14:paraId="5D7D90CE" w14:textId="2AD26D45" w:rsidR="00D90E9D" w:rsidRDefault="00D90E9D" w:rsidP="00D90E9D">
            <w:pPr>
              <w:jc w:val="center"/>
              <w:rPr>
                <w:color w:val="000000"/>
              </w:rPr>
            </w:pPr>
            <w:r w:rsidRPr="003639D4">
              <w:t>19</w:t>
            </w:r>
          </w:p>
        </w:tc>
        <w:tc>
          <w:tcPr>
            <w:tcW w:w="1216" w:type="pct"/>
            <w:noWrap/>
            <w:vAlign w:val="center"/>
          </w:tcPr>
          <w:p w14:paraId="35290A06" w14:textId="65B6AEC8" w:rsidR="00D90E9D" w:rsidRPr="009106F2" w:rsidRDefault="00D90E9D" w:rsidP="00D90E9D">
            <w:pPr>
              <w:rPr>
                <w:color w:val="000000"/>
              </w:rPr>
            </w:pPr>
            <w:r w:rsidRPr="00185235">
              <w:rPr>
                <w:color w:val="000000"/>
                <w:sz w:val="16"/>
                <w:szCs w:val="16"/>
              </w:rPr>
              <w:t>FARBA NA ZACIEKI</w:t>
            </w:r>
          </w:p>
        </w:tc>
        <w:tc>
          <w:tcPr>
            <w:tcW w:w="256" w:type="pct"/>
            <w:noWrap/>
            <w:vAlign w:val="center"/>
          </w:tcPr>
          <w:p w14:paraId="02726432" w14:textId="2C5C09C5"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797A87BC" w14:textId="61EF9F9C" w:rsidR="00D90E9D" w:rsidRPr="00BA6DFB" w:rsidRDefault="00D90E9D" w:rsidP="00D90E9D">
            <w:pPr>
              <w:jc w:val="center"/>
              <w:rPr>
                <w:color w:val="000000"/>
              </w:rPr>
            </w:pPr>
            <w:r w:rsidRPr="00185235">
              <w:rPr>
                <w:color w:val="000000"/>
                <w:sz w:val="16"/>
                <w:szCs w:val="16"/>
              </w:rPr>
              <w:t>15</w:t>
            </w:r>
          </w:p>
        </w:tc>
        <w:tc>
          <w:tcPr>
            <w:tcW w:w="537" w:type="pct"/>
            <w:noWrap/>
            <w:vAlign w:val="center"/>
          </w:tcPr>
          <w:p w14:paraId="6CB632A1" w14:textId="4C93B736" w:rsidR="00D90E9D" w:rsidRPr="00BA6DFB" w:rsidRDefault="00D90E9D" w:rsidP="00D90E9D">
            <w:pPr>
              <w:jc w:val="center"/>
              <w:rPr>
                <w:color w:val="000000"/>
              </w:rPr>
            </w:pPr>
          </w:p>
        </w:tc>
        <w:tc>
          <w:tcPr>
            <w:tcW w:w="476" w:type="pct"/>
            <w:shd w:val="clear" w:color="auto" w:fill="auto"/>
            <w:noWrap/>
            <w:vAlign w:val="center"/>
          </w:tcPr>
          <w:p w14:paraId="24C13AA8" w14:textId="77777777" w:rsidR="00D90E9D" w:rsidRPr="00BA6DFB" w:rsidRDefault="00D90E9D" w:rsidP="00D90E9D">
            <w:pPr>
              <w:jc w:val="center"/>
              <w:rPr>
                <w:color w:val="000000"/>
              </w:rPr>
            </w:pPr>
          </w:p>
        </w:tc>
        <w:tc>
          <w:tcPr>
            <w:tcW w:w="402" w:type="pct"/>
            <w:shd w:val="clear" w:color="auto" w:fill="auto"/>
            <w:noWrap/>
            <w:vAlign w:val="center"/>
          </w:tcPr>
          <w:p w14:paraId="23F415BA" w14:textId="77777777" w:rsidR="00D90E9D" w:rsidRPr="00BA6DFB" w:rsidRDefault="00D90E9D" w:rsidP="00D90E9D">
            <w:pPr>
              <w:jc w:val="center"/>
              <w:rPr>
                <w:color w:val="000000"/>
              </w:rPr>
            </w:pPr>
          </w:p>
        </w:tc>
        <w:tc>
          <w:tcPr>
            <w:tcW w:w="721" w:type="pct"/>
          </w:tcPr>
          <w:p w14:paraId="29CB2178" w14:textId="77777777" w:rsidR="00D90E9D" w:rsidRPr="00BA6DFB" w:rsidRDefault="00D90E9D" w:rsidP="00D90E9D">
            <w:pPr>
              <w:jc w:val="center"/>
              <w:rPr>
                <w:color w:val="000000"/>
              </w:rPr>
            </w:pPr>
          </w:p>
        </w:tc>
        <w:tc>
          <w:tcPr>
            <w:tcW w:w="718" w:type="pct"/>
            <w:shd w:val="clear" w:color="auto" w:fill="auto"/>
            <w:noWrap/>
            <w:vAlign w:val="center"/>
          </w:tcPr>
          <w:p w14:paraId="65F23A1D" w14:textId="15D1B9A1" w:rsidR="00D90E9D" w:rsidRPr="00BA6DFB" w:rsidRDefault="00D90E9D" w:rsidP="00D90E9D">
            <w:pPr>
              <w:jc w:val="center"/>
              <w:rPr>
                <w:color w:val="000000"/>
              </w:rPr>
            </w:pPr>
          </w:p>
        </w:tc>
      </w:tr>
      <w:tr w:rsidR="00D90E9D" w:rsidRPr="00BA6DFB" w14:paraId="6BA03B8D" w14:textId="77777777" w:rsidTr="009F19DD">
        <w:trPr>
          <w:trHeight w:val="255"/>
          <w:jc w:val="center"/>
        </w:trPr>
        <w:tc>
          <w:tcPr>
            <w:tcW w:w="333" w:type="pct"/>
            <w:noWrap/>
            <w:vAlign w:val="center"/>
          </w:tcPr>
          <w:p w14:paraId="26A7C771" w14:textId="475AF187" w:rsidR="00D90E9D" w:rsidRDefault="00D90E9D" w:rsidP="00D90E9D">
            <w:pPr>
              <w:jc w:val="center"/>
              <w:rPr>
                <w:color w:val="000000"/>
              </w:rPr>
            </w:pPr>
            <w:r w:rsidRPr="003639D4">
              <w:t>20</w:t>
            </w:r>
          </w:p>
        </w:tc>
        <w:tc>
          <w:tcPr>
            <w:tcW w:w="1216" w:type="pct"/>
            <w:noWrap/>
            <w:vAlign w:val="center"/>
          </w:tcPr>
          <w:p w14:paraId="0D9B0043" w14:textId="06F0A4A8" w:rsidR="00D90E9D" w:rsidRPr="009106F2" w:rsidRDefault="00D90E9D" w:rsidP="00D90E9D">
            <w:pPr>
              <w:rPr>
                <w:color w:val="000000"/>
              </w:rPr>
            </w:pPr>
            <w:r w:rsidRPr="00185235">
              <w:rPr>
                <w:color w:val="000000"/>
                <w:sz w:val="16"/>
                <w:szCs w:val="16"/>
              </w:rPr>
              <w:t>FARBA NITRO CZERWONA</w:t>
            </w:r>
          </w:p>
        </w:tc>
        <w:tc>
          <w:tcPr>
            <w:tcW w:w="256" w:type="pct"/>
            <w:noWrap/>
            <w:vAlign w:val="center"/>
          </w:tcPr>
          <w:p w14:paraId="0E65C563" w14:textId="58E987FD"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71521F88" w14:textId="1212CF47" w:rsidR="00D90E9D" w:rsidRPr="00BA6DFB" w:rsidRDefault="00D90E9D" w:rsidP="00D90E9D">
            <w:pPr>
              <w:jc w:val="center"/>
              <w:rPr>
                <w:color w:val="000000"/>
              </w:rPr>
            </w:pPr>
            <w:r w:rsidRPr="00185235">
              <w:rPr>
                <w:color w:val="000000"/>
                <w:sz w:val="16"/>
                <w:szCs w:val="16"/>
              </w:rPr>
              <w:t>15</w:t>
            </w:r>
          </w:p>
        </w:tc>
        <w:tc>
          <w:tcPr>
            <w:tcW w:w="537" w:type="pct"/>
            <w:noWrap/>
            <w:vAlign w:val="center"/>
          </w:tcPr>
          <w:p w14:paraId="7690A9ED" w14:textId="59E87E70" w:rsidR="00D90E9D" w:rsidRPr="00BA6DFB" w:rsidRDefault="00D90E9D" w:rsidP="00D90E9D">
            <w:pPr>
              <w:jc w:val="center"/>
              <w:rPr>
                <w:color w:val="000000"/>
              </w:rPr>
            </w:pPr>
          </w:p>
        </w:tc>
        <w:tc>
          <w:tcPr>
            <w:tcW w:w="476" w:type="pct"/>
            <w:shd w:val="clear" w:color="auto" w:fill="auto"/>
            <w:noWrap/>
            <w:vAlign w:val="center"/>
          </w:tcPr>
          <w:p w14:paraId="26D3DD50" w14:textId="77777777" w:rsidR="00D90E9D" w:rsidRPr="00BA6DFB" w:rsidRDefault="00D90E9D" w:rsidP="00D90E9D">
            <w:pPr>
              <w:jc w:val="center"/>
              <w:rPr>
                <w:color w:val="000000"/>
              </w:rPr>
            </w:pPr>
          </w:p>
        </w:tc>
        <w:tc>
          <w:tcPr>
            <w:tcW w:w="402" w:type="pct"/>
            <w:shd w:val="clear" w:color="auto" w:fill="auto"/>
            <w:noWrap/>
            <w:vAlign w:val="center"/>
          </w:tcPr>
          <w:p w14:paraId="28DE156A" w14:textId="77777777" w:rsidR="00D90E9D" w:rsidRPr="00BA6DFB" w:rsidRDefault="00D90E9D" w:rsidP="00D90E9D">
            <w:pPr>
              <w:jc w:val="center"/>
              <w:rPr>
                <w:color w:val="000000"/>
              </w:rPr>
            </w:pPr>
          </w:p>
        </w:tc>
        <w:tc>
          <w:tcPr>
            <w:tcW w:w="721" w:type="pct"/>
          </w:tcPr>
          <w:p w14:paraId="6B17340D" w14:textId="77777777" w:rsidR="00D90E9D" w:rsidRPr="00BA6DFB" w:rsidRDefault="00D90E9D" w:rsidP="00D90E9D">
            <w:pPr>
              <w:jc w:val="center"/>
              <w:rPr>
                <w:color w:val="000000"/>
              </w:rPr>
            </w:pPr>
          </w:p>
        </w:tc>
        <w:tc>
          <w:tcPr>
            <w:tcW w:w="718" w:type="pct"/>
            <w:shd w:val="clear" w:color="auto" w:fill="auto"/>
            <w:noWrap/>
            <w:vAlign w:val="center"/>
          </w:tcPr>
          <w:p w14:paraId="6AE844B1" w14:textId="70CFB31C" w:rsidR="00D90E9D" w:rsidRPr="00BA6DFB" w:rsidRDefault="00D90E9D" w:rsidP="00D90E9D">
            <w:pPr>
              <w:jc w:val="center"/>
              <w:rPr>
                <w:color w:val="000000"/>
              </w:rPr>
            </w:pPr>
          </w:p>
        </w:tc>
      </w:tr>
      <w:tr w:rsidR="00D90E9D" w:rsidRPr="00BA6DFB" w14:paraId="53354F79" w14:textId="77777777" w:rsidTr="009F19DD">
        <w:trPr>
          <w:trHeight w:val="255"/>
          <w:jc w:val="center"/>
        </w:trPr>
        <w:tc>
          <w:tcPr>
            <w:tcW w:w="333" w:type="pct"/>
            <w:noWrap/>
            <w:vAlign w:val="center"/>
          </w:tcPr>
          <w:p w14:paraId="7D1976CC" w14:textId="6E6986DB" w:rsidR="00D90E9D" w:rsidRDefault="00D90E9D" w:rsidP="00D90E9D">
            <w:pPr>
              <w:jc w:val="center"/>
              <w:rPr>
                <w:color w:val="000000"/>
              </w:rPr>
            </w:pPr>
            <w:r w:rsidRPr="003639D4">
              <w:t>21</w:t>
            </w:r>
          </w:p>
        </w:tc>
        <w:tc>
          <w:tcPr>
            <w:tcW w:w="1216" w:type="pct"/>
            <w:noWrap/>
            <w:vAlign w:val="center"/>
          </w:tcPr>
          <w:p w14:paraId="54EF6393" w14:textId="616776C5" w:rsidR="00D90E9D" w:rsidRPr="009106F2" w:rsidRDefault="00D90E9D" w:rsidP="00D90E9D">
            <w:pPr>
              <w:rPr>
                <w:color w:val="000000"/>
              </w:rPr>
            </w:pPr>
            <w:r w:rsidRPr="00185235">
              <w:rPr>
                <w:color w:val="000000"/>
                <w:sz w:val="16"/>
                <w:szCs w:val="16"/>
              </w:rPr>
              <w:t>FARBA OLEJNA BIAŁA</w:t>
            </w:r>
          </w:p>
        </w:tc>
        <w:tc>
          <w:tcPr>
            <w:tcW w:w="256" w:type="pct"/>
            <w:noWrap/>
            <w:vAlign w:val="center"/>
          </w:tcPr>
          <w:p w14:paraId="7ECBD4CB" w14:textId="59443D1B"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6CAF5A24" w14:textId="29E910F9" w:rsidR="00D90E9D" w:rsidRPr="00BA6DFB" w:rsidRDefault="00D90E9D" w:rsidP="00D90E9D">
            <w:pPr>
              <w:jc w:val="center"/>
              <w:rPr>
                <w:color w:val="000000"/>
              </w:rPr>
            </w:pPr>
            <w:r w:rsidRPr="00185235">
              <w:rPr>
                <w:color w:val="000000"/>
                <w:sz w:val="16"/>
                <w:szCs w:val="16"/>
              </w:rPr>
              <w:t>37</w:t>
            </w:r>
          </w:p>
        </w:tc>
        <w:tc>
          <w:tcPr>
            <w:tcW w:w="537" w:type="pct"/>
            <w:noWrap/>
            <w:vAlign w:val="center"/>
          </w:tcPr>
          <w:p w14:paraId="1E221496" w14:textId="47477723" w:rsidR="00D90E9D" w:rsidRPr="00BA6DFB" w:rsidRDefault="00D90E9D" w:rsidP="00D90E9D">
            <w:pPr>
              <w:jc w:val="center"/>
              <w:rPr>
                <w:color w:val="000000"/>
              </w:rPr>
            </w:pPr>
          </w:p>
        </w:tc>
        <w:tc>
          <w:tcPr>
            <w:tcW w:w="476" w:type="pct"/>
            <w:shd w:val="clear" w:color="auto" w:fill="auto"/>
            <w:noWrap/>
            <w:vAlign w:val="center"/>
          </w:tcPr>
          <w:p w14:paraId="1C7C7B90" w14:textId="77777777" w:rsidR="00D90E9D" w:rsidRPr="00BA6DFB" w:rsidRDefault="00D90E9D" w:rsidP="00D90E9D">
            <w:pPr>
              <w:jc w:val="center"/>
              <w:rPr>
                <w:color w:val="000000"/>
              </w:rPr>
            </w:pPr>
          </w:p>
        </w:tc>
        <w:tc>
          <w:tcPr>
            <w:tcW w:w="402" w:type="pct"/>
            <w:shd w:val="clear" w:color="auto" w:fill="auto"/>
            <w:noWrap/>
            <w:vAlign w:val="center"/>
          </w:tcPr>
          <w:p w14:paraId="6E9CF836" w14:textId="77777777" w:rsidR="00D90E9D" w:rsidRPr="00BA6DFB" w:rsidRDefault="00D90E9D" w:rsidP="00D90E9D">
            <w:pPr>
              <w:jc w:val="center"/>
              <w:rPr>
                <w:color w:val="000000"/>
              </w:rPr>
            </w:pPr>
          </w:p>
        </w:tc>
        <w:tc>
          <w:tcPr>
            <w:tcW w:w="721" w:type="pct"/>
          </w:tcPr>
          <w:p w14:paraId="29851B17" w14:textId="77777777" w:rsidR="00D90E9D" w:rsidRPr="00BA6DFB" w:rsidRDefault="00D90E9D" w:rsidP="00D90E9D">
            <w:pPr>
              <w:jc w:val="center"/>
              <w:rPr>
                <w:color w:val="000000"/>
              </w:rPr>
            </w:pPr>
          </w:p>
        </w:tc>
        <w:tc>
          <w:tcPr>
            <w:tcW w:w="718" w:type="pct"/>
            <w:shd w:val="clear" w:color="auto" w:fill="auto"/>
            <w:noWrap/>
            <w:vAlign w:val="center"/>
          </w:tcPr>
          <w:p w14:paraId="16EB129A" w14:textId="7434D2BA" w:rsidR="00D90E9D" w:rsidRPr="00BA6DFB" w:rsidRDefault="00D90E9D" w:rsidP="00D90E9D">
            <w:pPr>
              <w:jc w:val="center"/>
              <w:rPr>
                <w:color w:val="000000"/>
              </w:rPr>
            </w:pPr>
          </w:p>
        </w:tc>
      </w:tr>
      <w:tr w:rsidR="00D90E9D" w:rsidRPr="00BA6DFB" w14:paraId="7674295C" w14:textId="77777777" w:rsidTr="009F19DD">
        <w:trPr>
          <w:trHeight w:val="255"/>
          <w:jc w:val="center"/>
        </w:trPr>
        <w:tc>
          <w:tcPr>
            <w:tcW w:w="333" w:type="pct"/>
            <w:noWrap/>
            <w:vAlign w:val="center"/>
          </w:tcPr>
          <w:p w14:paraId="3F36B145" w14:textId="21B822AA" w:rsidR="00D90E9D" w:rsidRDefault="00D90E9D" w:rsidP="00D90E9D">
            <w:pPr>
              <w:jc w:val="center"/>
              <w:rPr>
                <w:color w:val="000000"/>
              </w:rPr>
            </w:pPr>
            <w:r w:rsidRPr="003639D4">
              <w:t>22</w:t>
            </w:r>
          </w:p>
        </w:tc>
        <w:tc>
          <w:tcPr>
            <w:tcW w:w="1216" w:type="pct"/>
            <w:noWrap/>
            <w:vAlign w:val="center"/>
          </w:tcPr>
          <w:p w14:paraId="303B7584" w14:textId="301686EF" w:rsidR="00D90E9D" w:rsidRPr="009106F2" w:rsidRDefault="00D90E9D" w:rsidP="00D90E9D">
            <w:pPr>
              <w:rPr>
                <w:color w:val="000000"/>
              </w:rPr>
            </w:pPr>
            <w:r w:rsidRPr="00185235">
              <w:rPr>
                <w:color w:val="000000"/>
                <w:sz w:val="16"/>
                <w:szCs w:val="16"/>
              </w:rPr>
              <w:t>FARBA OLEJNA BRĄZOWA</w:t>
            </w:r>
          </w:p>
        </w:tc>
        <w:tc>
          <w:tcPr>
            <w:tcW w:w="256" w:type="pct"/>
            <w:noWrap/>
            <w:vAlign w:val="center"/>
          </w:tcPr>
          <w:p w14:paraId="74180D6F" w14:textId="6B435AFC"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59C85C46" w14:textId="12065F6C" w:rsidR="00D90E9D" w:rsidRPr="00BA6DFB" w:rsidRDefault="00D90E9D" w:rsidP="00D90E9D">
            <w:pPr>
              <w:jc w:val="center"/>
              <w:rPr>
                <w:color w:val="000000"/>
              </w:rPr>
            </w:pPr>
            <w:r w:rsidRPr="00185235">
              <w:rPr>
                <w:color w:val="000000"/>
                <w:sz w:val="16"/>
                <w:szCs w:val="16"/>
              </w:rPr>
              <w:t>42</w:t>
            </w:r>
          </w:p>
        </w:tc>
        <w:tc>
          <w:tcPr>
            <w:tcW w:w="537" w:type="pct"/>
            <w:noWrap/>
            <w:vAlign w:val="center"/>
          </w:tcPr>
          <w:p w14:paraId="7688DA7E" w14:textId="1BB25B80" w:rsidR="00D90E9D" w:rsidRPr="00BA6DFB" w:rsidRDefault="00D90E9D" w:rsidP="00D90E9D">
            <w:pPr>
              <w:jc w:val="center"/>
              <w:rPr>
                <w:color w:val="000000"/>
              </w:rPr>
            </w:pPr>
          </w:p>
        </w:tc>
        <w:tc>
          <w:tcPr>
            <w:tcW w:w="476" w:type="pct"/>
            <w:shd w:val="clear" w:color="auto" w:fill="auto"/>
            <w:noWrap/>
            <w:vAlign w:val="center"/>
          </w:tcPr>
          <w:p w14:paraId="7B3317A5" w14:textId="77777777" w:rsidR="00D90E9D" w:rsidRPr="00BA6DFB" w:rsidRDefault="00D90E9D" w:rsidP="00D90E9D">
            <w:pPr>
              <w:jc w:val="center"/>
              <w:rPr>
                <w:color w:val="000000"/>
              </w:rPr>
            </w:pPr>
          </w:p>
        </w:tc>
        <w:tc>
          <w:tcPr>
            <w:tcW w:w="402" w:type="pct"/>
            <w:shd w:val="clear" w:color="auto" w:fill="auto"/>
            <w:noWrap/>
            <w:vAlign w:val="center"/>
          </w:tcPr>
          <w:p w14:paraId="721F0927" w14:textId="77777777" w:rsidR="00D90E9D" w:rsidRPr="00BA6DFB" w:rsidRDefault="00D90E9D" w:rsidP="00D90E9D">
            <w:pPr>
              <w:jc w:val="center"/>
              <w:rPr>
                <w:color w:val="000000"/>
              </w:rPr>
            </w:pPr>
          </w:p>
        </w:tc>
        <w:tc>
          <w:tcPr>
            <w:tcW w:w="721" w:type="pct"/>
          </w:tcPr>
          <w:p w14:paraId="5A0D54A2" w14:textId="77777777" w:rsidR="00D90E9D" w:rsidRPr="00BA6DFB" w:rsidRDefault="00D90E9D" w:rsidP="00D90E9D">
            <w:pPr>
              <w:jc w:val="center"/>
              <w:rPr>
                <w:color w:val="000000"/>
              </w:rPr>
            </w:pPr>
          </w:p>
        </w:tc>
        <w:tc>
          <w:tcPr>
            <w:tcW w:w="718" w:type="pct"/>
            <w:shd w:val="clear" w:color="auto" w:fill="auto"/>
            <w:noWrap/>
            <w:vAlign w:val="center"/>
          </w:tcPr>
          <w:p w14:paraId="2BAF12E2" w14:textId="726CFC06" w:rsidR="00D90E9D" w:rsidRPr="00BA6DFB" w:rsidRDefault="00D90E9D" w:rsidP="00D90E9D">
            <w:pPr>
              <w:jc w:val="center"/>
              <w:rPr>
                <w:color w:val="000000"/>
              </w:rPr>
            </w:pPr>
          </w:p>
        </w:tc>
      </w:tr>
      <w:tr w:rsidR="00D90E9D" w:rsidRPr="00BA6DFB" w14:paraId="23A5FD44" w14:textId="77777777" w:rsidTr="009F19DD">
        <w:trPr>
          <w:trHeight w:val="255"/>
          <w:jc w:val="center"/>
        </w:trPr>
        <w:tc>
          <w:tcPr>
            <w:tcW w:w="333" w:type="pct"/>
            <w:noWrap/>
            <w:vAlign w:val="center"/>
          </w:tcPr>
          <w:p w14:paraId="6163B6A4" w14:textId="7E215D13" w:rsidR="00D90E9D" w:rsidRDefault="00D90E9D" w:rsidP="00D90E9D">
            <w:pPr>
              <w:jc w:val="center"/>
              <w:rPr>
                <w:color w:val="000000"/>
              </w:rPr>
            </w:pPr>
            <w:r w:rsidRPr="003639D4">
              <w:t>23</w:t>
            </w:r>
          </w:p>
        </w:tc>
        <w:tc>
          <w:tcPr>
            <w:tcW w:w="1216" w:type="pct"/>
            <w:noWrap/>
            <w:vAlign w:val="center"/>
          </w:tcPr>
          <w:p w14:paraId="4962941C" w14:textId="60FC95D1" w:rsidR="00D90E9D" w:rsidRPr="009106F2" w:rsidRDefault="00D90E9D" w:rsidP="00D90E9D">
            <w:pPr>
              <w:rPr>
                <w:color w:val="000000"/>
              </w:rPr>
            </w:pPr>
            <w:r w:rsidRPr="00185235">
              <w:rPr>
                <w:color w:val="000000"/>
                <w:sz w:val="16"/>
                <w:szCs w:val="16"/>
              </w:rPr>
              <w:t>FARBA OLEJNA CZARNA</w:t>
            </w:r>
          </w:p>
        </w:tc>
        <w:tc>
          <w:tcPr>
            <w:tcW w:w="256" w:type="pct"/>
            <w:noWrap/>
            <w:vAlign w:val="center"/>
          </w:tcPr>
          <w:p w14:paraId="65D8CA8A" w14:textId="550C4CC4"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48DEFE34" w14:textId="53E9CCE0" w:rsidR="00D90E9D" w:rsidRPr="00BA6DFB" w:rsidRDefault="00D90E9D" w:rsidP="00D90E9D">
            <w:pPr>
              <w:jc w:val="center"/>
              <w:rPr>
                <w:color w:val="000000"/>
              </w:rPr>
            </w:pPr>
            <w:r w:rsidRPr="00185235">
              <w:rPr>
                <w:color w:val="000000"/>
                <w:sz w:val="16"/>
                <w:szCs w:val="16"/>
              </w:rPr>
              <w:t>32</w:t>
            </w:r>
          </w:p>
        </w:tc>
        <w:tc>
          <w:tcPr>
            <w:tcW w:w="537" w:type="pct"/>
            <w:noWrap/>
            <w:vAlign w:val="center"/>
          </w:tcPr>
          <w:p w14:paraId="2DCAE436" w14:textId="246CF28D" w:rsidR="00D90E9D" w:rsidRPr="00BA6DFB" w:rsidRDefault="00D90E9D" w:rsidP="00D90E9D">
            <w:pPr>
              <w:jc w:val="center"/>
              <w:rPr>
                <w:color w:val="000000"/>
              </w:rPr>
            </w:pPr>
          </w:p>
        </w:tc>
        <w:tc>
          <w:tcPr>
            <w:tcW w:w="476" w:type="pct"/>
            <w:shd w:val="clear" w:color="auto" w:fill="auto"/>
            <w:noWrap/>
            <w:vAlign w:val="center"/>
          </w:tcPr>
          <w:p w14:paraId="5BA1C4DB" w14:textId="77777777" w:rsidR="00D90E9D" w:rsidRPr="00BA6DFB" w:rsidRDefault="00D90E9D" w:rsidP="00D90E9D">
            <w:pPr>
              <w:jc w:val="center"/>
              <w:rPr>
                <w:color w:val="000000"/>
              </w:rPr>
            </w:pPr>
          </w:p>
        </w:tc>
        <w:tc>
          <w:tcPr>
            <w:tcW w:w="402" w:type="pct"/>
            <w:shd w:val="clear" w:color="auto" w:fill="auto"/>
            <w:noWrap/>
            <w:vAlign w:val="center"/>
          </w:tcPr>
          <w:p w14:paraId="6809EC35" w14:textId="77777777" w:rsidR="00D90E9D" w:rsidRPr="00BA6DFB" w:rsidRDefault="00D90E9D" w:rsidP="00D90E9D">
            <w:pPr>
              <w:jc w:val="center"/>
              <w:rPr>
                <w:color w:val="000000"/>
              </w:rPr>
            </w:pPr>
          </w:p>
        </w:tc>
        <w:tc>
          <w:tcPr>
            <w:tcW w:w="721" w:type="pct"/>
          </w:tcPr>
          <w:p w14:paraId="35C73EF8" w14:textId="77777777" w:rsidR="00D90E9D" w:rsidRPr="00BA6DFB" w:rsidRDefault="00D90E9D" w:rsidP="00D90E9D">
            <w:pPr>
              <w:jc w:val="center"/>
              <w:rPr>
                <w:color w:val="000000"/>
              </w:rPr>
            </w:pPr>
          </w:p>
        </w:tc>
        <w:tc>
          <w:tcPr>
            <w:tcW w:w="718" w:type="pct"/>
            <w:shd w:val="clear" w:color="auto" w:fill="auto"/>
            <w:noWrap/>
            <w:vAlign w:val="center"/>
          </w:tcPr>
          <w:p w14:paraId="5FB7A79C" w14:textId="4C74BEC4" w:rsidR="00D90E9D" w:rsidRPr="00BA6DFB" w:rsidRDefault="00D90E9D" w:rsidP="00D90E9D">
            <w:pPr>
              <w:jc w:val="center"/>
              <w:rPr>
                <w:color w:val="000000"/>
              </w:rPr>
            </w:pPr>
          </w:p>
        </w:tc>
      </w:tr>
      <w:tr w:rsidR="00D90E9D" w:rsidRPr="00BA6DFB" w14:paraId="27754038" w14:textId="77777777" w:rsidTr="009F19DD">
        <w:trPr>
          <w:trHeight w:val="255"/>
          <w:jc w:val="center"/>
        </w:trPr>
        <w:tc>
          <w:tcPr>
            <w:tcW w:w="333" w:type="pct"/>
            <w:noWrap/>
            <w:vAlign w:val="center"/>
          </w:tcPr>
          <w:p w14:paraId="31F1DB44" w14:textId="10EFDB6E" w:rsidR="00D90E9D" w:rsidRDefault="00D90E9D" w:rsidP="00D90E9D">
            <w:pPr>
              <w:jc w:val="center"/>
              <w:rPr>
                <w:color w:val="000000"/>
              </w:rPr>
            </w:pPr>
            <w:r w:rsidRPr="003639D4">
              <w:t>24</w:t>
            </w:r>
          </w:p>
        </w:tc>
        <w:tc>
          <w:tcPr>
            <w:tcW w:w="1216" w:type="pct"/>
            <w:noWrap/>
            <w:vAlign w:val="center"/>
          </w:tcPr>
          <w:p w14:paraId="26759712" w14:textId="5CC1D6B6" w:rsidR="00D90E9D" w:rsidRPr="009106F2" w:rsidRDefault="00D90E9D" w:rsidP="00D90E9D">
            <w:pPr>
              <w:rPr>
                <w:color w:val="000000"/>
              </w:rPr>
            </w:pPr>
            <w:r w:rsidRPr="00185235">
              <w:rPr>
                <w:color w:val="000000"/>
                <w:sz w:val="16"/>
                <w:szCs w:val="16"/>
              </w:rPr>
              <w:t>FARBA OLEJNA JASNY POPIEL</w:t>
            </w:r>
          </w:p>
        </w:tc>
        <w:tc>
          <w:tcPr>
            <w:tcW w:w="256" w:type="pct"/>
            <w:noWrap/>
            <w:vAlign w:val="center"/>
          </w:tcPr>
          <w:p w14:paraId="08315F70" w14:textId="1356F676"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6927139E" w14:textId="0A39C764" w:rsidR="00D90E9D" w:rsidRPr="00BA6DFB" w:rsidRDefault="00D90E9D" w:rsidP="00D90E9D">
            <w:pPr>
              <w:jc w:val="center"/>
              <w:rPr>
                <w:color w:val="000000"/>
              </w:rPr>
            </w:pPr>
            <w:r w:rsidRPr="00185235">
              <w:rPr>
                <w:color w:val="000000"/>
                <w:sz w:val="16"/>
                <w:szCs w:val="16"/>
              </w:rPr>
              <w:t>40</w:t>
            </w:r>
          </w:p>
        </w:tc>
        <w:tc>
          <w:tcPr>
            <w:tcW w:w="537" w:type="pct"/>
            <w:noWrap/>
            <w:vAlign w:val="center"/>
          </w:tcPr>
          <w:p w14:paraId="1B287CA0" w14:textId="02A1D5C8" w:rsidR="00D90E9D" w:rsidRPr="00BA6DFB" w:rsidRDefault="00D90E9D" w:rsidP="00D90E9D">
            <w:pPr>
              <w:jc w:val="center"/>
              <w:rPr>
                <w:color w:val="000000"/>
              </w:rPr>
            </w:pPr>
          </w:p>
        </w:tc>
        <w:tc>
          <w:tcPr>
            <w:tcW w:w="476" w:type="pct"/>
            <w:shd w:val="clear" w:color="auto" w:fill="auto"/>
            <w:noWrap/>
            <w:vAlign w:val="center"/>
          </w:tcPr>
          <w:p w14:paraId="7B41D300" w14:textId="77777777" w:rsidR="00D90E9D" w:rsidRPr="00BA6DFB" w:rsidRDefault="00D90E9D" w:rsidP="00D90E9D">
            <w:pPr>
              <w:jc w:val="center"/>
              <w:rPr>
                <w:color w:val="000000"/>
              </w:rPr>
            </w:pPr>
          </w:p>
        </w:tc>
        <w:tc>
          <w:tcPr>
            <w:tcW w:w="402" w:type="pct"/>
            <w:shd w:val="clear" w:color="auto" w:fill="auto"/>
            <w:noWrap/>
            <w:vAlign w:val="center"/>
          </w:tcPr>
          <w:p w14:paraId="27488EC7" w14:textId="77777777" w:rsidR="00D90E9D" w:rsidRPr="00BA6DFB" w:rsidRDefault="00D90E9D" w:rsidP="00D90E9D">
            <w:pPr>
              <w:jc w:val="center"/>
              <w:rPr>
                <w:color w:val="000000"/>
              </w:rPr>
            </w:pPr>
          </w:p>
        </w:tc>
        <w:tc>
          <w:tcPr>
            <w:tcW w:w="721" w:type="pct"/>
          </w:tcPr>
          <w:p w14:paraId="7ABEC19E" w14:textId="77777777" w:rsidR="00D90E9D" w:rsidRPr="00BA6DFB" w:rsidRDefault="00D90E9D" w:rsidP="00D90E9D">
            <w:pPr>
              <w:jc w:val="center"/>
              <w:rPr>
                <w:color w:val="000000"/>
              </w:rPr>
            </w:pPr>
          </w:p>
        </w:tc>
        <w:tc>
          <w:tcPr>
            <w:tcW w:w="718" w:type="pct"/>
            <w:shd w:val="clear" w:color="auto" w:fill="auto"/>
            <w:noWrap/>
            <w:vAlign w:val="center"/>
          </w:tcPr>
          <w:p w14:paraId="259A31CD" w14:textId="37C77ACC" w:rsidR="00D90E9D" w:rsidRPr="00BA6DFB" w:rsidRDefault="00D90E9D" w:rsidP="00D90E9D">
            <w:pPr>
              <w:jc w:val="center"/>
              <w:rPr>
                <w:color w:val="000000"/>
              </w:rPr>
            </w:pPr>
          </w:p>
        </w:tc>
      </w:tr>
      <w:tr w:rsidR="00D90E9D" w:rsidRPr="00BA6DFB" w14:paraId="6624E571" w14:textId="77777777" w:rsidTr="009F19DD">
        <w:trPr>
          <w:trHeight w:val="255"/>
          <w:jc w:val="center"/>
        </w:trPr>
        <w:tc>
          <w:tcPr>
            <w:tcW w:w="333" w:type="pct"/>
            <w:noWrap/>
            <w:vAlign w:val="center"/>
          </w:tcPr>
          <w:p w14:paraId="582D6767" w14:textId="37B06BB1" w:rsidR="00D90E9D" w:rsidRDefault="00D90E9D" w:rsidP="00D90E9D">
            <w:pPr>
              <w:jc w:val="center"/>
              <w:rPr>
                <w:color w:val="000000"/>
              </w:rPr>
            </w:pPr>
            <w:r w:rsidRPr="003639D4">
              <w:t>25</w:t>
            </w:r>
          </w:p>
        </w:tc>
        <w:tc>
          <w:tcPr>
            <w:tcW w:w="1216" w:type="pct"/>
            <w:shd w:val="clear" w:color="auto" w:fill="auto"/>
            <w:noWrap/>
            <w:vAlign w:val="center"/>
          </w:tcPr>
          <w:p w14:paraId="60E4CA0F" w14:textId="06203062" w:rsidR="00D90E9D" w:rsidRPr="009106F2" w:rsidRDefault="00D90E9D" w:rsidP="00D90E9D">
            <w:pPr>
              <w:rPr>
                <w:color w:val="000000"/>
              </w:rPr>
            </w:pPr>
            <w:r w:rsidRPr="00185235">
              <w:rPr>
                <w:sz w:val="16"/>
                <w:szCs w:val="16"/>
              </w:rPr>
              <w:t>FARBA OLEJNA NAW. CZARNA</w:t>
            </w:r>
          </w:p>
        </w:tc>
        <w:tc>
          <w:tcPr>
            <w:tcW w:w="256" w:type="pct"/>
            <w:shd w:val="clear" w:color="auto" w:fill="auto"/>
            <w:noWrap/>
            <w:vAlign w:val="center"/>
          </w:tcPr>
          <w:p w14:paraId="44289404" w14:textId="1BECD33B"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63C32CE0" w14:textId="677037AD" w:rsidR="00D90E9D" w:rsidRPr="00BA6DFB" w:rsidRDefault="00D90E9D" w:rsidP="00D90E9D">
            <w:pPr>
              <w:jc w:val="center"/>
              <w:rPr>
                <w:color w:val="000000"/>
              </w:rPr>
            </w:pPr>
            <w:r w:rsidRPr="00185235">
              <w:rPr>
                <w:sz w:val="16"/>
                <w:szCs w:val="16"/>
              </w:rPr>
              <w:t>30</w:t>
            </w:r>
          </w:p>
        </w:tc>
        <w:tc>
          <w:tcPr>
            <w:tcW w:w="537" w:type="pct"/>
            <w:shd w:val="clear" w:color="auto" w:fill="auto"/>
            <w:noWrap/>
            <w:vAlign w:val="center"/>
          </w:tcPr>
          <w:p w14:paraId="519D7BE5" w14:textId="159302DF" w:rsidR="00D90E9D" w:rsidRPr="00BA6DFB" w:rsidRDefault="00D90E9D" w:rsidP="00D90E9D">
            <w:pPr>
              <w:jc w:val="center"/>
              <w:rPr>
                <w:color w:val="000000"/>
              </w:rPr>
            </w:pPr>
          </w:p>
        </w:tc>
        <w:tc>
          <w:tcPr>
            <w:tcW w:w="476" w:type="pct"/>
            <w:shd w:val="clear" w:color="auto" w:fill="auto"/>
            <w:noWrap/>
            <w:vAlign w:val="center"/>
          </w:tcPr>
          <w:p w14:paraId="21A6D6F6" w14:textId="77777777" w:rsidR="00D90E9D" w:rsidRPr="00BA6DFB" w:rsidRDefault="00D90E9D" w:rsidP="00D90E9D">
            <w:pPr>
              <w:jc w:val="center"/>
              <w:rPr>
                <w:color w:val="000000"/>
              </w:rPr>
            </w:pPr>
          </w:p>
        </w:tc>
        <w:tc>
          <w:tcPr>
            <w:tcW w:w="402" w:type="pct"/>
            <w:shd w:val="clear" w:color="auto" w:fill="auto"/>
            <w:noWrap/>
            <w:vAlign w:val="center"/>
          </w:tcPr>
          <w:p w14:paraId="18915BE2" w14:textId="77777777" w:rsidR="00D90E9D" w:rsidRPr="00BA6DFB" w:rsidRDefault="00D90E9D" w:rsidP="00D90E9D">
            <w:pPr>
              <w:jc w:val="center"/>
              <w:rPr>
                <w:color w:val="000000"/>
              </w:rPr>
            </w:pPr>
          </w:p>
        </w:tc>
        <w:tc>
          <w:tcPr>
            <w:tcW w:w="721" w:type="pct"/>
          </w:tcPr>
          <w:p w14:paraId="1A9B5C63" w14:textId="77777777" w:rsidR="00D90E9D" w:rsidRPr="00BA6DFB" w:rsidRDefault="00D90E9D" w:rsidP="00D90E9D">
            <w:pPr>
              <w:jc w:val="center"/>
              <w:rPr>
                <w:color w:val="000000"/>
              </w:rPr>
            </w:pPr>
          </w:p>
        </w:tc>
        <w:tc>
          <w:tcPr>
            <w:tcW w:w="718" w:type="pct"/>
            <w:shd w:val="clear" w:color="auto" w:fill="auto"/>
            <w:noWrap/>
            <w:vAlign w:val="center"/>
          </w:tcPr>
          <w:p w14:paraId="1B7EAFA4" w14:textId="0316BE9E" w:rsidR="00D90E9D" w:rsidRPr="00BA6DFB" w:rsidRDefault="00D90E9D" w:rsidP="00D90E9D">
            <w:pPr>
              <w:jc w:val="center"/>
              <w:rPr>
                <w:color w:val="000000"/>
              </w:rPr>
            </w:pPr>
          </w:p>
        </w:tc>
      </w:tr>
      <w:tr w:rsidR="00D90E9D" w:rsidRPr="00BA6DFB" w14:paraId="47D15D25" w14:textId="77777777" w:rsidTr="009F19DD">
        <w:trPr>
          <w:trHeight w:val="255"/>
          <w:jc w:val="center"/>
        </w:trPr>
        <w:tc>
          <w:tcPr>
            <w:tcW w:w="333" w:type="pct"/>
            <w:noWrap/>
            <w:vAlign w:val="center"/>
          </w:tcPr>
          <w:p w14:paraId="3083091A" w14:textId="56C99B65" w:rsidR="00D90E9D" w:rsidRDefault="00D90E9D" w:rsidP="00D90E9D">
            <w:pPr>
              <w:jc w:val="center"/>
              <w:rPr>
                <w:color w:val="000000"/>
              </w:rPr>
            </w:pPr>
            <w:r w:rsidRPr="003639D4">
              <w:t>26</w:t>
            </w:r>
          </w:p>
        </w:tc>
        <w:tc>
          <w:tcPr>
            <w:tcW w:w="1216" w:type="pct"/>
            <w:shd w:val="clear" w:color="auto" w:fill="auto"/>
            <w:noWrap/>
            <w:vAlign w:val="center"/>
          </w:tcPr>
          <w:p w14:paraId="2E00F740" w14:textId="0F5B5CC4" w:rsidR="00D90E9D" w:rsidRPr="009106F2" w:rsidRDefault="00D90E9D" w:rsidP="00D90E9D">
            <w:pPr>
              <w:rPr>
                <w:color w:val="000000"/>
              </w:rPr>
            </w:pPr>
            <w:r w:rsidRPr="00185235">
              <w:rPr>
                <w:color w:val="000000"/>
                <w:sz w:val="16"/>
                <w:szCs w:val="16"/>
              </w:rPr>
              <w:t>FARBA OLEJNA NAW.ZIELONA</w:t>
            </w:r>
          </w:p>
        </w:tc>
        <w:tc>
          <w:tcPr>
            <w:tcW w:w="256" w:type="pct"/>
            <w:shd w:val="clear" w:color="auto" w:fill="auto"/>
            <w:noWrap/>
            <w:vAlign w:val="center"/>
          </w:tcPr>
          <w:p w14:paraId="761A0CB1" w14:textId="3F029455"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6065D637" w14:textId="61016582" w:rsidR="00D90E9D" w:rsidRPr="00BA6DFB" w:rsidRDefault="00D90E9D" w:rsidP="00D90E9D">
            <w:pPr>
              <w:jc w:val="center"/>
              <w:rPr>
                <w:color w:val="000000"/>
              </w:rPr>
            </w:pPr>
            <w:r w:rsidRPr="00185235">
              <w:rPr>
                <w:color w:val="000000"/>
                <w:sz w:val="16"/>
                <w:szCs w:val="16"/>
              </w:rPr>
              <w:t>12</w:t>
            </w:r>
          </w:p>
        </w:tc>
        <w:tc>
          <w:tcPr>
            <w:tcW w:w="537" w:type="pct"/>
            <w:shd w:val="clear" w:color="auto" w:fill="auto"/>
            <w:noWrap/>
            <w:vAlign w:val="center"/>
          </w:tcPr>
          <w:p w14:paraId="3DD7D5D2" w14:textId="43E1D4BE" w:rsidR="00D90E9D" w:rsidRPr="00BA6DFB" w:rsidRDefault="00D90E9D" w:rsidP="00D90E9D">
            <w:pPr>
              <w:jc w:val="center"/>
              <w:rPr>
                <w:color w:val="000000"/>
              </w:rPr>
            </w:pPr>
          </w:p>
        </w:tc>
        <w:tc>
          <w:tcPr>
            <w:tcW w:w="476" w:type="pct"/>
            <w:shd w:val="clear" w:color="auto" w:fill="auto"/>
            <w:noWrap/>
            <w:vAlign w:val="center"/>
          </w:tcPr>
          <w:p w14:paraId="1C32AAF7" w14:textId="77777777" w:rsidR="00D90E9D" w:rsidRPr="00BA6DFB" w:rsidRDefault="00D90E9D" w:rsidP="00D90E9D">
            <w:pPr>
              <w:jc w:val="center"/>
              <w:rPr>
                <w:color w:val="000000"/>
              </w:rPr>
            </w:pPr>
          </w:p>
        </w:tc>
        <w:tc>
          <w:tcPr>
            <w:tcW w:w="402" w:type="pct"/>
            <w:shd w:val="clear" w:color="auto" w:fill="auto"/>
            <w:noWrap/>
            <w:vAlign w:val="center"/>
          </w:tcPr>
          <w:p w14:paraId="5ED578C1" w14:textId="77777777" w:rsidR="00D90E9D" w:rsidRPr="00BA6DFB" w:rsidRDefault="00D90E9D" w:rsidP="00D90E9D">
            <w:pPr>
              <w:jc w:val="center"/>
              <w:rPr>
                <w:color w:val="000000"/>
              </w:rPr>
            </w:pPr>
          </w:p>
        </w:tc>
        <w:tc>
          <w:tcPr>
            <w:tcW w:w="721" w:type="pct"/>
          </w:tcPr>
          <w:p w14:paraId="4769E10F" w14:textId="77777777" w:rsidR="00D90E9D" w:rsidRPr="00BA6DFB" w:rsidRDefault="00D90E9D" w:rsidP="00D90E9D">
            <w:pPr>
              <w:jc w:val="center"/>
              <w:rPr>
                <w:color w:val="000000"/>
              </w:rPr>
            </w:pPr>
          </w:p>
        </w:tc>
        <w:tc>
          <w:tcPr>
            <w:tcW w:w="718" w:type="pct"/>
            <w:shd w:val="clear" w:color="auto" w:fill="auto"/>
            <w:noWrap/>
            <w:vAlign w:val="center"/>
          </w:tcPr>
          <w:p w14:paraId="3E8678B4" w14:textId="55340327" w:rsidR="00D90E9D" w:rsidRPr="00BA6DFB" w:rsidRDefault="00D90E9D" w:rsidP="00D90E9D">
            <w:pPr>
              <w:jc w:val="center"/>
              <w:rPr>
                <w:color w:val="000000"/>
              </w:rPr>
            </w:pPr>
          </w:p>
        </w:tc>
      </w:tr>
      <w:tr w:rsidR="00D90E9D" w:rsidRPr="00BA6DFB" w14:paraId="5F4BD563" w14:textId="77777777" w:rsidTr="009F19DD">
        <w:trPr>
          <w:trHeight w:val="255"/>
          <w:jc w:val="center"/>
        </w:trPr>
        <w:tc>
          <w:tcPr>
            <w:tcW w:w="333" w:type="pct"/>
            <w:noWrap/>
            <w:vAlign w:val="center"/>
          </w:tcPr>
          <w:p w14:paraId="45EF206B" w14:textId="4EC22F99" w:rsidR="00D90E9D" w:rsidRDefault="00D90E9D" w:rsidP="00D90E9D">
            <w:pPr>
              <w:jc w:val="center"/>
              <w:rPr>
                <w:color w:val="000000"/>
              </w:rPr>
            </w:pPr>
            <w:r w:rsidRPr="003639D4">
              <w:t>27</w:t>
            </w:r>
          </w:p>
        </w:tc>
        <w:tc>
          <w:tcPr>
            <w:tcW w:w="1216" w:type="pct"/>
            <w:shd w:val="clear" w:color="auto" w:fill="auto"/>
            <w:noWrap/>
            <w:vAlign w:val="center"/>
          </w:tcPr>
          <w:p w14:paraId="01BB89C2" w14:textId="0AA8DE65" w:rsidR="00D90E9D" w:rsidRPr="009106F2" w:rsidRDefault="00D90E9D" w:rsidP="00D90E9D">
            <w:pPr>
              <w:rPr>
                <w:color w:val="000000"/>
              </w:rPr>
            </w:pPr>
            <w:r w:rsidRPr="00185235">
              <w:rPr>
                <w:sz w:val="16"/>
                <w:szCs w:val="16"/>
              </w:rPr>
              <w:t>FARBA OLEJNA . NIEBIESKA</w:t>
            </w:r>
          </w:p>
        </w:tc>
        <w:tc>
          <w:tcPr>
            <w:tcW w:w="256" w:type="pct"/>
            <w:shd w:val="clear" w:color="auto" w:fill="auto"/>
            <w:noWrap/>
            <w:vAlign w:val="center"/>
          </w:tcPr>
          <w:p w14:paraId="12A085A3" w14:textId="0B688C0E"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33336D80" w14:textId="44D1B3E0" w:rsidR="00D90E9D" w:rsidRPr="00BA6DFB" w:rsidRDefault="00D90E9D" w:rsidP="00D90E9D">
            <w:pPr>
              <w:jc w:val="center"/>
              <w:rPr>
                <w:color w:val="000000"/>
              </w:rPr>
            </w:pPr>
            <w:r w:rsidRPr="00185235">
              <w:rPr>
                <w:sz w:val="16"/>
                <w:szCs w:val="16"/>
              </w:rPr>
              <w:t>32</w:t>
            </w:r>
          </w:p>
        </w:tc>
        <w:tc>
          <w:tcPr>
            <w:tcW w:w="537" w:type="pct"/>
            <w:shd w:val="clear" w:color="auto" w:fill="auto"/>
            <w:noWrap/>
            <w:vAlign w:val="center"/>
          </w:tcPr>
          <w:p w14:paraId="56FC8337" w14:textId="49AB628D" w:rsidR="00D90E9D" w:rsidRPr="00BA6DFB" w:rsidRDefault="00D90E9D" w:rsidP="00D90E9D">
            <w:pPr>
              <w:jc w:val="center"/>
              <w:rPr>
                <w:color w:val="000000"/>
              </w:rPr>
            </w:pPr>
          </w:p>
        </w:tc>
        <w:tc>
          <w:tcPr>
            <w:tcW w:w="476" w:type="pct"/>
            <w:shd w:val="clear" w:color="auto" w:fill="auto"/>
            <w:noWrap/>
            <w:vAlign w:val="center"/>
          </w:tcPr>
          <w:p w14:paraId="3042CC45" w14:textId="77777777" w:rsidR="00D90E9D" w:rsidRPr="00BA6DFB" w:rsidRDefault="00D90E9D" w:rsidP="00D90E9D">
            <w:pPr>
              <w:jc w:val="center"/>
              <w:rPr>
                <w:color w:val="000000"/>
              </w:rPr>
            </w:pPr>
          </w:p>
        </w:tc>
        <w:tc>
          <w:tcPr>
            <w:tcW w:w="402" w:type="pct"/>
            <w:shd w:val="clear" w:color="auto" w:fill="auto"/>
            <w:noWrap/>
            <w:vAlign w:val="center"/>
          </w:tcPr>
          <w:p w14:paraId="0DA32D24" w14:textId="77777777" w:rsidR="00D90E9D" w:rsidRPr="00BA6DFB" w:rsidRDefault="00D90E9D" w:rsidP="00D90E9D">
            <w:pPr>
              <w:jc w:val="center"/>
              <w:rPr>
                <w:color w:val="000000"/>
              </w:rPr>
            </w:pPr>
          </w:p>
        </w:tc>
        <w:tc>
          <w:tcPr>
            <w:tcW w:w="721" w:type="pct"/>
          </w:tcPr>
          <w:p w14:paraId="4A12A059" w14:textId="77777777" w:rsidR="00D90E9D" w:rsidRPr="00BA6DFB" w:rsidRDefault="00D90E9D" w:rsidP="00D90E9D">
            <w:pPr>
              <w:jc w:val="center"/>
              <w:rPr>
                <w:color w:val="000000"/>
              </w:rPr>
            </w:pPr>
          </w:p>
        </w:tc>
        <w:tc>
          <w:tcPr>
            <w:tcW w:w="718" w:type="pct"/>
            <w:shd w:val="clear" w:color="auto" w:fill="auto"/>
            <w:noWrap/>
            <w:vAlign w:val="center"/>
          </w:tcPr>
          <w:p w14:paraId="480768C9" w14:textId="43EBD9E3" w:rsidR="00D90E9D" w:rsidRPr="00BA6DFB" w:rsidRDefault="00D90E9D" w:rsidP="00D90E9D">
            <w:pPr>
              <w:jc w:val="center"/>
              <w:rPr>
                <w:color w:val="000000"/>
              </w:rPr>
            </w:pPr>
          </w:p>
        </w:tc>
      </w:tr>
      <w:tr w:rsidR="00D90E9D" w:rsidRPr="00BA6DFB" w14:paraId="7767BA83" w14:textId="77777777" w:rsidTr="009F19DD">
        <w:trPr>
          <w:trHeight w:val="255"/>
          <w:jc w:val="center"/>
        </w:trPr>
        <w:tc>
          <w:tcPr>
            <w:tcW w:w="333" w:type="pct"/>
            <w:noWrap/>
            <w:vAlign w:val="center"/>
          </w:tcPr>
          <w:p w14:paraId="7B462628" w14:textId="46DCAB6D" w:rsidR="00D90E9D" w:rsidRDefault="00D90E9D" w:rsidP="00D90E9D">
            <w:pPr>
              <w:jc w:val="center"/>
              <w:rPr>
                <w:color w:val="000000"/>
              </w:rPr>
            </w:pPr>
            <w:r w:rsidRPr="003639D4">
              <w:t>28</w:t>
            </w:r>
          </w:p>
        </w:tc>
        <w:tc>
          <w:tcPr>
            <w:tcW w:w="1216" w:type="pct"/>
            <w:noWrap/>
            <w:vAlign w:val="center"/>
          </w:tcPr>
          <w:p w14:paraId="4D32BBA6" w14:textId="1AA95508" w:rsidR="00D90E9D" w:rsidRPr="009106F2" w:rsidRDefault="00D90E9D" w:rsidP="00D90E9D">
            <w:pPr>
              <w:rPr>
                <w:color w:val="000000"/>
              </w:rPr>
            </w:pPr>
            <w:r w:rsidRPr="00185235">
              <w:rPr>
                <w:sz w:val="16"/>
                <w:szCs w:val="16"/>
              </w:rPr>
              <w:t>FARBA OLEJNA ORZECH JASNY</w:t>
            </w:r>
          </w:p>
        </w:tc>
        <w:tc>
          <w:tcPr>
            <w:tcW w:w="256" w:type="pct"/>
            <w:noWrap/>
            <w:vAlign w:val="center"/>
          </w:tcPr>
          <w:p w14:paraId="2E55B788" w14:textId="6D2FE4FA" w:rsidR="00D90E9D" w:rsidRPr="00BA6DFB" w:rsidRDefault="00D90E9D" w:rsidP="00D90E9D">
            <w:pPr>
              <w:jc w:val="center"/>
              <w:rPr>
                <w:color w:val="000000"/>
              </w:rPr>
            </w:pPr>
            <w:r w:rsidRPr="00185235">
              <w:rPr>
                <w:sz w:val="16"/>
                <w:szCs w:val="16"/>
              </w:rPr>
              <w:t>l</w:t>
            </w:r>
          </w:p>
        </w:tc>
        <w:tc>
          <w:tcPr>
            <w:tcW w:w="341" w:type="pct"/>
            <w:noWrap/>
            <w:vAlign w:val="center"/>
          </w:tcPr>
          <w:p w14:paraId="296EA949" w14:textId="61703930" w:rsidR="00D90E9D" w:rsidRPr="00BA6DFB" w:rsidRDefault="00D90E9D" w:rsidP="00D90E9D">
            <w:pPr>
              <w:jc w:val="center"/>
              <w:rPr>
                <w:color w:val="000000"/>
              </w:rPr>
            </w:pPr>
            <w:r w:rsidRPr="00185235">
              <w:rPr>
                <w:sz w:val="16"/>
                <w:szCs w:val="16"/>
              </w:rPr>
              <w:t>80</w:t>
            </w:r>
          </w:p>
        </w:tc>
        <w:tc>
          <w:tcPr>
            <w:tcW w:w="537" w:type="pct"/>
            <w:noWrap/>
            <w:vAlign w:val="center"/>
          </w:tcPr>
          <w:p w14:paraId="156116EF" w14:textId="4EF099C8" w:rsidR="00D90E9D" w:rsidRPr="00BA6DFB" w:rsidRDefault="00D90E9D" w:rsidP="00D90E9D">
            <w:pPr>
              <w:jc w:val="center"/>
              <w:rPr>
                <w:color w:val="000000"/>
              </w:rPr>
            </w:pPr>
          </w:p>
        </w:tc>
        <w:tc>
          <w:tcPr>
            <w:tcW w:w="476" w:type="pct"/>
            <w:shd w:val="clear" w:color="auto" w:fill="auto"/>
            <w:noWrap/>
            <w:vAlign w:val="center"/>
          </w:tcPr>
          <w:p w14:paraId="48B99841" w14:textId="77777777" w:rsidR="00D90E9D" w:rsidRPr="00BA6DFB" w:rsidRDefault="00D90E9D" w:rsidP="00D90E9D">
            <w:pPr>
              <w:jc w:val="center"/>
              <w:rPr>
                <w:color w:val="000000"/>
              </w:rPr>
            </w:pPr>
          </w:p>
        </w:tc>
        <w:tc>
          <w:tcPr>
            <w:tcW w:w="402" w:type="pct"/>
            <w:shd w:val="clear" w:color="auto" w:fill="auto"/>
            <w:noWrap/>
            <w:vAlign w:val="center"/>
          </w:tcPr>
          <w:p w14:paraId="1312CFC1" w14:textId="77777777" w:rsidR="00D90E9D" w:rsidRPr="00BA6DFB" w:rsidRDefault="00D90E9D" w:rsidP="00D90E9D">
            <w:pPr>
              <w:jc w:val="center"/>
              <w:rPr>
                <w:color w:val="000000"/>
              </w:rPr>
            </w:pPr>
          </w:p>
        </w:tc>
        <w:tc>
          <w:tcPr>
            <w:tcW w:w="721" w:type="pct"/>
          </w:tcPr>
          <w:p w14:paraId="1E7F44C8" w14:textId="77777777" w:rsidR="00D90E9D" w:rsidRPr="00BA6DFB" w:rsidRDefault="00D90E9D" w:rsidP="00D90E9D">
            <w:pPr>
              <w:jc w:val="center"/>
              <w:rPr>
                <w:color w:val="000000"/>
              </w:rPr>
            </w:pPr>
          </w:p>
        </w:tc>
        <w:tc>
          <w:tcPr>
            <w:tcW w:w="718" w:type="pct"/>
            <w:shd w:val="clear" w:color="auto" w:fill="auto"/>
            <w:noWrap/>
            <w:vAlign w:val="center"/>
          </w:tcPr>
          <w:p w14:paraId="53B8E64B" w14:textId="479E49BA" w:rsidR="00D90E9D" w:rsidRPr="00BA6DFB" w:rsidRDefault="00D90E9D" w:rsidP="00D90E9D">
            <w:pPr>
              <w:jc w:val="center"/>
              <w:rPr>
                <w:color w:val="000000"/>
              </w:rPr>
            </w:pPr>
          </w:p>
        </w:tc>
      </w:tr>
      <w:tr w:rsidR="00D90E9D" w:rsidRPr="00BA6DFB" w14:paraId="6DAC9808" w14:textId="77777777" w:rsidTr="009F19DD">
        <w:trPr>
          <w:trHeight w:val="255"/>
          <w:jc w:val="center"/>
        </w:trPr>
        <w:tc>
          <w:tcPr>
            <w:tcW w:w="333" w:type="pct"/>
            <w:noWrap/>
            <w:vAlign w:val="center"/>
          </w:tcPr>
          <w:p w14:paraId="616B29AD" w14:textId="5069507A" w:rsidR="00D90E9D" w:rsidRDefault="00D90E9D" w:rsidP="00D90E9D">
            <w:pPr>
              <w:jc w:val="center"/>
              <w:rPr>
                <w:color w:val="000000"/>
              </w:rPr>
            </w:pPr>
            <w:r w:rsidRPr="003639D4">
              <w:t>29</w:t>
            </w:r>
          </w:p>
        </w:tc>
        <w:tc>
          <w:tcPr>
            <w:tcW w:w="1216" w:type="pct"/>
            <w:noWrap/>
            <w:vAlign w:val="center"/>
          </w:tcPr>
          <w:p w14:paraId="672AB5E0" w14:textId="73413C59" w:rsidR="00D90E9D" w:rsidRPr="009106F2" w:rsidRDefault="00D90E9D" w:rsidP="00D90E9D">
            <w:pPr>
              <w:rPr>
                <w:color w:val="000000"/>
              </w:rPr>
            </w:pPr>
            <w:r w:rsidRPr="00185235">
              <w:rPr>
                <w:color w:val="000000"/>
                <w:sz w:val="16"/>
                <w:szCs w:val="16"/>
              </w:rPr>
              <w:t>FARBA OLEJNA SZARA</w:t>
            </w:r>
          </w:p>
        </w:tc>
        <w:tc>
          <w:tcPr>
            <w:tcW w:w="256" w:type="pct"/>
            <w:noWrap/>
            <w:vAlign w:val="center"/>
          </w:tcPr>
          <w:p w14:paraId="6C903F05" w14:textId="28B50EFB"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74CE8B30" w14:textId="450C7558" w:rsidR="00D90E9D" w:rsidRPr="00BA6DFB" w:rsidRDefault="00D90E9D" w:rsidP="00D90E9D">
            <w:pPr>
              <w:jc w:val="center"/>
              <w:rPr>
                <w:color w:val="000000"/>
              </w:rPr>
            </w:pPr>
            <w:r w:rsidRPr="00185235">
              <w:rPr>
                <w:color w:val="000000"/>
                <w:sz w:val="16"/>
                <w:szCs w:val="16"/>
              </w:rPr>
              <w:t>100</w:t>
            </w:r>
          </w:p>
        </w:tc>
        <w:tc>
          <w:tcPr>
            <w:tcW w:w="537" w:type="pct"/>
            <w:noWrap/>
            <w:vAlign w:val="center"/>
          </w:tcPr>
          <w:p w14:paraId="32BEB1B1" w14:textId="7F487055" w:rsidR="00D90E9D" w:rsidRPr="00BA6DFB" w:rsidRDefault="00D90E9D" w:rsidP="00D90E9D">
            <w:pPr>
              <w:jc w:val="center"/>
              <w:rPr>
                <w:color w:val="000000"/>
              </w:rPr>
            </w:pPr>
          </w:p>
        </w:tc>
        <w:tc>
          <w:tcPr>
            <w:tcW w:w="476" w:type="pct"/>
            <w:shd w:val="clear" w:color="auto" w:fill="auto"/>
            <w:noWrap/>
            <w:vAlign w:val="center"/>
          </w:tcPr>
          <w:p w14:paraId="58B39383" w14:textId="77777777" w:rsidR="00D90E9D" w:rsidRPr="00BA6DFB" w:rsidRDefault="00D90E9D" w:rsidP="00D90E9D">
            <w:pPr>
              <w:jc w:val="center"/>
              <w:rPr>
                <w:color w:val="000000"/>
              </w:rPr>
            </w:pPr>
          </w:p>
        </w:tc>
        <w:tc>
          <w:tcPr>
            <w:tcW w:w="402" w:type="pct"/>
            <w:shd w:val="clear" w:color="auto" w:fill="auto"/>
            <w:noWrap/>
            <w:vAlign w:val="center"/>
          </w:tcPr>
          <w:p w14:paraId="7C2EFBFA" w14:textId="77777777" w:rsidR="00D90E9D" w:rsidRPr="00BA6DFB" w:rsidRDefault="00D90E9D" w:rsidP="00D90E9D">
            <w:pPr>
              <w:jc w:val="center"/>
              <w:rPr>
                <w:color w:val="000000"/>
              </w:rPr>
            </w:pPr>
          </w:p>
        </w:tc>
        <w:tc>
          <w:tcPr>
            <w:tcW w:w="721" w:type="pct"/>
          </w:tcPr>
          <w:p w14:paraId="73883B05" w14:textId="77777777" w:rsidR="00D90E9D" w:rsidRPr="00BA6DFB" w:rsidRDefault="00D90E9D" w:rsidP="00D90E9D">
            <w:pPr>
              <w:jc w:val="center"/>
              <w:rPr>
                <w:color w:val="000000"/>
              </w:rPr>
            </w:pPr>
          </w:p>
        </w:tc>
        <w:tc>
          <w:tcPr>
            <w:tcW w:w="718" w:type="pct"/>
            <w:shd w:val="clear" w:color="auto" w:fill="auto"/>
            <w:noWrap/>
            <w:vAlign w:val="center"/>
          </w:tcPr>
          <w:p w14:paraId="31859B89" w14:textId="137E68D4" w:rsidR="00D90E9D" w:rsidRPr="00BA6DFB" w:rsidRDefault="00D90E9D" w:rsidP="00D90E9D">
            <w:pPr>
              <w:jc w:val="center"/>
              <w:rPr>
                <w:color w:val="000000"/>
              </w:rPr>
            </w:pPr>
          </w:p>
        </w:tc>
      </w:tr>
      <w:tr w:rsidR="00D90E9D" w:rsidRPr="00BA6DFB" w14:paraId="414F1493" w14:textId="77777777" w:rsidTr="009F19DD">
        <w:trPr>
          <w:trHeight w:val="255"/>
          <w:jc w:val="center"/>
        </w:trPr>
        <w:tc>
          <w:tcPr>
            <w:tcW w:w="333" w:type="pct"/>
            <w:noWrap/>
            <w:vAlign w:val="center"/>
          </w:tcPr>
          <w:p w14:paraId="11514CC4" w14:textId="075BFF24" w:rsidR="00D90E9D" w:rsidRDefault="00D90E9D" w:rsidP="00D90E9D">
            <w:pPr>
              <w:jc w:val="center"/>
              <w:rPr>
                <w:color w:val="000000"/>
              </w:rPr>
            </w:pPr>
            <w:r w:rsidRPr="003639D4">
              <w:t>30</w:t>
            </w:r>
          </w:p>
        </w:tc>
        <w:tc>
          <w:tcPr>
            <w:tcW w:w="1216" w:type="pct"/>
            <w:noWrap/>
            <w:vAlign w:val="center"/>
          </w:tcPr>
          <w:p w14:paraId="76FAB75E" w14:textId="6F57ACA4" w:rsidR="00D90E9D" w:rsidRPr="009106F2" w:rsidRDefault="00D90E9D" w:rsidP="00D90E9D">
            <w:pPr>
              <w:rPr>
                <w:color w:val="000000"/>
              </w:rPr>
            </w:pPr>
            <w:r w:rsidRPr="00185235">
              <w:rPr>
                <w:sz w:val="16"/>
                <w:szCs w:val="16"/>
              </w:rPr>
              <w:t>FARBA W SPRAY RÓŻNE KOLORY PO. 400 ML</w:t>
            </w:r>
          </w:p>
        </w:tc>
        <w:tc>
          <w:tcPr>
            <w:tcW w:w="256" w:type="pct"/>
            <w:noWrap/>
            <w:vAlign w:val="center"/>
          </w:tcPr>
          <w:p w14:paraId="0B598BE2" w14:textId="118701FF" w:rsidR="00D90E9D" w:rsidRPr="00BA6DFB" w:rsidRDefault="00D90E9D" w:rsidP="00D90E9D">
            <w:pPr>
              <w:jc w:val="center"/>
              <w:rPr>
                <w:color w:val="000000"/>
              </w:rPr>
            </w:pPr>
            <w:r w:rsidRPr="00185235">
              <w:rPr>
                <w:sz w:val="16"/>
                <w:szCs w:val="16"/>
              </w:rPr>
              <w:t>opak</w:t>
            </w:r>
          </w:p>
        </w:tc>
        <w:tc>
          <w:tcPr>
            <w:tcW w:w="341" w:type="pct"/>
            <w:noWrap/>
            <w:vAlign w:val="center"/>
          </w:tcPr>
          <w:p w14:paraId="055824F6" w14:textId="03645534" w:rsidR="00D90E9D" w:rsidRPr="00BA6DFB" w:rsidRDefault="00D90E9D" w:rsidP="00D90E9D">
            <w:pPr>
              <w:jc w:val="center"/>
              <w:rPr>
                <w:color w:val="000000"/>
              </w:rPr>
            </w:pPr>
            <w:r w:rsidRPr="00185235">
              <w:rPr>
                <w:sz w:val="16"/>
                <w:szCs w:val="16"/>
              </w:rPr>
              <w:t>130</w:t>
            </w:r>
          </w:p>
        </w:tc>
        <w:tc>
          <w:tcPr>
            <w:tcW w:w="537" w:type="pct"/>
            <w:noWrap/>
            <w:vAlign w:val="center"/>
          </w:tcPr>
          <w:p w14:paraId="218EAC43" w14:textId="190A758D" w:rsidR="00D90E9D" w:rsidRPr="00BA6DFB" w:rsidRDefault="00D90E9D" w:rsidP="00D90E9D">
            <w:pPr>
              <w:jc w:val="center"/>
              <w:rPr>
                <w:color w:val="000000"/>
              </w:rPr>
            </w:pPr>
          </w:p>
        </w:tc>
        <w:tc>
          <w:tcPr>
            <w:tcW w:w="476" w:type="pct"/>
            <w:shd w:val="clear" w:color="auto" w:fill="auto"/>
            <w:noWrap/>
            <w:vAlign w:val="center"/>
          </w:tcPr>
          <w:p w14:paraId="79735756" w14:textId="77777777" w:rsidR="00D90E9D" w:rsidRPr="00BA6DFB" w:rsidRDefault="00D90E9D" w:rsidP="00D90E9D">
            <w:pPr>
              <w:jc w:val="center"/>
              <w:rPr>
                <w:color w:val="000000"/>
              </w:rPr>
            </w:pPr>
          </w:p>
        </w:tc>
        <w:tc>
          <w:tcPr>
            <w:tcW w:w="402" w:type="pct"/>
            <w:shd w:val="clear" w:color="auto" w:fill="auto"/>
            <w:noWrap/>
            <w:vAlign w:val="center"/>
          </w:tcPr>
          <w:p w14:paraId="58EA65A4" w14:textId="77777777" w:rsidR="00D90E9D" w:rsidRPr="00BA6DFB" w:rsidRDefault="00D90E9D" w:rsidP="00D90E9D">
            <w:pPr>
              <w:jc w:val="center"/>
              <w:rPr>
                <w:color w:val="000000"/>
              </w:rPr>
            </w:pPr>
          </w:p>
        </w:tc>
        <w:tc>
          <w:tcPr>
            <w:tcW w:w="721" w:type="pct"/>
          </w:tcPr>
          <w:p w14:paraId="455A03DC" w14:textId="77777777" w:rsidR="00D90E9D" w:rsidRPr="00BA6DFB" w:rsidRDefault="00D90E9D" w:rsidP="00D90E9D">
            <w:pPr>
              <w:jc w:val="center"/>
              <w:rPr>
                <w:color w:val="000000"/>
              </w:rPr>
            </w:pPr>
          </w:p>
        </w:tc>
        <w:tc>
          <w:tcPr>
            <w:tcW w:w="718" w:type="pct"/>
            <w:shd w:val="clear" w:color="auto" w:fill="auto"/>
            <w:noWrap/>
            <w:vAlign w:val="center"/>
          </w:tcPr>
          <w:p w14:paraId="334A37E5" w14:textId="4C4D1CE3" w:rsidR="00D90E9D" w:rsidRPr="00BA6DFB" w:rsidRDefault="00D90E9D" w:rsidP="00D90E9D">
            <w:pPr>
              <w:jc w:val="center"/>
              <w:rPr>
                <w:color w:val="000000"/>
              </w:rPr>
            </w:pPr>
          </w:p>
        </w:tc>
      </w:tr>
      <w:tr w:rsidR="00D90E9D" w:rsidRPr="00BA6DFB" w14:paraId="5DA66BAE" w14:textId="77777777" w:rsidTr="009F19DD">
        <w:trPr>
          <w:trHeight w:val="255"/>
          <w:jc w:val="center"/>
        </w:trPr>
        <w:tc>
          <w:tcPr>
            <w:tcW w:w="333" w:type="pct"/>
            <w:noWrap/>
            <w:vAlign w:val="center"/>
          </w:tcPr>
          <w:p w14:paraId="11D510B7" w14:textId="661EF354" w:rsidR="00D90E9D" w:rsidRDefault="00D90E9D" w:rsidP="00D90E9D">
            <w:pPr>
              <w:jc w:val="center"/>
              <w:rPr>
                <w:color w:val="000000"/>
              </w:rPr>
            </w:pPr>
            <w:r w:rsidRPr="003639D4">
              <w:t>31</w:t>
            </w:r>
          </w:p>
        </w:tc>
        <w:tc>
          <w:tcPr>
            <w:tcW w:w="1216" w:type="pct"/>
            <w:noWrap/>
            <w:vAlign w:val="center"/>
          </w:tcPr>
          <w:p w14:paraId="35EEF0A2" w14:textId="4C69CEBB" w:rsidR="00D90E9D" w:rsidRPr="009106F2" w:rsidRDefault="00D90E9D" w:rsidP="00D90E9D">
            <w:pPr>
              <w:rPr>
                <w:color w:val="000000"/>
              </w:rPr>
            </w:pPr>
            <w:r>
              <w:rPr>
                <w:color w:val="000000"/>
                <w:sz w:val="16"/>
                <w:szCs w:val="16"/>
              </w:rPr>
              <w:t>FOLIA PRZECIWSŁONECZNA</w:t>
            </w:r>
          </w:p>
        </w:tc>
        <w:tc>
          <w:tcPr>
            <w:tcW w:w="256" w:type="pct"/>
            <w:noWrap/>
            <w:vAlign w:val="center"/>
          </w:tcPr>
          <w:p w14:paraId="2A923A83" w14:textId="122CC762" w:rsidR="00D90E9D" w:rsidRPr="00BA6DFB" w:rsidRDefault="00D90E9D" w:rsidP="00D90E9D">
            <w:pPr>
              <w:jc w:val="center"/>
              <w:rPr>
                <w:color w:val="000000"/>
              </w:rPr>
            </w:pPr>
            <w:r>
              <w:rPr>
                <w:color w:val="000000"/>
                <w:sz w:val="16"/>
                <w:szCs w:val="16"/>
              </w:rPr>
              <w:t>m^2</w:t>
            </w:r>
          </w:p>
        </w:tc>
        <w:tc>
          <w:tcPr>
            <w:tcW w:w="341" w:type="pct"/>
            <w:noWrap/>
            <w:vAlign w:val="center"/>
          </w:tcPr>
          <w:p w14:paraId="46DB8E41" w14:textId="5AE9C035" w:rsidR="00D90E9D" w:rsidRPr="00BA6DFB" w:rsidRDefault="00D90E9D" w:rsidP="00D90E9D">
            <w:pPr>
              <w:jc w:val="center"/>
              <w:rPr>
                <w:color w:val="000000"/>
              </w:rPr>
            </w:pPr>
            <w:r>
              <w:rPr>
                <w:color w:val="000000"/>
                <w:sz w:val="16"/>
                <w:szCs w:val="16"/>
              </w:rPr>
              <w:t>25</w:t>
            </w:r>
          </w:p>
        </w:tc>
        <w:tc>
          <w:tcPr>
            <w:tcW w:w="537" w:type="pct"/>
            <w:noWrap/>
            <w:vAlign w:val="center"/>
          </w:tcPr>
          <w:p w14:paraId="6FED2535" w14:textId="11362512" w:rsidR="00D90E9D" w:rsidRPr="00BA6DFB" w:rsidRDefault="00D90E9D" w:rsidP="00D90E9D">
            <w:pPr>
              <w:jc w:val="center"/>
              <w:rPr>
                <w:color w:val="000000"/>
              </w:rPr>
            </w:pPr>
          </w:p>
        </w:tc>
        <w:tc>
          <w:tcPr>
            <w:tcW w:w="476" w:type="pct"/>
            <w:shd w:val="clear" w:color="auto" w:fill="auto"/>
            <w:noWrap/>
            <w:vAlign w:val="center"/>
          </w:tcPr>
          <w:p w14:paraId="77B95B09" w14:textId="77777777" w:rsidR="00D90E9D" w:rsidRPr="00BA6DFB" w:rsidRDefault="00D90E9D" w:rsidP="00D90E9D">
            <w:pPr>
              <w:jc w:val="center"/>
              <w:rPr>
                <w:color w:val="000000"/>
              </w:rPr>
            </w:pPr>
          </w:p>
        </w:tc>
        <w:tc>
          <w:tcPr>
            <w:tcW w:w="402" w:type="pct"/>
            <w:shd w:val="clear" w:color="auto" w:fill="auto"/>
            <w:noWrap/>
            <w:vAlign w:val="center"/>
          </w:tcPr>
          <w:p w14:paraId="1CE660FB" w14:textId="77777777" w:rsidR="00D90E9D" w:rsidRPr="00BA6DFB" w:rsidRDefault="00D90E9D" w:rsidP="00D90E9D">
            <w:pPr>
              <w:jc w:val="center"/>
              <w:rPr>
                <w:color w:val="000000"/>
              </w:rPr>
            </w:pPr>
          </w:p>
        </w:tc>
        <w:tc>
          <w:tcPr>
            <w:tcW w:w="721" w:type="pct"/>
          </w:tcPr>
          <w:p w14:paraId="6DACA784" w14:textId="77777777" w:rsidR="00D90E9D" w:rsidRPr="00BA6DFB" w:rsidRDefault="00D90E9D" w:rsidP="00D90E9D">
            <w:pPr>
              <w:jc w:val="center"/>
              <w:rPr>
                <w:color w:val="000000"/>
              </w:rPr>
            </w:pPr>
          </w:p>
        </w:tc>
        <w:tc>
          <w:tcPr>
            <w:tcW w:w="718" w:type="pct"/>
            <w:shd w:val="clear" w:color="auto" w:fill="auto"/>
            <w:noWrap/>
            <w:vAlign w:val="center"/>
          </w:tcPr>
          <w:p w14:paraId="4D2348A3" w14:textId="2952EF22" w:rsidR="00D90E9D" w:rsidRPr="00BA6DFB" w:rsidRDefault="00D90E9D" w:rsidP="00D90E9D">
            <w:pPr>
              <w:jc w:val="center"/>
              <w:rPr>
                <w:color w:val="000000"/>
              </w:rPr>
            </w:pPr>
          </w:p>
        </w:tc>
      </w:tr>
      <w:tr w:rsidR="00D90E9D" w:rsidRPr="00BA6DFB" w14:paraId="63303019" w14:textId="77777777" w:rsidTr="009F19DD">
        <w:trPr>
          <w:trHeight w:val="255"/>
          <w:jc w:val="center"/>
        </w:trPr>
        <w:tc>
          <w:tcPr>
            <w:tcW w:w="333" w:type="pct"/>
            <w:noWrap/>
            <w:vAlign w:val="center"/>
          </w:tcPr>
          <w:p w14:paraId="547DE394" w14:textId="404F181E" w:rsidR="00D90E9D" w:rsidRDefault="00D90E9D" w:rsidP="00D90E9D">
            <w:pPr>
              <w:jc w:val="center"/>
              <w:rPr>
                <w:color w:val="000000"/>
              </w:rPr>
            </w:pPr>
            <w:r w:rsidRPr="003639D4">
              <w:t>32</w:t>
            </w:r>
          </w:p>
        </w:tc>
        <w:tc>
          <w:tcPr>
            <w:tcW w:w="1216" w:type="pct"/>
            <w:noWrap/>
            <w:vAlign w:val="center"/>
          </w:tcPr>
          <w:p w14:paraId="7C9077C8" w14:textId="355D1310" w:rsidR="00D90E9D" w:rsidRPr="009106F2" w:rsidRDefault="00D90E9D" w:rsidP="00D90E9D">
            <w:pPr>
              <w:rPr>
                <w:color w:val="000000"/>
              </w:rPr>
            </w:pPr>
            <w:r w:rsidRPr="00185235">
              <w:rPr>
                <w:color w:val="000000"/>
                <w:sz w:val="16"/>
                <w:szCs w:val="16"/>
              </w:rPr>
              <w:t>FOLIA MALARSKA</w:t>
            </w:r>
          </w:p>
        </w:tc>
        <w:tc>
          <w:tcPr>
            <w:tcW w:w="256" w:type="pct"/>
            <w:noWrap/>
            <w:vAlign w:val="center"/>
          </w:tcPr>
          <w:p w14:paraId="4D503DC0" w14:textId="4EB11053" w:rsidR="00D90E9D" w:rsidRPr="00BA6DFB" w:rsidRDefault="00D90E9D" w:rsidP="00D90E9D">
            <w:pPr>
              <w:jc w:val="center"/>
              <w:rPr>
                <w:color w:val="000000"/>
              </w:rPr>
            </w:pPr>
            <w:r w:rsidRPr="00185235">
              <w:rPr>
                <w:color w:val="000000"/>
                <w:sz w:val="16"/>
                <w:szCs w:val="16"/>
              </w:rPr>
              <w:t>szt</w:t>
            </w:r>
          </w:p>
        </w:tc>
        <w:tc>
          <w:tcPr>
            <w:tcW w:w="341" w:type="pct"/>
            <w:noWrap/>
            <w:vAlign w:val="center"/>
          </w:tcPr>
          <w:p w14:paraId="1A5DBF9A" w14:textId="79CC0CE0" w:rsidR="00D90E9D" w:rsidRPr="00BA6DFB" w:rsidRDefault="00D90E9D" w:rsidP="00D90E9D">
            <w:pPr>
              <w:jc w:val="center"/>
              <w:rPr>
                <w:color w:val="000000"/>
              </w:rPr>
            </w:pPr>
            <w:r w:rsidRPr="00185235">
              <w:rPr>
                <w:color w:val="000000"/>
                <w:sz w:val="16"/>
                <w:szCs w:val="16"/>
              </w:rPr>
              <w:t>100</w:t>
            </w:r>
          </w:p>
        </w:tc>
        <w:tc>
          <w:tcPr>
            <w:tcW w:w="537" w:type="pct"/>
            <w:noWrap/>
            <w:vAlign w:val="center"/>
          </w:tcPr>
          <w:p w14:paraId="198C2A0D" w14:textId="6538CDB9" w:rsidR="00D90E9D" w:rsidRPr="00BA6DFB" w:rsidRDefault="00D90E9D" w:rsidP="00D90E9D">
            <w:pPr>
              <w:jc w:val="center"/>
              <w:rPr>
                <w:color w:val="000000"/>
              </w:rPr>
            </w:pPr>
          </w:p>
        </w:tc>
        <w:tc>
          <w:tcPr>
            <w:tcW w:w="476" w:type="pct"/>
            <w:shd w:val="clear" w:color="auto" w:fill="auto"/>
            <w:noWrap/>
            <w:vAlign w:val="center"/>
          </w:tcPr>
          <w:p w14:paraId="3135E38E" w14:textId="77777777" w:rsidR="00D90E9D" w:rsidRPr="00BA6DFB" w:rsidRDefault="00D90E9D" w:rsidP="00D90E9D">
            <w:pPr>
              <w:jc w:val="center"/>
              <w:rPr>
                <w:color w:val="000000"/>
              </w:rPr>
            </w:pPr>
          </w:p>
        </w:tc>
        <w:tc>
          <w:tcPr>
            <w:tcW w:w="402" w:type="pct"/>
            <w:shd w:val="clear" w:color="auto" w:fill="auto"/>
            <w:noWrap/>
            <w:vAlign w:val="center"/>
          </w:tcPr>
          <w:p w14:paraId="7B678637" w14:textId="77777777" w:rsidR="00D90E9D" w:rsidRPr="00BA6DFB" w:rsidRDefault="00D90E9D" w:rsidP="00D90E9D">
            <w:pPr>
              <w:jc w:val="center"/>
              <w:rPr>
                <w:color w:val="000000"/>
              </w:rPr>
            </w:pPr>
          </w:p>
        </w:tc>
        <w:tc>
          <w:tcPr>
            <w:tcW w:w="721" w:type="pct"/>
          </w:tcPr>
          <w:p w14:paraId="7FB3C0CA" w14:textId="77777777" w:rsidR="00D90E9D" w:rsidRPr="00BA6DFB" w:rsidRDefault="00D90E9D" w:rsidP="00D90E9D">
            <w:pPr>
              <w:jc w:val="center"/>
              <w:rPr>
                <w:color w:val="000000"/>
              </w:rPr>
            </w:pPr>
          </w:p>
        </w:tc>
        <w:tc>
          <w:tcPr>
            <w:tcW w:w="718" w:type="pct"/>
            <w:shd w:val="clear" w:color="auto" w:fill="auto"/>
            <w:noWrap/>
            <w:vAlign w:val="center"/>
          </w:tcPr>
          <w:p w14:paraId="4D94DEB2" w14:textId="13A36DB0" w:rsidR="00D90E9D" w:rsidRPr="00BA6DFB" w:rsidRDefault="00D90E9D" w:rsidP="00D90E9D">
            <w:pPr>
              <w:jc w:val="center"/>
              <w:rPr>
                <w:color w:val="000000"/>
              </w:rPr>
            </w:pPr>
          </w:p>
        </w:tc>
      </w:tr>
      <w:tr w:rsidR="00D90E9D" w:rsidRPr="00BA6DFB" w14:paraId="7391FE7B" w14:textId="77777777" w:rsidTr="009F19DD">
        <w:trPr>
          <w:trHeight w:val="255"/>
          <w:jc w:val="center"/>
        </w:trPr>
        <w:tc>
          <w:tcPr>
            <w:tcW w:w="333" w:type="pct"/>
            <w:noWrap/>
            <w:vAlign w:val="center"/>
          </w:tcPr>
          <w:p w14:paraId="4AB21C54" w14:textId="1EA51884" w:rsidR="00D90E9D" w:rsidRDefault="00D90E9D" w:rsidP="00D90E9D">
            <w:pPr>
              <w:jc w:val="center"/>
              <w:rPr>
                <w:color w:val="000000"/>
              </w:rPr>
            </w:pPr>
            <w:r w:rsidRPr="003639D4">
              <w:t>33</w:t>
            </w:r>
          </w:p>
        </w:tc>
        <w:tc>
          <w:tcPr>
            <w:tcW w:w="1216" w:type="pct"/>
            <w:shd w:val="clear" w:color="auto" w:fill="auto"/>
            <w:noWrap/>
            <w:vAlign w:val="center"/>
          </w:tcPr>
          <w:p w14:paraId="2DF595EA" w14:textId="3EAA39F3" w:rsidR="00D90E9D" w:rsidRPr="009106F2" w:rsidRDefault="00D90E9D" w:rsidP="00D90E9D">
            <w:pPr>
              <w:rPr>
                <w:color w:val="000000"/>
              </w:rPr>
            </w:pPr>
            <w:r w:rsidRPr="00185235">
              <w:rPr>
                <w:sz w:val="16"/>
                <w:szCs w:val="16"/>
              </w:rPr>
              <w:t>FOLIA SAMOPRZYLEPNA MLECZNA-NA OKNA</w:t>
            </w:r>
          </w:p>
        </w:tc>
        <w:tc>
          <w:tcPr>
            <w:tcW w:w="256" w:type="pct"/>
            <w:shd w:val="clear" w:color="auto" w:fill="auto"/>
            <w:noWrap/>
            <w:vAlign w:val="center"/>
          </w:tcPr>
          <w:p w14:paraId="4184EBDA" w14:textId="237DE962"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2358ECBA" w14:textId="306F20BB"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257E6FF1" w14:textId="4F391629" w:rsidR="00D90E9D" w:rsidRPr="00BA6DFB" w:rsidRDefault="00D90E9D" w:rsidP="00D90E9D">
            <w:pPr>
              <w:jc w:val="center"/>
              <w:rPr>
                <w:color w:val="000000"/>
              </w:rPr>
            </w:pPr>
          </w:p>
        </w:tc>
        <w:tc>
          <w:tcPr>
            <w:tcW w:w="476" w:type="pct"/>
            <w:shd w:val="clear" w:color="auto" w:fill="auto"/>
            <w:noWrap/>
            <w:vAlign w:val="center"/>
          </w:tcPr>
          <w:p w14:paraId="7E993841" w14:textId="77777777" w:rsidR="00D90E9D" w:rsidRPr="00BA6DFB" w:rsidRDefault="00D90E9D" w:rsidP="00D90E9D">
            <w:pPr>
              <w:jc w:val="center"/>
              <w:rPr>
                <w:color w:val="000000"/>
              </w:rPr>
            </w:pPr>
          </w:p>
        </w:tc>
        <w:tc>
          <w:tcPr>
            <w:tcW w:w="402" w:type="pct"/>
            <w:shd w:val="clear" w:color="auto" w:fill="auto"/>
            <w:noWrap/>
            <w:vAlign w:val="center"/>
          </w:tcPr>
          <w:p w14:paraId="57100F4C" w14:textId="77777777" w:rsidR="00D90E9D" w:rsidRPr="00BA6DFB" w:rsidRDefault="00D90E9D" w:rsidP="00D90E9D">
            <w:pPr>
              <w:jc w:val="center"/>
              <w:rPr>
                <w:color w:val="000000"/>
              </w:rPr>
            </w:pPr>
          </w:p>
        </w:tc>
        <w:tc>
          <w:tcPr>
            <w:tcW w:w="721" w:type="pct"/>
          </w:tcPr>
          <w:p w14:paraId="2017B083" w14:textId="77777777" w:rsidR="00D90E9D" w:rsidRPr="00BA6DFB" w:rsidRDefault="00D90E9D" w:rsidP="00D90E9D">
            <w:pPr>
              <w:jc w:val="center"/>
              <w:rPr>
                <w:color w:val="000000"/>
              </w:rPr>
            </w:pPr>
          </w:p>
        </w:tc>
        <w:tc>
          <w:tcPr>
            <w:tcW w:w="718" w:type="pct"/>
            <w:shd w:val="clear" w:color="auto" w:fill="auto"/>
            <w:noWrap/>
            <w:vAlign w:val="center"/>
          </w:tcPr>
          <w:p w14:paraId="1E27AFDA" w14:textId="2DF80D01" w:rsidR="00D90E9D" w:rsidRPr="00BA6DFB" w:rsidRDefault="00D90E9D" w:rsidP="00D90E9D">
            <w:pPr>
              <w:jc w:val="center"/>
              <w:rPr>
                <w:color w:val="000000"/>
              </w:rPr>
            </w:pPr>
          </w:p>
        </w:tc>
      </w:tr>
      <w:tr w:rsidR="00D90E9D" w:rsidRPr="00BA6DFB" w14:paraId="7224B7E0" w14:textId="77777777" w:rsidTr="009F19DD">
        <w:trPr>
          <w:trHeight w:val="255"/>
          <w:jc w:val="center"/>
        </w:trPr>
        <w:tc>
          <w:tcPr>
            <w:tcW w:w="333" w:type="pct"/>
            <w:noWrap/>
            <w:vAlign w:val="center"/>
          </w:tcPr>
          <w:p w14:paraId="42DCAF0B" w14:textId="7962BE9A" w:rsidR="00D90E9D" w:rsidRDefault="00D90E9D" w:rsidP="00D90E9D">
            <w:pPr>
              <w:jc w:val="center"/>
              <w:rPr>
                <w:color w:val="000000"/>
              </w:rPr>
            </w:pPr>
            <w:r w:rsidRPr="003639D4">
              <w:t>34</w:t>
            </w:r>
          </w:p>
        </w:tc>
        <w:tc>
          <w:tcPr>
            <w:tcW w:w="1216" w:type="pct"/>
            <w:noWrap/>
            <w:vAlign w:val="center"/>
          </w:tcPr>
          <w:p w14:paraId="2734044D" w14:textId="5C3716B3" w:rsidR="00D90E9D" w:rsidRPr="009106F2" w:rsidRDefault="00D90E9D" w:rsidP="00D90E9D">
            <w:pPr>
              <w:rPr>
                <w:color w:val="000000"/>
              </w:rPr>
            </w:pPr>
            <w:r w:rsidRPr="00185235">
              <w:rPr>
                <w:color w:val="000000"/>
                <w:sz w:val="16"/>
                <w:szCs w:val="16"/>
              </w:rPr>
              <w:t>FOLIA W PŁYNIE</w:t>
            </w:r>
          </w:p>
        </w:tc>
        <w:tc>
          <w:tcPr>
            <w:tcW w:w="256" w:type="pct"/>
            <w:noWrap/>
            <w:vAlign w:val="center"/>
          </w:tcPr>
          <w:p w14:paraId="1195C682" w14:textId="486EBB80" w:rsidR="00D90E9D" w:rsidRPr="00BA6DFB" w:rsidRDefault="00D90E9D" w:rsidP="00D90E9D">
            <w:pPr>
              <w:jc w:val="center"/>
              <w:rPr>
                <w:color w:val="000000"/>
              </w:rPr>
            </w:pPr>
            <w:r w:rsidRPr="00185235">
              <w:rPr>
                <w:color w:val="000000"/>
                <w:sz w:val="16"/>
                <w:szCs w:val="16"/>
              </w:rPr>
              <w:t>l</w:t>
            </w:r>
          </w:p>
        </w:tc>
        <w:tc>
          <w:tcPr>
            <w:tcW w:w="341" w:type="pct"/>
            <w:noWrap/>
            <w:vAlign w:val="center"/>
          </w:tcPr>
          <w:p w14:paraId="39ED161C" w14:textId="5B1BFB9C" w:rsidR="00D90E9D" w:rsidRPr="00BA6DFB" w:rsidRDefault="00D90E9D" w:rsidP="00D90E9D">
            <w:pPr>
              <w:jc w:val="center"/>
              <w:rPr>
                <w:color w:val="000000"/>
              </w:rPr>
            </w:pPr>
            <w:r w:rsidRPr="00185235">
              <w:rPr>
                <w:color w:val="000000"/>
                <w:sz w:val="16"/>
                <w:szCs w:val="16"/>
              </w:rPr>
              <w:t>20</w:t>
            </w:r>
          </w:p>
        </w:tc>
        <w:tc>
          <w:tcPr>
            <w:tcW w:w="537" w:type="pct"/>
            <w:noWrap/>
            <w:vAlign w:val="center"/>
          </w:tcPr>
          <w:p w14:paraId="57760271" w14:textId="5C140892" w:rsidR="00D90E9D" w:rsidRPr="00BA6DFB" w:rsidRDefault="00D90E9D" w:rsidP="00D90E9D">
            <w:pPr>
              <w:jc w:val="center"/>
              <w:rPr>
                <w:color w:val="000000"/>
              </w:rPr>
            </w:pPr>
          </w:p>
        </w:tc>
        <w:tc>
          <w:tcPr>
            <w:tcW w:w="476" w:type="pct"/>
            <w:shd w:val="clear" w:color="auto" w:fill="auto"/>
            <w:noWrap/>
            <w:vAlign w:val="center"/>
          </w:tcPr>
          <w:p w14:paraId="654893D2" w14:textId="77777777" w:rsidR="00D90E9D" w:rsidRPr="00BA6DFB" w:rsidRDefault="00D90E9D" w:rsidP="00D90E9D">
            <w:pPr>
              <w:jc w:val="center"/>
              <w:rPr>
                <w:color w:val="000000"/>
              </w:rPr>
            </w:pPr>
          </w:p>
        </w:tc>
        <w:tc>
          <w:tcPr>
            <w:tcW w:w="402" w:type="pct"/>
            <w:shd w:val="clear" w:color="auto" w:fill="auto"/>
            <w:noWrap/>
            <w:vAlign w:val="center"/>
          </w:tcPr>
          <w:p w14:paraId="2C5BD946" w14:textId="77777777" w:rsidR="00D90E9D" w:rsidRPr="00BA6DFB" w:rsidRDefault="00D90E9D" w:rsidP="00D90E9D">
            <w:pPr>
              <w:jc w:val="center"/>
              <w:rPr>
                <w:color w:val="000000"/>
              </w:rPr>
            </w:pPr>
          </w:p>
        </w:tc>
        <w:tc>
          <w:tcPr>
            <w:tcW w:w="721" w:type="pct"/>
          </w:tcPr>
          <w:p w14:paraId="46145F63" w14:textId="77777777" w:rsidR="00D90E9D" w:rsidRPr="00BA6DFB" w:rsidRDefault="00D90E9D" w:rsidP="00D90E9D">
            <w:pPr>
              <w:jc w:val="center"/>
              <w:rPr>
                <w:color w:val="000000"/>
              </w:rPr>
            </w:pPr>
          </w:p>
        </w:tc>
        <w:tc>
          <w:tcPr>
            <w:tcW w:w="718" w:type="pct"/>
            <w:shd w:val="clear" w:color="auto" w:fill="auto"/>
            <w:noWrap/>
            <w:vAlign w:val="center"/>
          </w:tcPr>
          <w:p w14:paraId="5AAB212E" w14:textId="47DB6090" w:rsidR="00D90E9D" w:rsidRPr="00BA6DFB" w:rsidRDefault="00D90E9D" w:rsidP="00D90E9D">
            <w:pPr>
              <w:jc w:val="center"/>
              <w:rPr>
                <w:color w:val="000000"/>
              </w:rPr>
            </w:pPr>
          </w:p>
        </w:tc>
      </w:tr>
      <w:tr w:rsidR="00D90E9D" w:rsidRPr="00BA6DFB" w14:paraId="337F73EA" w14:textId="77777777" w:rsidTr="009F19DD">
        <w:trPr>
          <w:trHeight w:val="255"/>
          <w:jc w:val="center"/>
        </w:trPr>
        <w:tc>
          <w:tcPr>
            <w:tcW w:w="333" w:type="pct"/>
            <w:noWrap/>
            <w:vAlign w:val="center"/>
          </w:tcPr>
          <w:p w14:paraId="05AF083C" w14:textId="4EFB8EF3" w:rsidR="00D90E9D" w:rsidRDefault="00D90E9D" w:rsidP="00D90E9D">
            <w:pPr>
              <w:jc w:val="center"/>
              <w:rPr>
                <w:color w:val="000000"/>
              </w:rPr>
            </w:pPr>
            <w:r w:rsidRPr="003639D4">
              <w:t>35</w:t>
            </w:r>
          </w:p>
        </w:tc>
        <w:tc>
          <w:tcPr>
            <w:tcW w:w="1216" w:type="pct"/>
            <w:shd w:val="clear" w:color="auto" w:fill="auto"/>
            <w:noWrap/>
            <w:vAlign w:val="center"/>
          </w:tcPr>
          <w:p w14:paraId="26DBA304" w14:textId="23A7E3DC" w:rsidR="00D90E9D" w:rsidRPr="009106F2" w:rsidRDefault="00D90E9D" w:rsidP="00D90E9D">
            <w:pPr>
              <w:rPr>
                <w:color w:val="000000"/>
              </w:rPr>
            </w:pPr>
            <w:r w:rsidRPr="00185235">
              <w:rPr>
                <w:color w:val="000000"/>
                <w:sz w:val="16"/>
                <w:szCs w:val="16"/>
              </w:rPr>
              <w:t>FUGA</w:t>
            </w:r>
          </w:p>
        </w:tc>
        <w:tc>
          <w:tcPr>
            <w:tcW w:w="256" w:type="pct"/>
            <w:shd w:val="clear" w:color="auto" w:fill="auto"/>
            <w:noWrap/>
            <w:vAlign w:val="center"/>
          </w:tcPr>
          <w:p w14:paraId="5309934A" w14:textId="7ADD31C1"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3164589F" w14:textId="12CABA38" w:rsidR="00D90E9D" w:rsidRPr="00BA6DFB" w:rsidRDefault="00D90E9D" w:rsidP="00D90E9D">
            <w:pPr>
              <w:jc w:val="center"/>
              <w:rPr>
                <w:color w:val="000000"/>
              </w:rPr>
            </w:pPr>
            <w:r w:rsidRPr="00185235">
              <w:rPr>
                <w:color w:val="000000"/>
                <w:sz w:val="16"/>
                <w:szCs w:val="16"/>
              </w:rPr>
              <w:t>40</w:t>
            </w:r>
          </w:p>
        </w:tc>
        <w:tc>
          <w:tcPr>
            <w:tcW w:w="537" w:type="pct"/>
            <w:shd w:val="clear" w:color="auto" w:fill="auto"/>
            <w:noWrap/>
            <w:vAlign w:val="center"/>
          </w:tcPr>
          <w:p w14:paraId="71A8A453" w14:textId="0799B58A" w:rsidR="00D90E9D" w:rsidRPr="00BA6DFB" w:rsidRDefault="00D90E9D" w:rsidP="00D90E9D">
            <w:pPr>
              <w:jc w:val="center"/>
              <w:rPr>
                <w:color w:val="000000"/>
              </w:rPr>
            </w:pPr>
          </w:p>
        </w:tc>
        <w:tc>
          <w:tcPr>
            <w:tcW w:w="476" w:type="pct"/>
            <w:shd w:val="clear" w:color="auto" w:fill="auto"/>
            <w:noWrap/>
            <w:vAlign w:val="center"/>
          </w:tcPr>
          <w:p w14:paraId="6DB4F8D0" w14:textId="77777777" w:rsidR="00D90E9D" w:rsidRPr="00BA6DFB" w:rsidRDefault="00D90E9D" w:rsidP="00D90E9D">
            <w:pPr>
              <w:jc w:val="center"/>
              <w:rPr>
                <w:color w:val="000000"/>
              </w:rPr>
            </w:pPr>
          </w:p>
        </w:tc>
        <w:tc>
          <w:tcPr>
            <w:tcW w:w="402" w:type="pct"/>
            <w:shd w:val="clear" w:color="auto" w:fill="auto"/>
            <w:noWrap/>
            <w:vAlign w:val="center"/>
          </w:tcPr>
          <w:p w14:paraId="52BA3CB9" w14:textId="77777777" w:rsidR="00D90E9D" w:rsidRPr="00BA6DFB" w:rsidRDefault="00D90E9D" w:rsidP="00D90E9D">
            <w:pPr>
              <w:jc w:val="center"/>
              <w:rPr>
                <w:color w:val="000000"/>
              </w:rPr>
            </w:pPr>
          </w:p>
        </w:tc>
        <w:tc>
          <w:tcPr>
            <w:tcW w:w="721" w:type="pct"/>
          </w:tcPr>
          <w:p w14:paraId="7ED4D758" w14:textId="77777777" w:rsidR="00D90E9D" w:rsidRPr="00BA6DFB" w:rsidRDefault="00D90E9D" w:rsidP="00D90E9D">
            <w:pPr>
              <w:jc w:val="center"/>
              <w:rPr>
                <w:color w:val="000000"/>
              </w:rPr>
            </w:pPr>
          </w:p>
        </w:tc>
        <w:tc>
          <w:tcPr>
            <w:tcW w:w="718" w:type="pct"/>
            <w:shd w:val="clear" w:color="auto" w:fill="auto"/>
            <w:noWrap/>
            <w:vAlign w:val="center"/>
          </w:tcPr>
          <w:p w14:paraId="4DB8541B" w14:textId="169C2219" w:rsidR="00D90E9D" w:rsidRPr="00BA6DFB" w:rsidRDefault="00D90E9D" w:rsidP="00D90E9D">
            <w:pPr>
              <w:jc w:val="center"/>
              <w:rPr>
                <w:color w:val="000000"/>
              </w:rPr>
            </w:pPr>
          </w:p>
        </w:tc>
      </w:tr>
      <w:tr w:rsidR="00D90E9D" w:rsidRPr="00BA6DFB" w14:paraId="06BFAC2D" w14:textId="77777777" w:rsidTr="009F19DD">
        <w:trPr>
          <w:trHeight w:val="255"/>
          <w:jc w:val="center"/>
        </w:trPr>
        <w:tc>
          <w:tcPr>
            <w:tcW w:w="333" w:type="pct"/>
            <w:noWrap/>
            <w:vAlign w:val="center"/>
          </w:tcPr>
          <w:p w14:paraId="139E4121" w14:textId="458FB108" w:rsidR="00D90E9D" w:rsidRDefault="00D90E9D" w:rsidP="00D90E9D">
            <w:pPr>
              <w:jc w:val="center"/>
              <w:rPr>
                <w:color w:val="000000"/>
              </w:rPr>
            </w:pPr>
            <w:r w:rsidRPr="003639D4">
              <w:t>36</w:t>
            </w:r>
          </w:p>
        </w:tc>
        <w:tc>
          <w:tcPr>
            <w:tcW w:w="1216" w:type="pct"/>
            <w:noWrap/>
            <w:vAlign w:val="center"/>
          </w:tcPr>
          <w:p w14:paraId="39355905" w14:textId="34874E82" w:rsidR="00D90E9D" w:rsidRPr="009106F2" w:rsidRDefault="00D90E9D" w:rsidP="00D90E9D">
            <w:pPr>
              <w:rPr>
                <w:color w:val="000000"/>
              </w:rPr>
            </w:pPr>
            <w:r w:rsidRPr="00185235">
              <w:rPr>
                <w:color w:val="000000"/>
                <w:sz w:val="16"/>
                <w:szCs w:val="16"/>
              </w:rPr>
              <w:t>GIPS BUDOWLANY</w:t>
            </w:r>
          </w:p>
        </w:tc>
        <w:tc>
          <w:tcPr>
            <w:tcW w:w="256" w:type="pct"/>
            <w:noWrap/>
            <w:vAlign w:val="center"/>
          </w:tcPr>
          <w:p w14:paraId="4EA4D9FA" w14:textId="45DB9975"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254B1866" w14:textId="149AFB3E" w:rsidR="00D90E9D" w:rsidRPr="00BA6DFB" w:rsidRDefault="00D90E9D" w:rsidP="00D90E9D">
            <w:pPr>
              <w:jc w:val="center"/>
              <w:rPr>
                <w:color w:val="000000"/>
              </w:rPr>
            </w:pPr>
            <w:r w:rsidRPr="00185235">
              <w:rPr>
                <w:color w:val="000000"/>
                <w:sz w:val="16"/>
                <w:szCs w:val="16"/>
              </w:rPr>
              <w:t>70</w:t>
            </w:r>
          </w:p>
        </w:tc>
        <w:tc>
          <w:tcPr>
            <w:tcW w:w="537" w:type="pct"/>
            <w:noWrap/>
            <w:vAlign w:val="center"/>
          </w:tcPr>
          <w:p w14:paraId="4CF3CCF5" w14:textId="27D22813" w:rsidR="00D90E9D" w:rsidRPr="00BA6DFB" w:rsidRDefault="00D90E9D" w:rsidP="00D90E9D">
            <w:pPr>
              <w:jc w:val="center"/>
              <w:rPr>
                <w:color w:val="000000"/>
              </w:rPr>
            </w:pPr>
          </w:p>
        </w:tc>
        <w:tc>
          <w:tcPr>
            <w:tcW w:w="476" w:type="pct"/>
            <w:shd w:val="clear" w:color="auto" w:fill="auto"/>
            <w:noWrap/>
            <w:vAlign w:val="center"/>
          </w:tcPr>
          <w:p w14:paraId="400AACEB" w14:textId="77777777" w:rsidR="00D90E9D" w:rsidRPr="00BA6DFB" w:rsidRDefault="00D90E9D" w:rsidP="00D90E9D">
            <w:pPr>
              <w:jc w:val="center"/>
              <w:rPr>
                <w:color w:val="000000"/>
              </w:rPr>
            </w:pPr>
          </w:p>
        </w:tc>
        <w:tc>
          <w:tcPr>
            <w:tcW w:w="402" w:type="pct"/>
            <w:shd w:val="clear" w:color="auto" w:fill="auto"/>
            <w:noWrap/>
            <w:vAlign w:val="center"/>
          </w:tcPr>
          <w:p w14:paraId="74988C02" w14:textId="77777777" w:rsidR="00D90E9D" w:rsidRPr="00BA6DFB" w:rsidRDefault="00D90E9D" w:rsidP="00D90E9D">
            <w:pPr>
              <w:jc w:val="center"/>
              <w:rPr>
                <w:color w:val="000000"/>
              </w:rPr>
            </w:pPr>
          </w:p>
        </w:tc>
        <w:tc>
          <w:tcPr>
            <w:tcW w:w="721" w:type="pct"/>
          </w:tcPr>
          <w:p w14:paraId="773B4C8E" w14:textId="77777777" w:rsidR="00D90E9D" w:rsidRPr="00BA6DFB" w:rsidRDefault="00D90E9D" w:rsidP="00D90E9D">
            <w:pPr>
              <w:jc w:val="center"/>
              <w:rPr>
                <w:color w:val="000000"/>
              </w:rPr>
            </w:pPr>
          </w:p>
        </w:tc>
        <w:tc>
          <w:tcPr>
            <w:tcW w:w="718" w:type="pct"/>
            <w:shd w:val="clear" w:color="auto" w:fill="auto"/>
            <w:noWrap/>
            <w:vAlign w:val="center"/>
          </w:tcPr>
          <w:p w14:paraId="1B40245C" w14:textId="46564900" w:rsidR="00D90E9D" w:rsidRPr="00BA6DFB" w:rsidRDefault="00D90E9D" w:rsidP="00D90E9D">
            <w:pPr>
              <w:jc w:val="center"/>
              <w:rPr>
                <w:color w:val="000000"/>
              </w:rPr>
            </w:pPr>
          </w:p>
        </w:tc>
      </w:tr>
      <w:tr w:rsidR="00D90E9D" w:rsidRPr="00BA6DFB" w14:paraId="6BA1E136" w14:textId="77777777" w:rsidTr="009F19DD">
        <w:trPr>
          <w:trHeight w:val="255"/>
          <w:jc w:val="center"/>
        </w:trPr>
        <w:tc>
          <w:tcPr>
            <w:tcW w:w="333" w:type="pct"/>
            <w:noWrap/>
            <w:vAlign w:val="center"/>
          </w:tcPr>
          <w:p w14:paraId="023CEA28" w14:textId="15123B49" w:rsidR="00D90E9D" w:rsidRDefault="00D90E9D" w:rsidP="00D90E9D">
            <w:pPr>
              <w:jc w:val="center"/>
              <w:rPr>
                <w:color w:val="000000"/>
              </w:rPr>
            </w:pPr>
            <w:r w:rsidRPr="003639D4">
              <w:t>37</w:t>
            </w:r>
          </w:p>
        </w:tc>
        <w:tc>
          <w:tcPr>
            <w:tcW w:w="1216" w:type="pct"/>
            <w:noWrap/>
            <w:vAlign w:val="center"/>
          </w:tcPr>
          <w:p w14:paraId="75EFAFA8" w14:textId="77791ADC" w:rsidR="00D90E9D" w:rsidRPr="009106F2" w:rsidRDefault="00D90E9D" w:rsidP="00D90E9D">
            <w:pPr>
              <w:rPr>
                <w:color w:val="000000"/>
              </w:rPr>
            </w:pPr>
            <w:r w:rsidRPr="00185235">
              <w:rPr>
                <w:color w:val="000000"/>
                <w:sz w:val="16"/>
                <w:szCs w:val="16"/>
              </w:rPr>
              <w:t>GIPS SZPACHLOWY</w:t>
            </w:r>
          </w:p>
        </w:tc>
        <w:tc>
          <w:tcPr>
            <w:tcW w:w="256" w:type="pct"/>
            <w:noWrap/>
            <w:vAlign w:val="center"/>
          </w:tcPr>
          <w:p w14:paraId="0732C9E8" w14:textId="7C0864BA"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427875DD" w14:textId="690D28AE" w:rsidR="00D90E9D" w:rsidRPr="00BA6DFB" w:rsidRDefault="00D90E9D" w:rsidP="00D90E9D">
            <w:pPr>
              <w:jc w:val="center"/>
              <w:rPr>
                <w:color w:val="000000"/>
              </w:rPr>
            </w:pPr>
            <w:r w:rsidRPr="00185235">
              <w:rPr>
                <w:color w:val="000000"/>
                <w:sz w:val="16"/>
                <w:szCs w:val="16"/>
              </w:rPr>
              <w:t>200</w:t>
            </w:r>
          </w:p>
        </w:tc>
        <w:tc>
          <w:tcPr>
            <w:tcW w:w="537" w:type="pct"/>
            <w:noWrap/>
            <w:vAlign w:val="center"/>
          </w:tcPr>
          <w:p w14:paraId="224E7C0C" w14:textId="445819B3" w:rsidR="00D90E9D" w:rsidRPr="00BA6DFB" w:rsidRDefault="00D90E9D" w:rsidP="00D90E9D">
            <w:pPr>
              <w:jc w:val="center"/>
              <w:rPr>
                <w:color w:val="000000"/>
              </w:rPr>
            </w:pPr>
          </w:p>
        </w:tc>
        <w:tc>
          <w:tcPr>
            <w:tcW w:w="476" w:type="pct"/>
            <w:shd w:val="clear" w:color="auto" w:fill="auto"/>
            <w:noWrap/>
            <w:vAlign w:val="center"/>
          </w:tcPr>
          <w:p w14:paraId="37F9AD41" w14:textId="77777777" w:rsidR="00D90E9D" w:rsidRPr="00BA6DFB" w:rsidRDefault="00D90E9D" w:rsidP="00D90E9D">
            <w:pPr>
              <w:jc w:val="center"/>
              <w:rPr>
                <w:color w:val="000000"/>
              </w:rPr>
            </w:pPr>
          </w:p>
        </w:tc>
        <w:tc>
          <w:tcPr>
            <w:tcW w:w="402" w:type="pct"/>
            <w:shd w:val="clear" w:color="auto" w:fill="auto"/>
            <w:noWrap/>
            <w:vAlign w:val="center"/>
          </w:tcPr>
          <w:p w14:paraId="007868BD" w14:textId="77777777" w:rsidR="00D90E9D" w:rsidRPr="00BA6DFB" w:rsidRDefault="00D90E9D" w:rsidP="00D90E9D">
            <w:pPr>
              <w:jc w:val="center"/>
              <w:rPr>
                <w:color w:val="000000"/>
              </w:rPr>
            </w:pPr>
          </w:p>
        </w:tc>
        <w:tc>
          <w:tcPr>
            <w:tcW w:w="721" w:type="pct"/>
          </w:tcPr>
          <w:p w14:paraId="22C2D183" w14:textId="77777777" w:rsidR="00D90E9D" w:rsidRPr="00BA6DFB" w:rsidRDefault="00D90E9D" w:rsidP="00D90E9D">
            <w:pPr>
              <w:jc w:val="center"/>
              <w:rPr>
                <w:color w:val="000000"/>
              </w:rPr>
            </w:pPr>
          </w:p>
        </w:tc>
        <w:tc>
          <w:tcPr>
            <w:tcW w:w="718" w:type="pct"/>
            <w:shd w:val="clear" w:color="auto" w:fill="auto"/>
            <w:noWrap/>
            <w:vAlign w:val="center"/>
          </w:tcPr>
          <w:p w14:paraId="2656D123" w14:textId="38F4CF55" w:rsidR="00D90E9D" w:rsidRPr="00BA6DFB" w:rsidRDefault="00D90E9D" w:rsidP="00D90E9D">
            <w:pPr>
              <w:jc w:val="center"/>
              <w:rPr>
                <w:color w:val="000000"/>
              </w:rPr>
            </w:pPr>
          </w:p>
        </w:tc>
      </w:tr>
      <w:tr w:rsidR="00D90E9D" w:rsidRPr="00BA6DFB" w14:paraId="520245CA" w14:textId="77777777" w:rsidTr="009F19DD">
        <w:trPr>
          <w:trHeight w:val="255"/>
          <w:jc w:val="center"/>
        </w:trPr>
        <w:tc>
          <w:tcPr>
            <w:tcW w:w="333" w:type="pct"/>
            <w:noWrap/>
            <w:vAlign w:val="center"/>
          </w:tcPr>
          <w:p w14:paraId="3C49D47C" w14:textId="4E730963" w:rsidR="00D90E9D" w:rsidRDefault="00D90E9D" w:rsidP="00D90E9D">
            <w:pPr>
              <w:jc w:val="center"/>
              <w:rPr>
                <w:color w:val="000000"/>
              </w:rPr>
            </w:pPr>
            <w:r w:rsidRPr="003639D4">
              <w:lastRenderedPageBreak/>
              <w:t>38</w:t>
            </w:r>
          </w:p>
        </w:tc>
        <w:tc>
          <w:tcPr>
            <w:tcW w:w="1216" w:type="pct"/>
            <w:noWrap/>
            <w:vAlign w:val="center"/>
          </w:tcPr>
          <w:p w14:paraId="77695EA7" w14:textId="2E3BFA5A" w:rsidR="00D90E9D" w:rsidRPr="009106F2" w:rsidRDefault="00D90E9D" w:rsidP="00D90E9D">
            <w:pPr>
              <w:rPr>
                <w:color w:val="000000"/>
              </w:rPr>
            </w:pPr>
            <w:r w:rsidRPr="00185235">
              <w:rPr>
                <w:color w:val="000000"/>
                <w:sz w:val="16"/>
                <w:szCs w:val="16"/>
              </w:rPr>
              <w:t>GŁADŻ SZPACHLOWA</w:t>
            </w:r>
          </w:p>
        </w:tc>
        <w:tc>
          <w:tcPr>
            <w:tcW w:w="256" w:type="pct"/>
            <w:noWrap/>
            <w:vAlign w:val="center"/>
          </w:tcPr>
          <w:p w14:paraId="2061230F" w14:textId="4E000AF0" w:rsidR="00D90E9D" w:rsidRPr="00BA6DFB" w:rsidRDefault="00D90E9D" w:rsidP="00D90E9D">
            <w:pPr>
              <w:jc w:val="center"/>
              <w:rPr>
                <w:color w:val="000000"/>
              </w:rPr>
            </w:pPr>
            <w:r w:rsidRPr="00185235">
              <w:rPr>
                <w:color w:val="000000"/>
                <w:sz w:val="16"/>
                <w:szCs w:val="16"/>
              </w:rPr>
              <w:t>kg</w:t>
            </w:r>
          </w:p>
        </w:tc>
        <w:tc>
          <w:tcPr>
            <w:tcW w:w="341" w:type="pct"/>
            <w:noWrap/>
            <w:vAlign w:val="center"/>
          </w:tcPr>
          <w:p w14:paraId="498AA9A0" w14:textId="72B07486" w:rsidR="00D90E9D" w:rsidRPr="00BA6DFB" w:rsidRDefault="00D90E9D" w:rsidP="00D90E9D">
            <w:pPr>
              <w:jc w:val="center"/>
              <w:rPr>
                <w:color w:val="000000"/>
              </w:rPr>
            </w:pPr>
            <w:r w:rsidRPr="00185235">
              <w:rPr>
                <w:color w:val="000000"/>
                <w:sz w:val="16"/>
                <w:szCs w:val="16"/>
              </w:rPr>
              <w:t>300</w:t>
            </w:r>
          </w:p>
        </w:tc>
        <w:tc>
          <w:tcPr>
            <w:tcW w:w="537" w:type="pct"/>
            <w:noWrap/>
            <w:vAlign w:val="center"/>
          </w:tcPr>
          <w:p w14:paraId="679A3B49" w14:textId="02DEB5BB" w:rsidR="00D90E9D" w:rsidRPr="00BA6DFB" w:rsidRDefault="00D90E9D" w:rsidP="00D90E9D">
            <w:pPr>
              <w:jc w:val="center"/>
              <w:rPr>
                <w:color w:val="000000"/>
              </w:rPr>
            </w:pPr>
          </w:p>
        </w:tc>
        <w:tc>
          <w:tcPr>
            <w:tcW w:w="476" w:type="pct"/>
            <w:shd w:val="clear" w:color="auto" w:fill="auto"/>
            <w:noWrap/>
            <w:vAlign w:val="center"/>
          </w:tcPr>
          <w:p w14:paraId="22E14965" w14:textId="77777777" w:rsidR="00D90E9D" w:rsidRPr="00BA6DFB" w:rsidRDefault="00D90E9D" w:rsidP="00D90E9D">
            <w:pPr>
              <w:jc w:val="center"/>
              <w:rPr>
                <w:color w:val="000000"/>
              </w:rPr>
            </w:pPr>
          </w:p>
        </w:tc>
        <w:tc>
          <w:tcPr>
            <w:tcW w:w="402" w:type="pct"/>
            <w:shd w:val="clear" w:color="auto" w:fill="auto"/>
            <w:noWrap/>
            <w:vAlign w:val="center"/>
          </w:tcPr>
          <w:p w14:paraId="37C9746B" w14:textId="77777777" w:rsidR="00D90E9D" w:rsidRPr="00BA6DFB" w:rsidRDefault="00D90E9D" w:rsidP="00D90E9D">
            <w:pPr>
              <w:jc w:val="center"/>
              <w:rPr>
                <w:color w:val="000000"/>
              </w:rPr>
            </w:pPr>
          </w:p>
        </w:tc>
        <w:tc>
          <w:tcPr>
            <w:tcW w:w="721" w:type="pct"/>
          </w:tcPr>
          <w:p w14:paraId="5494CAF8" w14:textId="77777777" w:rsidR="00D90E9D" w:rsidRPr="00BA6DFB" w:rsidRDefault="00D90E9D" w:rsidP="00D90E9D">
            <w:pPr>
              <w:jc w:val="center"/>
              <w:rPr>
                <w:color w:val="000000"/>
              </w:rPr>
            </w:pPr>
          </w:p>
        </w:tc>
        <w:tc>
          <w:tcPr>
            <w:tcW w:w="718" w:type="pct"/>
            <w:shd w:val="clear" w:color="auto" w:fill="auto"/>
            <w:noWrap/>
            <w:vAlign w:val="center"/>
          </w:tcPr>
          <w:p w14:paraId="468406B6" w14:textId="26EC5C11" w:rsidR="00D90E9D" w:rsidRPr="00BA6DFB" w:rsidRDefault="00D90E9D" w:rsidP="00D90E9D">
            <w:pPr>
              <w:jc w:val="center"/>
              <w:rPr>
                <w:color w:val="000000"/>
              </w:rPr>
            </w:pPr>
          </w:p>
        </w:tc>
      </w:tr>
      <w:tr w:rsidR="00D90E9D" w:rsidRPr="00BA6DFB" w14:paraId="799F1063" w14:textId="77777777" w:rsidTr="009F19DD">
        <w:trPr>
          <w:trHeight w:val="255"/>
          <w:jc w:val="center"/>
        </w:trPr>
        <w:tc>
          <w:tcPr>
            <w:tcW w:w="333" w:type="pct"/>
            <w:noWrap/>
            <w:vAlign w:val="center"/>
          </w:tcPr>
          <w:p w14:paraId="3C3C2FC6" w14:textId="3A044E55" w:rsidR="00D90E9D" w:rsidRDefault="00D90E9D" w:rsidP="00D90E9D">
            <w:pPr>
              <w:jc w:val="center"/>
              <w:rPr>
                <w:color w:val="000000"/>
              </w:rPr>
            </w:pPr>
            <w:r w:rsidRPr="003639D4">
              <w:t>39</w:t>
            </w:r>
          </w:p>
        </w:tc>
        <w:tc>
          <w:tcPr>
            <w:tcW w:w="1216" w:type="pct"/>
            <w:shd w:val="clear" w:color="auto" w:fill="FFFFFF" w:themeFill="background1"/>
            <w:noWrap/>
            <w:vAlign w:val="center"/>
          </w:tcPr>
          <w:p w14:paraId="6C018D27" w14:textId="523DF69C" w:rsidR="00D90E9D" w:rsidRPr="009106F2" w:rsidRDefault="00D90E9D" w:rsidP="00D90E9D">
            <w:pPr>
              <w:rPr>
                <w:color w:val="000000"/>
              </w:rPr>
            </w:pPr>
            <w:r w:rsidRPr="00185235">
              <w:rPr>
                <w:sz w:val="16"/>
                <w:szCs w:val="16"/>
              </w:rPr>
              <w:t>GONT PAPOWY</w:t>
            </w:r>
          </w:p>
        </w:tc>
        <w:tc>
          <w:tcPr>
            <w:tcW w:w="256" w:type="pct"/>
            <w:shd w:val="clear" w:color="auto" w:fill="FFFFFF" w:themeFill="background1"/>
            <w:noWrap/>
            <w:vAlign w:val="center"/>
          </w:tcPr>
          <w:p w14:paraId="12910349" w14:textId="2E2A8F72" w:rsidR="00D90E9D" w:rsidRPr="00BA6DFB" w:rsidRDefault="00D90E9D" w:rsidP="00D90E9D">
            <w:pPr>
              <w:jc w:val="center"/>
              <w:rPr>
                <w:color w:val="000000"/>
              </w:rPr>
            </w:pPr>
            <w:r w:rsidRPr="00185235">
              <w:rPr>
                <w:color w:val="000000"/>
                <w:sz w:val="16"/>
                <w:szCs w:val="16"/>
              </w:rPr>
              <w:t>m^2</w:t>
            </w:r>
          </w:p>
        </w:tc>
        <w:tc>
          <w:tcPr>
            <w:tcW w:w="341" w:type="pct"/>
            <w:shd w:val="clear" w:color="auto" w:fill="FFFFFF" w:themeFill="background1"/>
            <w:noWrap/>
            <w:vAlign w:val="center"/>
          </w:tcPr>
          <w:p w14:paraId="6037D392" w14:textId="31CDDAE9" w:rsidR="00D90E9D" w:rsidRPr="00BA6DFB" w:rsidRDefault="00D90E9D" w:rsidP="00D90E9D">
            <w:pPr>
              <w:jc w:val="center"/>
              <w:rPr>
                <w:color w:val="000000"/>
              </w:rPr>
            </w:pPr>
            <w:r w:rsidRPr="00185235">
              <w:rPr>
                <w:sz w:val="16"/>
                <w:szCs w:val="16"/>
              </w:rPr>
              <w:t>80</w:t>
            </w:r>
          </w:p>
        </w:tc>
        <w:tc>
          <w:tcPr>
            <w:tcW w:w="537" w:type="pct"/>
            <w:shd w:val="clear" w:color="auto" w:fill="FFFFFF" w:themeFill="background1"/>
            <w:noWrap/>
            <w:vAlign w:val="center"/>
          </w:tcPr>
          <w:p w14:paraId="58BC6FE3" w14:textId="34EE8846" w:rsidR="00D90E9D" w:rsidRPr="00BA6DFB" w:rsidRDefault="00D90E9D" w:rsidP="00D90E9D">
            <w:pPr>
              <w:jc w:val="center"/>
              <w:rPr>
                <w:color w:val="000000"/>
              </w:rPr>
            </w:pPr>
          </w:p>
        </w:tc>
        <w:tc>
          <w:tcPr>
            <w:tcW w:w="476" w:type="pct"/>
            <w:shd w:val="clear" w:color="auto" w:fill="auto"/>
            <w:noWrap/>
            <w:vAlign w:val="center"/>
          </w:tcPr>
          <w:p w14:paraId="501D4E3A" w14:textId="77777777" w:rsidR="00D90E9D" w:rsidRPr="00BA6DFB" w:rsidRDefault="00D90E9D" w:rsidP="00D90E9D">
            <w:pPr>
              <w:jc w:val="center"/>
              <w:rPr>
                <w:color w:val="000000"/>
              </w:rPr>
            </w:pPr>
          </w:p>
        </w:tc>
        <w:tc>
          <w:tcPr>
            <w:tcW w:w="402" w:type="pct"/>
            <w:shd w:val="clear" w:color="auto" w:fill="auto"/>
            <w:noWrap/>
            <w:vAlign w:val="center"/>
          </w:tcPr>
          <w:p w14:paraId="0F4EDD17" w14:textId="77777777" w:rsidR="00D90E9D" w:rsidRPr="00BA6DFB" w:rsidRDefault="00D90E9D" w:rsidP="00D90E9D">
            <w:pPr>
              <w:jc w:val="center"/>
              <w:rPr>
                <w:color w:val="000000"/>
              </w:rPr>
            </w:pPr>
          </w:p>
        </w:tc>
        <w:tc>
          <w:tcPr>
            <w:tcW w:w="721" w:type="pct"/>
          </w:tcPr>
          <w:p w14:paraId="64DB844A" w14:textId="77777777" w:rsidR="00D90E9D" w:rsidRPr="00BA6DFB" w:rsidRDefault="00D90E9D" w:rsidP="00D90E9D">
            <w:pPr>
              <w:jc w:val="center"/>
              <w:rPr>
                <w:color w:val="000000"/>
              </w:rPr>
            </w:pPr>
          </w:p>
        </w:tc>
        <w:tc>
          <w:tcPr>
            <w:tcW w:w="718" w:type="pct"/>
            <w:shd w:val="clear" w:color="auto" w:fill="auto"/>
            <w:noWrap/>
            <w:vAlign w:val="center"/>
          </w:tcPr>
          <w:p w14:paraId="5F8482E9" w14:textId="6B3B8147" w:rsidR="00D90E9D" w:rsidRPr="00BA6DFB" w:rsidRDefault="00D90E9D" w:rsidP="00D90E9D">
            <w:pPr>
              <w:jc w:val="center"/>
              <w:rPr>
                <w:color w:val="000000"/>
              </w:rPr>
            </w:pPr>
          </w:p>
        </w:tc>
      </w:tr>
      <w:tr w:rsidR="00D90E9D" w:rsidRPr="00BA6DFB" w14:paraId="2571C9C5" w14:textId="77777777" w:rsidTr="009F19DD">
        <w:trPr>
          <w:trHeight w:val="255"/>
          <w:jc w:val="center"/>
        </w:trPr>
        <w:tc>
          <w:tcPr>
            <w:tcW w:w="333" w:type="pct"/>
            <w:noWrap/>
            <w:vAlign w:val="center"/>
          </w:tcPr>
          <w:p w14:paraId="6644ADCF" w14:textId="4D0FA5A0" w:rsidR="00D90E9D" w:rsidRDefault="00D90E9D" w:rsidP="00D90E9D">
            <w:pPr>
              <w:jc w:val="center"/>
              <w:rPr>
                <w:color w:val="000000"/>
              </w:rPr>
            </w:pPr>
            <w:r w:rsidRPr="003639D4">
              <w:t>40</w:t>
            </w:r>
          </w:p>
        </w:tc>
        <w:tc>
          <w:tcPr>
            <w:tcW w:w="1216" w:type="pct"/>
            <w:shd w:val="clear" w:color="auto" w:fill="auto"/>
            <w:noWrap/>
            <w:vAlign w:val="center"/>
          </w:tcPr>
          <w:p w14:paraId="73CCC42C" w14:textId="6C51BAFF" w:rsidR="00D90E9D" w:rsidRPr="009106F2" w:rsidRDefault="00D90E9D" w:rsidP="00D90E9D">
            <w:pPr>
              <w:rPr>
                <w:color w:val="000000"/>
              </w:rPr>
            </w:pPr>
            <w:r w:rsidRPr="00185235">
              <w:rPr>
                <w:sz w:val="16"/>
                <w:szCs w:val="16"/>
              </w:rPr>
              <w:t>GWOŹDZIE PALETOWE 30X80</w:t>
            </w:r>
          </w:p>
        </w:tc>
        <w:tc>
          <w:tcPr>
            <w:tcW w:w="256" w:type="pct"/>
            <w:shd w:val="clear" w:color="auto" w:fill="auto"/>
            <w:noWrap/>
            <w:vAlign w:val="center"/>
          </w:tcPr>
          <w:p w14:paraId="118ED45B" w14:textId="167FBA9B"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2F757104" w14:textId="3D268A6D"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477D64A5" w14:textId="77777777" w:rsidR="00D90E9D" w:rsidRPr="00BA6DFB" w:rsidRDefault="00D90E9D" w:rsidP="00D90E9D">
            <w:pPr>
              <w:jc w:val="center"/>
              <w:rPr>
                <w:color w:val="000000"/>
              </w:rPr>
            </w:pPr>
          </w:p>
        </w:tc>
        <w:tc>
          <w:tcPr>
            <w:tcW w:w="476" w:type="pct"/>
            <w:shd w:val="clear" w:color="auto" w:fill="auto"/>
            <w:noWrap/>
            <w:vAlign w:val="center"/>
          </w:tcPr>
          <w:p w14:paraId="308ADEA4" w14:textId="77777777" w:rsidR="00D90E9D" w:rsidRPr="00BA6DFB" w:rsidRDefault="00D90E9D" w:rsidP="00D90E9D">
            <w:pPr>
              <w:jc w:val="center"/>
              <w:rPr>
                <w:color w:val="000000"/>
              </w:rPr>
            </w:pPr>
          </w:p>
        </w:tc>
        <w:tc>
          <w:tcPr>
            <w:tcW w:w="402" w:type="pct"/>
            <w:shd w:val="clear" w:color="auto" w:fill="auto"/>
            <w:noWrap/>
            <w:vAlign w:val="center"/>
          </w:tcPr>
          <w:p w14:paraId="5A8C051B" w14:textId="77777777" w:rsidR="00D90E9D" w:rsidRPr="00BA6DFB" w:rsidRDefault="00D90E9D" w:rsidP="00D90E9D">
            <w:pPr>
              <w:jc w:val="center"/>
              <w:rPr>
                <w:color w:val="000000"/>
              </w:rPr>
            </w:pPr>
          </w:p>
        </w:tc>
        <w:tc>
          <w:tcPr>
            <w:tcW w:w="721" w:type="pct"/>
          </w:tcPr>
          <w:p w14:paraId="41C72B26" w14:textId="77777777" w:rsidR="00D90E9D" w:rsidRPr="00BA6DFB" w:rsidRDefault="00D90E9D" w:rsidP="00D90E9D">
            <w:pPr>
              <w:jc w:val="center"/>
              <w:rPr>
                <w:color w:val="000000"/>
              </w:rPr>
            </w:pPr>
          </w:p>
        </w:tc>
        <w:tc>
          <w:tcPr>
            <w:tcW w:w="718" w:type="pct"/>
            <w:shd w:val="clear" w:color="auto" w:fill="auto"/>
            <w:noWrap/>
            <w:vAlign w:val="center"/>
          </w:tcPr>
          <w:p w14:paraId="48ACBA3E" w14:textId="546F02B1" w:rsidR="00D90E9D" w:rsidRPr="00BA6DFB" w:rsidRDefault="00D90E9D" w:rsidP="00D90E9D">
            <w:pPr>
              <w:jc w:val="center"/>
              <w:rPr>
                <w:color w:val="000000"/>
              </w:rPr>
            </w:pPr>
          </w:p>
        </w:tc>
      </w:tr>
      <w:tr w:rsidR="00D90E9D" w:rsidRPr="00BA6DFB" w14:paraId="130A7738" w14:textId="77777777" w:rsidTr="009F19DD">
        <w:trPr>
          <w:trHeight w:val="255"/>
          <w:jc w:val="center"/>
        </w:trPr>
        <w:tc>
          <w:tcPr>
            <w:tcW w:w="333" w:type="pct"/>
            <w:noWrap/>
            <w:vAlign w:val="center"/>
          </w:tcPr>
          <w:p w14:paraId="19565DF7" w14:textId="0A994155" w:rsidR="00D90E9D" w:rsidRDefault="00D90E9D" w:rsidP="00D90E9D">
            <w:pPr>
              <w:jc w:val="center"/>
              <w:rPr>
                <w:color w:val="000000"/>
              </w:rPr>
            </w:pPr>
            <w:r w:rsidRPr="003639D4">
              <w:t>41</w:t>
            </w:r>
          </w:p>
        </w:tc>
        <w:tc>
          <w:tcPr>
            <w:tcW w:w="1216" w:type="pct"/>
            <w:shd w:val="clear" w:color="auto" w:fill="auto"/>
            <w:noWrap/>
            <w:vAlign w:val="center"/>
          </w:tcPr>
          <w:p w14:paraId="215F8694" w14:textId="346C032A" w:rsidR="00D90E9D" w:rsidRPr="009106F2" w:rsidRDefault="00D90E9D" w:rsidP="00D90E9D">
            <w:pPr>
              <w:rPr>
                <w:color w:val="000000"/>
              </w:rPr>
            </w:pPr>
            <w:r w:rsidRPr="00185235">
              <w:rPr>
                <w:sz w:val="16"/>
                <w:szCs w:val="16"/>
              </w:rPr>
              <w:t>GWOŹDZIE 2,5*60,3*80</w:t>
            </w:r>
          </w:p>
        </w:tc>
        <w:tc>
          <w:tcPr>
            <w:tcW w:w="256" w:type="pct"/>
            <w:shd w:val="clear" w:color="auto" w:fill="auto"/>
            <w:noWrap/>
            <w:vAlign w:val="center"/>
          </w:tcPr>
          <w:p w14:paraId="68BA97EE" w14:textId="2EC23F52"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59638031" w14:textId="6D03F731"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5939C5DF" w14:textId="77777777" w:rsidR="00D90E9D" w:rsidRPr="00BA6DFB" w:rsidRDefault="00D90E9D" w:rsidP="00D90E9D">
            <w:pPr>
              <w:jc w:val="center"/>
              <w:rPr>
                <w:color w:val="000000"/>
              </w:rPr>
            </w:pPr>
          </w:p>
        </w:tc>
        <w:tc>
          <w:tcPr>
            <w:tcW w:w="476" w:type="pct"/>
            <w:shd w:val="clear" w:color="auto" w:fill="auto"/>
            <w:noWrap/>
            <w:vAlign w:val="center"/>
          </w:tcPr>
          <w:p w14:paraId="1868CF56" w14:textId="77777777" w:rsidR="00D90E9D" w:rsidRPr="00BA6DFB" w:rsidRDefault="00D90E9D" w:rsidP="00D90E9D">
            <w:pPr>
              <w:jc w:val="center"/>
              <w:rPr>
                <w:color w:val="000000"/>
              </w:rPr>
            </w:pPr>
          </w:p>
        </w:tc>
        <w:tc>
          <w:tcPr>
            <w:tcW w:w="402" w:type="pct"/>
            <w:shd w:val="clear" w:color="auto" w:fill="auto"/>
            <w:noWrap/>
            <w:vAlign w:val="center"/>
          </w:tcPr>
          <w:p w14:paraId="07E6C91F" w14:textId="77777777" w:rsidR="00D90E9D" w:rsidRPr="00BA6DFB" w:rsidRDefault="00D90E9D" w:rsidP="00D90E9D">
            <w:pPr>
              <w:jc w:val="center"/>
              <w:rPr>
                <w:color w:val="000000"/>
              </w:rPr>
            </w:pPr>
          </w:p>
        </w:tc>
        <w:tc>
          <w:tcPr>
            <w:tcW w:w="721" w:type="pct"/>
          </w:tcPr>
          <w:p w14:paraId="76C08C51" w14:textId="77777777" w:rsidR="00D90E9D" w:rsidRPr="00BA6DFB" w:rsidRDefault="00D90E9D" w:rsidP="00D90E9D">
            <w:pPr>
              <w:jc w:val="center"/>
              <w:rPr>
                <w:color w:val="000000"/>
              </w:rPr>
            </w:pPr>
          </w:p>
        </w:tc>
        <w:tc>
          <w:tcPr>
            <w:tcW w:w="718" w:type="pct"/>
            <w:shd w:val="clear" w:color="auto" w:fill="auto"/>
            <w:noWrap/>
            <w:vAlign w:val="center"/>
          </w:tcPr>
          <w:p w14:paraId="3BBE6A8D" w14:textId="10CF2B65" w:rsidR="00D90E9D" w:rsidRPr="00BA6DFB" w:rsidRDefault="00D90E9D" w:rsidP="00D90E9D">
            <w:pPr>
              <w:jc w:val="center"/>
              <w:rPr>
                <w:color w:val="000000"/>
              </w:rPr>
            </w:pPr>
          </w:p>
        </w:tc>
      </w:tr>
      <w:tr w:rsidR="00D90E9D" w:rsidRPr="00BA6DFB" w14:paraId="03369869" w14:textId="77777777" w:rsidTr="009F19DD">
        <w:trPr>
          <w:trHeight w:val="255"/>
          <w:jc w:val="center"/>
        </w:trPr>
        <w:tc>
          <w:tcPr>
            <w:tcW w:w="333" w:type="pct"/>
            <w:noWrap/>
            <w:vAlign w:val="center"/>
          </w:tcPr>
          <w:p w14:paraId="138C6A93" w14:textId="4C2EFACD" w:rsidR="00D90E9D" w:rsidRDefault="00D90E9D" w:rsidP="00D90E9D">
            <w:pPr>
              <w:jc w:val="center"/>
              <w:rPr>
                <w:color w:val="000000"/>
              </w:rPr>
            </w:pPr>
            <w:r w:rsidRPr="003639D4">
              <w:t>42</w:t>
            </w:r>
          </w:p>
        </w:tc>
        <w:tc>
          <w:tcPr>
            <w:tcW w:w="1216" w:type="pct"/>
            <w:shd w:val="clear" w:color="auto" w:fill="auto"/>
            <w:noWrap/>
            <w:vAlign w:val="center"/>
          </w:tcPr>
          <w:p w14:paraId="0CE14AF8" w14:textId="415868CF" w:rsidR="00D90E9D" w:rsidRPr="009106F2" w:rsidRDefault="00D90E9D" w:rsidP="00D90E9D">
            <w:pPr>
              <w:rPr>
                <w:color w:val="000000"/>
              </w:rPr>
            </w:pPr>
            <w:r w:rsidRPr="00185235">
              <w:rPr>
                <w:sz w:val="16"/>
                <w:szCs w:val="16"/>
              </w:rPr>
              <w:t>GWOŹDZIE 28*65</w:t>
            </w:r>
          </w:p>
        </w:tc>
        <w:tc>
          <w:tcPr>
            <w:tcW w:w="256" w:type="pct"/>
            <w:shd w:val="clear" w:color="auto" w:fill="auto"/>
            <w:noWrap/>
            <w:vAlign w:val="center"/>
          </w:tcPr>
          <w:p w14:paraId="3A05BD19" w14:textId="77B99AF9"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093439FB" w14:textId="267B3121"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33A11A1E" w14:textId="77777777" w:rsidR="00D90E9D" w:rsidRPr="00BA6DFB" w:rsidRDefault="00D90E9D" w:rsidP="00D90E9D">
            <w:pPr>
              <w:jc w:val="center"/>
              <w:rPr>
                <w:color w:val="000000"/>
              </w:rPr>
            </w:pPr>
          </w:p>
        </w:tc>
        <w:tc>
          <w:tcPr>
            <w:tcW w:w="476" w:type="pct"/>
            <w:shd w:val="clear" w:color="auto" w:fill="auto"/>
            <w:noWrap/>
            <w:vAlign w:val="center"/>
          </w:tcPr>
          <w:p w14:paraId="4673B2C3" w14:textId="77777777" w:rsidR="00D90E9D" w:rsidRPr="00BA6DFB" w:rsidRDefault="00D90E9D" w:rsidP="00D90E9D">
            <w:pPr>
              <w:jc w:val="center"/>
              <w:rPr>
                <w:color w:val="000000"/>
              </w:rPr>
            </w:pPr>
          </w:p>
        </w:tc>
        <w:tc>
          <w:tcPr>
            <w:tcW w:w="402" w:type="pct"/>
            <w:shd w:val="clear" w:color="auto" w:fill="auto"/>
            <w:noWrap/>
            <w:vAlign w:val="center"/>
          </w:tcPr>
          <w:p w14:paraId="5F9DAFB7" w14:textId="77777777" w:rsidR="00D90E9D" w:rsidRPr="00BA6DFB" w:rsidRDefault="00D90E9D" w:rsidP="00D90E9D">
            <w:pPr>
              <w:jc w:val="center"/>
              <w:rPr>
                <w:color w:val="000000"/>
              </w:rPr>
            </w:pPr>
          </w:p>
        </w:tc>
        <w:tc>
          <w:tcPr>
            <w:tcW w:w="721" w:type="pct"/>
          </w:tcPr>
          <w:p w14:paraId="06841AEE" w14:textId="77777777" w:rsidR="00D90E9D" w:rsidRPr="00BA6DFB" w:rsidRDefault="00D90E9D" w:rsidP="00D90E9D">
            <w:pPr>
              <w:jc w:val="center"/>
              <w:rPr>
                <w:color w:val="000000"/>
              </w:rPr>
            </w:pPr>
          </w:p>
        </w:tc>
        <w:tc>
          <w:tcPr>
            <w:tcW w:w="718" w:type="pct"/>
            <w:shd w:val="clear" w:color="auto" w:fill="auto"/>
            <w:noWrap/>
            <w:vAlign w:val="center"/>
          </w:tcPr>
          <w:p w14:paraId="3F6AE742" w14:textId="53D3FC55" w:rsidR="00D90E9D" w:rsidRPr="00BA6DFB" w:rsidRDefault="00D90E9D" w:rsidP="00D90E9D">
            <w:pPr>
              <w:jc w:val="center"/>
              <w:rPr>
                <w:color w:val="000000"/>
              </w:rPr>
            </w:pPr>
          </w:p>
        </w:tc>
      </w:tr>
      <w:tr w:rsidR="00D90E9D" w:rsidRPr="00BA6DFB" w14:paraId="07A05E09" w14:textId="77777777" w:rsidTr="009F19DD">
        <w:trPr>
          <w:trHeight w:val="255"/>
          <w:jc w:val="center"/>
        </w:trPr>
        <w:tc>
          <w:tcPr>
            <w:tcW w:w="333" w:type="pct"/>
            <w:noWrap/>
            <w:vAlign w:val="center"/>
          </w:tcPr>
          <w:p w14:paraId="6081A7EB" w14:textId="5F187D67" w:rsidR="00D90E9D" w:rsidRDefault="00D90E9D" w:rsidP="00D90E9D">
            <w:pPr>
              <w:jc w:val="center"/>
              <w:rPr>
                <w:color w:val="000000"/>
              </w:rPr>
            </w:pPr>
            <w:r w:rsidRPr="003639D4">
              <w:t>43</w:t>
            </w:r>
          </w:p>
        </w:tc>
        <w:tc>
          <w:tcPr>
            <w:tcW w:w="1216" w:type="pct"/>
            <w:shd w:val="clear" w:color="auto" w:fill="auto"/>
            <w:noWrap/>
            <w:vAlign w:val="center"/>
          </w:tcPr>
          <w:p w14:paraId="6913CFEB" w14:textId="498FBE05" w:rsidR="00D90E9D" w:rsidRPr="009106F2" w:rsidRDefault="00D90E9D" w:rsidP="00D90E9D">
            <w:pPr>
              <w:rPr>
                <w:color w:val="000000"/>
              </w:rPr>
            </w:pPr>
            <w:r w:rsidRPr="00185235">
              <w:rPr>
                <w:sz w:val="16"/>
                <w:szCs w:val="16"/>
              </w:rPr>
              <w:t>HACZYKI DO ŁÓŻEK METALOWYCH WOJSKOWYCH TYP C 48 mm</w:t>
            </w:r>
          </w:p>
        </w:tc>
        <w:tc>
          <w:tcPr>
            <w:tcW w:w="256" w:type="pct"/>
            <w:shd w:val="clear" w:color="auto" w:fill="auto"/>
            <w:noWrap/>
            <w:vAlign w:val="center"/>
          </w:tcPr>
          <w:p w14:paraId="381C4A48" w14:textId="2A79AB59"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305A72D1" w14:textId="18AF2D88" w:rsidR="00D90E9D" w:rsidRPr="00BA6DFB" w:rsidRDefault="00D90E9D" w:rsidP="00D90E9D">
            <w:pPr>
              <w:jc w:val="center"/>
              <w:rPr>
                <w:color w:val="000000"/>
              </w:rPr>
            </w:pPr>
            <w:r w:rsidRPr="00185235">
              <w:rPr>
                <w:sz w:val="16"/>
                <w:szCs w:val="16"/>
              </w:rPr>
              <w:t>1000</w:t>
            </w:r>
          </w:p>
        </w:tc>
        <w:tc>
          <w:tcPr>
            <w:tcW w:w="537" w:type="pct"/>
            <w:shd w:val="clear" w:color="auto" w:fill="auto"/>
            <w:noWrap/>
            <w:vAlign w:val="center"/>
          </w:tcPr>
          <w:p w14:paraId="18F37A6B" w14:textId="77777777" w:rsidR="00D90E9D" w:rsidRPr="00BA6DFB" w:rsidRDefault="00D90E9D" w:rsidP="00D90E9D">
            <w:pPr>
              <w:jc w:val="center"/>
              <w:rPr>
                <w:color w:val="000000"/>
              </w:rPr>
            </w:pPr>
          </w:p>
        </w:tc>
        <w:tc>
          <w:tcPr>
            <w:tcW w:w="476" w:type="pct"/>
            <w:shd w:val="clear" w:color="auto" w:fill="auto"/>
            <w:noWrap/>
            <w:vAlign w:val="center"/>
          </w:tcPr>
          <w:p w14:paraId="4FAC2114" w14:textId="77777777" w:rsidR="00D90E9D" w:rsidRPr="00BA6DFB" w:rsidRDefault="00D90E9D" w:rsidP="00D90E9D">
            <w:pPr>
              <w:jc w:val="center"/>
              <w:rPr>
                <w:color w:val="000000"/>
              </w:rPr>
            </w:pPr>
          </w:p>
        </w:tc>
        <w:tc>
          <w:tcPr>
            <w:tcW w:w="402" w:type="pct"/>
            <w:shd w:val="clear" w:color="auto" w:fill="auto"/>
            <w:noWrap/>
            <w:vAlign w:val="center"/>
          </w:tcPr>
          <w:p w14:paraId="197DDDAD" w14:textId="77777777" w:rsidR="00D90E9D" w:rsidRPr="00BA6DFB" w:rsidRDefault="00D90E9D" w:rsidP="00D90E9D">
            <w:pPr>
              <w:jc w:val="center"/>
              <w:rPr>
                <w:color w:val="000000"/>
              </w:rPr>
            </w:pPr>
          </w:p>
        </w:tc>
        <w:tc>
          <w:tcPr>
            <w:tcW w:w="721" w:type="pct"/>
          </w:tcPr>
          <w:p w14:paraId="33E2A2B7" w14:textId="77777777" w:rsidR="00D90E9D" w:rsidRPr="00BA6DFB" w:rsidRDefault="00D90E9D" w:rsidP="00D90E9D">
            <w:pPr>
              <w:jc w:val="center"/>
              <w:rPr>
                <w:color w:val="000000"/>
              </w:rPr>
            </w:pPr>
          </w:p>
        </w:tc>
        <w:tc>
          <w:tcPr>
            <w:tcW w:w="718" w:type="pct"/>
            <w:shd w:val="clear" w:color="auto" w:fill="auto"/>
            <w:noWrap/>
            <w:vAlign w:val="center"/>
          </w:tcPr>
          <w:p w14:paraId="0CADEE6C" w14:textId="1509CBF8" w:rsidR="00D90E9D" w:rsidRPr="00BA6DFB" w:rsidRDefault="00D90E9D" w:rsidP="00D90E9D">
            <w:pPr>
              <w:jc w:val="center"/>
              <w:rPr>
                <w:color w:val="000000"/>
              </w:rPr>
            </w:pPr>
          </w:p>
        </w:tc>
      </w:tr>
      <w:tr w:rsidR="00D90E9D" w:rsidRPr="00BA6DFB" w14:paraId="6C604B2A" w14:textId="77777777" w:rsidTr="009F19DD">
        <w:trPr>
          <w:trHeight w:val="255"/>
          <w:jc w:val="center"/>
        </w:trPr>
        <w:tc>
          <w:tcPr>
            <w:tcW w:w="333" w:type="pct"/>
            <w:noWrap/>
            <w:vAlign w:val="center"/>
          </w:tcPr>
          <w:p w14:paraId="2E44269C" w14:textId="137276BA" w:rsidR="00D90E9D" w:rsidRDefault="00D90E9D" w:rsidP="00D90E9D">
            <w:pPr>
              <w:jc w:val="center"/>
              <w:rPr>
                <w:color w:val="000000"/>
              </w:rPr>
            </w:pPr>
            <w:r w:rsidRPr="003639D4">
              <w:t>44</w:t>
            </w:r>
          </w:p>
        </w:tc>
        <w:tc>
          <w:tcPr>
            <w:tcW w:w="1216" w:type="pct"/>
            <w:shd w:val="clear" w:color="auto" w:fill="auto"/>
            <w:noWrap/>
            <w:vAlign w:val="center"/>
          </w:tcPr>
          <w:p w14:paraId="0789F003" w14:textId="29417984" w:rsidR="00D90E9D" w:rsidRPr="009106F2" w:rsidRDefault="00D90E9D" w:rsidP="00D90E9D">
            <w:pPr>
              <w:rPr>
                <w:color w:val="000000"/>
              </w:rPr>
            </w:pPr>
            <w:r w:rsidRPr="00185235">
              <w:rPr>
                <w:sz w:val="16"/>
                <w:szCs w:val="16"/>
              </w:rPr>
              <w:t>HACZYKI DO ŁOŻEK METALOWYCH WOJSKOWYCH TYP C 60 mm</w:t>
            </w:r>
          </w:p>
        </w:tc>
        <w:tc>
          <w:tcPr>
            <w:tcW w:w="256" w:type="pct"/>
            <w:shd w:val="clear" w:color="auto" w:fill="auto"/>
            <w:noWrap/>
            <w:vAlign w:val="center"/>
          </w:tcPr>
          <w:p w14:paraId="51C9658D" w14:textId="4FDF7C6B"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3649B07C" w14:textId="4BB4E8F1" w:rsidR="00D90E9D" w:rsidRPr="00BA6DFB" w:rsidRDefault="00D90E9D" w:rsidP="00D90E9D">
            <w:pPr>
              <w:jc w:val="center"/>
              <w:rPr>
                <w:color w:val="000000"/>
              </w:rPr>
            </w:pPr>
            <w:r w:rsidRPr="00185235">
              <w:rPr>
                <w:sz w:val="16"/>
                <w:szCs w:val="16"/>
              </w:rPr>
              <w:t>1000</w:t>
            </w:r>
          </w:p>
        </w:tc>
        <w:tc>
          <w:tcPr>
            <w:tcW w:w="537" w:type="pct"/>
            <w:shd w:val="clear" w:color="auto" w:fill="auto"/>
            <w:noWrap/>
            <w:vAlign w:val="center"/>
          </w:tcPr>
          <w:p w14:paraId="44044BDB" w14:textId="77777777" w:rsidR="00D90E9D" w:rsidRPr="00BA6DFB" w:rsidRDefault="00D90E9D" w:rsidP="00D90E9D">
            <w:pPr>
              <w:jc w:val="center"/>
              <w:rPr>
                <w:color w:val="000000"/>
              </w:rPr>
            </w:pPr>
          </w:p>
        </w:tc>
        <w:tc>
          <w:tcPr>
            <w:tcW w:w="476" w:type="pct"/>
            <w:shd w:val="clear" w:color="auto" w:fill="auto"/>
            <w:noWrap/>
            <w:vAlign w:val="center"/>
          </w:tcPr>
          <w:p w14:paraId="73DEDCFC" w14:textId="77777777" w:rsidR="00D90E9D" w:rsidRPr="00BA6DFB" w:rsidRDefault="00D90E9D" w:rsidP="00D90E9D">
            <w:pPr>
              <w:jc w:val="center"/>
              <w:rPr>
                <w:color w:val="000000"/>
              </w:rPr>
            </w:pPr>
          </w:p>
        </w:tc>
        <w:tc>
          <w:tcPr>
            <w:tcW w:w="402" w:type="pct"/>
            <w:shd w:val="clear" w:color="auto" w:fill="auto"/>
            <w:noWrap/>
            <w:vAlign w:val="center"/>
          </w:tcPr>
          <w:p w14:paraId="47D093E0" w14:textId="77777777" w:rsidR="00D90E9D" w:rsidRPr="00BA6DFB" w:rsidRDefault="00D90E9D" w:rsidP="00D90E9D">
            <w:pPr>
              <w:jc w:val="center"/>
              <w:rPr>
                <w:color w:val="000000"/>
              </w:rPr>
            </w:pPr>
          </w:p>
        </w:tc>
        <w:tc>
          <w:tcPr>
            <w:tcW w:w="721" w:type="pct"/>
          </w:tcPr>
          <w:p w14:paraId="5DD5308A" w14:textId="77777777" w:rsidR="00D90E9D" w:rsidRPr="00BA6DFB" w:rsidRDefault="00D90E9D" w:rsidP="00D90E9D">
            <w:pPr>
              <w:jc w:val="center"/>
              <w:rPr>
                <w:color w:val="000000"/>
              </w:rPr>
            </w:pPr>
          </w:p>
        </w:tc>
        <w:tc>
          <w:tcPr>
            <w:tcW w:w="718" w:type="pct"/>
            <w:shd w:val="clear" w:color="auto" w:fill="auto"/>
            <w:noWrap/>
            <w:vAlign w:val="center"/>
          </w:tcPr>
          <w:p w14:paraId="27C5DA9C" w14:textId="1889141C" w:rsidR="00D90E9D" w:rsidRPr="00BA6DFB" w:rsidRDefault="00D90E9D" w:rsidP="00D90E9D">
            <w:pPr>
              <w:jc w:val="center"/>
              <w:rPr>
                <w:color w:val="000000"/>
              </w:rPr>
            </w:pPr>
          </w:p>
        </w:tc>
      </w:tr>
      <w:tr w:rsidR="00D90E9D" w:rsidRPr="00BA6DFB" w14:paraId="067F5603" w14:textId="77777777" w:rsidTr="009F19DD">
        <w:trPr>
          <w:trHeight w:val="255"/>
          <w:jc w:val="center"/>
        </w:trPr>
        <w:tc>
          <w:tcPr>
            <w:tcW w:w="333" w:type="pct"/>
            <w:noWrap/>
            <w:vAlign w:val="center"/>
          </w:tcPr>
          <w:p w14:paraId="453088D0" w14:textId="765937BE" w:rsidR="00D90E9D" w:rsidRDefault="00D90E9D" w:rsidP="00D90E9D">
            <w:pPr>
              <w:jc w:val="center"/>
              <w:rPr>
                <w:color w:val="000000"/>
              </w:rPr>
            </w:pPr>
            <w:r w:rsidRPr="003639D4">
              <w:t>45</w:t>
            </w:r>
          </w:p>
        </w:tc>
        <w:tc>
          <w:tcPr>
            <w:tcW w:w="1216" w:type="pct"/>
            <w:shd w:val="clear" w:color="auto" w:fill="auto"/>
            <w:noWrap/>
            <w:vAlign w:val="center"/>
          </w:tcPr>
          <w:p w14:paraId="71FD6575" w14:textId="57BC7E31" w:rsidR="00D90E9D" w:rsidRPr="009106F2" w:rsidRDefault="00D90E9D" w:rsidP="00D90E9D">
            <w:pPr>
              <w:rPr>
                <w:color w:val="000000"/>
              </w:rPr>
            </w:pPr>
            <w:r w:rsidRPr="00185235">
              <w:rPr>
                <w:sz w:val="16"/>
                <w:szCs w:val="16"/>
              </w:rPr>
              <w:t>HACZYKI DO ŁOŻEK METALOWYCH WOJSKOWYCH TYP V 98 mm</w:t>
            </w:r>
          </w:p>
        </w:tc>
        <w:tc>
          <w:tcPr>
            <w:tcW w:w="256" w:type="pct"/>
            <w:shd w:val="clear" w:color="auto" w:fill="auto"/>
            <w:noWrap/>
            <w:vAlign w:val="center"/>
          </w:tcPr>
          <w:p w14:paraId="212A27CD" w14:textId="7541F58A"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6945A555" w14:textId="7E75A3DE" w:rsidR="00D90E9D" w:rsidRPr="00BA6DFB" w:rsidRDefault="00D90E9D" w:rsidP="00D90E9D">
            <w:pPr>
              <w:jc w:val="center"/>
              <w:rPr>
                <w:color w:val="000000"/>
              </w:rPr>
            </w:pPr>
            <w:r w:rsidRPr="00185235">
              <w:rPr>
                <w:sz w:val="16"/>
                <w:szCs w:val="16"/>
              </w:rPr>
              <w:t>1000</w:t>
            </w:r>
          </w:p>
        </w:tc>
        <w:tc>
          <w:tcPr>
            <w:tcW w:w="537" w:type="pct"/>
            <w:shd w:val="clear" w:color="auto" w:fill="auto"/>
            <w:noWrap/>
            <w:vAlign w:val="center"/>
          </w:tcPr>
          <w:p w14:paraId="2FE4A11F" w14:textId="77777777" w:rsidR="00D90E9D" w:rsidRPr="00BA6DFB" w:rsidRDefault="00D90E9D" w:rsidP="00D90E9D">
            <w:pPr>
              <w:jc w:val="center"/>
              <w:rPr>
                <w:color w:val="000000"/>
              </w:rPr>
            </w:pPr>
          </w:p>
        </w:tc>
        <w:tc>
          <w:tcPr>
            <w:tcW w:w="476" w:type="pct"/>
            <w:shd w:val="clear" w:color="auto" w:fill="auto"/>
            <w:noWrap/>
            <w:vAlign w:val="center"/>
          </w:tcPr>
          <w:p w14:paraId="7105E3AC" w14:textId="77777777" w:rsidR="00D90E9D" w:rsidRPr="00BA6DFB" w:rsidRDefault="00D90E9D" w:rsidP="00D90E9D">
            <w:pPr>
              <w:jc w:val="center"/>
              <w:rPr>
                <w:color w:val="000000"/>
              </w:rPr>
            </w:pPr>
          </w:p>
        </w:tc>
        <w:tc>
          <w:tcPr>
            <w:tcW w:w="402" w:type="pct"/>
            <w:shd w:val="clear" w:color="auto" w:fill="auto"/>
            <w:noWrap/>
            <w:vAlign w:val="center"/>
          </w:tcPr>
          <w:p w14:paraId="09FC2D48" w14:textId="77777777" w:rsidR="00D90E9D" w:rsidRPr="00BA6DFB" w:rsidRDefault="00D90E9D" w:rsidP="00D90E9D">
            <w:pPr>
              <w:jc w:val="center"/>
              <w:rPr>
                <w:color w:val="000000"/>
              </w:rPr>
            </w:pPr>
          </w:p>
        </w:tc>
        <w:tc>
          <w:tcPr>
            <w:tcW w:w="721" w:type="pct"/>
          </w:tcPr>
          <w:p w14:paraId="5419DC26" w14:textId="77777777" w:rsidR="00D90E9D" w:rsidRPr="00BA6DFB" w:rsidRDefault="00D90E9D" w:rsidP="00D90E9D">
            <w:pPr>
              <w:jc w:val="center"/>
              <w:rPr>
                <w:color w:val="000000"/>
              </w:rPr>
            </w:pPr>
          </w:p>
        </w:tc>
        <w:tc>
          <w:tcPr>
            <w:tcW w:w="718" w:type="pct"/>
            <w:shd w:val="clear" w:color="auto" w:fill="auto"/>
            <w:noWrap/>
            <w:vAlign w:val="center"/>
          </w:tcPr>
          <w:p w14:paraId="2A61D6EF" w14:textId="56B40B14" w:rsidR="00D90E9D" w:rsidRPr="00BA6DFB" w:rsidRDefault="00D90E9D" w:rsidP="00D90E9D">
            <w:pPr>
              <w:jc w:val="center"/>
              <w:rPr>
                <w:color w:val="000000"/>
              </w:rPr>
            </w:pPr>
          </w:p>
        </w:tc>
      </w:tr>
      <w:tr w:rsidR="00D90E9D" w:rsidRPr="00BA6DFB" w14:paraId="78805D2D" w14:textId="77777777" w:rsidTr="009F19DD">
        <w:trPr>
          <w:trHeight w:val="255"/>
          <w:jc w:val="center"/>
        </w:trPr>
        <w:tc>
          <w:tcPr>
            <w:tcW w:w="333" w:type="pct"/>
            <w:noWrap/>
            <w:vAlign w:val="center"/>
          </w:tcPr>
          <w:p w14:paraId="5E1353A1" w14:textId="021C7BDB" w:rsidR="00D90E9D" w:rsidRDefault="00D90E9D" w:rsidP="00D90E9D">
            <w:pPr>
              <w:jc w:val="center"/>
              <w:rPr>
                <w:color w:val="000000"/>
              </w:rPr>
            </w:pPr>
            <w:r w:rsidRPr="003639D4">
              <w:t>46</w:t>
            </w:r>
          </w:p>
        </w:tc>
        <w:tc>
          <w:tcPr>
            <w:tcW w:w="1216" w:type="pct"/>
            <w:shd w:val="clear" w:color="auto" w:fill="auto"/>
            <w:noWrap/>
            <w:vAlign w:val="center"/>
          </w:tcPr>
          <w:p w14:paraId="267C3D94" w14:textId="19C82BF2" w:rsidR="00D90E9D" w:rsidRPr="009106F2" w:rsidRDefault="00D90E9D" w:rsidP="00D90E9D">
            <w:pPr>
              <w:rPr>
                <w:color w:val="000000"/>
              </w:rPr>
            </w:pPr>
            <w:r w:rsidRPr="00185235">
              <w:rPr>
                <w:sz w:val="16"/>
                <w:szCs w:val="16"/>
              </w:rPr>
              <w:t>IMPREGNAT DO DREWNA</w:t>
            </w:r>
          </w:p>
        </w:tc>
        <w:tc>
          <w:tcPr>
            <w:tcW w:w="256" w:type="pct"/>
            <w:shd w:val="clear" w:color="auto" w:fill="auto"/>
            <w:noWrap/>
            <w:vAlign w:val="center"/>
          </w:tcPr>
          <w:p w14:paraId="0753146F" w14:textId="2F4A9CEA"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1943AC9C" w14:textId="5C7277C0"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54419EAF" w14:textId="3DEEA7E5" w:rsidR="00D90E9D" w:rsidRPr="00BA6DFB" w:rsidRDefault="00D90E9D" w:rsidP="00D90E9D">
            <w:pPr>
              <w:jc w:val="center"/>
              <w:rPr>
                <w:color w:val="000000"/>
              </w:rPr>
            </w:pPr>
          </w:p>
        </w:tc>
        <w:tc>
          <w:tcPr>
            <w:tcW w:w="476" w:type="pct"/>
            <w:shd w:val="clear" w:color="auto" w:fill="auto"/>
            <w:noWrap/>
            <w:vAlign w:val="center"/>
          </w:tcPr>
          <w:p w14:paraId="74717A62" w14:textId="77777777" w:rsidR="00D90E9D" w:rsidRPr="00BA6DFB" w:rsidRDefault="00D90E9D" w:rsidP="00D90E9D">
            <w:pPr>
              <w:jc w:val="center"/>
              <w:rPr>
                <w:color w:val="000000"/>
              </w:rPr>
            </w:pPr>
          </w:p>
        </w:tc>
        <w:tc>
          <w:tcPr>
            <w:tcW w:w="402" w:type="pct"/>
            <w:shd w:val="clear" w:color="auto" w:fill="auto"/>
            <w:noWrap/>
            <w:vAlign w:val="center"/>
          </w:tcPr>
          <w:p w14:paraId="40710780" w14:textId="77777777" w:rsidR="00D90E9D" w:rsidRPr="00BA6DFB" w:rsidRDefault="00D90E9D" w:rsidP="00D90E9D">
            <w:pPr>
              <w:jc w:val="center"/>
              <w:rPr>
                <w:color w:val="000000"/>
              </w:rPr>
            </w:pPr>
          </w:p>
        </w:tc>
        <w:tc>
          <w:tcPr>
            <w:tcW w:w="721" w:type="pct"/>
          </w:tcPr>
          <w:p w14:paraId="78AA7F2A" w14:textId="77777777" w:rsidR="00D90E9D" w:rsidRPr="00BA6DFB" w:rsidRDefault="00D90E9D" w:rsidP="00D90E9D">
            <w:pPr>
              <w:jc w:val="center"/>
              <w:rPr>
                <w:color w:val="000000"/>
              </w:rPr>
            </w:pPr>
          </w:p>
        </w:tc>
        <w:tc>
          <w:tcPr>
            <w:tcW w:w="718" w:type="pct"/>
            <w:shd w:val="clear" w:color="auto" w:fill="auto"/>
            <w:noWrap/>
            <w:vAlign w:val="center"/>
          </w:tcPr>
          <w:p w14:paraId="4B3983C1" w14:textId="7F1F8E7E" w:rsidR="00D90E9D" w:rsidRPr="00BA6DFB" w:rsidRDefault="00D90E9D" w:rsidP="00D90E9D">
            <w:pPr>
              <w:jc w:val="center"/>
              <w:rPr>
                <w:color w:val="000000"/>
              </w:rPr>
            </w:pPr>
          </w:p>
        </w:tc>
      </w:tr>
      <w:tr w:rsidR="00D90E9D" w:rsidRPr="00BA6DFB" w14:paraId="77334A30" w14:textId="77777777" w:rsidTr="009F19DD">
        <w:trPr>
          <w:trHeight w:val="255"/>
          <w:jc w:val="center"/>
        </w:trPr>
        <w:tc>
          <w:tcPr>
            <w:tcW w:w="333" w:type="pct"/>
            <w:noWrap/>
            <w:vAlign w:val="center"/>
          </w:tcPr>
          <w:p w14:paraId="6F836DEC" w14:textId="09EC89A2" w:rsidR="00D90E9D" w:rsidRDefault="00D90E9D" w:rsidP="00D90E9D">
            <w:pPr>
              <w:jc w:val="center"/>
              <w:rPr>
                <w:color w:val="000000"/>
              </w:rPr>
            </w:pPr>
            <w:r w:rsidRPr="003639D4">
              <w:t>47</w:t>
            </w:r>
          </w:p>
        </w:tc>
        <w:tc>
          <w:tcPr>
            <w:tcW w:w="1216" w:type="pct"/>
            <w:shd w:val="clear" w:color="auto" w:fill="auto"/>
            <w:noWrap/>
            <w:vAlign w:val="center"/>
          </w:tcPr>
          <w:p w14:paraId="201CEA33" w14:textId="5268B1B1" w:rsidR="00D90E9D" w:rsidRPr="009106F2" w:rsidRDefault="00D90E9D" w:rsidP="00D90E9D">
            <w:pPr>
              <w:rPr>
                <w:color w:val="000000"/>
              </w:rPr>
            </w:pPr>
            <w:r w:rsidRPr="00185235">
              <w:rPr>
                <w:sz w:val="16"/>
                <w:szCs w:val="16"/>
              </w:rPr>
              <w:t>IMPREGNAT DO DREWNA ZEWNĘTRZNY</w:t>
            </w:r>
          </w:p>
        </w:tc>
        <w:tc>
          <w:tcPr>
            <w:tcW w:w="256" w:type="pct"/>
            <w:shd w:val="clear" w:color="auto" w:fill="auto"/>
            <w:noWrap/>
            <w:vAlign w:val="center"/>
          </w:tcPr>
          <w:p w14:paraId="10517CEC" w14:textId="1575A2BA"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21322DC5" w14:textId="5CF081BA"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1D12B5B6" w14:textId="07ABCB18" w:rsidR="00D90E9D" w:rsidRPr="00BA6DFB" w:rsidRDefault="00D90E9D" w:rsidP="00D90E9D">
            <w:pPr>
              <w:jc w:val="center"/>
              <w:rPr>
                <w:color w:val="000000"/>
              </w:rPr>
            </w:pPr>
          </w:p>
        </w:tc>
        <w:tc>
          <w:tcPr>
            <w:tcW w:w="476" w:type="pct"/>
            <w:shd w:val="clear" w:color="auto" w:fill="auto"/>
            <w:noWrap/>
            <w:vAlign w:val="center"/>
          </w:tcPr>
          <w:p w14:paraId="71D1C41B" w14:textId="77777777" w:rsidR="00D90E9D" w:rsidRPr="00BA6DFB" w:rsidRDefault="00D90E9D" w:rsidP="00D90E9D">
            <w:pPr>
              <w:jc w:val="center"/>
              <w:rPr>
                <w:color w:val="000000"/>
              </w:rPr>
            </w:pPr>
          </w:p>
        </w:tc>
        <w:tc>
          <w:tcPr>
            <w:tcW w:w="402" w:type="pct"/>
            <w:shd w:val="clear" w:color="auto" w:fill="auto"/>
            <w:noWrap/>
            <w:vAlign w:val="center"/>
          </w:tcPr>
          <w:p w14:paraId="175D3A78" w14:textId="77777777" w:rsidR="00D90E9D" w:rsidRPr="00BA6DFB" w:rsidRDefault="00D90E9D" w:rsidP="00D90E9D">
            <w:pPr>
              <w:jc w:val="center"/>
              <w:rPr>
                <w:color w:val="000000"/>
              </w:rPr>
            </w:pPr>
          </w:p>
        </w:tc>
        <w:tc>
          <w:tcPr>
            <w:tcW w:w="721" w:type="pct"/>
          </w:tcPr>
          <w:p w14:paraId="2E30E79D" w14:textId="77777777" w:rsidR="00D90E9D" w:rsidRPr="00BA6DFB" w:rsidRDefault="00D90E9D" w:rsidP="00D90E9D">
            <w:pPr>
              <w:jc w:val="center"/>
              <w:rPr>
                <w:color w:val="000000"/>
              </w:rPr>
            </w:pPr>
          </w:p>
        </w:tc>
        <w:tc>
          <w:tcPr>
            <w:tcW w:w="718" w:type="pct"/>
            <w:shd w:val="clear" w:color="auto" w:fill="auto"/>
            <w:noWrap/>
            <w:vAlign w:val="center"/>
          </w:tcPr>
          <w:p w14:paraId="6E98CE67" w14:textId="3FDD7727" w:rsidR="00D90E9D" w:rsidRPr="00BA6DFB" w:rsidRDefault="00D90E9D" w:rsidP="00D90E9D">
            <w:pPr>
              <w:jc w:val="center"/>
              <w:rPr>
                <w:color w:val="000000"/>
              </w:rPr>
            </w:pPr>
          </w:p>
        </w:tc>
      </w:tr>
      <w:tr w:rsidR="00D90E9D" w:rsidRPr="00BA6DFB" w14:paraId="7AD18C3D" w14:textId="77777777" w:rsidTr="009F19DD">
        <w:trPr>
          <w:trHeight w:val="255"/>
          <w:jc w:val="center"/>
        </w:trPr>
        <w:tc>
          <w:tcPr>
            <w:tcW w:w="333" w:type="pct"/>
            <w:noWrap/>
            <w:vAlign w:val="center"/>
          </w:tcPr>
          <w:p w14:paraId="05B20E8C" w14:textId="4AFA311E" w:rsidR="00D90E9D" w:rsidRDefault="00D90E9D" w:rsidP="00D90E9D">
            <w:pPr>
              <w:jc w:val="center"/>
              <w:rPr>
                <w:color w:val="000000"/>
              </w:rPr>
            </w:pPr>
            <w:r w:rsidRPr="003639D4">
              <w:t>48</w:t>
            </w:r>
          </w:p>
        </w:tc>
        <w:tc>
          <w:tcPr>
            <w:tcW w:w="1216" w:type="pct"/>
            <w:shd w:val="clear" w:color="auto" w:fill="auto"/>
            <w:noWrap/>
            <w:vAlign w:val="center"/>
          </w:tcPr>
          <w:p w14:paraId="1AE4D51F" w14:textId="7B3B34CB" w:rsidR="00D90E9D" w:rsidRPr="009106F2" w:rsidRDefault="00D90E9D" w:rsidP="00D90E9D">
            <w:pPr>
              <w:rPr>
                <w:color w:val="000000"/>
              </w:rPr>
            </w:pPr>
            <w:r>
              <w:rPr>
                <w:sz w:val="16"/>
                <w:szCs w:val="16"/>
              </w:rPr>
              <w:t>KAFLE ŚCIENNE 25x20cm</w:t>
            </w:r>
          </w:p>
        </w:tc>
        <w:tc>
          <w:tcPr>
            <w:tcW w:w="256" w:type="pct"/>
            <w:shd w:val="clear" w:color="auto" w:fill="auto"/>
            <w:noWrap/>
            <w:vAlign w:val="center"/>
          </w:tcPr>
          <w:p w14:paraId="57D0CBF2" w14:textId="29655B57" w:rsidR="00D90E9D" w:rsidRPr="00BA6DFB" w:rsidRDefault="00D90E9D" w:rsidP="00D90E9D">
            <w:pPr>
              <w:jc w:val="center"/>
              <w:rPr>
                <w:color w:val="000000"/>
              </w:rPr>
            </w:pPr>
            <w:r>
              <w:rPr>
                <w:sz w:val="16"/>
                <w:szCs w:val="16"/>
              </w:rPr>
              <w:t>m^2</w:t>
            </w:r>
          </w:p>
        </w:tc>
        <w:tc>
          <w:tcPr>
            <w:tcW w:w="341" w:type="pct"/>
            <w:shd w:val="clear" w:color="auto" w:fill="auto"/>
            <w:noWrap/>
            <w:vAlign w:val="center"/>
          </w:tcPr>
          <w:p w14:paraId="002CD9E9" w14:textId="306DDB5E" w:rsidR="00D90E9D" w:rsidRPr="00BA6DFB" w:rsidRDefault="00D90E9D" w:rsidP="00D90E9D">
            <w:pPr>
              <w:jc w:val="center"/>
              <w:rPr>
                <w:color w:val="000000"/>
              </w:rPr>
            </w:pPr>
            <w:r>
              <w:rPr>
                <w:sz w:val="16"/>
                <w:szCs w:val="16"/>
              </w:rPr>
              <w:t>100</w:t>
            </w:r>
          </w:p>
        </w:tc>
        <w:tc>
          <w:tcPr>
            <w:tcW w:w="537" w:type="pct"/>
            <w:shd w:val="clear" w:color="auto" w:fill="auto"/>
            <w:noWrap/>
            <w:vAlign w:val="center"/>
          </w:tcPr>
          <w:p w14:paraId="53B06EB3" w14:textId="649B1575" w:rsidR="00D90E9D" w:rsidRPr="00BA6DFB" w:rsidRDefault="00D90E9D" w:rsidP="00D90E9D">
            <w:pPr>
              <w:jc w:val="center"/>
              <w:rPr>
                <w:color w:val="000000"/>
              </w:rPr>
            </w:pPr>
          </w:p>
        </w:tc>
        <w:tc>
          <w:tcPr>
            <w:tcW w:w="476" w:type="pct"/>
            <w:shd w:val="clear" w:color="auto" w:fill="auto"/>
            <w:noWrap/>
            <w:vAlign w:val="center"/>
          </w:tcPr>
          <w:p w14:paraId="3293A591" w14:textId="77777777" w:rsidR="00D90E9D" w:rsidRPr="00BA6DFB" w:rsidRDefault="00D90E9D" w:rsidP="00D90E9D">
            <w:pPr>
              <w:jc w:val="center"/>
              <w:rPr>
                <w:color w:val="000000"/>
              </w:rPr>
            </w:pPr>
          </w:p>
        </w:tc>
        <w:tc>
          <w:tcPr>
            <w:tcW w:w="402" w:type="pct"/>
            <w:shd w:val="clear" w:color="auto" w:fill="auto"/>
            <w:noWrap/>
            <w:vAlign w:val="center"/>
          </w:tcPr>
          <w:p w14:paraId="65437A0C" w14:textId="77777777" w:rsidR="00D90E9D" w:rsidRPr="00BA6DFB" w:rsidRDefault="00D90E9D" w:rsidP="00D90E9D">
            <w:pPr>
              <w:jc w:val="center"/>
              <w:rPr>
                <w:color w:val="000000"/>
              </w:rPr>
            </w:pPr>
          </w:p>
        </w:tc>
        <w:tc>
          <w:tcPr>
            <w:tcW w:w="721" w:type="pct"/>
          </w:tcPr>
          <w:p w14:paraId="13E95552" w14:textId="77777777" w:rsidR="00D90E9D" w:rsidRPr="00BA6DFB" w:rsidRDefault="00D90E9D" w:rsidP="00D90E9D">
            <w:pPr>
              <w:jc w:val="center"/>
              <w:rPr>
                <w:color w:val="000000"/>
              </w:rPr>
            </w:pPr>
          </w:p>
        </w:tc>
        <w:tc>
          <w:tcPr>
            <w:tcW w:w="718" w:type="pct"/>
            <w:shd w:val="clear" w:color="auto" w:fill="auto"/>
            <w:noWrap/>
            <w:vAlign w:val="center"/>
          </w:tcPr>
          <w:p w14:paraId="68AE1E69" w14:textId="253240B6" w:rsidR="00D90E9D" w:rsidRPr="00BA6DFB" w:rsidRDefault="00D90E9D" w:rsidP="00D90E9D">
            <w:pPr>
              <w:jc w:val="center"/>
              <w:rPr>
                <w:color w:val="000000"/>
              </w:rPr>
            </w:pPr>
          </w:p>
        </w:tc>
      </w:tr>
      <w:tr w:rsidR="00D90E9D" w:rsidRPr="00BA6DFB" w14:paraId="253F3E8E" w14:textId="77777777" w:rsidTr="009F19DD">
        <w:trPr>
          <w:trHeight w:val="255"/>
          <w:jc w:val="center"/>
        </w:trPr>
        <w:tc>
          <w:tcPr>
            <w:tcW w:w="333" w:type="pct"/>
            <w:noWrap/>
            <w:vAlign w:val="center"/>
          </w:tcPr>
          <w:p w14:paraId="53FE0827" w14:textId="61E18960" w:rsidR="00D90E9D" w:rsidRDefault="00D90E9D" w:rsidP="00D90E9D">
            <w:pPr>
              <w:jc w:val="center"/>
              <w:rPr>
                <w:color w:val="000000"/>
              </w:rPr>
            </w:pPr>
            <w:r w:rsidRPr="003639D4">
              <w:t>49</w:t>
            </w:r>
          </w:p>
        </w:tc>
        <w:tc>
          <w:tcPr>
            <w:tcW w:w="1216" w:type="pct"/>
            <w:shd w:val="clear" w:color="auto" w:fill="FFFFFF" w:themeFill="background1"/>
            <w:noWrap/>
            <w:vAlign w:val="center"/>
          </w:tcPr>
          <w:p w14:paraId="538BB415" w14:textId="246009A9" w:rsidR="00D90E9D" w:rsidRPr="009106F2" w:rsidRDefault="00D90E9D" w:rsidP="00D90E9D">
            <w:pPr>
              <w:rPr>
                <w:color w:val="000000"/>
              </w:rPr>
            </w:pPr>
            <w:r w:rsidRPr="00185235">
              <w:rPr>
                <w:sz w:val="16"/>
                <w:szCs w:val="16"/>
              </w:rPr>
              <w:t>KARABIŃCZYK FI 10 OCYNKOWANY</w:t>
            </w:r>
          </w:p>
        </w:tc>
        <w:tc>
          <w:tcPr>
            <w:tcW w:w="256" w:type="pct"/>
            <w:shd w:val="clear" w:color="auto" w:fill="FFFFFF" w:themeFill="background1"/>
            <w:noWrap/>
            <w:vAlign w:val="center"/>
          </w:tcPr>
          <w:p w14:paraId="31886365" w14:textId="135F4D72"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5859E465" w14:textId="4A2AD8F8" w:rsidR="00D90E9D" w:rsidRPr="00BA6DFB" w:rsidRDefault="00D90E9D" w:rsidP="00D90E9D">
            <w:pPr>
              <w:jc w:val="center"/>
              <w:rPr>
                <w:color w:val="000000"/>
              </w:rPr>
            </w:pPr>
            <w:r w:rsidRPr="00185235">
              <w:rPr>
                <w:sz w:val="16"/>
                <w:szCs w:val="16"/>
              </w:rPr>
              <w:t>16</w:t>
            </w:r>
          </w:p>
        </w:tc>
        <w:tc>
          <w:tcPr>
            <w:tcW w:w="537" w:type="pct"/>
            <w:shd w:val="clear" w:color="auto" w:fill="FFFFFF" w:themeFill="background1"/>
            <w:noWrap/>
            <w:vAlign w:val="center"/>
          </w:tcPr>
          <w:p w14:paraId="0B9BD435" w14:textId="2C931D1F" w:rsidR="00D90E9D" w:rsidRPr="00BA6DFB" w:rsidRDefault="00D90E9D" w:rsidP="00D90E9D">
            <w:pPr>
              <w:jc w:val="center"/>
              <w:rPr>
                <w:color w:val="000000"/>
              </w:rPr>
            </w:pPr>
          </w:p>
        </w:tc>
        <w:tc>
          <w:tcPr>
            <w:tcW w:w="476" w:type="pct"/>
            <w:shd w:val="clear" w:color="auto" w:fill="auto"/>
            <w:noWrap/>
            <w:vAlign w:val="center"/>
          </w:tcPr>
          <w:p w14:paraId="74289CBD" w14:textId="77777777" w:rsidR="00D90E9D" w:rsidRPr="00BA6DFB" w:rsidRDefault="00D90E9D" w:rsidP="00D90E9D">
            <w:pPr>
              <w:jc w:val="center"/>
              <w:rPr>
                <w:color w:val="000000"/>
              </w:rPr>
            </w:pPr>
          </w:p>
        </w:tc>
        <w:tc>
          <w:tcPr>
            <w:tcW w:w="402" w:type="pct"/>
            <w:shd w:val="clear" w:color="auto" w:fill="auto"/>
            <w:noWrap/>
            <w:vAlign w:val="center"/>
          </w:tcPr>
          <w:p w14:paraId="5511F44C" w14:textId="77777777" w:rsidR="00D90E9D" w:rsidRPr="00BA6DFB" w:rsidRDefault="00D90E9D" w:rsidP="00D90E9D">
            <w:pPr>
              <w:jc w:val="center"/>
              <w:rPr>
                <w:color w:val="000000"/>
              </w:rPr>
            </w:pPr>
          </w:p>
        </w:tc>
        <w:tc>
          <w:tcPr>
            <w:tcW w:w="721" w:type="pct"/>
          </w:tcPr>
          <w:p w14:paraId="79A508C2" w14:textId="77777777" w:rsidR="00D90E9D" w:rsidRPr="00BA6DFB" w:rsidRDefault="00D90E9D" w:rsidP="00D90E9D">
            <w:pPr>
              <w:jc w:val="center"/>
              <w:rPr>
                <w:color w:val="000000"/>
              </w:rPr>
            </w:pPr>
          </w:p>
        </w:tc>
        <w:tc>
          <w:tcPr>
            <w:tcW w:w="718" w:type="pct"/>
            <w:shd w:val="clear" w:color="auto" w:fill="auto"/>
            <w:noWrap/>
            <w:vAlign w:val="center"/>
          </w:tcPr>
          <w:p w14:paraId="2CD5E858" w14:textId="797ADE09" w:rsidR="00D90E9D" w:rsidRPr="00BA6DFB" w:rsidRDefault="00D90E9D" w:rsidP="00D90E9D">
            <w:pPr>
              <w:jc w:val="center"/>
              <w:rPr>
                <w:color w:val="000000"/>
              </w:rPr>
            </w:pPr>
          </w:p>
        </w:tc>
      </w:tr>
      <w:tr w:rsidR="00D90E9D" w:rsidRPr="00BA6DFB" w14:paraId="6D18E891" w14:textId="77777777" w:rsidTr="009F19DD">
        <w:trPr>
          <w:trHeight w:val="255"/>
          <w:jc w:val="center"/>
        </w:trPr>
        <w:tc>
          <w:tcPr>
            <w:tcW w:w="333" w:type="pct"/>
            <w:noWrap/>
            <w:vAlign w:val="center"/>
          </w:tcPr>
          <w:p w14:paraId="064F851D" w14:textId="27F46716" w:rsidR="00D90E9D" w:rsidRDefault="00D90E9D" w:rsidP="00D90E9D">
            <w:pPr>
              <w:jc w:val="center"/>
              <w:rPr>
                <w:color w:val="000000"/>
              </w:rPr>
            </w:pPr>
            <w:r w:rsidRPr="003639D4">
              <w:t>50</w:t>
            </w:r>
          </w:p>
        </w:tc>
        <w:tc>
          <w:tcPr>
            <w:tcW w:w="1216" w:type="pct"/>
            <w:shd w:val="clear" w:color="auto" w:fill="auto"/>
            <w:noWrap/>
            <w:vAlign w:val="center"/>
          </w:tcPr>
          <w:p w14:paraId="33B24D80" w14:textId="66237D6C" w:rsidR="00D90E9D" w:rsidRPr="009106F2" w:rsidRDefault="00D90E9D" w:rsidP="00D90E9D">
            <w:pPr>
              <w:rPr>
                <w:color w:val="000000"/>
              </w:rPr>
            </w:pPr>
            <w:r w:rsidRPr="00185235">
              <w:rPr>
                <w:sz w:val="16"/>
                <w:szCs w:val="16"/>
              </w:rPr>
              <w:t>KLAMKA DO OKNA</w:t>
            </w:r>
          </w:p>
        </w:tc>
        <w:tc>
          <w:tcPr>
            <w:tcW w:w="256" w:type="pct"/>
            <w:shd w:val="clear" w:color="auto" w:fill="auto"/>
            <w:noWrap/>
            <w:vAlign w:val="center"/>
          </w:tcPr>
          <w:p w14:paraId="5A540888" w14:textId="7A8F8E8B"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64D82BDC" w14:textId="705C636E"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54178AAF" w14:textId="65694FE8" w:rsidR="00D90E9D" w:rsidRPr="00BA6DFB" w:rsidRDefault="00D90E9D" w:rsidP="00D90E9D">
            <w:pPr>
              <w:jc w:val="center"/>
              <w:rPr>
                <w:color w:val="000000"/>
              </w:rPr>
            </w:pPr>
          </w:p>
        </w:tc>
        <w:tc>
          <w:tcPr>
            <w:tcW w:w="476" w:type="pct"/>
            <w:shd w:val="clear" w:color="auto" w:fill="auto"/>
            <w:noWrap/>
            <w:vAlign w:val="center"/>
          </w:tcPr>
          <w:p w14:paraId="26304DC4" w14:textId="77777777" w:rsidR="00D90E9D" w:rsidRPr="00BA6DFB" w:rsidRDefault="00D90E9D" w:rsidP="00D90E9D">
            <w:pPr>
              <w:jc w:val="center"/>
              <w:rPr>
                <w:color w:val="000000"/>
              </w:rPr>
            </w:pPr>
          </w:p>
        </w:tc>
        <w:tc>
          <w:tcPr>
            <w:tcW w:w="402" w:type="pct"/>
            <w:shd w:val="clear" w:color="auto" w:fill="auto"/>
            <w:noWrap/>
            <w:vAlign w:val="center"/>
          </w:tcPr>
          <w:p w14:paraId="26242B27" w14:textId="77777777" w:rsidR="00D90E9D" w:rsidRPr="00BA6DFB" w:rsidRDefault="00D90E9D" w:rsidP="00D90E9D">
            <w:pPr>
              <w:jc w:val="center"/>
              <w:rPr>
                <w:color w:val="000000"/>
              </w:rPr>
            </w:pPr>
          </w:p>
        </w:tc>
        <w:tc>
          <w:tcPr>
            <w:tcW w:w="721" w:type="pct"/>
          </w:tcPr>
          <w:p w14:paraId="0B62A245" w14:textId="77777777" w:rsidR="00D90E9D" w:rsidRPr="00BA6DFB" w:rsidRDefault="00D90E9D" w:rsidP="00D90E9D">
            <w:pPr>
              <w:jc w:val="center"/>
              <w:rPr>
                <w:color w:val="000000"/>
              </w:rPr>
            </w:pPr>
          </w:p>
        </w:tc>
        <w:tc>
          <w:tcPr>
            <w:tcW w:w="718" w:type="pct"/>
            <w:shd w:val="clear" w:color="auto" w:fill="auto"/>
            <w:noWrap/>
            <w:vAlign w:val="center"/>
          </w:tcPr>
          <w:p w14:paraId="54982D91" w14:textId="4B4E06AB" w:rsidR="00D90E9D" w:rsidRPr="00BA6DFB" w:rsidRDefault="00D90E9D" w:rsidP="00D90E9D">
            <w:pPr>
              <w:jc w:val="center"/>
              <w:rPr>
                <w:color w:val="000000"/>
              </w:rPr>
            </w:pPr>
          </w:p>
        </w:tc>
      </w:tr>
      <w:tr w:rsidR="00D90E9D" w:rsidRPr="00BA6DFB" w14:paraId="386996C7" w14:textId="77777777" w:rsidTr="009F19DD">
        <w:trPr>
          <w:trHeight w:val="255"/>
          <w:jc w:val="center"/>
        </w:trPr>
        <w:tc>
          <w:tcPr>
            <w:tcW w:w="333" w:type="pct"/>
            <w:noWrap/>
            <w:vAlign w:val="center"/>
          </w:tcPr>
          <w:p w14:paraId="6F9EFB28" w14:textId="1B0F1AD7" w:rsidR="00D90E9D" w:rsidRDefault="00D90E9D" w:rsidP="00D90E9D">
            <w:pPr>
              <w:jc w:val="center"/>
              <w:rPr>
                <w:color w:val="000000"/>
              </w:rPr>
            </w:pPr>
            <w:r w:rsidRPr="003639D4">
              <w:t>51</w:t>
            </w:r>
          </w:p>
        </w:tc>
        <w:tc>
          <w:tcPr>
            <w:tcW w:w="1216" w:type="pct"/>
            <w:shd w:val="clear" w:color="auto" w:fill="auto"/>
            <w:noWrap/>
            <w:vAlign w:val="center"/>
          </w:tcPr>
          <w:p w14:paraId="411630BB" w14:textId="2D857915" w:rsidR="00D90E9D" w:rsidRPr="009106F2" w:rsidRDefault="00D90E9D" w:rsidP="00D90E9D">
            <w:pPr>
              <w:rPr>
                <w:color w:val="000000"/>
              </w:rPr>
            </w:pPr>
            <w:r w:rsidRPr="00185235">
              <w:rPr>
                <w:color w:val="000000"/>
                <w:sz w:val="16"/>
                <w:szCs w:val="16"/>
              </w:rPr>
              <w:t>KLAMKI Z SZYLDEM</w:t>
            </w:r>
          </w:p>
        </w:tc>
        <w:tc>
          <w:tcPr>
            <w:tcW w:w="256" w:type="pct"/>
            <w:shd w:val="clear" w:color="auto" w:fill="auto"/>
            <w:noWrap/>
            <w:vAlign w:val="center"/>
          </w:tcPr>
          <w:p w14:paraId="0B5851E0" w14:textId="7482DF56"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5649ACFB" w14:textId="5BBED5BC"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637DF246" w14:textId="142B7743" w:rsidR="00D90E9D" w:rsidRPr="00BA6DFB" w:rsidRDefault="00D90E9D" w:rsidP="00D90E9D">
            <w:pPr>
              <w:jc w:val="center"/>
              <w:rPr>
                <w:color w:val="000000"/>
              </w:rPr>
            </w:pPr>
          </w:p>
        </w:tc>
        <w:tc>
          <w:tcPr>
            <w:tcW w:w="476" w:type="pct"/>
            <w:shd w:val="clear" w:color="auto" w:fill="auto"/>
            <w:noWrap/>
            <w:vAlign w:val="center"/>
          </w:tcPr>
          <w:p w14:paraId="71C44024" w14:textId="77777777" w:rsidR="00D90E9D" w:rsidRPr="00BA6DFB" w:rsidRDefault="00D90E9D" w:rsidP="00D90E9D">
            <w:pPr>
              <w:jc w:val="center"/>
              <w:rPr>
                <w:color w:val="000000"/>
              </w:rPr>
            </w:pPr>
          </w:p>
        </w:tc>
        <w:tc>
          <w:tcPr>
            <w:tcW w:w="402" w:type="pct"/>
            <w:shd w:val="clear" w:color="auto" w:fill="auto"/>
            <w:noWrap/>
            <w:vAlign w:val="center"/>
          </w:tcPr>
          <w:p w14:paraId="10DDA7AE" w14:textId="77777777" w:rsidR="00D90E9D" w:rsidRPr="00BA6DFB" w:rsidRDefault="00D90E9D" w:rsidP="00D90E9D">
            <w:pPr>
              <w:jc w:val="center"/>
              <w:rPr>
                <w:color w:val="000000"/>
              </w:rPr>
            </w:pPr>
          </w:p>
        </w:tc>
        <w:tc>
          <w:tcPr>
            <w:tcW w:w="721" w:type="pct"/>
          </w:tcPr>
          <w:p w14:paraId="7DED9B54" w14:textId="77777777" w:rsidR="00D90E9D" w:rsidRPr="00BA6DFB" w:rsidRDefault="00D90E9D" w:rsidP="00D90E9D">
            <w:pPr>
              <w:jc w:val="center"/>
              <w:rPr>
                <w:color w:val="000000"/>
              </w:rPr>
            </w:pPr>
          </w:p>
        </w:tc>
        <w:tc>
          <w:tcPr>
            <w:tcW w:w="718" w:type="pct"/>
            <w:shd w:val="clear" w:color="auto" w:fill="auto"/>
            <w:noWrap/>
            <w:vAlign w:val="center"/>
          </w:tcPr>
          <w:p w14:paraId="227688C4" w14:textId="61F7E3DE" w:rsidR="00D90E9D" w:rsidRPr="00BA6DFB" w:rsidRDefault="00D90E9D" w:rsidP="00D90E9D">
            <w:pPr>
              <w:jc w:val="center"/>
              <w:rPr>
                <w:color w:val="000000"/>
              </w:rPr>
            </w:pPr>
          </w:p>
        </w:tc>
      </w:tr>
      <w:tr w:rsidR="00D90E9D" w:rsidRPr="00BA6DFB" w14:paraId="36730C10" w14:textId="77777777" w:rsidTr="009F19DD">
        <w:trPr>
          <w:trHeight w:val="255"/>
          <w:jc w:val="center"/>
        </w:trPr>
        <w:tc>
          <w:tcPr>
            <w:tcW w:w="333" w:type="pct"/>
            <w:noWrap/>
            <w:vAlign w:val="center"/>
          </w:tcPr>
          <w:p w14:paraId="45CA2663" w14:textId="689168C3" w:rsidR="00D90E9D" w:rsidRDefault="00D90E9D" w:rsidP="00D90E9D">
            <w:pPr>
              <w:jc w:val="center"/>
              <w:rPr>
                <w:color w:val="000000"/>
              </w:rPr>
            </w:pPr>
            <w:r w:rsidRPr="003639D4">
              <w:t>52</w:t>
            </w:r>
          </w:p>
        </w:tc>
        <w:tc>
          <w:tcPr>
            <w:tcW w:w="1216" w:type="pct"/>
            <w:shd w:val="clear" w:color="auto" w:fill="auto"/>
            <w:noWrap/>
            <w:vAlign w:val="center"/>
          </w:tcPr>
          <w:p w14:paraId="772F727D" w14:textId="2D6CEE9C" w:rsidR="00D90E9D" w:rsidRPr="009106F2" w:rsidRDefault="00D90E9D" w:rsidP="00D90E9D">
            <w:pPr>
              <w:rPr>
                <w:color w:val="000000"/>
              </w:rPr>
            </w:pPr>
            <w:r w:rsidRPr="00185235">
              <w:rPr>
                <w:color w:val="000000"/>
                <w:sz w:val="16"/>
                <w:szCs w:val="16"/>
              </w:rPr>
              <w:t>KLEJ WIKOL</w:t>
            </w:r>
          </w:p>
        </w:tc>
        <w:tc>
          <w:tcPr>
            <w:tcW w:w="256" w:type="pct"/>
            <w:shd w:val="clear" w:color="auto" w:fill="auto"/>
            <w:noWrap/>
            <w:vAlign w:val="center"/>
          </w:tcPr>
          <w:p w14:paraId="72480D09" w14:textId="470AB47B"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5128F433" w14:textId="00BABC69" w:rsidR="00D90E9D" w:rsidRPr="00BA6DFB" w:rsidRDefault="00D90E9D" w:rsidP="00D90E9D">
            <w:pPr>
              <w:jc w:val="center"/>
              <w:rPr>
                <w:color w:val="000000"/>
              </w:rPr>
            </w:pPr>
            <w:r>
              <w:rPr>
                <w:color w:val="000000"/>
                <w:sz w:val="16"/>
                <w:szCs w:val="16"/>
              </w:rPr>
              <w:t>10</w:t>
            </w:r>
          </w:p>
        </w:tc>
        <w:tc>
          <w:tcPr>
            <w:tcW w:w="537" w:type="pct"/>
            <w:shd w:val="clear" w:color="auto" w:fill="auto"/>
            <w:noWrap/>
            <w:vAlign w:val="center"/>
          </w:tcPr>
          <w:p w14:paraId="2B2D31F4" w14:textId="628B021B" w:rsidR="00D90E9D" w:rsidRPr="00BA6DFB" w:rsidRDefault="00D90E9D" w:rsidP="00D90E9D">
            <w:pPr>
              <w:jc w:val="center"/>
              <w:rPr>
                <w:color w:val="000000"/>
              </w:rPr>
            </w:pPr>
          </w:p>
        </w:tc>
        <w:tc>
          <w:tcPr>
            <w:tcW w:w="476" w:type="pct"/>
            <w:shd w:val="clear" w:color="auto" w:fill="auto"/>
            <w:noWrap/>
            <w:vAlign w:val="center"/>
          </w:tcPr>
          <w:p w14:paraId="7FE226EB" w14:textId="77777777" w:rsidR="00D90E9D" w:rsidRPr="00BA6DFB" w:rsidRDefault="00D90E9D" w:rsidP="00D90E9D">
            <w:pPr>
              <w:jc w:val="center"/>
              <w:rPr>
                <w:color w:val="000000"/>
              </w:rPr>
            </w:pPr>
          </w:p>
        </w:tc>
        <w:tc>
          <w:tcPr>
            <w:tcW w:w="402" w:type="pct"/>
            <w:shd w:val="clear" w:color="auto" w:fill="auto"/>
            <w:noWrap/>
            <w:vAlign w:val="center"/>
          </w:tcPr>
          <w:p w14:paraId="21FBF7F0" w14:textId="77777777" w:rsidR="00D90E9D" w:rsidRPr="00BA6DFB" w:rsidRDefault="00D90E9D" w:rsidP="00D90E9D">
            <w:pPr>
              <w:jc w:val="center"/>
              <w:rPr>
                <w:color w:val="000000"/>
              </w:rPr>
            </w:pPr>
          </w:p>
        </w:tc>
        <w:tc>
          <w:tcPr>
            <w:tcW w:w="721" w:type="pct"/>
          </w:tcPr>
          <w:p w14:paraId="2F73787E" w14:textId="77777777" w:rsidR="00D90E9D" w:rsidRPr="00BA6DFB" w:rsidRDefault="00D90E9D" w:rsidP="00D90E9D">
            <w:pPr>
              <w:jc w:val="center"/>
              <w:rPr>
                <w:color w:val="000000"/>
              </w:rPr>
            </w:pPr>
          </w:p>
        </w:tc>
        <w:tc>
          <w:tcPr>
            <w:tcW w:w="718" w:type="pct"/>
            <w:shd w:val="clear" w:color="auto" w:fill="auto"/>
            <w:noWrap/>
            <w:vAlign w:val="center"/>
          </w:tcPr>
          <w:p w14:paraId="5A6381AF" w14:textId="1F6CE3FF" w:rsidR="00D90E9D" w:rsidRPr="00BA6DFB" w:rsidRDefault="00D90E9D" w:rsidP="00D90E9D">
            <w:pPr>
              <w:jc w:val="center"/>
              <w:rPr>
                <w:color w:val="000000"/>
              </w:rPr>
            </w:pPr>
          </w:p>
        </w:tc>
      </w:tr>
      <w:tr w:rsidR="00D90E9D" w:rsidRPr="00BA6DFB" w14:paraId="5F251083" w14:textId="77777777" w:rsidTr="009F19DD">
        <w:trPr>
          <w:trHeight w:val="255"/>
          <w:jc w:val="center"/>
        </w:trPr>
        <w:tc>
          <w:tcPr>
            <w:tcW w:w="333" w:type="pct"/>
            <w:noWrap/>
            <w:vAlign w:val="center"/>
          </w:tcPr>
          <w:p w14:paraId="4669D01D" w14:textId="620EA0E8" w:rsidR="00D90E9D" w:rsidRDefault="00D90E9D" w:rsidP="00D90E9D">
            <w:pPr>
              <w:jc w:val="center"/>
              <w:rPr>
                <w:color w:val="000000"/>
              </w:rPr>
            </w:pPr>
            <w:r w:rsidRPr="003639D4">
              <w:t>53</w:t>
            </w:r>
          </w:p>
        </w:tc>
        <w:tc>
          <w:tcPr>
            <w:tcW w:w="1216" w:type="pct"/>
            <w:shd w:val="clear" w:color="auto" w:fill="auto"/>
            <w:noWrap/>
            <w:vAlign w:val="center"/>
          </w:tcPr>
          <w:p w14:paraId="6461C512" w14:textId="663FC0B4" w:rsidR="00D90E9D" w:rsidRPr="009106F2" w:rsidRDefault="00D90E9D" w:rsidP="00D90E9D">
            <w:pPr>
              <w:rPr>
                <w:color w:val="000000"/>
              </w:rPr>
            </w:pPr>
            <w:r w:rsidRPr="00185235">
              <w:rPr>
                <w:color w:val="000000"/>
                <w:sz w:val="16"/>
                <w:szCs w:val="16"/>
              </w:rPr>
              <w:t>KLEJ DO BLOCZKÓW Z BETONU KOMÓRKOWEGO</w:t>
            </w:r>
          </w:p>
        </w:tc>
        <w:tc>
          <w:tcPr>
            <w:tcW w:w="256" w:type="pct"/>
            <w:shd w:val="clear" w:color="auto" w:fill="auto"/>
            <w:noWrap/>
            <w:vAlign w:val="center"/>
          </w:tcPr>
          <w:p w14:paraId="15D229E5" w14:textId="36D0A86F"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3A9DEE50" w14:textId="7DDA8B81"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57CC4EC6" w14:textId="09DCAB91" w:rsidR="00D90E9D" w:rsidRPr="00BA6DFB" w:rsidRDefault="00D90E9D" w:rsidP="00D90E9D">
            <w:pPr>
              <w:jc w:val="center"/>
              <w:rPr>
                <w:color w:val="000000"/>
              </w:rPr>
            </w:pPr>
          </w:p>
        </w:tc>
        <w:tc>
          <w:tcPr>
            <w:tcW w:w="476" w:type="pct"/>
            <w:shd w:val="clear" w:color="auto" w:fill="auto"/>
            <w:noWrap/>
            <w:vAlign w:val="center"/>
          </w:tcPr>
          <w:p w14:paraId="53F6E85B" w14:textId="77777777" w:rsidR="00D90E9D" w:rsidRPr="00BA6DFB" w:rsidRDefault="00D90E9D" w:rsidP="00D90E9D">
            <w:pPr>
              <w:jc w:val="center"/>
              <w:rPr>
                <w:color w:val="000000"/>
              </w:rPr>
            </w:pPr>
          </w:p>
        </w:tc>
        <w:tc>
          <w:tcPr>
            <w:tcW w:w="402" w:type="pct"/>
            <w:shd w:val="clear" w:color="auto" w:fill="auto"/>
            <w:noWrap/>
            <w:vAlign w:val="center"/>
          </w:tcPr>
          <w:p w14:paraId="423CD083" w14:textId="77777777" w:rsidR="00D90E9D" w:rsidRPr="00BA6DFB" w:rsidRDefault="00D90E9D" w:rsidP="00D90E9D">
            <w:pPr>
              <w:jc w:val="center"/>
              <w:rPr>
                <w:color w:val="000000"/>
              </w:rPr>
            </w:pPr>
          </w:p>
        </w:tc>
        <w:tc>
          <w:tcPr>
            <w:tcW w:w="721" w:type="pct"/>
          </w:tcPr>
          <w:p w14:paraId="31924388" w14:textId="77777777" w:rsidR="00D90E9D" w:rsidRPr="00BA6DFB" w:rsidRDefault="00D90E9D" w:rsidP="00D90E9D">
            <w:pPr>
              <w:jc w:val="center"/>
              <w:rPr>
                <w:color w:val="000000"/>
              </w:rPr>
            </w:pPr>
          </w:p>
        </w:tc>
        <w:tc>
          <w:tcPr>
            <w:tcW w:w="718" w:type="pct"/>
            <w:shd w:val="clear" w:color="auto" w:fill="auto"/>
            <w:noWrap/>
            <w:vAlign w:val="center"/>
          </w:tcPr>
          <w:p w14:paraId="3218092F" w14:textId="7BE23EDB" w:rsidR="00D90E9D" w:rsidRPr="00BA6DFB" w:rsidRDefault="00D90E9D" w:rsidP="00D90E9D">
            <w:pPr>
              <w:jc w:val="center"/>
              <w:rPr>
                <w:color w:val="000000"/>
              </w:rPr>
            </w:pPr>
          </w:p>
        </w:tc>
      </w:tr>
      <w:tr w:rsidR="00D90E9D" w:rsidRPr="00BA6DFB" w14:paraId="0EA4F6C6" w14:textId="77777777" w:rsidTr="009F19DD">
        <w:trPr>
          <w:trHeight w:val="255"/>
          <w:jc w:val="center"/>
        </w:trPr>
        <w:tc>
          <w:tcPr>
            <w:tcW w:w="333" w:type="pct"/>
            <w:noWrap/>
            <w:vAlign w:val="center"/>
          </w:tcPr>
          <w:p w14:paraId="2BF75386" w14:textId="1E43DD23" w:rsidR="00D90E9D" w:rsidRDefault="00D90E9D" w:rsidP="00D90E9D">
            <w:pPr>
              <w:jc w:val="center"/>
              <w:rPr>
                <w:color w:val="000000"/>
              </w:rPr>
            </w:pPr>
            <w:r w:rsidRPr="003639D4">
              <w:t>54</w:t>
            </w:r>
          </w:p>
        </w:tc>
        <w:tc>
          <w:tcPr>
            <w:tcW w:w="1216" w:type="pct"/>
            <w:shd w:val="clear" w:color="auto" w:fill="auto"/>
            <w:noWrap/>
            <w:vAlign w:val="center"/>
          </w:tcPr>
          <w:p w14:paraId="4A4BFEAA" w14:textId="2C87544B" w:rsidR="00D90E9D" w:rsidRPr="009106F2" w:rsidRDefault="00D90E9D" w:rsidP="00D90E9D">
            <w:pPr>
              <w:rPr>
                <w:color w:val="000000"/>
              </w:rPr>
            </w:pPr>
            <w:r w:rsidRPr="00185235">
              <w:rPr>
                <w:sz w:val="16"/>
                <w:szCs w:val="16"/>
              </w:rPr>
              <w:t>KLEJ MONTAŻOWY DO MOC. LISTEW PODŁ.</w:t>
            </w:r>
          </w:p>
        </w:tc>
        <w:tc>
          <w:tcPr>
            <w:tcW w:w="256" w:type="pct"/>
            <w:shd w:val="clear" w:color="auto" w:fill="auto"/>
            <w:noWrap/>
            <w:vAlign w:val="center"/>
          </w:tcPr>
          <w:p w14:paraId="6075A86E" w14:textId="5EB98D26"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1CCB7AA6" w14:textId="0F68C4B9"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452D015B" w14:textId="71AE8069" w:rsidR="00D90E9D" w:rsidRPr="00BA6DFB" w:rsidRDefault="00D90E9D" w:rsidP="00D90E9D">
            <w:pPr>
              <w:jc w:val="center"/>
              <w:rPr>
                <w:color w:val="000000"/>
              </w:rPr>
            </w:pPr>
          </w:p>
        </w:tc>
        <w:tc>
          <w:tcPr>
            <w:tcW w:w="476" w:type="pct"/>
            <w:shd w:val="clear" w:color="auto" w:fill="auto"/>
            <w:noWrap/>
            <w:vAlign w:val="center"/>
          </w:tcPr>
          <w:p w14:paraId="6A99CBBC" w14:textId="77777777" w:rsidR="00D90E9D" w:rsidRPr="00BA6DFB" w:rsidRDefault="00D90E9D" w:rsidP="00D90E9D">
            <w:pPr>
              <w:jc w:val="center"/>
              <w:rPr>
                <w:color w:val="000000"/>
              </w:rPr>
            </w:pPr>
          </w:p>
        </w:tc>
        <w:tc>
          <w:tcPr>
            <w:tcW w:w="402" w:type="pct"/>
            <w:shd w:val="clear" w:color="auto" w:fill="auto"/>
            <w:noWrap/>
            <w:vAlign w:val="center"/>
          </w:tcPr>
          <w:p w14:paraId="2929D6AC" w14:textId="77777777" w:rsidR="00D90E9D" w:rsidRPr="00BA6DFB" w:rsidRDefault="00D90E9D" w:rsidP="00D90E9D">
            <w:pPr>
              <w:jc w:val="center"/>
              <w:rPr>
                <w:color w:val="000000"/>
              </w:rPr>
            </w:pPr>
          </w:p>
        </w:tc>
        <w:tc>
          <w:tcPr>
            <w:tcW w:w="721" w:type="pct"/>
          </w:tcPr>
          <w:p w14:paraId="47C29D5F" w14:textId="77777777" w:rsidR="00D90E9D" w:rsidRPr="00BA6DFB" w:rsidRDefault="00D90E9D" w:rsidP="00D90E9D">
            <w:pPr>
              <w:jc w:val="center"/>
              <w:rPr>
                <w:color w:val="000000"/>
              </w:rPr>
            </w:pPr>
          </w:p>
        </w:tc>
        <w:tc>
          <w:tcPr>
            <w:tcW w:w="718" w:type="pct"/>
            <w:shd w:val="clear" w:color="auto" w:fill="auto"/>
            <w:noWrap/>
            <w:vAlign w:val="center"/>
          </w:tcPr>
          <w:p w14:paraId="451D4320" w14:textId="53358881" w:rsidR="00D90E9D" w:rsidRPr="00BA6DFB" w:rsidRDefault="00D90E9D" w:rsidP="00D90E9D">
            <w:pPr>
              <w:jc w:val="center"/>
              <w:rPr>
                <w:color w:val="000000"/>
              </w:rPr>
            </w:pPr>
          </w:p>
        </w:tc>
      </w:tr>
      <w:tr w:rsidR="00D90E9D" w:rsidRPr="00BA6DFB" w14:paraId="5D492F21" w14:textId="77777777" w:rsidTr="009F19DD">
        <w:trPr>
          <w:trHeight w:val="255"/>
          <w:jc w:val="center"/>
        </w:trPr>
        <w:tc>
          <w:tcPr>
            <w:tcW w:w="333" w:type="pct"/>
            <w:noWrap/>
            <w:vAlign w:val="center"/>
          </w:tcPr>
          <w:p w14:paraId="699BBCBB" w14:textId="26A62D51" w:rsidR="00D90E9D" w:rsidRDefault="00D90E9D" w:rsidP="00D90E9D">
            <w:pPr>
              <w:jc w:val="center"/>
              <w:rPr>
                <w:color w:val="000000"/>
              </w:rPr>
            </w:pPr>
            <w:r w:rsidRPr="003639D4">
              <w:t>55</w:t>
            </w:r>
          </w:p>
        </w:tc>
        <w:tc>
          <w:tcPr>
            <w:tcW w:w="1216" w:type="pct"/>
            <w:shd w:val="clear" w:color="auto" w:fill="auto"/>
            <w:noWrap/>
            <w:vAlign w:val="center"/>
          </w:tcPr>
          <w:p w14:paraId="16A4319F" w14:textId="50254B06" w:rsidR="00D90E9D" w:rsidRPr="009106F2" w:rsidRDefault="00D90E9D" w:rsidP="00D90E9D">
            <w:pPr>
              <w:rPr>
                <w:color w:val="000000"/>
              </w:rPr>
            </w:pPr>
            <w:r w:rsidRPr="00185235">
              <w:rPr>
                <w:color w:val="000000"/>
                <w:sz w:val="16"/>
                <w:szCs w:val="16"/>
              </w:rPr>
              <w:t>KLEJ MROZOODPORNY WYSOKO ELASTYCZNY DO GRESU</w:t>
            </w:r>
          </w:p>
        </w:tc>
        <w:tc>
          <w:tcPr>
            <w:tcW w:w="256" w:type="pct"/>
            <w:shd w:val="clear" w:color="auto" w:fill="auto"/>
            <w:noWrap/>
            <w:vAlign w:val="center"/>
          </w:tcPr>
          <w:p w14:paraId="34105284" w14:textId="41BC13C6"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713A5CCE" w14:textId="674F70AA" w:rsidR="00D90E9D" w:rsidRPr="00BA6DFB" w:rsidRDefault="00D90E9D" w:rsidP="00D90E9D">
            <w:pPr>
              <w:jc w:val="center"/>
              <w:rPr>
                <w:color w:val="000000"/>
              </w:rPr>
            </w:pPr>
            <w:r w:rsidRPr="00185235">
              <w:rPr>
                <w:color w:val="000000"/>
                <w:sz w:val="16"/>
                <w:szCs w:val="16"/>
              </w:rPr>
              <w:t>500</w:t>
            </w:r>
          </w:p>
        </w:tc>
        <w:tc>
          <w:tcPr>
            <w:tcW w:w="537" w:type="pct"/>
            <w:shd w:val="clear" w:color="auto" w:fill="auto"/>
            <w:noWrap/>
            <w:vAlign w:val="center"/>
          </w:tcPr>
          <w:p w14:paraId="67073648" w14:textId="4E8138D3" w:rsidR="00D90E9D" w:rsidRPr="00BA6DFB" w:rsidRDefault="00D90E9D" w:rsidP="00D90E9D">
            <w:pPr>
              <w:jc w:val="center"/>
              <w:rPr>
                <w:color w:val="000000"/>
              </w:rPr>
            </w:pPr>
          </w:p>
        </w:tc>
        <w:tc>
          <w:tcPr>
            <w:tcW w:w="476" w:type="pct"/>
            <w:shd w:val="clear" w:color="auto" w:fill="auto"/>
            <w:noWrap/>
            <w:vAlign w:val="center"/>
          </w:tcPr>
          <w:p w14:paraId="1ABA5448" w14:textId="77777777" w:rsidR="00D90E9D" w:rsidRPr="00BA6DFB" w:rsidRDefault="00D90E9D" w:rsidP="00D90E9D">
            <w:pPr>
              <w:jc w:val="center"/>
              <w:rPr>
                <w:color w:val="000000"/>
              </w:rPr>
            </w:pPr>
          </w:p>
        </w:tc>
        <w:tc>
          <w:tcPr>
            <w:tcW w:w="402" w:type="pct"/>
            <w:shd w:val="clear" w:color="auto" w:fill="auto"/>
            <w:noWrap/>
            <w:vAlign w:val="center"/>
          </w:tcPr>
          <w:p w14:paraId="794005C0" w14:textId="77777777" w:rsidR="00D90E9D" w:rsidRPr="00BA6DFB" w:rsidRDefault="00D90E9D" w:rsidP="00D90E9D">
            <w:pPr>
              <w:jc w:val="center"/>
              <w:rPr>
                <w:color w:val="000000"/>
              </w:rPr>
            </w:pPr>
          </w:p>
        </w:tc>
        <w:tc>
          <w:tcPr>
            <w:tcW w:w="721" w:type="pct"/>
          </w:tcPr>
          <w:p w14:paraId="21A69479" w14:textId="77777777" w:rsidR="00D90E9D" w:rsidRPr="00BA6DFB" w:rsidRDefault="00D90E9D" w:rsidP="00D90E9D">
            <w:pPr>
              <w:jc w:val="center"/>
              <w:rPr>
                <w:color w:val="000000"/>
              </w:rPr>
            </w:pPr>
          </w:p>
        </w:tc>
        <w:tc>
          <w:tcPr>
            <w:tcW w:w="718" w:type="pct"/>
            <w:shd w:val="clear" w:color="auto" w:fill="auto"/>
            <w:noWrap/>
            <w:vAlign w:val="center"/>
          </w:tcPr>
          <w:p w14:paraId="28298E6A" w14:textId="101C1D8E" w:rsidR="00D90E9D" w:rsidRPr="00BA6DFB" w:rsidRDefault="00D90E9D" w:rsidP="00D90E9D">
            <w:pPr>
              <w:jc w:val="center"/>
              <w:rPr>
                <w:color w:val="000000"/>
              </w:rPr>
            </w:pPr>
          </w:p>
        </w:tc>
      </w:tr>
      <w:tr w:rsidR="00D90E9D" w:rsidRPr="00BA6DFB" w14:paraId="269967D1" w14:textId="77777777" w:rsidTr="009F19DD">
        <w:trPr>
          <w:trHeight w:val="255"/>
          <w:jc w:val="center"/>
        </w:trPr>
        <w:tc>
          <w:tcPr>
            <w:tcW w:w="333" w:type="pct"/>
            <w:noWrap/>
            <w:vAlign w:val="center"/>
          </w:tcPr>
          <w:p w14:paraId="5BA1EEC9" w14:textId="7CC6E6DC" w:rsidR="00D90E9D" w:rsidRDefault="00D90E9D" w:rsidP="00D90E9D">
            <w:pPr>
              <w:jc w:val="center"/>
              <w:rPr>
                <w:color w:val="000000"/>
              </w:rPr>
            </w:pPr>
            <w:r w:rsidRPr="003639D4">
              <w:t>56</w:t>
            </w:r>
          </w:p>
        </w:tc>
        <w:tc>
          <w:tcPr>
            <w:tcW w:w="1216" w:type="pct"/>
            <w:shd w:val="clear" w:color="auto" w:fill="auto"/>
            <w:noWrap/>
            <w:vAlign w:val="center"/>
          </w:tcPr>
          <w:p w14:paraId="6E528123" w14:textId="75938E10" w:rsidR="00D90E9D" w:rsidRPr="009106F2" w:rsidRDefault="00D90E9D" w:rsidP="00D90E9D">
            <w:pPr>
              <w:rPr>
                <w:color w:val="000000"/>
              </w:rPr>
            </w:pPr>
            <w:r w:rsidRPr="00185235">
              <w:rPr>
                <w:color w:val="000000"/>
                <w:sz w:val="16"/>
                <w:szCs w:val="16"/>
              </w:rPr>
              <w:t>KLEJ OSACRYL</w:t>
            </w:r>
          </w:p>
        </w:tc>
        <w:tc>
          <w:tcPr>
            <w:tcW w:w="256" w:type="pct"/>
            <w:shd w:val="clear" w:color="auto" w:fill="auto"/>
            <w:noWrap/>
            <w:vAlign w:val="center"/>
          </w:tcPr>
          <w:p w14:paraId="6E312009" w14:textId="38BDFDAA"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6DA6F114" w14:textId="6BB9345A" w:rsidR="00D90E9D" w:rsidRPr="00BA6DFB" w:rsidRDefault="00D90E9D" w:rsidP="00D90E9D">
            <w:pPr>
              <w:jc w:val="center"/>
              <w:rPr>
                <w:color w:val="000000"/>
              </w:rPr>
            </w:pPr>
            <w:r w:rsidRPr="00185235">
              <w:rPr>
                <w:color w:val="000000"/>
                <w:sz w:val="16"/>
                <w:szCs w:val="16"/>
              </w:rPr>
              <w:t>30</w:t>
            </w:r>
          </w:p>
        </w:tc>
        <w:tc>
          <w:tcPr>
            <w:tcW w:w="537" w:type="pct"/>
            <w:shd w:val="clear" w:color="auto" w:fill="auto"/>
            <w:noWrap/>
            <w:vAlign w:val="center"/>
          </w:tcPr>
          <w:p w14:paraId="387B7730" w14:textId="4E6DDA15" w:rsidR="00D90E9D" w:rsidRPr="00BA6DFB" w:rsidRDefault="00D90E9D" w:rsidP="00D90E9D">
            <w:pPr>
              <w:jc w:val="center"/>
              <w:rPr>
                <w:color w:val="000000"/>
              </w:rPr>
            </w:pPr>
          </w:p>
        </w:tc>
        <w:tc>
          <w:tcPr>
            <w:tcW w:w="476" w:type="pct"/>
            <w:shd w:val="clear" w:color="auto" w:fill="auto"/>
            <w:noWrap/>
            <w:vAlign w:val="center"/>
          </w:tcPr>
          <w:p w14:paraId="73984E11" w14:textId="77777777" w:rsidR="00D90E9D" w:rsidRPr="00BA6DFB" w:rsidRDefault="00D90E9D" w:rsidP="00D90E9D">
            <w:pPr>
              <w:jc w:val="center"/>
              <w:rPr>
                <w:color w:val="000000"/>
              </w:rPr>
            </w:pPr>
          </w:p>
        </w:tc>
        <w:tc>
          <w:tcPr>
            <w:tcW w:w="402" w:type="pct"/>
            <w:shd w:val="clear" w:color="auto" w:fill="auto"/>
            <w:noWrap/>
            <w:vAlign w:val="center"/>
          </w:tcPr>
          <w:p w14:paraId="34F7D604" w14:textId="77777777" w:rsidR="00D90E9D" w:rsidRPr="00BA6DFB" w:rsidRDefault="00D90E9D" w:rsidP="00D90E9D">
            <w:pPr>
              <w:jc w:val="center"/>
              <w:rPr>
                <w:color w:val="000000"/>
              </w:rPr>
            </w:pPr>
          </w:p>
        </w:tc>
        <w:tc>
          <w:tcPr>
            <w:tcW w:w="721" w:type="pct"/>
          </w:tcPr>
          <w:p w14:paraId="5F3EA37D" w14:textId="77777777" w:rsidR="00D90E9D" w:rsidRPr="00BA6DFB" w:rsidRDefault="00D90E9D" w:rsidP="00D90E9D">
            <w:pPr>
              <w:jc w:val="center"/>
              <w:rPr>
                <w:color w:val="000000"/>
              </w:rPr>
            </w:pPr>
          </w:p>
        </w:tc>
        <w:tc>
          <w:tcPr>
            <w:tcW w:w="718" w:type="pct"/>
            <w:shd w:val="clear" w:color="auto" w:fill="auto"/>
            <w:noWrap/>
            <w:vAlign w:val="center"/>
          </w:tcPr>
          <w:p w14:paraId="22DA2A67" w14:textId="0E9AAF2A" w:rsidR="00D90E9D" w:rsidRPr="00BA6DFB" w:rsidRDefault="00D90E9D" w:rsidP="00D90E9D">
            <w:pPr>
              <w:jc w:val="center"/>
              <w:rPr>
                <w:color w:val="000000"/>
              </w:rPr>
            </w:pPr>
          </w:p>
        </w:tc>
      </w:tr>
      <w:tr w:rsidR="00D90E9D" w:rsidRPr="00BA6DFB" w14:paraId="46AC63D5" w14:textId="77777777" w:rsidTr="009F19DD">
        <w:trPr>
          <w:trHeight w:val="255"/>
          <w:jc w:val="center"/>
        </w:trPr>
        <w:tc>
          <w:tcPr>
            <w:tcW w:w="333" w:type="pct"/>
            <w:shd w:val="clear" w:color="auto" w:fill="auto"/>
            <w:noWrap/>
            <w:vAlign w:val="center"/>
          </w:tcPr>
          <w:p w14:paraId="663091D1" w14:textId="7CE79607" w:rsidR="00D90E9D" w:rsidRDefault="00D90E9D" w:rsidP="00D90E9D">
            <w:pPr>
              <w:jc w:val="center"/>
              <w:rPr>
                <w:color w:val="000000"/>
              </w:rPr>
            </w:pPr>
            <w:r w:rsidRPr="003639D4">
              <w:t>57</w:t>
            </w:r>
          </w:p>
        </w:tc>
        <w:tc>
          <w:tcPr>
            <w:tcW w:w="1216" w:type="pct"/>
            <w:shd w:val="clear" w:color="auto" w:fill="auto"/>
            <w:noWrap/>
            <w:vAlign w:val="center"/>
          </w:tcPr>
          <w:p w14:paraId="7056F768" w14:textId="5B737C48" w:rsidR="00D90E9D" w:rsidRPr="009106F2" w:rsidRDefault="00D90E9D" w:rsidP="00D90E9D">
            <w:pPr>
              <w:rPr>
                <w:color w:val="000000"/>
              </w:rPr>
            </w:pPr>
            <w:r w:rsidRPr="00185235">
              <w:rPr>
                <w:color w:val="000000"/>
                <w:sz w:val="16"/>
                <w:szCs w:val="16"/>
              </w:rPr>
              <w:t>KLEJ RAKOL DO DREWNA</w:t>
            </w:r>
          </w:p>
        </w:tc>
        <w:tc>
          <w:tcPr>
            <w:tcW w:w="256" w:type="pct"/>
            <w:shd w:val="clear" w:color="auto" w:fill="auto"/>
            <w:noWrap/>
            <w:vAlign w:val="center"/>
          </w:tcPr>
          <w:p w14:paraId="535E53FB" w14:textId="7873CC2A"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64C8A01E" w14:textId="0D6C6AAF"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7FB39A3A" w14:textId="675432E4" w:rsidR="00D90E9D" w:rsidRPr="00BA6DFB" w:rsidRDefault="00D90E9D" w:rsidP="00D90E9D">
            <w:pPr>
              <w:jc w:val="center"/>
              <w:rPr>
                <w:color w:val="000000"/>
              </w:rPr>
            </w:pPr>
          </w:p>
        </w:tc>
        <w:tc>
          <w:tcPr>
            <w:tcW w:w="476" w:type="pct"/>
            <w:shd w:val="clear" w:color="auto" w:fill="auto"/>
            <w:noWrap/>
            <w:vAlign w:val="center"/>
          </w:tcPr>
          <w:p w14:paraId="2830A286" w14:textId="77777777" w:rsidR="00D90E9D" w:rsidRPr="00BA6DFB" w:rsidRDefault="00D90E9D" w:rsidP="00D90E9D">
            <w:pPr>
              <w:jc w:val="center"/>
              <w:rPr>
                <w:color w:val="000000"/>
              </w:rPr>
            </w:pPr>
          </w:p>
        </w:tc>
        <w:tc>
          <w:tcPr>
            <w:tcW w:w="402" w:type="pct"/>
            <w:shd w:val="clear" w:color="auto" w:fill="auto"/>
            <w:noWrap/>
            <w:vAlign w:val="center"/>
          </w:tcPr>
          <w:p w14:paraId="6CD7C778" w14:textId="77777777" w:rsidR="00D90E9D" w:rsidRPr="00BA6DFB" w:rsidRDefault="00D90E9D" w:rsidP="00D90E9D">
            <w:pPr>
              <w:jc w:val="center"/>
              <w:rPr>
                <w:color w:val="000000"/>
              </w:rPr>
            </w:pPr>
          </w:p>
        </w:tc>
        <w:tc>
          <w:tcPr>
            <w:tcW w:w="721" w:type="pct"/>
          </w:tcPr>
          <w:p w14:paraId="4E00CD92" w14:textId="77777777" w:rsidR="00D90E9D" w:rsidRPr="00BA6DFB" w:rsidRDefault="00D90E9D" w:rsidP="00D90E9D">
            <w:pPr>
              <w:jc w:val="center"/>
              <w:rPr>
                <w:color w:val="000000"/>
              </w:rPr>
            </w:pPr>
          </w:p>
        </w:tc>
        <w:tc>
          <w:tcPr>
            <w:tcW w:w="718" w:type="pct"/>
            <w:shd w:val="clear" w:color="auto" w:fill="auto"/>
            <w:noWrap/>
            <w:vAlign w:val="center"/>
          </w:tcPr>
          <w:p w14:paraId="2D0C29CD" w14:textId="0112EC53" w:rsidR="00D90E9D" w:rsidRPr="00BA6DFB" w:rsidRDefault="00D90E9D" w:rsidP="00D90E9D">
            <w:pPr>
              <w:jc w:val="center"/>
              <w:rPr>
                <w:color w:val="000000"/>
              </w:rPr>
            </w:pPr>
          </w:p>
        </w:tc>
      </w:tr>
      <w:tr w:rsidR="00D90E9D" w:rsidRPr="00BA6DFB" w14:paraId="18606B22" w14:textId="77777777" w:rsidTr="009F19DD">
        <w:trPr>
          <w:trHeight w:val="255"/>
          <w:jc w:val="center"/>
        </w:trPr>
        <w:tc>
          <w:tcPr>
            <w:tcW w:w="333" w:type="pct"/>
            <w:noWrap/>
            <w:vAlign w:val="center"/>
          </w:tcPr>
          <w:p w14:paraId="5E7EAB5C" w14:textId="6D376F8F" w:rsidR="00D90E9D" w:rsidRDefault="00D90E9D" w:rsidP="00D90E9D">
            <w:pPr>
              <w:jc w:val="center"/>
              <w:rPr>
                <w:color w:val="000000"/>
              </w:rPr>
            </w:pPr>
            <w:r w:rsidRPr="003639D4">
              <w:t>58</w:t>
            </w:r>
          </w:p>
        </w:tc>
        <w:tc>
          <w:tcPr>
            <w:tcW w:w="1216" w:type="pct"/>
            <w:shd w:val="clear" w:color="auto" w:fill="auto"/>
            <w:noWrap/>
            <w:vAlign w:val="center"/>
          </w:tcPr>
          <w:p w14:paraId="3C80BF1D" w14:textId="02BFBD69" w:rsidR="00D90E9D" w:rsidRPr="009106F2" w:rsidRDefault="00D90E9D" w:rsidP="00D90E9D">
            <w:pPr>
              <w:rPr>
                <w:color w:val="000000"/>
              </w:rPr>
            </w:pPr>
            <w:r w:rsidRPr="00185235">
              <w:rPr>
                <w:sz w:val="16"/>
                <w:szCs w:val="16"/>
              </w:rPr>
              <w:t>KLEJ UNIWERSALNY</w:t>
            </w:r>
          </w:p>
        </w:tc>
        <w:tc>
          <w:tcPr>
            <w:tcW w:w="256" w:type="pct"/>
            <w:shd w:val="clear" w:color="auto" w:fill="auto"/>
            <w:noWrap/>
            <w:vAlign w:val="center"/>
          </w:tcPr>
          <w:p w14:paraId="32309B72" w14:textId="10D20D62"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0DC82B13" w14:textId="655830D5"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53293664" w14:textId="77777777" w:rsidR="00D90E9D" w:rsidRPr="00BA6DFB" w:rsidRDefault="00D90E9D" w:rsidP="00D90E9D">
            <w:pPr>
              <w:jc w:val="center"/>
              <w:rPr>
                <w:color w:val="000000"/>
              </w:rPr>
            </w:pPr>
          </w:p>
        </w:tc>
        <w:tc>
          <w:tcPr>
            <w:tcW w:w="476" w:type="pct"/>
            <w:shd w:val="clear" w:color="auto" w:fill="auto"/>
            <w:noWrap/>
            <w:vAlign w:val="center"/>
          </w:tcPr>
          <w:p w14:paraId="6F1886E6" w14:textId="77777777" w:rsidR="00D90E9D" w:rsidRPr="00BA6DFB" w:rsidRDefault="00D90E9D" w:rsidP="00D90E9D">
            <w:pPr>
              <w:jc w:val="center"/>
              <w:rPr>
                <w:color w:val="000000"/>
              </w:rPr>
            </w:pPr>
          </w:p>
        </w:tc>
        <w:tc>
          <w:tcPr>
            <w:tcW w:w="402" w:type="pct"/>
            <w:shd w:val="clear" w:color="auto" w:fill="auto"/>
            <w:noWrap/>
            <w:vAlign w:val="center"/>
          </w:tcPr>
          <w:p w14:paraId="1AFC06F7" w14:textId="77777777" w:rsidR="00D90E9D" w:rsidRPr="00BA6DFB" w:rsidRDefault="00D90E9D" w:rsidP="00D90E9D">
            <w:pPr>
              <w:jc w:val="center"/>
              <w:rPr>
                <w:color w:val="000000"/>
              </w:rPr>
            </w:pPr>
          </w:p>
        </w:tc>
        <w:tc>
          <w:tcPr>
            <w:tcW w:w="721" w:type="pct"/>
          </w:tcPr>
          <w:p w14:paraId="67735B19" w14:textId="77777777" w:rsidR="00D90E9D" w:rsidRPr="00BA6DFB" w:rsidRDefault="00D90E9D" w:rsidP="00D90E9D">
            <w:pPr>
              <w:jc w:val="center"/>
              <w:rPr>
                <w:color w:val="000000"/>
              </w:rPr>
            </w:pPr>
          </w:p>
        </w:tc>
        <w:tc>
          <w:tcPr>
            <w:tcW w:w="718" w:type="pct"/>
            <w:shd w:val="clear" w:color="auto" w:fill="auto"/>
            <w:noWrap/>
            <w:vAlign w:val="center"/>
          </w:tcPr>
          <w:p w14:paraId="51A3EA4D" w14:textId="0FDB3455" w:rsidR="00D90E9D" w:rsidRPr="00BA6DFB" w:rsidRDefault="00D90E9D" w:rsidP="00D90E9D">
            <w:pPr>
              <w:jc w:val="center"/>
              <w:rPr>
                <w:color w:val="000000"/>
              </w:rPr>
            </w:pPr>
          </w:p>
        </w:tc>
      </w:tr>
      <w:tr w:rsidR="00D90E9D" w:rsidRPr="00BA6DFB" w14:paraId="4F8940FE" w14:textId="77777777" w:rsidTr="009F19DD">
        <w:trPr>
          <w:trHeight w:val="255"/>
          <w:jc w:val="center"/>
        </w:trPr>
        <w:tc>
          <w:tcPr>
            <w:tcW w:w="333" w:type="pct"/>
            <w:noWrap/>
            <w:vAlign w:val="center"/>
          </w:tcPr>
          <w:p w14:paraId="45FAC50D" w14:textId="0356501F" w:rsidR="00D90E9D" w:rsidRDefault="00D90E9D" w:rsidP="00D90E9D">
            <w:pPr>
              <w:jc w:val="center"/>
              <w:rPr>
                <w:color w:val="000000"/>
              </w:rPr>
            </w:pPr>
            <w:r w:rsidRPr="003639D4">
              <w:t>59</w:t>
            </w:r>
          </w:p>
        </w:tc>
        <w:tc>
          <w:tcPr>
            <w:tcW w:w="1216" w:type="pct"/>
            <w:shd w:val="clear" w:color="auto" w:fill="auto"/>
            <w:noWrap/>
            <w:vAlign w:val="center"/>
          </w:tcPr>
          <w:p w14:paraId="40666B6C" w14:textId="214C6897" w:rsidR="00D90E9D" w:rsidRPr="009106F2" w:rsidRDefault="00D90E9D" w:rsidP="00D90E9D">
            <w:pPr>
              <w:rPr>
                <w:color w:val="000000"/>
              </w:rPr>
            </w:pPr>
            <w:r w:rsidRPr="00185235">
              <w:rPr>
                <w:rStyle w:val="GenRapStyle0"/>
              </w:rPr>
              <w:t>KLINIEC GRANITOWY</w:t>
            </w:r>
          </w:p>
        </w:tc>
        <w:tc>
          <w:tcPr>
            <w:tcW w:w="256" w:type="pct"/>
            <w:shd w:val="clear" w:color="auto" w:fill="auto"/>
            <w:noWrap/>
            <w:vAlign w:val="center"/>
          </w:tcPr>
          <w:p w14:paraId="3433F70F" w14:textId="0B552C98" w:rsidR="00D90E9D" w:rsidRPr="00BA6DFB" w:rsidRDefault="00D90E9D" w:rsidP="00D90E9D">
            <w:pPr>
              <w:jc w:val="center"/>
              <w:rPr>
                <w:color w:val="000000"/>
              </w:rPr>
            </w:pPr>
            <w:r w:rsidRPr="00185235">
              <w:rPr>
                <w:color w:val="000000"/>
                <w:sz w:val="16"/>
                <w:szCs w:val="16"/>
              </w:rPr>
              <w:t>T</w:t>
            </w:r>
          </w:p>
        </w:tc>
        <w:tc>
          <w:tcPr>
            <w:tcW w:w="341" w:type="pct"/>
            <w:shd w:val="clear" w:color="auto" w:fill="auto"/>
            <w:noWrap/>
            <w:vAlign w:val="center"/>
          </w:tcPr>
          <w:p w14:paraId="4899D8B5" w14:textId="5D9C7E7C"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511B84EC" w14:textId="243137CF" w:rsidR="00D90E9D" w:rsidRPr="00BA6DFB" w:rsidRDefault="00D90E9D" w:rsidP="00D90E9D">
            <w:pPr>
              <w:jc w:val="center"/>
              <w:rPr>
                <w:color w:val="000000"/>
              </w:rPr>
            </w:pPr>
          </w:p>
        </w:tc>
        <w:tc>
          <w:tcPr>
            <w:tcW w:w="476" w:type="pct"/>
            <w:shd w:val="clear" w:color="auto" w:fill="auto"/>
            <w:noWrap/>
            <w:vAlign w:val="center"/>
          </w:tcPr>
          <w:p w14:paraId="27C74487" w14:textId="77777777" w:rsidR="00D90E9D" w:rsidRPr="00BA6DFB" w:rsidRDefault="00D90E9D" w:rsidP="00D90E9D">
            <w:pPr>
              <w:jc w:val="center"/>
              <w:rPr>
                <w:color w:val="000000"/>
              </w:rPr>
            </w:pPr>
          </w:p>
        </w:tc>
        <w:tc>
          <w:tcPr>
            <w:tcW w:w="402" w:type="pct"/>
            <w:shd w:val="clear" w:color="auto" w:fill="auto"/>
            <w:noWrap/>
            <w:vAlign w:val="center"/>
          </w:tcPr>
          <w:p w14:paraId="229CAD03" w14:textId="77777777" w:rsidR="00D90E9D" w:rsidRPr="00BA6DFB" w:rsidRDefault="00D90E9D" w:rsidP="00D90E9D">
            <w:pPr>
              <w:jc w:val="center"/>
              <w:rPr>
                <w:color w:val="000000"/>
              </w:rPr>
            </w:pPr>
          </w:p>
        </w:tc>
        <w:tc>
          <w:tcPr>
            <w:tcW w:w="721" w:type="pct"/>
          </w:tcPr>
          <w:p w14:paraId="304F317C" w14:textId="77777777" w:rsidR="00D90E9D" w:rsidRPr="00BA6DFB" w:rsidRDefault="00D90E9D" w:rsidP="00D90E9D">
            <w:pPr>
              <w:jc w:val="center"/>
              <w:rPr>
                <w:color w:val="000000"/>
              </w:rPr>
            </w:pPr>
          </w:p>
        </w:tc>
        <w:tc>
          <w:tcPr>
            <w:tcW w:w="718" w:type="pct"/>
            <w:shd w:val="clear" w:color="auto" w:fill="auto"/>
            <w:noWrap/>
            <w:vAlign w:val="center"/>
          </w:tcPr>
          <w:p w14:paraId="6FA607E1" w14:textId="4F7AAD17" w:rsidR="00D90E9D" w:rsidRPr="00BA6DFB" w:rsidRDefault="00D90E9D" w:rsidP="00D90E9D">
            <w:pPr>
              <w:jc w:val="center"/>
              <w:rPr>
                <w:color w:val="000000"/>
              </w:rPr>
            </w:pPr>
          </w:p>
        </w:tc>
      </w:tr>
      <w:tr w:rsidR="00D90E9D" w:rsidRPr="00BA6DFB" w14:paraId="36083DCA" w14:textId="77777777" w:rsidTr="009F19DD">
        <w:trPr>
          <w:trHeight w:val="255"/>
          <w:jc w:val="center"/>
        </w:trPr>
        <w:tc>
          <w:tcPr>
            <w:tcW w:w="333" w:type="pct"/>
            <w:noWrap/>
            <w:vAlign w:val="center"/>
          </w:tcPr>
          <w:p w14:paraId="5F8F2CA9" w14:textId="2EB82D43" w:rsidR="00D90E9D" w:rsidRDefault="00D90E9D" w:rsidP="00D90E9D">
            <w:pPr>
              <w:jc w:val="center"/>
              <w:rPr>
                <w:color w:val="000000"/>
              </w:rPr>
            </w:pPr>
            <w:r w:rsidRPr="003639D4">
              <w:t>60</w:t>
            </w:r>
          </w:p>
        </w:tc>
        <w:tc>
          <w:tcPr>
            <w:tcW w:w="1216" w:type="pct"/>
            <w:shd w:val="clear" w:color="auto" w:fill="auto"/>
            <w:noWrap/>
            <w:vAlign w:val="center"/>
          </w:tcPr>
          <w:p w14:paraId="12B127D0" w14:textId="6AAD322A" w:rsidR="00D90E9D" w:rsidRPr="009106F2" w:rsidRDefault="00D90E9D" w:rsidP="00D90E9D">
            <w:pPr>
              <w:rPr>
                <w:color w:val="000000"/>
              </w:rPr>
            </w:pPr>
            <w:r w:rsidRPr="00185235">
              <w:rPr>
                <w:sz w:val="16"/>
                <w:szCs w:val="16"/>
              </w:rPr>
              <w:t>KŁÓDKA 60</w:t>
            </w:r>
          </w:p>
        </w:tc>
        <w:tc>
          <w:tcPr>
            <w:tcW w:w="256" w:type="pct"/>
            <w:shd w:val="clear" w:color="auto" w:fill="auto"/>
            <w:noWrap/>
            <w:vAlign w:val="center"/>
          </w:tcPr>
          <w:p w14:paraId="315116ED" w14:textId="116A5266"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0EE95D10" w14:textId="36E7BE10"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29A3F5EC" w14:textId="0F36D805" w:rsidR="00D90E9D" w:rsidRPr="00BA6DFB" w:rsidRDefault="00D90E9D" w:rsidP="00D90E9D">
            <w:pPr>
              <w:jc w:val="center"/>
              <w:rPr>
                <w:color w:val="000000"/>
              </w:rPr>
            </w:pPr>
          </w:p>
        </w:tc>
        <w:tc>
          <w:tcPr>
            <w:tcW w:w="476" w:type="pct"/>
            <w:shd w:val="clear" w:color="auto" w:fill="auto"/>
            <w:noWrap/>
            <w:vAlign w:val="center"/>
          </w:tcPr>
          <w:p w14:paraId="121E20AD" w14:textId="77777777" w:rsidR="00D90E9D" w:rsidRPr="00BA6DFB" w:rsidRDefault="00D90E9D" w:rsidP="00D90E9D">
            <w:pPr>
              <w:jc w:val="center"/>
              <w:rPr>
                <w:color w:val="000000"/>
              </w:rPr>
            </w:pPr>
          </w:p>
        </w:tc>
        <w:tc>
          <w:tcPr>
            <w:tcW w:w="402" w:type="pct"/>
            <w:shd w:val="clear" w:color="auto" w:fill="auto"/>
            <w:noWrap/>
            <w:vAlign w:val="center"/>
          </w:tcPr>
          <w:p w14:paraId="28D83A55" w14:textId="77777777" w:rsidR="00D90E9D" w:rsidRPr="00BA6DFB" w:rsidRDefault="00D90E9D" w:rsidP="00D90E9D">
            <w:pPr>
              <w:jc w:val="center"/>
              <w:rPr>
                <w:color w:val="000000"/>
              </w:rPr>
            </w:pPr>
          </w:p>
        </w:tc>
        <w:tc>
          <w:tcPr>
            <w:tcW w:w="721" w:type="pct"/>
          </w:tcPr>
          <w:p w14:paraId="11D88134" w14:textId="77777777" w:rsidR="00D90E9D" w:rsidRPr="00BA6DFB" w:rsidRDefault="00D90E9D" w:rsidP="00D90E9D">
            <w:pPr>
              <w:jc w:val="center"/>
              <w:rPr>
                <w:color w:val="000000"/>
              </w:rPr>
            </w:pPr>
          </w:p>
        </w:tc>
        <w:tc>
          <w:tcPr>
            <w:tcW w:w="718" w:type="pct"/>
            <w:shd w:val="clear" w:color="auto" w:fill="auto"/>
            <w:noWrap/>
            <w:vAlign w:val="center"/>
          </w:tcPr>
          <w:p w14:paraId="0A428C2D" w14:textId="692A2BA0" w:rsidR="00D90E9D" w:rsidRPr="00BA6DFB" w:rsidRDefault="00D90E9D" w:rsidP="00D90E9D">
            <w:pPr>
              <w:jc w:val="center"/>
              <w:rPr>
                <w:color w:val="000000"/>
              </w:rPr>
            </w:pPr>
          </w:p>
        </w:tc>
      </w:tr>
      <w:tr w:rsidR="00D90E9D" w:rsidRPr="00BA6DFB" w14:paraId="3456BF53" w14:textId="77777777" w:rsidTr="009F19DD">
        <w:trPr>
          <w:trHeight w:val="255"/>
          <w:jc w:val="center"/>
        </w:trPr>
        <w:tc>
          <w:tcPr>
            <w:tcW w:w="333" w:type="pct"/>
            <w:shd w:val="clear" w:color="auto" w:fill="auto"/>
            <w:noWrap/>
            <w:vAlign w:val="center"/>
          </w:tcPr>
          <w:p w14:paraId="753744FF" w14:textId="29C51803" w:rsidR="00D90E9D" w:rsidRDefault="00D90E9D" w:rsidP="00D90E9D">
            <w:pPr>
              <w:jc w:val="center"/>
              <w:rPr>
                <w:color w:val="000000"/>
              </w:rPr>
            </w:pPr>
            <w:r w:rsidRPr="003639D4">
              <w:t>61</w:t>
            </w:r>
          </w:p>
        </w:tc>
        <w:tc>
          <w:tcPr>
            <w:tcW w:w="1216" w:type="pct"/>
            <w:shd w:val="clear" w:color="auto" w:fill="auto"/>
            <w:noWrap/>
            <w:vAlign w:val="center"/>
          </w:tcPr>
          <w:p w14:paraId="645EE9F0" w14:textId="0936F559" w:rsidR="00D90E9D" w:rsidRPr="009106F2" w:rsidRDefault="00D90E9D" w:rsidP="00D90E9D">
            <w:pPr>
              <w:rPr>
                <w:color w:val="000000"/>
              </w:rPr>
            </w:pPr>
            <w:r w:rsidRPr="00185235">
              <w:rPr>
                <w:color w:val="000000"/>
                <w:sz w:val="16"/>
                <w:szCs w:val="16"/>
              </w:rPr>
              <w:t>KŁÓDKA Z ATESTEM</w:t>
            </w:r>
          </w:p>
        </w:tc>
        <w:tc>
          <w:tcPr>
            <w:tcW w:w="256" w:type="pct"/>
            <w:shd w:val="clear" w:color="auto" w:fill="auto"/>
            <w:noWrap/>
            <w:vAlign w:val="center"/>
          </w:tcPr>
          <w:p w14:paraId="28418D68" w14:textId="1C6F0B09"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75DA93DD" w14:textId="6B07187B"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5D677141" w14:textId="4609E6CC" w:rsidR="00D90E9D" w:rsidRPr="00BA6DFB" w:rsidRDefault="00D90E9D" w:rsidP="00D90E9D">
            <w:pPr>
              <w:jc w:val="center"/>
              <w:rPr>
                <w:color w:val="000000"/>
              </w:rPr>
            </w:pPr>
          </w:p>
        </w:tc>
        <w:tc>
          <w:tcPr>
            <w:tcW w:w="476" w:type="pct"/>
            <w:shd w:val="clear" w:color="auto" w:fill="auto"/>
            <w:noWrap/>
            <w:vAlign w:val="center"/>
          </w:tcPr>
          <w:p w14:paraId="6470C113" w14:textId="77777777" w:rsidR="00D90E9D" w:rsidRPr="00BA6DFB" w:rsidRDefault="00D90E9D" w:rsidP="00D90E9D">
            <w:pPr>
              <w:jc w:val="center"/>
              <w:rPr>
                <w:color w:val="000000"/>
              </w:rPr>
            </w:pPr>
          </w:p>
        </w:tc>
        <w:tc>
          <w:tcPr>
            <w:tcW w:w="402" w:type="pct"/>
            <w:shd w:val="clear" w:color="auto" w:fill="auto"/>
            <w:noWrap/>
            <w:vAlign w:val="center"/>
          </w:tcPr>
          <w:p w14:paraId="54ABD669" w14:textId="77777777" w:rsidR="00D90E9D" w:rsidRPr="00BA6DFB" w:rsidRDefault="00D90E9D" w:rsidP="00D90E9D">
            <w:pPr>
              <w:jc w:val="center"/>
              <w:rPr>
                <w:color w:val="000000"/>
              </w:rPr>
            </w:pPr>
          </w:p>
        </w:tc>
        <w:tc>
          <w:tcPr>
            <w:tcW w:w="721" w:type="pct"/>
          </w:tcPr>
          <w:p w14:paraId="1732C309" w14:textId="77777777" w:rsidR="00D90E9D" w:rsidRPr="00BA6DFB" w:rsidRDefault="00D90E9D" w:rsidP="00D90E9D">
            <w:pPr>
              <w:jc w:val="center"/>
              <w:rPr>
                <w:color w:val="000000"/>
              </w:rPr>
            </w:pPr>
          </w:p>
        </w:tc>
        <w:tc>
          <w:tcPr>
            <w:tcW w:w="718" w:type="pct"/>
            <w:shd w:val="clear" w:color="auto" w:fill="auto"/>
            <w:noWrap/>
            <w:vAlign w:val="center"/>
          </w:tcPr>
          <w:p w14:paraId="5F4D522F" w14:textId="39E166D5" w:rsidR="00D90E9D" w:rsidRPr="00BA6DFB" w:rsidRDefault="00D90E9D" w:rsidP="00D90E9D">
            <w:pPr>
              <w:jc w:val="center"/>
              <w:rPr>
                <w:color w:val="000000"/>
              </w:rPr>
            </w:pPr>
          </w:p>
        </w:tc>
      </w:tr>
      <w:tr w:rsidR="00D90E9D" w:rsidRPr="00BA6DFB" w14:paraId="2EE2990D" w14:textId="77777777" w:rsidTr="009F19DD">
        <w:trPr>
          <w:trHeight w:val="255"/>
          <w:jc w:val="center"/>
        </w:trPr>
        <w:tc>
          <w:tcPr>
            <w:tcW w:w="333" w:type="pct"/>
            <w:noWrap/>
            <w:vAlign w:val="center"/>
          </w:tcPr>
          <w:p w14:paraId="7EF69C5B" w14:textId="4B4C1A40" w:rsidR="00D90E9D" w:rsidRDefault="00D90E9D" w:rsidP="00D90E9D">
            <w:pPr>
              <w:jc w:val="center"/>
              <w:rPr>
                <w:color w:val="000000"/>
              </w:rPr>
            </w:pPr>
            <w:r w:rsidRPr="003639D4">
              <w:t>62</w:t>
            </w:r>
          </w:p>
        </w:tc>
        <w:tc>
          <w:tcPr>
            <w:tcW w:w="1216" w:type="pct"/>
            <w:shd w:val="clear" w:color="auto" w:fill="auto"/>
            <w:noWrap/>
            <w:vAlign w:val="center"/>
          </w:tcPr>
          <w:p w14:paraId="55D93AA8" w14:textId="4197F0CD" w:rsidR="00D90E9D" w:rsidRPr="009106F2" w:rsidRDefault="00D90E9D" w:rsidP="00D90E9D">
            <w:pPr>
              <w:rPr>
                <w:color w:val="000000"/>
              </w:rPr>
            </w:pPr>
            <w:r w:rsidRPr="00185235">
              <w:rPr>
                <w:sz w:val="16"/>
                <w:szCs w:val="16"/>
              </w:rPr>
              <w:t>KOLANO DO RURY SPUSTOWEJ OCYNK FI 110</w:t>
            </w:r>
          </w:p>
        </w:tc>
        <w:tc>
          <w:tcPr>
            <w:tcW w:w="256" w:type="pct"/>
            <w:shd w:val="clear" w:color="auto" w:fill="auto"/>
            <w:noWrap/>
            <w:vAlign w:val="center"/>
          </w:tcPr>
          <w:p w14:paraId="09AC1294" w14:textId="7CFDC35B"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29517F8C" w14:textId="2E3C86ED"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3696F826" w14:textId="77777777" w:rsidR="00D90E9D" w:rsidRPr="00BA6DFB" w:rsidRDefault="00D90E9D" w:rsidP="00D90E9D">
            <w:pPr>
              <w:jc w:val="center"/>
              <w:rPr>
                <w:color w:val="000000"/>
              </w:rPr>
            </w:pPr>
          </w:p>
        </w:tc>
        <w:tc>
          <w:tcPr>
            <w:tcW w:w="476" w:type="pct"/>
            <w:shd w:val="clear" w:color="auto" w:fill="auto"/>
            <w:noWrap/>
            <w:vAlign w:val="center"/>
          </w:tcPr>
          <w:p w14:paraId="58BA9EEC" w14:textId="77777777" w:rsidR="00D90E9D" w:rsidRPr="00BA6DFB" w:rsidRDefault="00D90E9D" w:rsidP="00D90E9D">
            <w:pPr>
              <w:jc w:val="center"/>
              <w:rPr>
                <w:color w:val="000000"/>
              </w:rPr>
            </w:pPr>
          </w:p>
        </w:tc>
        <w:tc>
          <w:tcPr>
            <w:tcW w:w="402" w:type="pct"/>
            <w:shd w:val="clear" w:color="auto" w:fill="auto"/>
            <w:noWrap/>
            <w:vAlign w:val="center"/>
          </w:tcPr>
          <w:p w14:paraId="0A6FAAC4" w14:textId="77777777" w:rsidR="00D90E9D" w:rsidRPr="00BA6DFB" w:rsidRDefault="00D90E9D" w:rsidP="00D90E9D">
            <w:pPr>
              <w:jc w:val="center"/>
              <w:rPr>
                <w:color w:val="000000"/>
              </w:rPr>
            </w:pPr>
          </w:p>
        </w:tc>
        <w:tc>
          <w:tcPr>
            <w:tcW w:w="721" w:type="pct"/>
          </w:tcPr>
          <w:p w14:paraId="360B6376" w14:textId="77777777" w:rsidR="00D90E9D" w:rsidRPr="00BA6DFB" w:rsidRDefault="00D90E9D" w:rsidP="00D90E9D">
            <w:pPr>
              <w:jc w:val="center"/>
              <w:rPr>
                <w:color w:val="000000"/>
              </w:rPr>
            </w:pPr>
          </w:p>
        </w:tc>
        <w:tc>
          <w:tcPr>
            <w:tcW w:w="718" w:type="pct"/>
            <w:shd w:val="clear" w:color="auto" w:fill="auto"/>
            <w:noWrap/>
            <w:vAlign w:val="center"/>
          </w:tcPr>
          <w:p w14:paraId="78F6CB4F" w14:textId="1170F8F4" w:rsidR="00D90E9D" w:rsidRPr="00BA6DFB" w:rsidRDefault="00D90E9D" w:rsidP="00D90E9D">
            <w:pPr>
              <w:jc w:val="center"/>
              <w:rPr>
                <w:color w:val="000000"/>
              </w:rPr>
            </w:pPr>
          </w:p>
        </w:tc>
      </w:tr>
      <w:tr w:rsidR="00D90E9D" w:rsidRPr="00BA6DFB" w14:paraId="635C203B" w14:textId="77777777" w:rsidTr="009F19DD">
        <w:trPr>
          <w:trHeight w:val="255"/>
          <w:jc w:val="center"/>
        </w:trPr>
        <w:tc>
          <w:tcPr>
            <w:tcW w:w="333" w:type="pct"/>
            <w:noWrap/>
            <w:vAlign w:val="center"/>
          </w:tcPr>
          <w:p w14:paraId="46164B3C" w14:textId="6310F827" w:rsidR="00D90E9D" w:rsidRDefault="00D90E9D" w:rsidP="00D90E9D">
            <w:pPr>
              <w:jc w:val="center"/>
              <w:rPr>
                <w:color w:val="000000"/>
              </w:rPr>
            </w:pPr>
            <w:r w:rsidRPr="003639D4">
              <w:t>63</w:t>
            </w:r>
          </w:p>
        </w:tc>
        <w:tc>
          <w:tcPr>
            <w:tcW w:w="1216" w:type="pct"/>
            <w:shd w:val="clear" w:color="auto" w:fill="auto"/>
            <w:noWrap/>
            <w:vAlign w:val="center"/>
          </w:tcPr>
          <w:p w14:paraId="60510986" w14:textId="1D0CEA01" w:rsidR="00D90E9D" w:rsidRPr="009106F2" w:rsidRDefault="00D90E9D" w:rsidP="00D90E9D">
            <w:pPr>
              <w:rPr>
                <w:color w:val="000000"/>
              </w:rPr>
            </w:pPr>
            <w:r w:rsidRPr="00185235">
              <w:rPr>
                <w:color w:val="000000"/>
                <w:sz w:val="16"/>
                <w:szCs w:val="16"/>
              </w:rPr>
              <w:t>KOLCZATKA DROGOWA 6M</w:t>
            </w:r>
          </w:p>
        </w:tc>
        <w:tc>
          <w:tcPr>
            <w:tcW w:w="256" w:type="pct"/>
            <w:shd w:val="clear" w:color="auto" w:fill="auto"/>
            <w:noWrap/>
            <w:vAlign w:val="center"/>
          </w:tcPr>
          <w:p w14:paraId="1FE73385" w14:textId="1379E92E"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3B046FE" w14:textId="46F341C2" w:rsidR="00D90E9D" w:rsidRPr="00BA6DFB" w:rsidRDefault="00D90E9D" w:rsidP="00D90E9D">
            <w:pPr>
              <w:jc w:val="center"/>
              <w:rPr>
                <w:color w:val="000000"/>
              </w:rPr>
            </w:pPr>
            <w:r w:rsidRPr="00185235">
              <w:rPr>
                <w:color w:val="000000"/>
                <w:sz w:val="16"/>
                <w:szCs w:val="16"/>
              </w:rPr>
              <w:t>1</w:t>
            </w:r>
          </w:p>
        </w:tc>
        <w:tc>
          <w:tcPr>
            <w:tcW w:w="537" w:type="pct"/>
            <w:shd w:val="clear" w:color="auto" w:fill="auto"/>
            <w:noWrap/>
          </w:tcPr>
          <w:p w14:paraId="1CA0314D" w14:textId="77777777" w:rsidR="00D90E9D" w:rsidRPr="00BA6DFB" w:rsidRDefault="00D90E9D" w:rsidP="00D90E9D">
            <w:pPr>
              <w:jc w:val="center"/>
              <w:rPr>
                <w:color w:val="000000"/>
              </w:rPr>
            </w:pPr>
          </w:p>
        </w:tc>
        <w:tc>
          <w:tcPr>
            <w:tcW w:w="476" w:type="pct"/>
            <w:shd w:val="clear" w:color="auto" w:fill="auto"/>
            <w:noWrap/>
            <w:vAlign w:val="center"/>
          </w:tcPr>
          <w:p w14:paraId="48902533" w14:textId="77777777" w:rsidR="00D90E9D" w:rsidRPr="00BA6DFB" w:rsidRDefault="00D90E9D" w:rsidP="00D90E9D">
            <w:pPr>
              <w:jc w:val="center"/>
              <w:rPr>
                <w:color w:val="000000"/>
              </w:rPr>
            </w:pPr>
          </w:p>
        </w:tc>
        <w:tc>
          <w:tcPr>
            <w:tcW w:w="402" w:type="pct"/>
            <w:shd w:val="clear" w:color="auto" w:fill="auto"/>
            <w:noWrap/>
            <w:vAlign w:val="center"/>
          </w:tcPr>
          <w:p w14:paraId="5CEFE147" w14:textId="77777777" w:rsidR="00D90E9D" w:rsidRPr="00BA6DFB" w:rsidRDefault="00D90E9D" w:rsidP="00D90E9D">
            <w:pPr>
              <w:jc w:val="center"/>
              <w:rPr>
                <w:color w:val="000000"/>
              </w:rPr>
            </w:pPr>
          </w:p>
        </w:tc>
        <w:tc>
          <w:tcPr>
            <w:tcW w:w="721" w:type="pct"/>
          </w:tcPr>
          <w:p w14:paraId="2F188FB7" w14:textId="77777777" w:rsidR="00D90E9D" w:rsidRPr="00BA6DFB" w:rsidRDefault="00D90E9D" w:rsidP="00D90E9D">
            <w:pPr>
              <w:jc w:val="center"/>
              <w:rPr>
                <w:color w:val="000000"/>
              </w:rPr>
            </w:pPr>
          </w:p>
        </w:tc>
        <w:tc>
          <w:tcPr>
            <w:tcW w:w="718" w:type="pct"/>
            <w:shd w:val="clear" w:color="auto" w:fill="auto"/>
            <w:noWrap/>
            <w:vAlign w:val="center"/>
          </w:tcPr>
          <w:p w14:paraId="79A25321" w14:textId="6DF36FE5" w:rsidR="00D90E9D" w:rsidRPr="00BA6DFB" w:rsidRDefault="00D90E9D" w:rsidP="00D90E9D">
            <w:pPr>
              <w:jc w:val="center"/>
              <w:rPr>
                <w:color w:val="000000"/>
              </w:rPr>
            </w:pPr>
          </w:p>
        </w:tc>
      </w:tr>
      <w:tr w:rsidR="00D90E9D" w:rsidRPr="00BA6DFB" w14:paraId="143A62D4" w14:textId="77777777" w:rsidTr="009F19DD">
        <w:trPr>
          <w:trHeight w:val="255"/>
          <w:jc w:val="center"/>
        </w:trPr>
        <w:tc>
          <w:tcPr>
            <w:tcW w:w="333" w:type="pct"/>
            <w:noWrap/>
            <w:vAlign w:val="center"/>
          </w:tcPr>
          <w:p w14:paraId="604D7264" w14:textId="11087F64" w:rsidR="00D90E9D" w:rsidRDefault="00D90E9D" w:rsidP="00D90E9D">
            <w:pPr>
              <w:jc w:val="center"/>
              <w:rPr>
                <w:color w:val="000000"/>
              </w:rPr>
            </w:pPr>
            <w:r w:rsidRPr="003639D4">
              <w:t>64</w:t>
            </w:r>
          </w:p>
        </w:tc>
        <w:tc>
          <w:tcPr>
            <w:tcW w:w="1216" w:type="pct"/>
            <w:shd w:val="clear" w:color="auto" w:fill="auto"/>
            <w:noWrap/>
            <w:vAlign w:val="center"/>
          </w:tcPr>
          <w:p w14:paraId="162A42F1" w14:textId="0E0BD5A8" w:rsidR="00D90E9D" w:rsidRPr="009106F2" w:rsidRDefault="00D90E9D" w:rsidP="00D90E9D">
            <w:pPr>
              <w:rPr>
                <w:color w:val="000000"/>
              </w:rPr>
            </w:pPr>
            <w:r w:rsidRPr="00185235">
              <w:rPr>
                <w:color w:val="000000"/>
                <w:sz w:val="16"/>
                <w:szCs w:val="16"/>
              </w:rPr>
              <w:t>KOLCZATKA DROGOWA 10</w:t>
            </w:r>
            <w:r>
              <w:rPr>
                <w:color w:val="000000"/>
                <w:sz w:val="16"/>
                <w:szCs w:val="16"/>
              </w:rPr>
              <w:t>,5</w:t>
            </w:r>
            <w:r w:rsidRPr="00185235">
              <w:rPr>
                <w:color w:val="000000"/>
                <w:sz w:val="16"/>
                <w:szCs w:val="16"/>
              </w:rPr>
              <w:t>m</w:t>
            </w:r>
          </w:p>
        </w:tc>
        <w:tc>
          <w:tcPr>
            <w:tcW w:w="256" w:type="pct"/>
            <w:shd w:val="clear" w:color="auto" w:fill="auto"/>
            <w:noWrap/>
            <w:vAlign w:val="center"/>
          </w:tcPr>
          <w:p w14:paraId="6E56DE81" w14:textId="77103597"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5A2FB98" w14:textId="43E4DE76" w:rsidR="00D90E9D" w:rsidRPr="00BA6DFB" w:rsidRDefault="00D90E9D" w:rsidP="00D90E9D">
            <w:pPr>
              <w:jc w:val="center"/>
              <w:rPr>
                <w:color w:val="000000"/>
              </w:rPr>
            </w:pPr>
            <w:r w:rsidRPr="00185235">
              <w:rPr>
                <w:color w:val="000000"/>
                <w:sz w:val="16"/>
                <w:szCs w:val="16"/>
              </w:rPr>
              <w:t>1</w:t>
            </w:r>
          </w:p>
        </w:tc>
        <w:tc>
          <w:tcPr>
            <w:tcW w:w="537" w:type="pct"/>
            <w:shd w:val="clear" w:color="auto" w:fill="auto"/>
            <w:noWrap/>
            <w:vAlign w:val="center"/>
          </w:tcPr>
          <w:p w14:paraId="289AAC18" w14:textId="2303B701" w:rsidR="00D90E9D" w:rsidRPr="00BA6DFB" w:rsidRDefault="00D90E9D" w:rsidP="00D90E9D">
            <w:pPr>
              <w:jc w:val="center"/>
              <w:rPr>
                <w:color w:val="000000"/>
              </w:rPr>
            </w:pPr>
          </w:p>
        </w:tc>
        <w:tc>
          <w:tcPr>
            <w:tcW w:w="476" w:type="pct"/>
            <w:shd w:val="clear" w:color="auto" w:fill="auto"/>
            <w:noWrap/>
            <w:vAlign w:val="center"/>
          </w:tcPr>
          <w:p w14:paraId="50C8DF32" w14:textId="77777777" w:rsidR="00D90E9D" w:rsidRPr="00BA6DFB" w:rsidRDefault="00D90E9D" w:rsidP="00D90E9D">
            <w:pPr>
              <w:jc w:val="center"/>
              <w:rPr>
                <w:color w:val="000000"/>
              </w:rPr>
            </w:pPr>
          </w:p>
        </w:tc>
        <w:tc>
          <w:tcPr>
            <w:tcW w:w="402" w:type="pct"/>
            <w:shd w:val="clear" w:color="auto" w:fill="auto"/>
            <w:noWrap/>
            <w:vAlign w:val="center"/>
          </w:tcPr>
          <w:p w14:paraId="45277022" w14:textId="77777777" w:rsidR="00D90E9D" w:rsidRPr="00BA6DFB" w:rsidRDefault="00D90E9D" w:rsidP="00D90E9D">
            <w:pPr>
              <w:jc w:val="center"/>
              <w:rPr>
                <w:color w:val="000000"/>
              </w:rPr>
            </w:pPr>
          </w:p>
        </w:tc>
        <w:tc>
          <w:tcPr>
            <w:tcW w:w="721" w:type="pct"/>
          </w:tcPr>
          <w:p w14:paraId="3DFFE739" w14:textId="77777777" w:rsidR="00D90E9D" w:rsidRPr="00BA6DFB" w:rsidRDefault="00D90E9D" w:rsidP="00D90E9D">
            <w:pPr>
              <w:jc w:val="center"/>
              <w:rPr>
                <w:color w:val="000000"/>
              </w:rPr>
            </w:pPr>
          </w:p>
        </w:tc>
        <w:tc>
          <w:tcPr>
            <w:tcW w:w="718" w:type="pct"/>
            <w:shd w:val="clear" w:color="auto" w:fill="auto"/>
            <w:noWrap/>
            <w:vAlign w:val="center"/>
          </w:tcPr>
          <w:p w14:paraId="1505A291" w14:textId="5C4E2C21" w:rsidR="00D90E9D" w:rsidRPr="00BA6DFB" w:rsidRDefault="00D90E9D" w:rsidP="00D90E9D">
            <w:pPr>
              <w:jc w:val="center"/>
              <w:rPr>
                <w:color w:val="000000"/>
              </w:rPr>
            </w:pPr>
          </w:p>
        </w:tc>
      </w:tr>
      <w:tr w:rsidR="00D90E9D" w:rsidRPr="00BA6DFB" w14:paraId="6D0010F6" w14:textId="77777777" w:rsidTr="009F19DD">
        <w:trPr>
          <w:trHeight w:val="255"/>
          <w:jc w:val="center"/>
        </w:trPr>
        <w:tc>
          <w:tcPr>
            <w:tcW w:w="333" w:type="pct"/>
            <w:noWrap/>
            <w:vAlign w:val="center"/>
          </w:tcPr>
          <w:p w14:paraId="1EEE23CD" w14:textId="666F22C5" w:rsidR="00D90E9D" w:rsidRDefault="00D90E9D" w:rsidP="00D90E9D">
            <w:pPr>
              <w:jc w:val="center"/>
              <w:rPr>
                <w:color w:val="000000"/>
              </w:rPr>
            </w:pPr>
            <w:r w:rsidRPr="003639D4">
              <w:t>65</w:t>
            </w:r>
          </w:p>
        </w:tc>
        <w:tc>
          <w:tcPr>
            <w:tcW w:w="1216" w:type="pct"/>
            <w:shd w:val="clear" w:color="auto" w:fill="auto"/>
            <w:noWrap/>
            <w:vAlign w:val="center"/>
          </w:tcPr>
          <w:p w14:paraId="30E03F92" w14:textId="5095BE0D" w:rsidR="00D90E9D" w:rsidRPr="009106F2" w:rsidRDefault="00D90E9D" w:rsidP="00D90E9D">
            <w:pPr>
              <w:rPr>
                <w:color w:val="000000"/>
              </w:rPr>
            </w:pPr>
            <w:r w:rsidRPr="00185235">
              <w:rPr>
                <w:color w:val="000000"/>
                <w:sz w:val="16"/>
                <w:szCs w:val="16"/>
              </w:rPr>
              <w:t>KOŁEK DO DREWNA FI 8 X 40 MM</w:t>
            </w:r>
          </w:p>
        </w:tc>
        <w:tc>
          <w:tcPr>
            <w:tcW w:w="256" w:type="pct"/>
            <w:shd w:val="clear" w:color="auto" w:fill="auto"/>
            <w:noWrap/>
            <w:vAlign w:val="center"/>
          </w:tcPr>
          <w:p w14:paraId="25F3A48C" w14:textId="1BA8D47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EFC66E7" w14:textId="36EA8CC1"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04046FCF" w14:textId="60905E47" w:rsidR="00D90E9D" w:rsidRPr="00BA6DFB" w:rsidRDefault="00D90E9D" w:rsidP="00D90E9D">
            <w:pPr>
              <w:jc w:val="center"/>
              <w:rPr>
                <w:color w:val="000000"/>
              </w:rPr>
            </w:pPr>
          </w:p>
        </w:tc>
        <w:tc>
          <w:tcPr>
            <w:tcW w:w="476" w:type="pct"/>
            <w:shd w:val="clear" w:color="auto" w:fill="auto"/>
            <w:noWrap/>
            <w:vAlign w:val="center"/>
          </w:tcPr>
          <w:p w14:paraId="3941FB0B" w14:textId="77777777" w:rsidR="00D90E9D" w:rsidRPr="00BA6DFB" w:rsidRDefault="00D90E9D" w:rsidP="00D90E9D">
            <w:pPr>
              <w:jc w:val="center"/>
              <w:rPr>
                <w:color w:val="000000"/>
              </w:rPr>
            </w:pPr>
          </w:p>
        </w:tc>
        <w:tc>
          <w:tcPr>
            <w:tcW w:w="402" w:type="pct"/>
            <w:shd w:val="clear" w:color="auto" w:fill="auto"/>
            <w:noWrap/>
            <w:vAlign w:val="center"/>
          </w:tcPr>
          <w:p w14:paraId="33489A3B" w14:textId="77777777" w:rsidR="00D90E9D" w:rsidRPr="00BA6DFB" w:rsidRDefault="00D90E9D" w:rsidP="00D90E9D">
            <w:pPr>
              <w:jc w:val="center"/>
              <w:rPr>
                <w:color w:val="000000"/>
              </w:rPr>
            </w:pPr>
          </w:p>
        </w:tc>
        <w:tc>
          <w:tcPr>
            <w:tcW w:w="721" w:type="pct"/>
          </w:tcPr>
          <w:p w14:paraId="129B4685" w14:textId="77777777" w:rsidR="00D90E9D" w:rsidRPr="00BA6DFB" w:rsidRDefault="00D90E9D" w:rsidP="00D90E9D">
            <w:pPr>
              <w:jc w:val="center"/>
              <w:rPr>
                <w:color w:val="000000"/>
              </w:rPr>
            </w:pPr>
          </w:p>
        </w:tc>
        <w:tc>
          <w:tcPr>
            <w:tcW w:w="718" w:type="pct"/>
            <w:shd w:val="clear" w:color="auto" w:fill="auto"/>
            <w:noWrap/>
            <w:vAlign w:val="center"/>
          </w:tcPr>
          <w:p w14:paraId="03519CFC" w14:textId="1D564B81" w:rsidR="00D90E9D" w:rsidRPr="00BA6DFB" w:rsidRDefault="00D90E9D" w:rsidP="00D90E9D">
            <w:pPr>
              <w:jc w:val="center"/>
              <w:rPr>
                <w:color w:val="000000"/>
              </w:rPr>
            </w:pPr>
          </w:p>
        </w:tc>
      </w:tr>
      <w:tr w:rsidR="00D90E9D" w:rsidRPr="00BA6DFB" w14:paraId="6C223173" w14:textId="77777777" w:rsidTr="009F19DD">
        <w:trPr>
          <w:trHeight w:val="255"/>
          <w:jc w:val="center"/>
        </w:trPr>
        <w:tc>
          <w:tcPr>
            <w:tcW w:w="333" w:type="pct"/>
            <w:noWrap/>
            <w:vAlign w:val="center"/>
          </w:tcPr>
          <w:p w14:paraId="3697AE06" w14:textId="641DAD7B" w:rsidR="00D90E9D" w:rsidRDefault="00D90E9D" w:rsidP="00D90E9D">
            <w:pPr>
              <w:jc w:val="center"/>
              <w:rPr>
                <w:color w:val="000000"/>
              </w:rPr>
            </w:pPr>
            <w:r w:rsidRPr="003639D4">
              <w:t>66</w:t>
            </w:r>
          </w:p>
        </w:tc>
        <w:tc>
          <w:tcPr>
            <w:tcW w:w="1216" w:type="pct"/>
            <w:shd w:val="clear" w:color="auto" w:fill="auto"/>
            <w:noWrap/>
            <w:vAlign w:val="center"/>
          </w:tcPr>
          <w:p w14:paraId="73FBE1EF" w14:textId="61952E7C" w:rsidR="00D90E9D" w:rsidRPr="009106F2" w:rsidRDefault="00D90E9D" w:rsidP="00D90E9D">
            <w:pPr>
              <w:rPr>
                <w:color w:val="000000"/>
              </w:rPr>
            </w:pPr>
            <w:r w:rsidRPr="00185235">
              <w:rPr>
                <w:sz w:val="16"/>
                <w:szCs w:val="16"/>
              </w:rPr>
              <w:t>KOLEK ROZPOROWY 12 8x60</w:t>
            </w:r>
          </w:p>
        </w:tc>
        <w:tc>
          <w:tcPr>
            <w:tcW w:w="256" w:type="pct"/>
            <w:shd w:val="clear" w:color="auto" w:fill="auto"/>
            <w:noWrap/>
            <w:vAlign w:val="center"/>
          </w:tcPr>
          <w:p w14:paraId="21179226" w14:textId="33252CFB"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204E8D41" w14:textId="343B5C2C"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008DBB1A" w14:textId="1D7DBD7C" w:rsidR="00D90E9D" w:rsidRPr="00BA6DFB" w:rsidRDefault="00D90E9D" w:rsidP="00D90E9D">
            <w:pPr>
              <w:jc w:val="center"/>
              <w:rPr>
                <w:color w:val="000000"/>
              </w:rPr>
            </w:pPr>
          </w:p>
        </w:tc>
        <w:tc>
          <w:tcPr>
            <w:tcW w:w="476" w:type="pct"/>
            <w:shd w:val="clear" w:color="auto" w:fill="auto"/>
            <w:noWrap/>
            <w:vAlign w:val="center"/>
          </w:tcPr>
          <w:p w14:paraId="584F88AB" w14:textId="77777777" w:rsidR="00D90E9D" w:rsidRPr="00BA6DFB" w:rsidRDefault="00D90E9D" w:rsidP="00D90E9D">
            <w:pPr>
              <w:jc w:val="center"/>
              <w:rPr>
                <w:color w:val="000000"/>
              </w:rPr>
            </w:pPr>
          </w:p>
        </w:tc>
        <w:tc>
          <w:tcPr>
            <w:tcW w:w="402" w:type="pct"/>
            <w:shd w:val="clear" w:color="auto" w:fill="auto"/>
            <w:noWrap/>
            <w:vAlign w:val="center"/>
          </w:tcPr>
          <w:p w14:paraId="7E3AF91C" w14:textId="77777777" w:rsidR="00D90E9D" w:rsidRPr="00BA6DFB" w:rsidRDefault="00D90E9D" w:rsidP="00D90E9D">
            <w:pPr>
              <w:jc w:val="center"/>
              <w:rPr>
                <w:color w:val="000000"/>
              </w:rPr>
            </w:pPr>
          </w:p>
        </w:tc>
        <w:tc>
          <w:tcPr>
            <w:tcW w:w="721" w:type="pct"/>
          </w:tcPr>
          <w:p w14:paraId="454D3E63" w14:textId="77777777" w:rsidR="00D90E9D" w:rsidRPr="00BA6DFB" w:rsidRDefault="00D90E9D" w:rsidP="00D90E9D">
            <w:pPr>
              <w:jc w:val="center"/>
              <w:rPr>
                <w:color w:val="000000"/>
              </w:rPr>
            </w:pPr>
          </w:p>
        </w:tc>
        <w:tc>
          <w:tcPr>
            <w:tcW w:w="718" w:type="pct"/>
            <w:shd w:val="clear" w:color="auto" w:fill="auto"/>
            <w:noWrap/>
            <w:vAlign w:val="center"/>
          </w:tcPr>
          <w:p w14:paraId="3773AF8B" w14:textId="69ED07B3" w:rsidR="00D90E9D" w:rsidRPr="00BA6DFB" w:rsidRDefault="00D90E9D" w:rsidP="00D90E9D">
            <w:pPr>
              <w:jc w:val="center"/>
              <w:rPr>
                <w:color w:val="000000"/>
              </w:rPr>
            </w:pPr>
          </w:p>
        </w:tc>
      </w:tr>
      <w:tr w:rsidR="00D90E9D" w:rsidRPr="00BA6DFB" w14:paraId="29506116" w14:textId="77777777" w:rsidTr="009F19DD">
        <w:trPr>
          <w:trHeight w:val="255"/>
          <w:jc w:val="center"/>
        </w:trPr>
        <w:tc>
          <w:tcPr>
            <w:tcW w:w="333" w:type="pct"/>
            <w:noWrap/>
            <w:vAlign w:val="center"/>
          </w:tcPr>
          <w:p w14:paraId="76CFED54" w14:textId="4A0321EF" w:rsidR="00D90E9D" w:rsidRDefault="00D90E9D" w:rsidP="00D90E9D">
            <w:pPr>
              <w:jc w:val="center"/>
              <w:rPr>
                <w:color w:val="000000"/>
              </w:rPr>
            </w:pPr>
            <w:r w:rsidRPr="003639D4">
              <w:t>67</w:t>
            </w:r>
          </w:p>
        </w:tc>
        <w:tc>
          <w:tcPr>
            <w:tcW w:w="1216" w:type="pct"/>
            <w:shd w:val="clear" w:color="auto" w:fill="FFFFFF" w:themeFill="background1"/>
            <w:noWrap/>
            <w:vAlign w:val="center"/>
          </w:tcPr>
          <w:p w14:paraId="21D0A6BB" w14:textId="75399CDF" w:rsidR="00D90E9D" w:rsidRPr="009106F2" w:rsidRDefault="00D90E9D" w:rsidP="00D90E9D">
            <w:pPr>
              <w:rPr>
                <w:color w:val="000000"/>
              </w:rPr>
            </w:pPr>
            <w:r w:rsidRPr="00185235">
              <w:rPr>
                <w:sz w:val="16"/>
                <w:szCs w:val="16"/>
              </w:rPr>
              <w:t>KOŁEK ROZPOROWY 16x100</w:t>
            </w:r>
          </w:p>
        </w:tc>
        <w:tc>
          <w:tcPr>
            <w:tcW w:w="256" w:type="pct"/>
            <w:shd w:val="clear" w:color="auto" w:fill="FFFFFF" w:themeFill="background1"/>
            <w:noWrap/>
            <w:vAlign w:val="center"/>
          </w:tcPr>
          <w:p w14:paraId="5C99071C" w14:textId="3E44090E"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75B29955" w14:textId="531C233E" w:rsidR="00D90E9D" w:rsidRPr="00BA6DFB" w:rsidRDefault="00D90E9D" w:rsidP="00D90E9D">
            <w:pPr>
              <w:jc w:val="center"/>
              <w:rPr>
                <w:color w:val="000000"/>
              </w:rPr>
            </w:pPr>
            <w:r w:rsidRPr="00185235">
              <w:rPr>
                <w:sz w:val="16"/>
                <w:szCs w:val="16"/>
              </w:rPr>
              <w:t>100</w:t>
            </w:r>
          </w:p>
        </w:tc>
        <w:tc>
          <w:tcPr>
            <w:tcW w:w="537" w:type="pct"/>
            <w:shd w:val="clear" w:color="auto" w:fill="FFFFFF" w:themeFill="background1"/>
            <w:noWrap/>
            <w:vAlign w:val="center"/>
          </w:tcPr>
          <w:p w14:paraId="5FB13BC0" w14:textId="7BDB02E7" w:rsidR="00D90E9D" w:rsidRPr="00BA6DFB" w:rsidRDefault="00D90E9D" w:rsidP="00D90E9D">
            <w:pPr>
              <w:jc w:val="center"/>
              <w:rPr>
                <w:color w:val="000000"/>
              </w:rPr>
            </w:pPr>
          </w:p>
        </w:tc>
        <w:tc>
          <w:tcPr>
            <w:tcW w:w="476" w:type="pct"/>
            <w:shd w:val="clear" w:color="auto" w:fill="auto"/>
            <w:noWrap/>
            <w:vAlign w:val="center"/>
          </w:tcPr>
          <w:p w14:paraId="2D4E27EB" w14:textId="77777777" w:rsidR="00D90E9D" w:rsidRPr="00BA6DFB" w:rsidRDefault="00D90E9D" w:rsidP="00D90E9D">
            <w:pPr>
              <w:jc w:val="center"/>
              <w:rPr>
                <w:color w:val="000000"/>
              </w:rPr>
            </w:pPr>
          </w:p>
        </w:tc>
        <w:tc>
          <w:tcPr>
            <w:tcW w:w="402" w:type="pct"/>
            <w:shd w:val="clear" w:color="auto" w:fill="auto"/>
            <w:noWrap/>
            <w:vAlign w:val="center"/>
          </w:tcPr>
          <w:p w14:paraId="2A5E1CD1" w14:textId="77777777" w:rsidR="00D90E9D" w:rsidRPr="00BA6DFB" w:rsidRDefault="00D90E9D" w:rsidP="00D90E9D">
            <w:pPr>
              <w:jc w:val="center"/>
              <w:rPr>
                <w:color w:val="000000"/>
              </w:rPr>
            </w:pPr>
          </w:p>
        </w:tc>
        <w:tc>
          <w:tcPr>
            <w:tcW w:w="721" w:type="pct"/>
          </w:tcPr>
          <w:p w14:paraId="40444CAB" w14:textId="77777777" w:rsidR="00D90E9D" w:rsidRPr="00BA6DFB" w:rsidRDefault="00D90E9D" w:rsidP="00D90E9D">
            <w:pPr>
              <w:jc w:val="center"/>
              <w:rPr>
                <w:color w:val="000000"/>
              </w:rPr>
            </w:pPr>
          </w:p>
        </w:tc>
        <w:tc>
          <w:tcPr>
            <w:tcW w:w="718" w:type="pct"/>
            <w:shd w:val="clear" w:color="auto" w:fill="auto"/>
            <w:noWrap/>
            <w:vAlign w:val="center"/>
          </w:tcPr>
          <w:p w14:paraId="77844B79" w14:textId="3F5F2612" w:rsidR="00D90E9D" w:rsidRPr="00BA6DFB" w:rsidRDefault="00D90E9D" w:rsidP="00D90E9D">
            <w:pPr>
              <w:jc w:val="center"/>
              <w:rPr>
                <w:color w:val="000000"/>
              </w:rPr>
            </w:pPr>
          </w:p>
        </w:tc>
      </w:tr>
      <w:tr w:rsidR="00D90E9D" w:rsidRPr="00BA6DFB" w14:paraId="15D55FBA" w14:textId="77777777" w:rsidTr="009F19DD">
        <w:trPr>
          <w:trHeight w:val="255"/>
          <w:jc w:val="center"/>
        </w:trPr>
        <w:tc>
          <w:tcPr>
            <w:tcW w:w="333" w:type="pct"/>
            <w:noWrap/>
            <w:vAlign w:val="center"/>
          </w:tcPr>
          <w:p w14:paraId="0BA953D9" w14:textId="632F4522" w:rsidR="00D90E9D" w:rsidRDefault="00D90E9D" w:rsidP="00D90E9D">
            <w:pPr>
              <w:jc w:val="center"/>
              <w:rPr>
                <w:color w:val="000000"/>
              </w:rPr>
            </w:pPr>
            <w:r w:rsidRPr="003639D4">
              <w:t>68</w:t>
            </w:r>
          </w:p>
        </w:tc>
        <w:tc>
          <w:tcPr>
            <w:tcW w:w="1216" w:type="pct"/>
            <w:shd w:val="clear" w:color="auto" w:fill="FFFFFF" w:themeFill="background1"/>
            <w:noWrap/>
            <w:vAlign w:val="center"/>
          </w:tcPr>
          <w:p w14:paraId="7A0270EA" w14:textId="277C0358" w:rsidR="00D90E9D" w:rsidRPr="009106F2" w:rsidRDefault="00D90E9D" w:rsidP="00D90E9D">
            <w:pPr>
              <w:rPr>
                <w:color w:val="000000"/>
              </w:rPr>
            </w:pPr>
            <w:r w:rsidRPr="00185235">
              <w:rPr>
                <w:sz w:val="16"/>
                <w:szCs w:val="16"/>
              </w:rPr>
              <w:t>KOŁEK ROZPOROWY 60X60</w:t>
            </w:r>
          </w:p>
        </w:tc>
        <w:tc>
          <w:tcPr>
            <w:tcW w:w="256" w:type="pct"/>
            <w:shd w:val="clear" w:color="auto" w:fill="FFFFFF" w:themeFill="background1"/>
            <w:noWrap/>
            <w:vAlign w:val="center"/>
          </w:tcPr>
          <w:p w14:paraId="4AB2ACFB" w14:textId="5B990036"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43A2E948" w14:textId="17AA0F21" w:rsidR="00D90E9D" w:rsidRPr="00BA6DFB" w:rsidRDefault="00D90E9D" w:rsidP="00D90E9D">
            <w:pPr>
              <w:jc w:val="center"/>
              <w:rPr>
                <w:color w:val="000000"/>
              </w:rPr>
            </w:pPr>
            <w:r w:rsidRPr="00185235">
              <w:rPr>
                <w:sz w:val="16"/>
                <w:szCs w:val="16"/>
              </w:rPr>
              <w:t>1000</w:t>
            </w:r>
          </w:p>
        </w:tc>
        <w:tc>
          <w:tcPr>
            <w:tcW w:w="537" w:type="pct"/>
            <w:shd w:val="clear" w:color="auto" w:fill="FFFFFF" w:themeFill="background1"/>
            <w:noWrap/>
            <w:vAlign w:val="center"/>
          </w:tcPr>
          <w:p w14:paraId="5BDC4FAA" w14:textId="1C0B555A" w:rsidR="00D90E9D" w:rsidRPr="00BA6DFB" w:rsidRDefault="00D90E9D" w:rsidP="00D90E9D">
            <w:pPr>
              <w:jc w:val="center"/>
              <w:rPr>
                <w:color w:val="000000"/>
              </w:rPr>
            </w:pPr>
          </w:p>
        </w:tc>
        <w:tc>
          <w:tcPr>
            <w:tcW w:w="476" w:type="pct"/>
            <w:shd w:val="clear" w:color="auto" w:fill="auto"/>
            <w:noWrap/>
            <w:vAlign w:val="center"/>
          </w:tcPr>
          <w:p w14:paraId="2DE904CD" w14:textId="77777777" w:rsidR="00D90E9D" w:rsidRPr="00BA6DFB" w:rsidRDefault="00D90E9D" w:rsidP="00D90E9D">
            <w:pPr>
              <w:jc w:val="center"/>
              <w:rPr>
                <w:color w:val="000000"/>
              </w:rPr>
            </w:pPr>
          </w:p>
        </w:tc>
        <w:tc>
          <w:tcPr>
            <w:tcW w:w="402" w:type="pct"/>
            <w:shd w:val="clear" w:color="auto" w:fill="auto"/>
            <w:noWrap/>
            <w:vAlign w:val="center"/>
          </w:tcPr>
          <w:p w14:paraId="5F69F05B" w14:textId="77777777" w:rsidR="00D90E9D" w:rsidRPr="00BA6DFB" w:rsidRDefault="00D90E9D" w:rsidP="00D90E9D">
            <w:pPr>
              <w:jc w:val="center"/>
              <w:rPr>
                <w:color w:val="000000"/>
              </w:rPr>
            </w:pPr>
          </w:p>
        </w:tc>
        <w:tc>
          <w:tcPr>
            <w:tcW w:w="721" w:type="pct"/>
          </w:tcPr>
          <w:p w14:paraId="41426E0B" w14:textId="77777777" w:rsidR="00D90E9D" w:rsidRPr="00BA6DFB" w:rsidRDefault="00D90E9D" w:rsidP="00D90E9D">
            <w:pPr>
              <w:jc w:val="center"/>
              <w:rPr>
                <w:color w:val="000000"/>
              </w:rPr>
            </w:pPr>
          </w:p>
        </w:tc>
        <w:tc>
          <w:tcPr>
            <w:tcW w:w="718" w:type="pct"/>
            <w:shd w:val="clear" w:color="auto" w:fill="auto"/>
            <w:noWrap/>
            <w:vAlign w:val="center"/>
          </w:tcPr>
          <w:p w14:paraId="7E36C2A0" w14:textId="173E0494" w:rsidR="00D90E9D" w:rsidRPr="00BA6DFB" w:rsidRDefault="00D90E9D" w:rsidP="00D90E9D">
            <w:pPr>
              <w:jc w:val="center"/>
              <w:rPr>
                <w:color w:val="000000"/>
              </w:rPr>
            </w:pPr>
          </w:p>
        </w:tc>
      </w:tr>
      <w:tr w:rsidR="00D90E9D" w:rsidRPr="00BA6DFB" w14:paraId="5E762EE2" w14:textId="77777777" w:rsidTr="009F19DD">
        <w:trPr>
          <w:trHeight w:val="255"/>
          <w:jc w:val="center"/>
        </w:trPr>
        <w:tc>
          <w:tcPr>
            <w:tcW w:w="333" w:type="pct"/>
            <w:noWrap/>
            <w:vAlign w:val="center"/>
          </w:tcPr>
          <w:p w14:paraId="35C60FC1" w14:textId="65BD4F70" w:rsidR="00D90E9D" w:rsidRDefault="00D90E9D" w:rsidP="00D90E9D">
            <w:pPr>
              <w:jc w:val="center"/>
              <w:rPr>
                <w:color w:val="000000"/>
              </w:rPr>
            </w:pPr>
            <w:r w:rsidRPr="003639D4">
              <w:t>69</w:t>
            </w:r>
          </w:p>
        </w:tc>
        <w:tc>
          <w:tcPr>
            <w:tcW w:w="1216" w:type="pct"/>
            <w:shd w:val="clear" w:color="auto" w:fill="auto"/>
            <w:noWrap/>
            <w:vAlign w:val="center"/>
          </w:tcPr>
          <w:p w14:paraId="0A5726E6" w14:textId="2A9D6B42" w:rsidR="00D90E9D" w:rsidRPr="009106F2" w:rsidRDefault="00D90E9D" w:rsidP="00D90E9D">
            <w:pPr>
              <w:rPr>
                <w:color w:val="000000"/>
              </w:rPr>
            </w:pPr>
            <w:r w:rsidRPr="00185235">
              <w:rPr>
                <w:color w:val="000000"/>
                <w:sz w:val="16"/>
                <w:szCs w:val="16"/>
              </w:rPr>
              <w:t>KOŁEK ROZPOROWY 6X30</w:t>
            </w:r>
          </w:p>
        </w:tc>
        <w:tc>
          <w:tcPr>
            <w:tcW w:w="256" w:type="pct"/>
            <w:shd w:val="clear" w:color="auto" w:fill="auto"/>
            <w:noWrap/>
            <w:vAlign w:val="center"/>
          </w:tcPr>
          <w:p w14:paraId="4C7BF97B" w14:textId="74288835"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B1EB8CD" w14:textId="51FE5329" w:rsidR="00D90E9D" w:rsidRPr="00BA6DFB" w:rsidRDefault="00D90E9D" w:rsidP="00D90E9D">
            <w:pPr>
              <w:jc w:val="center"/>
              <w:rPr>
                <w:color w:val="000000"/>
              </w:rPr>
            </w:pPr>
            <w:r w:rsidRPr="00185235">
              <w:rPr>
                <w:color w:val="000000"/>
                <w:sz w:val="16"/>
                <w:szCs w:val="16"/>
              </w:rPr>
              <w:t>650</w:t>
            </w:r>
          </w:p>
        </w:tc>
        <w:tc>
          <w:tcPr>
            <w:tcW w:w="537" w:type="pct"/>
            <w:shd w:val="clear" w:color="auto" w:fill="auto"/>
            <w:noWrap/>
            <w:vAlign w:val="center"/>
          </w:tcPr>
          <w:p w14:paraId="74A4777F" w14:textId="79D613DE" w:rsidR="00D90E9D" w:rsidRPr="00BA6DFB" w:rsidRDefault="00D90E9D" w:rsidP="00D90E9D">
            <w:pPr>
              <w:jc w:val="center"/>
              <w:rPr>
                <w:color w:val="000000"/>
              </w:rPr>
            </w:pPr>
          </w:p>
        </w:tc>
        <w:tc>
          <w:tcPr>
            <w:tcW w:w="476" w:type="pct"/>
            <w:shd w:val="clear" w:color="auto" w:fill="auto"/>
            <w:noWrap/>
            <w:vAlign w:val="center"/>
          </w:tcPr>
          <w:p w14:paraId="648939F9" w14:textId="77777777" w:rsidR="00D90E9D" w:rsidRPr="00BA6DFB" w:rsidRDefault="00D90E9D" w:rsidP="00D90E9D">
            <w:pPr>
              <w:jc w:val="center"/>
              <w:rPr>
                <w:color w:val="000000"/>
              </w:rPr>
            </w:pPr>
          </w:p>
        </w:tc>
        <w:tc>
          <w:tcPr>
            <w:tcW w:w="402" w:type="pct"/>
            <w:shd w:val="clear" w:color="auto" w:fill="auto"/>
            <w:noWrap/>
            <w:vAlign w:val="center"/>
          </w:tcPr>
          <w:p w14:paraId="7F81E297" w14:textId="77777777" w:rsidR="00D90E9D" w:rsidRPr="00BA6DFB" w:rsidRDefault="00D90E9D" w:rsidP="00D90E9D">
            <w:pPr>
              <w:jc w:val="center"/>
              <w:rPr>
                <w:color w:val="000000"/>
              </w:rPr>
            </w:pPr>
          </w:p>
        </w:tc>
        <w:tc>
          <w:tcPr>
            <w:tcW w:w="721" w:type="pct"/>
          </w:tcPr>
          <w:p w14:paraId="70252A5C" w14:textId="77777777" w:rsidR="00D90E9D" w:rsidRPr="00BA6DFB" w:rsidRDefault="00D90E9D" w:rsidP="00D90E9D">
            <w:pPr>
              <w:jc w:val="center"/>
              <w:rPr>
                <w:color w:val="000000"/>
              </w:rPr>
            </w:pPr>
          </w:p>
        </w:tc>
        <w:tc>
          <w:tcPr>
            <w:tcW w:w="718" w:type="pct"/>
            <w:shd w:val="clear" w:color="auto" w:fill="auto"/>
            <w:noWrap/>
            <w:vAlign w:val="center"/>
          </w:tcPr>
          <w:p w14:paraId="34DEB298" w14:textId="2C847264" w:rsidR="00D90E9D" w:rsidRPr="00BA6DFB" w:rsidRDefault="00D90E9D" w:rsidP="00D90E9D">
            <w:pPr>
              <w:jc w:val="center"/>
              <w:rPr>
                <w:color w:val="000000"/>
              </w:rPr>
            </w:pPr>
          </w:p>
        </w:tc>
      </w:tr>
      <w:tr w:rsidR="00D90E9D" w:rsidRPr="00BA6DFB" w14:paraId="3A55AFA9" w14:textId="77777777" w:rsidTr="009F19DD">
        <w:trPr>
          <w:trHeight w:val="255"/>
          <w:jc w:val="center"/>
        </w:trPr>
        <w:tc>
          <w:tcPr>
            <w:tcW w:w="333" w:type="pct"/>
            <w:noWrap/>
            <w:vAlign w:val="center"/>
          </w:tcPr>
          <w:p w14:paraId="3EE95200" w14:textId="56C74BCA" w:rsidR="00D90E9D" w:rsidRDefault="00D90E9D" w:rsidP="00D90E9D">
            <w:pPr>
              <w:jc w:val="center"/>
              <w:rPr>
                <w:color w:val="000000"/>
              </w:rPr>
            </w:pPr>
            <w:r w:rsidRPr="003639D4">
              <w:t>70</w:t>
            </w:r>
          </w:p>
        </w:tc>
        <w:tc>
          <w:tcPr>
            <w:tcW w:w="1216" w:type="pct"/>
            <w:shd w:val="clear" w:color="auto" w:fill="auto"/>
            <w:noWrap/>
            <w:vAlign w:val="center"/>
          </w:tcPr>
          <w:p w14:paraId="17FBA723" w14:textId="36B37BBF" w:rsidR="00D90E9D" w:rsidRPr="009106F2" w:rsidRDefault="00D90E9D" w:rsidP="00D90E9D">
            <w:pPr>
              <w:rPr>
                <w:color w:val="000000"/>
              </w:rPr>
            </w:pPr>
            <w:r w:rsidRPr="00185235">
              <w:rPr>
                <w:color w:val="000000"/>
                <w:sz w:val="16"/>
                <w:szCs w:val="16"/>
              </w:rPr>
              <w:t>KOŁEK ROZPOROWY 6X45 SZYBKI MONTAŻ</w:t>
            </w:r>
          </w:p>
        </w:tc>
        <w:tc>
          <w:tcPr>
            <w:tcW w:w="256" w:type="pct"/>
            <w:shd w:val="clear" w:color="auto" w:fill="auto"/>
            <w:noWrap/>
            <w:vAlign w:val="center"/>
          </w:tcPr>
          <w:p w14:paraId="2C47BB17" w14:textId="1E9F0F6D"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56E11EDF" w14:textId="571F958C" w:rsidR="00D90E9D" w:rsidRPr="00BA6DFB" w:rsidRDefault="00D90E9D" w:rsidP="00D90E9D">
            <w:pPr>
              <w:jc w:val="center"/>
              <w:rPr>
                <w:color w:val="000000"/>
              </w:rPr>
            </w:pPr>
            <w:r w:rsidRPr="00185235">
              <w:rPr>
                <w:color w:val="000000"/>
                <w:sz w:val="16"/>
                <w:szCs w:val="16"/>
              </w:rPr>
              <w:t>800</w:t>
            </w:r>
          </w:p>
        </w:tc>
        <w:tc>
          <w:tcPr>
            <w:tcW w:w="537" w:type="pct"/>
            <w:shd w:val="clear" w:color="auto" w:fill="auto"/>
            <w:noWrap/>
            <w:vAlign w:val="center"/>
          </w:tcPr>
          <w:p w14:paraId="156A2FB9" w14:textId="24C51201" w:rsidR="00D90E9D" w:rsidRPr="00BA6DFB" w:rsidRDefault="00D90E9D" w:rsidP="00D90E9D">
            <w:pPr>
              <w:jc w:val="center"/>
              <w:rPr>
                <w:color w:val="000000"/>
              </w:rPr>
            </w:pPr>
          </w:p>
        </w:tc>
        <w:tc>
          <w:tcPr>
            <w:tcW w:w="476" w:type="pct"/>
            <w:shd w:val="clear" w:color="auto" w:fill="auto"/>
            <w:noWrap/>
            <w:vAlign w:val="center"/>
          </w:tcPr>
          <w:p w14:paraId="25B59677" w14:textId="77777777" w:rsidR="00D90E9D" w:rsidRPr="00BA6DFB" w:rsidRDefault="00D90E9D" w:rsidP="00D90E9D">
            <w:pPr>
              <w:jc w:val="center"/>
              <w:rPr>
                <w:color w:val="000000"/>
              </w:rPr>
            </w:pPr>
          </w:p>
        </w:tc>
        <w:tc>
          <w:tcPr>
            <w:tcW w:w="402" w:type="pct"/>
            <w:shd w:val="clear" w:color="auto" w:fill="auto"/>
            <w:noWrap/>
            <w:vAlign w:val="center"/>
          </w:tcPr>
          <w:p w14:paraId="425A06EE" w14:textId="77777777" w:rsidR="00D90E9D" w:rsidRPr="00BA6DFB" w:rsidRDefault="00D90E9D" w:rsidP="00D90E9D">
            <w:pPr>
              <w:jc w:val="center"/>
              <w:rPr>
                <w:color w:val="000000"/>
              </w:rPr>
            </w:pPr>
          </w:p>
        </w:tc>
        <w:tc>
          <w:tcPr>
            <w:tcW w:w="721" w:type="pct"/>
          </w:tcPr>
          <w:p w14:paraId="407E4F87" w14:textId="77777777" w:rsidR="00D90E9D" w:rsidRPr="00BA6DFB" w:rsidRDefault="00D90E9D" w:rsidP="00D90E9D">
            <w:pPr>
              <w:jc w:val="center"/>
              <w:rPr>
                <w:color w:val="000000"/>
              </w:rPr>
            </w:pPr>
          </w:p>
        </w:tc>
        <w:tc>
          <w:tcPr>
            <w:tcW w:w="718" w:type="pct"/>
            <w:shd w:val="clear" w:color="auto" w:fill="auto"/>
            <w:noWrap/>
            <w:vAlign w:val="center"/>
          </w:tcPr>
          <w:p w14:paraId="12C8BF0A" w14:textId="5CD708ED" w:rsidR="00D90E9D" w:rsidRPr="00BA6DFB" w:rsidRDefault="00D90E9D" w:rsidP="00D90E9D">
            <w:pPr>
              <w:jc w:val="center"/>
              <w:rPr>
                <w:color w:val="000000"/>
              </w:rPr>
            </w:pPr>
          </w:p>
        </w:tc>
      </w:tr>
      <w:tr w:rsidR="00D90E9D" w:rsidRPr="00BA6DFB" w14:paraId="0650EEAB" w14:textId="77777777" w:rsidTr="009F19DD">
        <w:trPr>
          <w:trHeight w:val="255"/>
          <w:jc w:val="center"/>
        </w:trPr>
        <w:tc>
          <w:tcPr>
            <w:tcW w:w="333" w:type="pct"/>
            <w:noWrap/>
            <w:vAlign w:val="center"/>
          </w:tcPr>
          <w:p w14:paraId="0440B5BF" w14:textId="62D8A19E" w:rsidR="00D90E9D" w:rsidRDefault="00D90E9D" w:rsidP="00D90E9D">
            <w:pPr>
              <w:jc w:val="center"/>
              <w:rPr>
                <w:color w:val="000000"/>
              </w:rPr>
            </w:pPr>
            <w:r w:rsidRPr="003639D4">
              <w:t>71</w:t>
            </w:r>
          </w:p>
        </w:tc>
        <w:tc>
          <w:tcPr>
            <w:tcW w:w="1216" w:type="pct"/>
            <w:shd w:val="clear" w:color="auto" w:fill="FFFFFF" w:themeFill="background1"/>
            <w:noWrap/>
            <w:vAlign w:val="center"/>
          </w:tcPr>
          <w:p w14:paraId="41892193" w14:textId="2BBD04FD" w:rsidR="00D90E9D" w:rsidRPr="009106F2" w:rsidRDefault="00D90E9D" w:rsidP="00D90E9D">
            <w:pPr>
              <w:rPr>
                <w:color w:val="000000"/>
              </w:rPr>
            </w:pPr>
            <w:r w:rsidRPr="00185235">
              <w:rPr>
                <w:sz w:val="16"/>
                <w:szCs w:val="16"/>
              </w:rPr>
              <w:t>KOŁEK ROZPOROWY 8/45</w:t>
            </w:r>
          </w:p>
        </w:tc>
        <w:tc>
          <w:tcPr>
            <w:tcW w:w="256" w:type="pct"/>
            <w:shd w:val="clear" w:color="auto" w:fill="FFFFFF" w:themeFill="background1"/>
            <w:noWrap/>
            <w:vAlign w:val="center"/>
          </w:tcPr>
          <w:p w14:paraId="44D9DF4A" w14:textId="0D75288B"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75580062" w14:textId="62A10CAC" w:rsidR="00D90E9D" w:rsidRPr="00BA6DFB" w:rsidRDefault="00D90E9D" w:rsidP="00D90E9D">
            <w:pPr>
              <w:jc w:val="center"/>
              <w:rPr>
                <w:color w:val="000000"/>
              </w:rPr>
            </w:pPr>
            <w:r w:rsidRPr="00185235">
              <w:rPr>
                <w:sz w:val="16"/>
                <w:szCs w:val="16"/>
              </w:rPr>
              <w:t>2000</w:t>
            </w:r>
          </w:p>
        </w:tc>
        <w:tc>
          <w:tcPr>
            <w:tcW w:w="537" w:type="pct"/>
            <w:shd w:val="clear" w:color="auto" w:fill="FFFFFF" w:themeFill="background1"/>
            <w:noWrap/>
            <w:vAlign w:val="center"/>
          </w:tcPr>
          <w:p w14:paraId="4C139C06" w14:textId="375068A3" w:rsidR="00D90E9D" w:rsidRPr="00BA6DFB" w:rsidRDefault="00D90E9D" w:rsidP="00D90E9D">
            <w:pPr>
              <w:jc w:val="center"/>
              <w:rPr>
                <w:color w:val="000000"/>
              </w:rPr>
            </w:pPr>
          </w:p>
        </w:tc>
        <w:tc>
          <w:tcPr>
            <w:tcW w:w="476" w:type="pct"/>
            <w:shd w:val="clear" w:color="auto" w:fill="auto"/>
            <w:noWrap/>
            <w:vAlign w:val="center"/>
          </w:tcPr>
          <w:p w14:paraId="275565BA" w14:textId="77777777" w:rsidR="00D90E9D" w:rsidRPr="00BA6DFB" w:rsidRDefault="00D90E9D" w:rsidP="00D90E9D">
            <w:pPr>
              <w:jc w:val="center"/>
              <w:rPr>
                <w:color w:val="000000"/>
              </w:rPr>
            </w:pPr>
          </w:p>
        </w:tc>
        <w:tc>
          <w:tcPr>
            <w:tcW w:w="402" w:type="pct"/>
            <w:shd w:val="clear" w:color="auto" w:fill="auto"/>
            <w:noWrap/>
            <w:vAlign w:val="center"/>
          </w:tcPr>
          <w:p w14:paraId="122C585B" w14:textId="77777777" w:rsidR="00D90E9D" w:rsidRPr="00BA6DFB" w:rsidRDefault="00D90E9D" w:rsidP="00D90E9D">
            <w:pPr>
              <w:jc w:val="center"/>
              <w:rPr>
                <w:color w:val="000000"/>
              </w:rPr>
            </w:pPr>
          </w:p>
        </w:tc>
        <w:tc>
          <w:tcPr>
            <w:tcW w:w="721" w:type="pct"/>
          </w:tcPr>
          <w:p w14:paraId="33E09851" w14:textId="77777777" w:rsidR="00D90E9D" w:rsidRPr="00BA6DFB" w:rsidRDefault="00D90E9D" w:rsidP="00D90E9D">
            <w:pPr>
              <w:jc w:val="center"/>
              <w:rPr>
                <w:color w:val="000000"/>
              </w:rPr>
            </w:pPr>
          </w:p>
        </w:tc>
        <w:tc>
          <w:tcPr>
            <w:tcW w:w="718" w:type="pct"/>
            <w:shd w:val="clear" w:color="auto" w:fill="auto"/>
            <w:noWrap/>
            <w:vAlign w:val="center"/>
          </w:tcPr>
          <w:p w14:paraId="4A464EFC" w14:textId="48BDC94E" w:rsidR="00D90E9D" w:rsidRPr="00BA6DFB" w:rsidRDefault="00D90E9D" w:rsidP="00D90E9D">
            <w:pPr>
              <w:jc w:val="center"/>
              <w:rPr>
                <w:color w:val="000000"/>
              </w:rPr>
            </w:pPr>
          </w:p>
        </w:tc>
      </w:tr>
      <w:tr w:rsidR="00D90E9D" w:rsidRPr="00BA6DFB" w14:paraId="53F7E50C" w14:textId="77777777" w:rsidTr="009F19DD">
        <w:trPr>
          <w:trHeight w:val="255"/>
          <w:jc w:val="center"/>
        </w:trPr>
        <w:tc>
          <w:tcPr>
            <w:tcW w:w="333" w:type="pct"/>
            <w:noWrap/>
            <w:vAlign w:val="center"/>
          </w:tcPr>
          <w:p w14:paraId="69E0D6C8" w14:textId="02C1B931" w:rsidR="00D90E9D" w:rsidRDefault="00D90E9D" w:rsidP="00D90E9D">
            <w:pPr>
              <w:jc w:val="center"/>
              <w:rPr>
                <w:color w:val="000000"/>
              </w:rPr>
            </w:pPr>
            <w:r w:rsidRPr="003639D4">
              <w:t>72</w:t>
            </w:r>
          </w:p>
        </w:tc>
        <w:tc>
          <w:tcPr>
            <w:tcW w:w="1216" w:type="pct"/>
            <w:shd w:val="clear" w:color="auto" w:fill="auto"/>
            <w:noWrap/>
            <w:vAlign w:val="center"/>
          </w:tcPr>
          <w:p w14:paraId="719CAD7D" w14:textId="5CEA4A8A" w:rsidR="00D90E9D" w:rsidRPr="009106F2" w:rsidRDefault="00D90E9D" w:rsidP="00D90E9D">
            <w:pPr>
              <w:rPr>
                <w:color w:val="000000"/>
              </w:rPr>
            </w:pPr>
            <w:r w:rsidRPr="00185235">
              <w:rPr>
                <w:color w:val="000000"/>
                <w:sz w:val="16"/>
                <w:szCs w:val="16"/>
              </w:rPr>
              <w:t>KOŁEK ROZPOROWY 8X50</w:t>
            </w:r>
          </w:p>
        </w:tc>
        <w:tc>
          <w:tcPr>
            <w:tcW w:w="256" w:type="pct"/>
            <w:shd w:val="clear" w:color="auto" w:fill="auto"/>
            <w:noWrap/>
            <w:vAlign w:val="center"/>
          </w:tcPr>
          <w:p w14:paraId="22B897C3" w14:textId="233A83C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EA2D75A" w14:textId="16DD31A6" w:rsidR="00D90E9D" w:rsidRPr="00BA6DFB" w:rsidRDefault="00D90E9D" w:rsidP="00D90E9D">
            <w:pPr>
              <w:jc w:val="center"/>
              <w:rPr>
                <w:color w:val="000000"/>
              </w:rPr>
            </w:pPr>
            <w:r w:rsidRPr="00185235">
              <w:rPr>
                <w:color w:val="000000"/>
                <w:sz w:val="16"/>
                <w:szCs w:val="16"/>
              </w:rPr>
              <w:t>800</w:t>
            </w:r>
          </w:p>
        </w:tc>
        <w:tc>
          <w:tcPr>
            <w:tcW w:w="537" w:type="pct"/>
            <w:shd w:val="clear" w:color="auto" w:fill="auto"/>
            <w:noWrap/>
            <w:vAlign w:val="center"/>
          </w:tcPr>
          <w:p w14:paraId="682C646B" w14:textId="22CAF881" w:rsidR="00D90E9D" w:rsidRPr="00BA6DFB" w:rsidRDefault="00D90E9D" w:rsidP="00D90E9D">
            <w:pPr>
              <w:jc w:val="center"/>
              <w:rPr>
                <w:color w:val="000000"/>
              </w:rPr>
            </w:pPr>
          </w:p>
        </w:tc>
        <w:tc>
          <w:tcPr>
            <w:tcW w:w="476" w:type="pct"/>
            <w:shd w:val="clear" w:color="auto" w:fill="auto"/>
            <w:noWrap/>
            <w:vAlign w:val="center"/>
          </w:tcPr>
          <w:p w14:paraId="0A155D14" w14:textId="77777777" w:rsidR="00D90E9D" w:rsidRPr="00BA6DFB" w:rsidRDefault="00D90E9D" w:rsidP="00D90E9D">
            <w:pPr>
              <w:jc w:val="center"/>
              <w:rPr>
                <w:color w:val="000000"/>
              </w:rPr>
            </w:pPr>
          </w:p>
        </w:tc>
        <w:tc>
          <w:tcPr>
            <w:tcW w:w="402" w:type="pct"/>
            <w:shd w:val="clear" w:color="auto" w:fill="auto"/>
            <w:noWrap/>
            <w:vAlign w:val="center"/>
          </w:tcPr>
          <w:p w14:paraId="70A07392" w14:textId="77777777" w:rsidR="00D90E9D" w:rsidRPr="00BA6DFB" w:rsidRDefault="00D90E9D" w:rsidP="00D90E9D">
            <w:pPr>
              <w:jc w:val="center"/>
              <w:rPr>
                <w:color w:val="000000"/>
              </w:rPr>
            </w:pPr>
          </w:p>
        </w:tc>
        <w:tc>
          <w:tcPr>
            <w:tcW w:w="721" w:type="pct"/>
          </w:tcPr>
          <w:p w14:paraId="1BFAA6DF" w14:textId="77777777" w:rsidR="00D90E9D" w:rsidRPr="00BA6DFB" w:rsidRDefault="00D90E9D" w:rsidP="00D90E9D">
            <w:pPr>
              <w:jc w:val="center"/>
              <w:rPr>
                <w:color w:val="000000"/>
              </w:rPr>
            </w:pPr>
          </w:p>
        </w:tc>
        <w:tc>
          <w:tcPr>
            <w:tcW w:w="718" w:type="pct"/>
            <w:shd w:val="clear" w:color="auto" w:fill="auto"/>
            <w:noWrap/>
            <w:vAlign w:val="center"/>
          </w:tcPr>
          <w:p w14:paraId="567EA7CA" w14:textId="4A40333E" w:rsidR="00D90E9D" w:rsidRPr="00BA6DFB" w:rsidRDefault="00D90E9D" w:rsidP="00D90E9D">
            <w:pPr>
              <w:jc w:val="center"/>
              <w:rPr>
                <w:color w:val="000000"/>
              </w:rPr>
            </w:pPr>
          </w:p>
        </w:tc>
      </w:tr>
      <w:tr w:rsidR="00D90E9D" w:rsidRPr="00BA6DFB" w14:paraId="7FC0DCB4" w14:textId="77777777" w:rsidTr="009F19DD">
        <w:trPr>
          <w:trHeight w:val="255"/>
          <w:jc w:val="center"/>
        </w:trPr>
        <w:tc>
          <w:tcPr>
            <w:tcW w:w="333" w:type="pct"/>
            <w:noWrap/>
            <w:vAlign w:val="center"/>
          </w:tcPr>
          <w:p w14:paraId="681AD014" w14:textId="5A5397A6" w:rsidR="00D90E9D" w:rsidRDefault="00D90E9D" w:rsidP="00D90E9D">
            <w:pPr>
              <w:jc w:val="center"/>
              <w:rPr>
                <w:color w:val="000000"/>
              </w:rPr>
            </w:pPr>
            <w:r w:rsidRPr="003639D4">
              <w:t>73</w:t>
            </w:r>
          </w:p>
        </w:tc>
        <w:tc>
          <w:tcPr>
            <w:tcW w:w="1216" w:type="pct"/>
            <w:shd w:val="clear" w:color="auto" w:fill="FFFFFF" w:themeFill="background1"/>
            <w:noWrap/>
            <w:vAlign w:val="center"/>
          </w:tcPr>
          <w:p w14:paraId="67AD7D7C" w14:textId="53ED972A" w:rsidR="00D90E9D" w:rsidRPr="009106F2" w:rsidRDefault="00D90E9D" w:rsidP="00D90E9D">
            <w:pPr>
              <w:rPr>
                <w:color w:val="000000"/>
              </w:rPr>
            </w:pPr>
            <w:r w:rsidRPr="00185235">
              <w:rPr>
                <w:sz w:val="16"/>
                <w:szCs w:val="16"/>
              </w:rPr>
              <w:t>KOŁEK ROZPOROWY 8x60</w:t>
            </w:r>
          </w:p>
        </w:tc>
        <w:tc>
          <w:tcPr>
            <w:tcW w:w="256" w:type="pct"/>
            <w:shd w:val="clear" w:color="auto" w:fill="FFFFFF" w:themeFill="background1"/>
            <w:noWrap/>
            <w:vAlign w:val="center"/>
          </w:tcPr>
          <w:p w14:paraId="05B3DF4F" w14:textId="5CCD1A9F"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608A8455" w14:textId="438322F9" w:rsidR="00D90E9D" w:rsidRPr="00BA6DFB" w:rsidRDefault="00D90E9D" w:rsidP="00D90E9D">
            <w:pPr>
              <w:jc w:val="center"/>
              <w:rPr>
                <w:color w:val="000000"/>
              </w:rPr>
            </w:pPr>
            <w:r w:rsidRPr="00185235">
              <w:rPr>
                <w:sz w:val="16"/>
                <w:szCs w:val="16"/>
              </w:rPr>
              <w:t>200</w:t>
            </w:r>
          </w:p>
        </w:tc>
        <w:tc>
          <w:tcPr>
            <w:tcW w:w="537" w:type="pct"/>
            <w:shd w:val="clear" w:color="auto" w:fill="FFFFFF" w:themeFill="background1"/>
            <w:noWrap/>
            <w:vAlign w:val="center"/>
          </w:tcPr>
          <w:p w14:paraId="3D039848" w14:textId="5FAC24AF" w:rsidR="00D90E9D" w:rsidRPr="00BA6DFB" w:rsidRDefault="00D90E9D" w:rsidP="00D90E9D">
            <w:pPr>
              <w:jc w:val="center"/>
              <w:rPr>
                <w:color w:val="000000"/>
              </w:rPr>
            </w:pPr>
          </w:p>
        </w:tc>
        <w:tc>
          <w:tcPr>
            <w:tcW w:w="476" w:type="pct"/>
            <w:shd w:val="clear" w:color="auto" w:fill="auto"/>
            <w:noWrap/>
            <w:vAlign w:val="center"/>
          </w:tcPr>
          <w:p w14:paraId="4DF5CF1B" w14:textId="77777777" w:rsidR="00D90E9D" w:rsidRPr="00BA6DFB" w:rsidRDefault="00D90E9D" w:rsidP="00D90E9D">
            <w:pPr>
              <w:jc w:val="center"/>
              <w:rPr>
                <w:color w:val="000000"/>
              </w:rPr>
            </w:pPr>
          </w:p>
        </w:tc>
        <w:tc>
          <w:tcPr>
            <w:tcW w:w="402" w:type="pct"/>
            <w:shd w:val="clear" w:color="auto" w:fill="auto"/>
            <w:noWrap/>
            <w:vAlign w:val="center"/>
          </w:tcPr>
          <w:p w14:paraId="6A172D8D" w14:textId="77777777" w:rsidR="00D90E9D" w:rsidRPr="00BA6DFB" w:rsidRDefault="00D90E9D" w:rsidP="00D90E9D">
            <w:pPr>
              <w:jc w:val="center"/>
              <w:rPr>
                <w:color w:val="000000"/>
              </w:rPr>
            </w:pPr>
          </w:p>
        </w:tc>
        <w:tc>
          <w:tcPr>
            <w:tcW w:w="721" w:type="pct"/>
          </w:tcPr>
          <w:p w14:paraId="310AF074" w14:textId="77777777" w:rsidR="00D90E9D" w:rsidRPr="00BA6DFB" w:rsidRDefault="00D90E9D" w:rsidP="00D90E9D">
            <w:pPr>
              <w:jc w:val="center"/>
              <w:rPr>
                <w:color w:val="000000"/>
              </w:rPr>
            </w:pPr>
          </w:p>
        </w:tc>
        <w:tc>
          <w:tcPr>
            <w:tcW w:w="718" w:type="pct"/>
            <w:shd w:val="clear" w:color="auto" w:fill="auto"/>
            <w:noWrap/>
            <w:vAlign w:val="center"/>
          </w:tcPr>
          <w:p w14:paraId="163B65E6" w14:textId="79E06837" w:rsidR="00D90E9D" w:rsidRPr="00BA6DFB" w:rsidRDefault="00D90E9D" w:rsidP="00D90E9D">
            <w:pPr>
              <w:jc w:val="center"/>
              <w:rPr>
                <w:color w:val="000000"/>
              </w:rPr>
            </w:pPr>
          </w:p>
        </w:tc>
      </w:tr>
      <w:tr w:rsidR="00D90E9D" w:rsidRPr="00BA6DFB" w14:paraId="621061C8" w14:textId="77777777" w:rsidTr="009F19DD">
        <w:trPr>
          <w:trHeight w:val="255"/>
          <w:jc w:val="center"/>
        </w:trPr>
        <w:tc>
          <w:tcPr>
            <w:tcW w:w="333" w:type="pct"/>
            <w:noWrap/>
            <w:vAlign w:val="center"/>
          </w:tcPr>
          <w:p w14:paraId="24DFCF6B" w14:textId="1E63ABDF" w:rsidR="00D90E9D" w:rsidRDefault="00D90E9D" w:rsidP="00D90E9D">
            <w:pPr>
              <w:jc w:val="center"/>
              <w:rPr>
                <w:color w:val="000000"/>
              </w:rPr>
            </w:pPr>
            <w:r w:rsidRPr="003639D4">
              <w:t>74</w:t>
            </w:r>
          </w:p>
        </w:tc>
        <w:tc>
          <w:tcPr>
            <w:tcW w:w="1216" w:type="pct"/>
            <w:shd w:val="clear" w:color="auto" w:fill="auto"/>
            <w:noWrap/>
            <w:vAlign w:val="center"/>
          </w:tcPr>
          <w:p w14:paraId="3924F03F" w14:textId="70C542BB" w:rsidR="00D90E9D" w:rsidRPr="009106F2" w:rsidRDefault="00D90E9D" w:rsidP="00D90E9D">
            <w:pPr>
              <w:rPr>
                <w:color w:val="000000"/>
              </w:rPr>
            </w:pPr>
            <w:r w:rsidRPr="00185235">
              <w:rPr>
                <w:sz w:val="16"/>
                <w:szCs w:val="16"/>
              </w:rPr>
              <w:t>KOŁEK ROZPOROWY FI 10X100 MM</w:t>
            </w:r>
          </w:p>
        </w:tc>
        <w:tc>
          <w:tcPr>
            <w:tcW w:w="256" w:type="pct"/>
            <w:shd w:val="clear" w:color="auto" w:fill="auto"/>
            <w:noWrap/>
            <w:vAlign w:val="center"/>
          </w:tcPr>
          <w:p w14:paraId="59217973" w14:textId="5A9DED07"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743D2570" w14:textId="779B115D"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68D232C5" w14:textId="6A0833C6" w:rsidR="00D90E9D" w:rsidRPr="00BA6DFB" w:rsidRDefault="00D90E9D" w:rsidP="00D90E9D">
            <w:pPr>
              <w:jc w:val="center"/>
              <w:rPr>
                <w:color w:val="000000"/>
              </w:rPr>
            </w:pPr>
          </w:p>
        </w:tc>
        <w:tc>
          <w:tcPr>
            <w:tcW w:w="476" w:type="pct"/>
            <w:shd w:val="clear" w:color="auto" w:fill="auto"/>
            <w:noWrap/>
            <w:vAlign w:val="center"/>
          </w:tcPr>
          <w:p w14:paraId="62F29DC9" w14:textId="77777777" w:rsidR="00D90E9D" w:rsidRPr="00BA6DFB" w:rsidRDefault="00D90E9D" w:rsidP="00D90E9D">
            <w:pPr>
              <w:jc w:val="center"/>
              <w:rPr>
                <w:color w:val="000000"/>
              </w:rPr>
            </w:pPr>
          </w:p>
        </w:tc>
        <w:tc>
          <w:tcPr>
            <w:tcW w:w="402" w:type="pct"/>
            <w:shd w:val="clear" w:color="auto" w:fill="auto"/>
            <w:noWrap/>
            <w:vAlign w:val="center"/>
          </w:tcPr>
          <w:p w14:paraId="109C0948" w14:textId="77777777" w:rsidR="00D90E9D" w:rsidRPr="00BA6DFB" w:rsidRDefault="00D90E9D" w:rsidP="00D90E9D">
            <w:pPr>
              <w:jc w:val="center"/>
              <w:rPr>
                <w:color w:val="000000"/>
              </w:rPr>
            </w:pPr>
          </w:p>
        </w:tc>
        <w:tc>
          <w:tcPr>
            <w:tcW w:w="721" w:type="pct"/>
          </w:tcPr>
          <w:p w14:paraId="175D065B" w14:textId="77777777" w:rsidR="00D90E9D" w:rsidRPr="00BA6DFB" w:rsidRDefault="00D90E9D" w:rsidP="00D90E9D">
            <w:pPr>
              <w:jc w:val="center"/>
              <w:rPr>
                <w:color w:val="000000"/>
              </w:rPr>
            </w:pPr>
          </w:p>
        </w:tc>
        <w:tc>
          <w:tcPr>
            <w:tcW w:w="718" w:type="pct"/>
            <w:shd w:val="clear" w:color="auto" w:fill="auto"/>
            <w:noWrap/>
            <w:vAlign w:val="center"/>
          </w:tcPr>
          <w:p w14:paraId="4D1CB9CA" w14:textId="0BB77054" w:rsidR="00D90E9D" w:rsidRPr="00BA6DFB" w:rsidRDefault="00D90E9D" w:rsidP="00D90E9D">
            <w:pPr>
              <w:jc w:val="center"/>
              <w:rPr>
                <w:color w:val="000000"/>
              </w:rPr>
            </w:pPr>
          </w:p>
        </w:tc>
      </w:tr>
      <w:tr w:rsidR="00D90E9D" w:rsidRPr="00BA6DFB" w14:paraId="1A002EC3" w14:textId="77777777" w:rsidTr="009F19DD">
        <w:trPr>
          <w:trHeight w:val="255"/>
          <w:jc w:val="center"/>
        </w:trPr>
        <w:tc>
          <w:tcPr>
            <w:tcW w:w="333" w:type="pct"/>
            <w:noWrap/>
            <w:vAlign w:val="center"/>
          </w:tcPr>
          <w:p w14:paraId="298428F9" w14:textId="0333B0BB" w:rsidR="00D90E9D" w:rsidRDefault="00D90E9D" w:rsidP="00D90E9D">
            <w:pPr>
              <w:jc w:val="center"/>
              <w:rPr>
                <w:color w:val="000000"/>
              </w:rPr>
            </w:pPr>
            <w:r w:rsidRPr="003639D4">
              <w:t>75</w:t>
            </w:r>
          </w:p>
        </w:tc>
        <w:tc>
          <w:tcPr>
            <w:tcW w:w="1216" w:type="pct"/>
            <w:shd w:val="clear" w:color="auto" w:fill="auto"/>
            <w:noWrap/>
            <w:vAlign w:val="center"/>
          </w:tcPr>
          <w:p w14:paraId="4E24A0D6" w14:textId="710FB8EB" w:rsidR="00D90E9D" w:rsidRPr="009106F2" w:rsidRDefault="00D90E9D" w:rsidP="00D90E9D">
            <w:pPr>
              <w:rPr>
                <w:color w:val="000000"/>
              </w:rPr>
            </w:pPr>
            <w:r w:rsidRPr="00185235">
              <w:rPr>
                <w:color w:val="000000"/>
                <w:sz w:val="16"/>
                <w:szCs w:val="16"/>
              </w:rPr>
              <w:t>KOŁEK ROZPOROWY FI 10X60</w:t>
            </w:r>
          </w:p>
        </w:tc>
        <w:tc>
          <w:tcPr>
            <w:tcW w:w="256" w:type="pct"/>
            <w:shd w:val="clear" w:color="auto" w:fill="auto"/>
            <w:noWrap/>
            <w:vAlign w:val="center"/>
          </w:tcPr>
          <w:p w14:paraId="6E3B1D69" w14:textId="0335F80D"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6CE44605" w14:textId="4879CBAF" w:rsidR="00D90E9D" w:rsidRPr="00BA6DFB" w:rsidRDefault="00D90E9D" w:rsidP="00D90E9D">
            <w:pPr>
              <w:jc w:val="center"/>
              <w:rPr>
                <w:color w:val="000000"/>
              </w:rPr>
            </w:pPr>
            <w:r w:rsidRPr="00185235">
              <w:rPr>
                <w:color w:val="000000"/>
                <w:sz w:val="16"/>
                <w:szCs w:val="16"/>
              </w:rPr>
              <w:t>710</w:t>
            </w:r>
          </w:p>
        </w:tc>
        <w:tc>
          <w:tcPr>
            <w:tcW w:w="537" w:type="pct"/>
            <w:shd w:val="clear" w:color="auto" w:fill="auto"/>
            <w:noWrap/>
            <w:vAlign w:val="center"/>
          </w:tcPr>
          <w:p w14:paraId="0C5F17D8" w14:textId="57B729D7" w:rsidR="00D90E9D" w:rsidRPr="00BA6DFB" w:rsidRDefault="00D90E9D" w:rsidP="00D90E9D">
            <w:pPr>
              <w:jc w:val="center"/>
              <w:rPr>
                <w:color w:val="000000"/>
              </w:rPr>
            </w:pPr>
          </w:p>
        </w:tc>
        <w:tc>
          <w:tcPr>
            <w:tcW w:w="476" w:type="pct"/>
            <w:shd w:val="clear" w:color="auto" w:fill="auto"/>
            <w:noWrap/>
            <w:vAlign w:val="center"/>
          </w:tcPr>
          <w:p w14:paraId="37226DD8" w14:textId="77777777" w:rsidR="00D90E9D" w:rsidRPr="00BA6DFB" w:rsidRDefault="00D90E9D" w:rsidP="00D90E9D">
            <w:pPr>
              <w:jc w:val="center"/>
              <w:rPr>
                <w:color w:val="000000"/>
              </w:rPr>
            </w:pPr>
          </w:p>
        </w:tc>
        <w:tc>
          <w:tcPr>
            <w:tcW w:w="402" w:type="pct"/>
            <w:shd w:val="clear" w:color="auto" w:fill="auto"/>
            <w:noWrap/>
            <w:vAlign w:val="center"/>
          </w:tcPr>
          <w:p w14:paraId="3EDCD009" w14:textId="77777777" w:rsidR="00D90E9D" w:rsidRPr="00BA6DFB" w:rsidRDefault="00D90E9D" w:rsidP="00D90E9D">
            <w:pPr>
              <w:jc w:val="center"/>
              <w:rPr>
                <w:color w:val="000000"/>
              </w:rPr>
            </w:pPr>
          </w:p>
        </w:tc>
        <w:tc>
          <w:tcPr>
            <w:tcW w:w="721" w:type="pct"/>
          </w:tcPr>
          <w:p w14:paraId="60499B43" w14:textId="77777777" w:rsidR="00D90E9D" w:rsidRPr="00BA6DFB" w:rsidRDefault="00D90E9D" w:rsidP="00D90E9D">
            <w:pPr>
              <w:jc w:val="center"/>
              <w:rPr>
                <w:color w:val="000000"/>
              </w:rPr>
            </w:pPr>
          </w:p>
        </w:tc>
        <w:tc>
          <w:tcPr>
            <w:tcW w:w="718" w:type="pct"/>
            <w:shd w:val="clear" w:color="auto" w:fill="auto"/>
            <w:noWrap/>
            <w:vAlign w:val="center"/>
          </w:tcPr>
          <w:p w14:paraId="3825B792" w14:textId="66C9A19B" w:rsidR="00D90E9D" w:rsidRPr="00BA6DFB" w:rsidRDefault="00D90E9D" w:rsidP="00D90E9D">
            <w:pPr>
              <w:jc w:val="center"/>
              <w:rPr>
                <w:color w:val="000000"/>
              </w:rPr>
            </w:pPr>
          </w:p>
        </w:tc>
      </w:tr>
      <w:tr w:rsidR="00D90E9D" w:rsidRPr="00BA6DFB" w14:paraId="60A00E07" w14:textId="77777777" w:rsidTr="009F19DD">
        <w:trPr>
          <w:trHeight w:val="255"/>
          <w:jc w:val="center"/>
        </w:trPr>
        <w:tc>
          <w:tcPr>
            <w:tcW w:w="333" w:type="pct"/>
            <w:noWrap/>
            <w:vAlign w:val="center"/>
          </w:tcPr>
          <w:p w14:paraId="140EB6B3" w14:textId="0F66153E" w:rsidR="00D90E9D" w:rsidRDefault="00D90E9D" w:rsidP="00D90E9D">
            <w:pPr>
              <w:jc w:val="center"/>
              <w:rPr>
                <w:color w:val="000000"/>
              </w:rPr>
            </w:pPr>
            <w:r w:rsidRPr="003639D4">
              <w:t>76</w:t>
            </w:r>
          </w:p>
        </w:tc>
        <w:tc>
          <w:tcPr>
            <w:tcW w:w="1216" w:type="pct"/>
            <w:shd w:val="clear" w:color="auto" w:fill="auto"/>
            <w:noWrap/>
            <w:vAlign w:val="center"/>
          </w:tcPr>
          <w:p w14:paraId="1383ABED" w14:textId="5A49A764" w:rsidR="00D90E9D" w:rsidRPr="009106F2" w:rsidRDefault="00D90E9D" w:rsidP="00D90E9D">
            <w:pPr>
              <w:rPr>
                <w:color w:val="000000"/>
              </w:rPr>
            </w:pPr>
            <w:r w:rsidRPr="00185235">
              <w:rPr>
                <w:color w:val="000000"/>
                <w:sz w:val="16"/>
                <w:szCs w:val="16"/>
              </w:rPr>
              <w:t>KOŁEK ROZPOROWY fi 10x80</w:t>
            </w:r>
          </w:p>
        </w:tc>
        <w:tc>
          <w:tcPr>
            <w:tcW w:w="256" w:type="pct"/>
            <w:shd w:val="clear" w:color="auto" w:fill="auto"/>
            <w:noWrap/>
            <w:vAlign w:val="center"/>
          </w:tcPr>
          <w:p w14:paraId="3D674DBB" w14:textId="56A7863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3F1DE656" w14:textId="73D3B7A0" w:rsidR="00D90E9D" w:rsidRPr="00BA6DFB" w:rsidRDefault="00D90E9D" w:rsidP="00D90E9D">
            <w:pPr>
              <w:jc w:val="center"/>
              <w:rPr>
                <w:color w:val="000000"/>
              </w:rPr>
            </w:pPr>
            <w:r w:rsidRPr="00185235">
              <w:rPr>
                <w:color w:val="000000"/>
                <w:sz w:val="16"/>
                <w:szCs w:val="16"/>
              </w:rPr>
              <w:t>500</w:t>
            </w:r>
          </w:p>
        </w:tc>
        <w:tc>
          <w:tcPr>
            <w:tcW w:w="537" w:type="pct"/>
            <w:shd w:val="clear" w:color="auto" w:fill="auto"/>
            <w:noWrap/>
            <w:vAlign w:val="center"/>
          </w:tcPr>
          <w:p w14:paraId="791A3E31" w14:textId="28CD0110" w:rsidR="00D90E9D" w:rsidRPr="00BA6DFB" w:rsidRDefault="00D90E9D" w:rsidP="00D90E9D">
            <w:pPr>
              <w:jc w:val="center"/>
              <w:rPr>
                <w:color w:val="000000"/>
              </w:rPr>
            </w:pPr>
          </w:p>
        </w:tc>
        <w:tc>
          <w:tcPr>
            <w:tcW w:w="476" w:type="pct"/>
            <w:shd w:val="clear" w:color="auto" w:fill="auto"/>
            <w:noWrap/>
            <w:vAlign w:val="center"/>
          </w:tcPr>
          <w:p w14:paraId="7ED0CC8B" w14:textId="77777777" w:rsidR="00D90E9D" w:rsidRPr="00BA6DFB" w:rsidRDefault="00D90E9D" w:rsidP="00D90E9D">
            <w:pPr>
              <w:jc w:val="center"/>
              <w:rPr>
                <w:color w:val="000000"/>
              </w:rPr>
            </w:pPr>
          </w:p>
        </w:tc>
        <w:tc>
          <w:tcPr>
            <w:tcW w:w="402" w:type="pct"/>
            <w:shd w:val="clear" w:color="auto" w:fill="auto"/>
            <w:noWrap/>
            <w:vAlign w:val="center"/>
          </w:tcPr>
          <w:p w14:paraId="2B43DC52" w14:textId="77777777" w:rsidR="00D90E9D" w:rsidRPr="00BA6DFB" w:rsidRDefault="00D90E9D" w:rsidP="00D90E9D">
            <w:pPr>
              <w:jc w:val="center"/>
              <w:rPr>
                <w:color w:val="000000"/>
              </w:rPr>
            </w:pPr>
          </w:p>
        </w:tc>
        <w:tc>
          <w:tcPr>
            <w:tcW w:w="721" w:type="pct"/>
          </w:tcPr>
          <w:p w14:paraId="703C68F2" w14:textId="77777777" w:rsidR="00D90E9D" w:rsidRPr="00BA6DFB" w:rsidRDefault="00D90E9D" w:rsidP="00D90E9D">
            <w:pPr>
              <w:jc w:val="center"/>
              <w:rPr>
                <w:color w:val="000000"/>
              </w:rPr>
            </w:pPr>
          </w:p>
        </w:tc>
        <w:tc>
          <w:tcPr>
            <w:tcW w:w="718" w:type="pct"/>
            <w:shd w:val="clear" w:color="auto" w:fill="auto"/>
            <w:noWrap/>
            <w:vAlign w:val="center"/>
          </w:tcPr>
          <w:p w14:paraId="6567F7F3" w14:textId="02D63F06" w:rsidR="00D90E9D" w:rsidRPr="00BA6DFB" w:rsidRDefault="00D90E9D" w:rsidP="00D90E9D">
            <w:pPr>
              <w:jc w:val="center"/>
              <w:rPr>
                <w:color w:val="000000"/>
              </w:rPr>
            </w:pPr>
          </w:p>
        </w:tc>
      </w:tr>
      <w:tr w:rsidR="00D90E9D" w:rsidRPr="00BA6DFB" w14:paraId="0564C336" w14:textId="77777777" w:rsidTr="009F19DD">
        <w:trPr>
          <w:trHeight w:val="255"/>
          <w:jc w:val="center"/>
        </w:trPr>
        <w:tc>
          <w:tcPr>
            <w:tcW w:w="333" w:type="pct"/>
            <w:noWrap/>
            <w:vAlign w:val="center"/>
          </w:tcPr>
          <w:p w14:paraId="7746F9D5" w14:textId="3BC65707" w:rsidR="00D90E9D" w:rsidRDefault="00D90E9D" w:rsidP="00D90E9D">
            <w:pPr>
              <w:jc w:val="center"/>
              <w:rPr>
                <w:color w:val="000000"/>
              </w:rPr>
            </w:pPr>
            <w:r w:rsidRPr="003639D4">
              <w:t>77</w:t>
            </w:r>
          </w:p>
        </w:tc>
        <w:tc>
          <w:tcPr>
            <w:tcW w:w="1216" w:type="pct"/>
            <w:shd w:val="clear" w:color="auto" w:fill="auto"/>
            <w:noWrap/>
            <w:vAlign w:val="center"/>
          </w:tcPr>
          <w:p w14:paraId="78EB51AB" w14:textId="43056D87" w:rsidR="00D90E9D" w:rsidRPr="009106F2" w:rsidRDefault="00D90E9D" w:rsidP="00D90E9D">
            <w:pPr>
              <w:rPr>
                <w:color w:val="000000"/>
              </w:rPr>
            </w:pPr>
            <w:r w:rsidRPr="00185235">
              <w:rPr>
                <w:sz w:val="16"/>
                <w:szCs w:val="16"/>
              </w:rPr>
              <w:t>KOŁEK ROZPOROWY FI 8X40 ZWYKŁY Z WKRĘTEM</w:t>
            </w:r>
          </w:p>
        </w:tc>
        <w:tc>
          <w:tcPr>
            <w:tcW w:w="256" w:type="pct"/>
            <w:shd w:val="clear" w:color="auto" w:fill="auto"/>
            <w:noWrap/>
            <w:vAlign w:val="center"/>
          </w:tcPr>
          <w:p w14:paraId="76A8FF89" w14:textId="4247A08C"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4C6012B2" w14:textId="50E6DFCB"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1CBA0E1C" w14:textId="0B93471F" w:rsidR="00D90E9D" w:rsidRPr="00BA6DFB" w:rsidRDefault="00D90E9D" w:rsidP="00D90E9D">
            <w:pPr>
              <w:jc w:val="center"/>
              <w:rPr>
                <w:color w:val="000000"/>
              </w:rPr>
            </w:pPr>
          </w:p>
        </w:tc>
        <w:tc>
          <w:tcPr>
            <w:tcW w:w="476" w:type="pct"/>
            <w:shd w:val="clear" w:color="auto" w:fill="auto"/>
            <w:noWrap/>
            <w:vAlign w:val="center"/>
          </w:tcPr>
          <w:p w14:paraId="28BBFAAD" w14:textId="77777777" w:rsidR="00D90E9D" w:rsidRPr="00BA6DFB" w:rsidRDefault="00D90E9D" w:rsidP="00D90E9D">
            <w:pPr>
              <w:jc w:val="center"/>
              <w:rPr>
                <w:color w:val="000000"/>
              </w:rPr>
            </w:pPr>
          </w:p>
        </w:tc>
        <w:tc>
          <w:tcPr>
            <w:tcW w:w="402" w:type="pct"/>
            <w:shd w:val="clear" w:color="auto" w:fill="auto"/>
            <w:noWrap/>
            <w:vAlign w:val="center"/>
          </w:tcPr>
          <w:p w14:paraId="4E8C82A8" w14:textId="77777777" w:rsidR="00D90E9D" w:rsidRPr="00BA6DFB" w:rsidRDefault="00D90E9D" w:rsidP="00D90E9D">
            <w:pPr>
              <w:jc w:val="center"/>
              <w:rPr>
                <w:color w:val="000000"/>
              </w:rPr>
            </w:pPr>
          </w:p>
        </w:tc>
        <w:tc>
          <w:tcPr>
            <w:tcW w:w="721" w:type="pct"/>
          </w:tcPr>
          <w:p w14:paraId="1C5BC28B" w14:textId="77777777" w:rsidR="00D90E9D" w:rsidRPr="00BA6DFB" w:rsidRDefault="00D90E9D" w:rsidP="00D90E9D">
            <w:pPr>
              <w:jc w:val="center"/>
              <w:rPr>
                <w:color w:val="000000"/>
              </w:rPr>
            </w:pPr>
          </w:p>
        </w:tc>
        <w:tc>
          <w:tcPr>
            <w:tcW w:w="718" w:type="pct"/>
            <w:shd w:val="clear" w:color="auto" w:fill="auto"/>
            <w:noWrap/>
            <w:vAlign w:val="center"/>
          </w:tcPr>
          <w:p w14:paraId="7F7D4FA1" w14:textId="58930CB8" w:rsidR="00D90E9D" w:rsidRPr="00BA6DFB" w:rsidRDefault="00D90E9D" w:rsidP="00D90E9D">
            <w:pPr>
              <w:jc w:val="center"/>
              <w:rPr>
                <w:color w:val="000000"/>
              </w:rPr>
            </w:pPr>
          </w:p>
        </w:tc>
      </w:tr>
      <w:tr w:rsidR="00D90E9D" w:rsidRPr="00BA6DFB" w14:paraId="3BDEF74F" w14:textId="77777777" w:rsidTr="009F19DD">
        <w:trPr>
          <w:trHeight w:val="255"/>
          <w:jc w:val="center"/>
        </w:trPr>
        <w:tc>
          <w:tcPr>
            <w:tcW w:w="333" w:type="pct"/>
            <w:noWrap/>
            <w:vAlign w:val="center"/>
          </w:tcPr>
          <w:p w14:paraId="05A19B81" w14:textId="3FA26CEC" w:rsidR="00D90E9D" w:rsidRDefault="00D90E9D" w:rsidP="00D90E9D">
            <w:pPr>
              <w:jc w:val="center"/>
              <w:rPr>
                <w:color w:val="000000"/>
              </w:rPr>
            </w:pPr>
            <w:r w:rsidRPr="003639D4">
              <w:t>78</w:t>
            </w:r>
          </w:p>
        </w:tc>
        <w:tc>
          <w:tcPr>
            <w:tcW w:w="1216" w:type="pct"/>
            <w:shd w:val="clear" w:color="auto" w:fill="auto"/>
            <w:noWrap/>
            <w:vAlign w:val="center"/>
          </w:tcPr>
          <w:p w14:paraId="23D74FC6" w14:textId="55397286" w:rsidR="00D90E9D" w:rsidRPr="009106F2" w:rsidRDefault="00D90E9D" w:rsidP="00D90E9D">
            <w:pPr>
              <w:rPr>
                <w:color w:val="000000"/>
              </w:rPr>
            </w:pPr>
            <w:r w:rsidRPr="00185235">
              <w:rPr>
                <w:sz w:val="16"/>
                <w:szCs w:val="16"/>
              </w:rPr>
              <w:t>KOŁKI ROZPOROWE FI 10x60</w:t>
            </w:r>
          </w:p>
        </w:tc>
        <w:tc>
          <w:tcPr>
            <w:tcW w:w="256" w:type="pct"/>
            <w:shd w:val="clear" w:color="auto" w:fill="auto"/>
            <w:noWrap/>
            <w:vAlign w:val="center"/>
          </w:tcPr>
          <w:p w14:paraId="161C2358" w14:textId="17EB61E3"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5084943A" w14:textId="3C1707D3" w:rsidR="00D90E9D" w:rsidRPr="00BA6DFB" w:rsidRDefault="00D90E9D" w:rsidP="00D90E9D">
            <w:pPr>
              <w:jc w:val="center"/>
              <w:rPr>
                <w:color w:val="000000"/>
              </w:rPr>
            </w:pPr>
            <w:r w:rsidRPr="00185235">
              <w:rPr>
                <w:sz w:val="16"/>
                <w:szCs w:val="16"/>
              </w:rPr>
              <w:t>300</w:t>
            </w:r>
          </w:p>
        </w:tc>
        <w:tc>
          <w:tcPr>
            <w:tcW w:w="537" w:type="pct"/>
            <w:shd w:val="clear" w:color="auto" w:fill="auto"/>
            <w:noWrap/>
            <w:vAlign w:val="center"/>
          </w:tcPr>
          <w:p w14:paraId="093743D3" w14:textId="2C1C16ED" w:rsidR="00D90E9D" w:rsidRPr="00BA6DFB" w:rsidRDefault="00D90E9D" w:rsidP="00D90E9D">
            <w:pPr>
              <w:jc w:val="center"/>
              <w:rPr>
                <w:color w:val="000000"/>
              </w:rPr>
            </w:pPr>
          </w:p>
        </w:tc>
        <w:tc>
          <w:tcPr>
            <w:tcW w:w="476" w:type="pct"/>
            <w:shd w:val="clear" w:color="auto" w:fill="auto"/>
            <w:noWrap/>
            <w:vAlign w:val="center"/>
          </w:tcPr>
          <w:p w14:paraId="2831A575" w14:textId="77777777" w:rsidR="00D90E9D" w:rsidRPr="00BA6DFB" w:rsidRDefault="00D90E9D" w:rsidP="00D90E9D">
            <w:pPr>
              <w:jc w:val="center"/>
              <w:rPr>
                <w:color w:val="000000"/>
              </w:rPr>
            </w:pPr>
          </w:p>
        </w:tc>
        <w:tc>
          <w:tcPr>
            <w:tcW w:w="402" w:type="pct"/>
            <w:shd w:val="clear" w:color="auto" w:fill="auto"/>
            <w:noWrap/>
            <w:vAlign w:val="center"/>
          </w:tcPr>
          <w:p w14:paraId="13A54F00" w14:textId="77777777" w:rsidR="00D90E9D" w:rsidRPr="00BA6DFB" w:rsidRDefault="00D90E9D" w:rsidP="00D90E9D">
            <w:pPr>
              <w:jc w:val="center"/>
              <w:rPr>
                <w:color w:val="000000"/>
              </w:rPr>
            </w:pPr>
          </w:p>
        </w:tc>
        <w:tc>
          <w:tcPr>
            <w:tcW w:w="721" w:type="pct"/>
          </w:tcPr>
          <w:p w14:paraId="3011663E" w14:textId="77777777" w:rsidR="00D90E9D" w:rsidRPr="00BA6DFB" w:rsidRDefault="00D90E9D" w:rsidP="00D90E9D">
            <w:pPr>
              <w:jc w:val="center"/>
              <w:rPr>
                <w:color w:val="000000"/>
              </w:rPr>
            </w:pPr>
          </w:p>
        </w:tc>
        <w:tc>
          <w:tcPr>
            <w:tcW w:w="718" w:type="pct"/>
            <w:shd w:val="clear" w:color="auto" w:fill="auto"/>
            <w:noWrap/>
            <w:vAlign w:val="center"/>
          </w:tcPr>
          <w:p w14:paraId="47D47024" w14:textId="0742FDDB" w:rsidR="00D90E9D" w:rsidRPr="00BA6DFB" w:rsidRDefault="00D90E9D" w:rsidP="00D90E9D">
            <w:pPr>
              <w:jc w:val="center"/>
              <w:rPr>
                <w:color w:val="000000"/>
              </w:rPr>
            </w:pPr>
          </w:p>
        </w:tc>
      </w:tr>
      <w:tr w:rsidR="00D90E9D" w:rsidRPr="00BA6DFB" w14:paraId="3DB80B07" w14:textId="77777777" w:rsidTr="009F19DD">
        <w:trPr>
          <w:trHeight w:val="255"/>
          <w:jc w:val="center"/>
        </w:trPr>
        <w:tc>
          <w:tcPr>
            <w:tcW w:w="333" w:type="pct"/>
            <w:noWrap/>
            <w:vAlign w:val="center"/>
          </w:tcPr>
          <w:p w14:paraId="73C2708E" w14:textId="78D0078A" w:rsidR="00D90E9D" w:rsidRDefault="00D90E9D" w:rsidP="00D90E9D">
            <w:pPr>
              <w:jc w:val="center"/>
              <w:rPr>
                <w:color w:val="000000"/>
              </w:rPr>
            </w:pPr>
            <w:r w:rsidRPr="003639D4">
              <w:t>79</w:t>
            </w:r>
          </w:p>
        </w:tc>
        <w:tc>
          <w:tcPr>
            <w:tcW w:w="1216" w:type="pct"/>
            <w:shd w:val="clear" w:color="auto" w:fill="FFFFFF" w:themeFill="background1"/>
            <w:noWrap/>
            <w:vAlign w:val="center"/>
          </w:tcPr>
          <w:p w14:paraId="0564F625" w14:textId="5FBE3F67" w:rsidR="00D90E9D" w:rsidRPr="009106F2" w:rsidRDefault="00D90E9D" w:rsidP="00D90E9D">
            <w:pPr>
              <w:rPr>
                <w:color w:val="000000"/>
              </w:rPr>
            </w:pPr>
            <w:r w:rsidRPr="00185235">
              <w:rPr>
                <w:sz w:val="16"/>
                <w:szCs w:val="16"/>
              </w:rPr>
              <w:t>KOŁKI ROZPOROWE SZYBKI MONTAŻ 8X80</w:t>
            </w:r>
          </w:p>
        </w:tc>
        <w:tc>
          <w:tcPr>
            <w:tcW w:w="256" w:type="pct"/>
            <w:shd w:val="clear" w:color="auto" w:fill="FFFFFF" w:themeFill="background1"/>
            <w:noWrap/>
            <w:vAlign w:val="center"/>
          </w:tcPr>
          <w:p w14:paraId="0D4394FA" w14:textId="20933F71"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74B702C0" w14:textId="4BF5908A" w:rsidR="00D90E9D" w:rsidRPr="00BA6DFB" w:rsidRDefault="00D90E9D" w:rsidP="00D90E9D">
            <w:pPr>
              <w:jc w:val="center"/>
              <w:rPr>
                <w:color w:val="000000"/>
              </w:rPr>
            </w:pPr>
            <w:r w:rsidRPr="00185235">
              <w:rPr>
                <w:sz w:val="16"/>
                <w:szCs w:val="16"/>
              </w:rPr>
              <w:t>2000</w:t>
            </w:r>
          </w:p>
        </w:tc>
        <w:tc>
          <w:tcPr>
            <w:tcW w:w="537" w:type="pct"/>
            <w:shd w:val="clear" w:color="auto" w:fill="FFFFFF" w:themeFill="background1"/>
            <w:noWrap/>
            <w:vAlign w:val="center"/>
          </w:tcPr>
          <w:p w14:paraId="2BF167FA" w14:textId="4CA85172" w:rsidR="00D90E9D" w:rsidRPr="00BA6DFB" w:rsidRDefault="00D90E9D" w:rsidP="00D90E9D">
            <w:pPr>
              <w:jc w:val="center"/>
              <w:rPr>
                <w:color w:val="000000"/>
              </w:rPr>
            </w:pPr>
          </w:p>
        </w:tc>
        <w:tc>
          <w:tcPr>
            <w:tcW w:w="476" w:type="pct"/>
            <w:shd w:val="clear" w:color="auto" w:fill="auto"/>
            <w:noWrap/>
            <w:vAlign w:val="center"/>
          </w:tcPr>
          <w:p w14:paraId="672EAEC5" w14:textId="77777777" w:rsidR="00D90E9D" w:rsidRPr="00BA6DFB" w:rsidRDefault="00D90E9D" w:rsidP="00D90E9D">
            <w:pPr>
              <w:jc w:val="center"/>
              <w:rPr>
                <w:color w:val="000000"/>
              </w:rPr>
            </w:pPr>
          </w:p>
        </w:tc>
        <w:tc>
          <w:tcPr>
            <w:tcW w:w="402" w:type="pct"/>
            <w:shd w:val="clear" w:color="auto" w:fill="auto"/>
            <w:noWrap/>
            <w:vAlign w:val="center"/>
          </w:tcPr>
          <w:p w14:paraId="04F3AA50" w14:textId="77777777" w:rsidR="00D90E9D" w:rsidRPr="00BA6DFB" w:rsidRDefault="00D90E9D" w:rsidP="00D90E9D">
            <w:pPr>
              <w:jc w:val="center"/>
              <w:rPr>
                <w:color w:val="000000"/>
              </w:rPr>
            </w:pPr>
          </w:p>
        </w:tc>
        <w:tc>
          <w:tcPr>
            <w:tcW w:w="721" w:type="pct"/>
          </w:tcPr>
          <w:p w14:paraId="6ADC924F" w14:textId="77777777" w:rsidR="00D90E9D" w:rsidRPr="00BA6DFB" w:rsidRDefault="00D90E9D" w:rsidP="00D90E9D">
            <w:pPr>
              <w:jc w:val="center"/>
              <w:rPr>
                <w:color w:val="000000"/>
              </w:rPr>
            </w:pPr>
          </w:p>
        </w:tc>
        <w:tc>
          <w:tcPr>
            <w:tcW w:w="718" w:type="pct"/>
            <w:shd w:val="clear" w:color="auto" w:fill="auto"/>
            <w:noWrap/>
            <w:vAlign w:val="center"/>
          </w:tcPr>
          <w:p w14:paraId="12D98460" w14:textId="268C2E65" w:rsidR="00D90E9D" w:rsidRPr="00BA6DFB" w:rsidRDefault="00D90E9D" w:rsidP="00D90E9D">
            <w:pPr>
              <w:jc w:val="center"/>
              <w:rPr>
                <w:color w:val="000000"/>
              </w:rPr>
            </w:pPr>
          </w:p>
        </w:tc>
      </w:tr>
      <w:tr w:rsidR="00D90E9D" w:rsidRPr="00BA6DFB" w14:paraId="193902E7" w14:textId="77777777" w:rsidTr="009F19DD">
        <w:trPr>
          <w:trHeight w:val="255"/>
          <w:jc w:val="center"/>
        </w:trPr>
        <w:tc>
          <w:tcPr>
            <w:tcW w:w="333" w:type="pct"/>
            <w:noWrap/>
            <w:vAlign w:val="center"/>
          </w:tcPr>
          <w:p w14:paraId="588BCF34" w14:textId="5256DCCC" w:rsidR="00D90E9D" w:rsidRDefault="00D90E9D" w:rsidP="00D90E9D">
            <w:pPr>
              <w:jc w:val="center"/>
              <w:rPr>
                <w:color w:val="000000"/>
              </w:rPr>
            </w:pPr>
            <w:r w:rsidRPr="003639D4">
              <w:t>80</w:t>
            </w:r>
          </w:p>
        </w:tc>
        <w:tc>
          <w:tcPr>
            <w:tcW w:w="1216" w:type="pct"/>
            <w:shd w:val="clear" w:color="auto" w:fill="auto"/>
            <w:noWrap/>
            <w:vAlign w:val="center"/>
          </w:tcPr>
          <w:p w14:paraId="0698D88F" w14:textId="69615D0B" w:rsidR="00D90E9D" w:rsidRPr="009106F2" w:rsidRDefault="00D90E9D" w:rsidP="00D90E9D">
            <w:pPr>
              <w:rPr>
                <w:color w:val="000000"/>
              </w:rPr>
            </w:pPr>
            <w:r w:rsidRPr="00185235">
              <w:rPr>
                <w:sz w:val="16"/>
                <w:szCs w:val="16"/>
              </w:rPr>
              <w:t>KOŁKI ROZPOROWE 6x45</w:t>
            </w:r>
          </w:p>
        </w:tc>
        <w:tc>
          <w:tcPr>
            <w:tcW w:w="256" w:type="pct"/>
            <w:shd w:val="clear" w:color="auto" w:fill="auto"/>
            <w:noWrap/>
            <w:vAlign w:val="center"/>
          </w:tcPr>
          <w:p w14:paraId="30B8912F" w14:textId="573B4E27"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33A68A7F" w14:textId="1932223C"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171BFC7C" w14:textId="704969F6" w:rsidR="00D90E9D" w:rsidRPr="00BA6DFB" w:rsidRDefault="00D90E9D" w:rsidP="00D90E9D">
            <w:pPr>
              <w:jc w:val="center"/>
              <w:rPr>
                <w:color w:val="000000"/>
              </w:rPr>
            </w:pPr>
          </w:p>
        </w:tc>
        <w:tc>
          <w:tcPr>
            <w:tcW w:w="476" w:type="pct"/>
            <w:shd w:val="clear" w:color="auto" w:fill="auto"/>
            <w:noWrap/>
            <w:vAlign w:val="center"/>
          </w:tcPr>
          <w:p w14:paraId="27B1EC6D" w14:textId="77777777" w:rsidR="00D90E9D" w:rsidRPr="00BA6DFB" w:rsidRDefault="00D90E9D" w:rsidP="00D90E9D">
            <w:pPr>
              <w:jc w:val="center"/>
              <w:rPr>
                <w:color w:val="000000"/>
              </w:rPr>
            </w:pPr>
          </w:p>
        </w:tc>
        <w:tc>
          <w:tcPr>
            <w:tcW w:w="402" w:type="pct"/>
            <w:shd w:val="clear" w:color="auto" w:fill="auto"/>
            <w:noWrap/>
            <w:vAlign w:val="center"/>
          </w:tcPr>
          <w:p w14:paraId="6FC7E118" w14:textId="77777777" w:rsidR="00D90E9D" w:rsidRPr="00BA6DFB" w:rsidRDefault="00D90E9D" w:rsidP="00D90E9D">
            <w:pPr>
              <w:jc w:val="center"/>
              <w:rPr>
                <w:color w:val="000000"/>
              </w:rPr>
            </w:pPr>
          </w:p>
        </w:tc>
        <w:tc>
          <w:tcPr>
            <w:tcW w:w="721" w:type="pct"/>
          </w:tcPr>
          <w:p w14:paraId="4E1D44AB" w14:textId="77777777" w:rsidR="00D90E9D" w:rsidRPr="00BA6DFB" w:rsidRDefault="00D90E9D" w:rsidP="00D90E9D">
            <w:pPr>
              <w:jc w:val="center"/>
              <w:rPr>
                <w:color w:val="000000"/>
              </w:rPr>
            </w:pPr>
          </w:p>
        </w:tc>
        <w:tc>
          <w:tcPr>
            <w:tcW w:w="718" w:type="pct"/>
            <w:shd w:val="clear" w:color="auto" w:fill="auto"/>
            <w:noWrap/>
            <w:vAlign w:val="center"/>
          </w:tcPr>
          <w:p w14:paraId="62134B34" w14:textId="2AE5D4B1" w:rsidR="00D90E9D" w:rsidRPr="00BA6DFB" w:rsidRDefault="00D90E9D" w:rsidP="00D90E9D">
            <w:pPr>
              <w:jc w:val="center"/>
              <w:rPr>
                <w:color w:val="000000"/>
              </w:rPr>
            </w:pPr>
          </w:p>
        </w:tc>
      </w:tr>
      <w:tr w:rsidR="00D90E9D" w:rsidRPr="00BA6DFB" w14:paraId="4391D4C1" w14:textId="77777777" w:rsidTr="009F19DD">
        <w:trPr>
          <w:trHeight w:val="255"/>
          <w:jc w:val="center"/>
        </w:trPr>
        <w:tc>
          <w:tcPr>
            <w:tcW w:w="333" w:type="pct"/>
            <w:noWrap/>
            <w:vAlign w:val="center"/>
          </w:tcPr>
          <w:p w14:paraId="3B3118CE" w14:textId="55C9162D" w:rsidR="00D90E9D" w:rsidRDefault="00D90E9D" w:rsidP="00D90E9D">
            <w:pPr>
              <w:jc w:val="center"/>
              <w:rPr>
                <w:color w:val="000000"/>
              </w:rPr>
            </w:pPr>
            <w:r w:rsidRPr="003639D4">
              <w:lastRenderedPageBreak/>
              <w:t>81</w:t>
            </w:r>
          </w:p>
        </w:tc>
        <w:tc>
          <w:tcPr>
            <w:tcW w:w="1216" w:type="pct"/>
            <w:shd w:val="clear" w:color="auto" w:fill="auto"/>
            <w:noWrap/>
            <w:vAlign w:val="center"/>
          </w:tcPr>
          <w:p w14:paraId="65917C36" w14:textId="1E649A9C" w:rsidR="00D90E9D" w:rsidRPr="009106F2" w:rsidRDefault="00D90E9D" w:rsidP="00D90E9D">
            <w:pPr>
              <w:rPr>
                <w:color w:val="000000"/>
              </w:rPr>
            </w:pPr>
            <w:r w:rsidRPr="00185235">
              <w:rPr>
                <w:sz w:val="16"/>
                <w:szCs w:val="16"/>
              </w:rPr>
              <w:t>KOMPLET GROTÓW DO WKRĘTARKI</w:t>
            </w:r>
          </w:p>
        </w:tc>
        <w:tc>
          <w:tcPr>
            <w:tcW w:w="256" w:type="pct"/>
            <w:shd w:val="clear" w:color="auto" w:fill="auto"/>
            <w:noWrap/>
            <w:vAlign w:val="center"/>
          </w:tcPr>
          <w:p w14:paraId="19571A9B" w14:textId="148C197B" w:rsidR="00D90E9D" w:rsidRPr="00BA6DFB" w:rsidRDefault="00D90E9D" w:rsidP="00D90E9D">
            <w:pPr>
              <w:jc w:val="center"/>
              <w:rPr>
                <w:color w:val="000000"/>
              </w:rPr>
            </w:pPr>
            <w:r w:rsidRPr="00185235">
              <w:rPr>
                <w:sz w:val="16"/>
                <w:szCs w:val="16"/>
              </w:rPr>
              <w:t>Kpl.</w:t>
            </w:r>
          </w:p>
        </w:tc>
        <w:tc>
          <w:tcPr>
            <w:tcW w:w="341" w:type="pct"/>
            <w:shd w:val="clear" w:color="auto" w:fill="auto"/>
            <w:noWrap/>
            <w:vAlign w:val="center"/>
          </w:tcPr>
          <w:p w14:paraId="3DA470DE" w14:textId="5DBA501C"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688AD634" w14:textId="4B73039E" w:rsidR="00D90E9D" w:rsidRPr="00BA6DFB" w:rsidRDefault="00D90E9D" w:rsidP="00D90E9D">
            <w:pPr>
              <w:jc w:val="center"/>
              <w:rPr>
                <w:color w:val="000000"/>
              </w:rPr>
            </w:pPr>
          </w:p>
        </w:tc>
        <w:tc>
          <w:tcPr>
            <w:tcW w:w="476" w:type="pct"/>
            <w:shd w:val="clear" w:color="auto" w:fill="auto"/>
            <w:noWrap/>
            <w:vAlign w:val="center"/>
          </w:tcPr>
          <w:p w14:paraId="314875C3" w14:textId="77777777" w:rsidR="00D90E9D" w:rsidRPr="00BA6DFB" w:rsidRDefault="00D90E9D" w:rsidP="00D90E9D">
            <w:pPr>
              <w:jc w:val="center"/>
              <w:rPr>
                <w:color w:val="000000"/>
              </w:rPr>
            </w:pPr>
          </w:p>
        </w:tc>
        <w:tc>
          <w:tcPr>
            <w:tcW w:w="402" w:type="pct"/>
            <w:shd w:val="clear" w:color="auto" w:fill="auto"/>
            <w:noWrap/>
            <w:vAlign w:val="center"/>
          </w:tcPr>
          <w:p w14:paraId="43DA90C2" w14:textId="77777777" w:rsidR="00D90E9D" w:rsidRPr="00BA6DFB" w:rsidRDefault="00D90E9D" w:rsidP="00D90E9D">
            <w:pPr>
              <w:jc w:val="center"/>
              <w:rPr>
                <w:color w:val="000000"/>
              </w:rPr>
            </w:pPr>
          </w:p>
        </w:tc>
        <w:tc>
          <w:tcPr>
            <w:tcW w:w="721" w:type="pct"/>
          </w:tcPr>
          <w:p w14:paraId="5D2D070F" w14:textId="77777777" w:rsidR="00D90E9D" w:rsidRPr="00BA6DFB" w:rsidRDefault="00D90E9D" w:rsidP="00D90E9D">
            <w:pPr>
              <w:jc w:val="center"/>
              <w:rPr>
                <w:color w:val="000000"/>
              </w:rPr>
            </w:pPr>
          </w:p>
        </w:tc>
        <w:tc>
          <w:tcPr>
            <w:tcW w:w="718" w:type="pct"/>
            <w:shd w:val="clear" w:color="auto" w:fill="auto"/>
            <w:noWrap/>
            <w:vAlign w:val="center"/>
          </w:tcPr>
          <w:p w14:paraId="32F030ED" w14:textId="53E04111" w:rsidR="00D90E9D" w:rsidRPr="00BA6DFB" w:rsidRDefault="00D90E9D" w:rsidP="00D90E9D">
            <w:pPr>
              <w:jc w:val="center"/>
              <w:rPr>
                <w:color w:val="000000"/>
              </w:rPr>
            </w:pPr>
          </w:p>
        </w:tc>
      </w:tr>
      <w:tr w:rsidR="00D90E9D" w:rsidRPr="00BA6DFB" w14:paraId="3B081247" w14:textId="77777777" w:rsidTr="009F19DD">
        <w:trPr>
          <w:trHeight w:val="255"/>
          <w:jc w:val="center"/>
        </w:trPr>
        <w:tc>
          <w:tcPr>
            <w:tcW w:w="333" w:type="pct"/>
            <w:noWrap/>
            <w:vAlign w:val="center"/>
          </w:tcPr>
          <w:p w14:paraId="4C9BD617" w14:textId="4DF1DEA8" w:rsidR="00D90E9D" w:rsidRDefault="00D90E9D" w:rsidP="00D90E9D">
            <w:pPr>
              <w:jc w:val="center"/>
              <w:rPr>
                <w:color w:val="000000"/>
              </w:rPr>
            </w:pPr>
            <w:r w:rsidRPr="003639D4">
              <w:t>82</w:t>
            </w:r>
          </w:p>
        </w:tc>
        <w:tc>
          <w:tcPr>
            <w:tcW w:w="1216" w:type="pct"/>
            <w:shd w:val="clear" w:color="auto" w:fill="auto"/>
            <w:noWrap/>
            <w:vAlign w:val="center"/>
          </w:tcPr>
          <w:p w14:paraId="1171125D" w14:textId="52F7AAEC" w:rsidR="00D90E9D" w:rsidRPr="009106F2" w:rsidRDefault="00D90E9D" w:rsidP="00D90E9D">
            <w:pPr>
              <w:rPr>
                <w:color w:val="000000"/>
              </w:rPr>
            </w:pPr>
            <w:r w:rsidRPr="00185235">
              <w:rPr>
                <w:sz w:val="16"/>
                <w:szCs w:val="16"/>
              </w:rPr>
              <w:t>KOTWA CHEMICZNA</w:t>
            </w:r>
          </w:p>
        </w:tc>
        <w:tc>
          <w:tcPr>
            <w:tcW w:w="256" w:type="pct"/>
            <w:shd w:val="clear" w:color="auto" w:fill="auto"/>
            <w:noWrap/>
            <w:vAlign w:val="center"/>
          </w:tcPr>
          <w:p w14:paraId="39DA43BD" w14:textId="0264FC0D"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05658E38" w14:textId="772629CE"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240DA4AE" w14:textId="77777777" w:rsidR="00D90E9D" w:rsidRPr="00BA6DFB" w:rsidRDefault="00D90E9D" w:rsidP="00D90E9D">
            <w:pPr>
              <w:jc w:val="center"/>
              <w:rPr>
                <w:color w:val="000000"/>
              </w:rPr>
            </w:pPr>
          </w:p>
        </w:tc>
        <w:tc>
          <w:tcPr>
            <w:tcW w:w="476" w:type="pct"/>
            <w:shd w:val="clear" w:color="auto" w:fill="auto"/>
            <w:noWrap/>
            <w:vAlign w:val="center"/>
          </w:tcPr>
          <w:p w14:paraId="3A7372BD" w14:textId="77777777" w:rsidR="00D90E9D" w:rsidRPr="00BA6DFB" w:rsidRDefault="00D90E9D" w:rsidP="00D90E9D">
            <w:pPr>
              <w:jc w:val="center"/>
              <w:rPr>
                <w:color w:val="000000"/>
              </w:rPr>
            </w:pPr>
          </w:p>
        </w:tc>
        <w:tc>
          <w:tcPr>
            <w:tcW w:w="402" w:type="pct"/>
            <w:shd w:val="clear" w:color="auto" w:fill="auto"/>
            <w:noWrap/>
            <w:vAlign w:val="center"/>
          </w:tcPr>
          <w:p w14:paraId="7A059A18" w14:textId="77777777" w:rsidR="00D90E9D" w:rsidRPr="00BA6DFB" w:rsidRDefault="00D90E9D" w:rsidP="00D90E9D">
            <w:pPr>
              <w:jc w:val="center"/>
              <w:rPr>
                <w:color w:val="000000"/>
              </w:rPr>
            </w:pPr>
          </w:p>
        </w:tc>
        <w:tc>
          <w:tcPr>
            <w:tcW w:w="721" w:type="pct"/>
          </w:tcPr>
          <w:p w14:paraId="503C351C" w14:textId="77777777" w:rsidR="00D90E9D" w:rsidRPr="00BA6DFB" w:rsidRDefault="00D90E9D" w:rsidP="00D90E9D">
            <w:pPr>
              <w:jc w:val="center"/>
              <w:rPr>
                <w:color w:val="000000"/>
              </w:rPr>
            </w:pPr>
          </w:p>
        </w:tc>
        <w:tc>
          <w:tcPr>
            <w:tcW w:w="718" w:type="pct"/>
            <w:shd w:val="clear" w:color="auto" w:fill="auto"/>
            <w:noWrap/>
            <w:vAlign w:val="center"/>
          </w:tcPr>
          <w:p w14:paraId="43F577F7" w14:textId="2374BB25" w:rsidR="00D90E9D" w:rsidRPr="00BA6DFB" w:rsidRDefault="00D90E9D" w:rsidP="00D90E9D">
            <w:pPr>
              <w:jc w:val="center"/>
              <w:rPr>
                <w:color w:val="000000"/>
              </w:rPr>
            </w:pPr>
          </w:p>
        </w:tc>
      </w:tr>
      <w:tr w:rsidR="00D90E9D" w:rsidRPr="00BA6DFB" w14:paraId="7E2EF653" w14:textId="77777777" w:rsidTr="009F19DD">
        <w:trPr>
          <w:trHeight w:val="255"/>
          <w:jc w:val="center"/>
        </w:trPr>
        <w:tc>
          <w:tcPr>
            <w:tcW w:w="333" w:type="pct"/>
            <w:noWrap/>
            <w:vAlign w:val="center"/>
          </w:tcPr>
          <w:p w14:paraId="3FB1F593" w14:textId="0E1EAEB0" w:rsidR="00D90E9D" w:rsidRDefault="00D90E9D" w:rsidP="00D90E9D">
            <w:pPr>
              <w:jc w:val="center"/>
              <w:rPr>
                <w:color w:val="000000"/>
              </w:rPr>
            </w:pPr>
            <w:r w:rsidRPr="003639D4">
              <w:t>83</w:t>
            </w:r>
          </w:p>
        </w:tc>
        <w:tc>
          <w:tcPr>
            <w:tcW w:w="1216" w:type="pct"/>
            <w:shd w:val="clear" w:color="auto" w:fill="auto"/>
            <w:noWrap/>
            <w:vAlign w:val="center"/>
          </w:tcPr>
          <w:p w14:paraId="2926E2B1" w14:textId="4A20613D" w:rsidR="00D90E9D" w:rsidRPr="009106F2" w:rsidRDefault="00D90E9D" w:rsidP="00D90E9D">
            <w:pPr>
              <w:rPr>
                <w:color w:val="000000"/>
              </w:rPr>
            </w:pPr>
            <w:r w:rsidRPr="00185235">
              <w:rPr>
                <w:sz w:val="16"/>
                <w:szCs w:val="16"/>
              </w:rPr>
              <w:t>KÓŁKO MEBLOWE fi 50</w:t>
            </w:r>
          </w:p>
        </w:tc>
        <w:tc>
          <w:tcPr>
            <w:tcW w:w="256" w:type="pct"/>
            <w:shd w:val="clear" w:color="auto" w:fill="auto"/>
            <w:noWrap/>
            <w:vAlign w:val="center"/>
          </w:tcPr>
          <w:p w14:paraId="53D3756B" w14:textId="573F500E"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724C70E5" w14:textId="32EEFC55" w:rsidR="00D90E9D" w:rsidRPr="00BA6DFB" w:rsidRDefault="00D90E9D" w:rsidP="00D90E9D">
            <w:pPr>
              <w:jc w:val="center"/>
              <w:rPr>
                <w:color w:val="000000"/>
              </w:rPr>
            </w:pPr>
            <w:r w:rsidRPr="00185235">
              <w:rPr>
                <w:sz w:val="16"/>
                <w:szCs w:val="16"/>
              </w:rPr>
              <w:t>60</w:t>
            </w:r>
          </w:p>
        </w:tc>
        <w:tc>
          <w:tcPr>
            <w:tcW w:w="537" w:type="pct"/>
            <w:shd w:val="clear" w:color="auto" w:fill="auto"/>
            <w:noWrap/>
            <w:vAlign w:val="center"/>
          </w:tcPr>
          <w:p w14:paraId="7993F806" w14:textId="77777777" w:rsidR="00D90E9D" w:rsidRPr="00BA6DFB" w:rsidRDefault="00D90E9D" w:rsidP="00D90E9D">
            <w:pPr>
              <w:jc w:val="center"/>
              <w:rPr>
                <w:color w:val="000000"/>
              </w:rPr>
            </w:pPr>
          </w:p>
        </w:tc>
        <w:tc>
          <w:tcPr>
            <w:tcW w:w="476" w:type="pct"/>
            <w:shd w:val="clear" w:color="auto" w:fill="auto"/>
            <w:noWrap/>
            <w:vAlign w:val="center"/>
          </w:tcPr>
          <w:p w14:paraId="3C9F01AE" w14:textId="77777777" w:rsidR="00D90E9D" w:rsidRPr="00BA6DFB" w:rsidRDefault="00D90E9D" w:rsidP="00D90E9D">
            <w:pPr>
              <w:jc w:val="center"/>
              <w:rPr>
                <w:color w:val="000000"/>
              </w:rPr>
            </w:pPr>
          </w:p>
        </w:tc>
        <w:tc>
          <w:tcPr>
            <w:tcW w:w="402" w:type="pct"/>
            <w:shd w:val="clear" w:color="auto" w:fill="auto"/>
            <w:noWrap/>
            <w:vAlign w:val="center"/>
          </w:tcPr>
          <w:p w14:paraId="3B1041A9" w14:textId="77777777" w:rsidR="00D90E9D" w:rsidRPr="00BA6DFB" w:rsidRDefault="00D90E9D" w:rsidP="00D90E9D">
            <w:pPr>
              <w:jc w:val="center"/>
              <w:rPr>
                <w:color w:val="000000"/>
              </w:rPr>
            </w:pPr>
          </w:p>
        </w:tc>
        <w:tc>
          <w:tcPr>
            <w:tcW w:w="721" w:type="pct"/>
          </w:tcPr>
          <w:p w14:paraId="76B7CEE3" w14:textId="77777777" w:rsidR="00D90E9D" w:rsidRPr="00BA6DFB" w:rsidRDefault="00D90E9D" w:rsidP="00D90E9D">
            <w:pPr>
              <w:jc w:val="center"/>
              <w:rPr>
                <w:color w:val="000000"/>
              </w:rPr>
            </w:pPr>
          </w:p>
        </w:tc>
        <w:tc>
          <w:tcPr>
            <w:tcW w:w="718" w:type="pct"/>
            <w:shd w:val="clear" w:color="auto" w:fill="auto"/>
            <w:noWrap/>
            <w:vAlign w:val="center"/>
          </w:tcPr>
          <w:p w14:paraId="79B3B4E0" w14:textId="30CE55A1" w:rsidR="00D90E9D" w:rsidRPr="00BA6DFB" w:rsidRDefault="00D90E9D" w:rsidP="00D90E9D">
            <w:pPr>
              <w:jc w:val="center"/>
              <w:rPr>
                <w:color w:val="000000"/>
              </w:rPr>
            </w:pPr>
          </w:p>
        </w:tc>
      </w:tr>
      <w:tr w:rsidR="00D90E9D" w:rsidRPr="00BA6DFB" w14:paraId="1FDC3444" w14:textId="77777777" w:rsidTr="009F19DD">
        <w:trPr>
          <w:trHeight w:val="255"/>
          <w:jc w:val="center"/>
        </w:trPr>
        <w:tc>
          <w:tcPr>
            <w:tcW w:w="333" w:type="pct"/>
            <w:noWrap/>
            <w:vAlign w:val="center"/>
          </w:tcPr>
          <w:p w14:paraId="6AACBF38" w14:textId="15531B27" w:rsidR="00D90E9D" w:rsidRDefault="00D90E9D" w:rsidP="00D90E9D">
            <w:pPr>
              <w:jc w:val="center"/>
              <w:rPr>
                <w:color w:val="000000"/>
              </w:rPr>
            </w:pPr>
            <w:r w:rsidRPr="003639D4">
              <w:t>84</w:t>
            </w:r>
          </w:p>
        </w:tc>
        <w:tc>
          <w:tcPr>
            <w:tcW w:w="1216" w:type="pct"/>
            <w:shd w:val="clear" w:color="auto" w:fill="auto"/>
            <w:noWrap/>
            <w:vAlign w:val="center"/>
          </w:tcPr>
          <w:p w14:paraId="0030A4EF" w14:textId="30456B94" w:rsidR="00D90E9D" w:rsidRPr="009106F2" w:rsidRDefault="00D90E9D" w:rsidP="00D90E9D">
            <w:pPr>
              <w:rPr>
                <w:color w:val="000000"/>
              </w:rPr>
            </w:pPr>
            <w:r w:rsidRPr="00185235">
              <w:rPr>
                <w:sz w:val="16"/>
                <w:szCs w:val="16"/>
              </w:rPr>
              <w:t>KÓŁKO MEBLOWE FI 30</w:t>
            </w:r>
          </w:p>
        </w:tc>
        <w:tc>
          <w:tcPr>
            <w:tcW w:w="256" w:type="pct"/>
            <w:shd w:val="clear" w:color="auto" w:fill="auto"/>
            <w:noWrap/>
            <w:vAlign w:val="center"/>
          </w:tcPr>
          <w:p w14:paraId="65341347" w14:textId="723CE062"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19D47C50" w14:textId="247904B7" w:rsidR="00D90E9D" w:rsidRPr="00BA6DFB" w:rsidRDefault="00D90E9D" w:rsidP="00D90E9D">
            <w:pPr>
              <w:jc w:val="center"/>
              <w:rPr>
                <w:color w:val="000000"/>
              </w:rPr>
            </w:pPr>
            <w:r w:rsidRPr="00185235">
              <w:rPr>
                <w:sz w:val="16"/>
                <w:szCs w:val="16"/>
              </w:rPr>
              <w:t>60</w:t>
            </w:r>
          </w:p>
        </w:tc>
        <w:tc>
          <w:tcPr>
            <w:tcW w:w="537" w:type="pct"/>
            <w:shd w:val="clear" w:color="auto" w:fill="auto"/>
            <w:noWrap/>
            <w:vAlign w:val="center"/>
          </w:tcPr>
          <w:p w14:paraId="07B1D20C" w14:textId="77777777" w:rsidR="00D90E9D" w:rsidRPr="00BA6DFB" w:rsidRDefault="00D90E9D" w:rsidP="00D90E9D">
            <w:pPr>
              <w:jc w:val="center"/>
              <w:rPr>
                <w:color w:val="000000"/>
              </w:rPr>
            </w:pPr>
          </w:p>
        </w:tc>
        <w:tc>
          <w:tcPr>
            <w:tcW w:w="476" w:type="pct"/>
            <w:shd w:val="clear" w:color="auto" w:fill="auto"/>
            <w:noWrap/>
            <w:vAlign w:val="center"/>
          </w:tcPr>
          <w:p w14:paraId="4BD3C6B0" w14:textId="77777777" w:rsidR="00D90E9D" w:rsidRPr="00BA6DFB" w:rsidRDefault="00D90E9D" w:rsidP="00D90E9D">
            <w:pPr>
              <w:jc w:val="center"/>
              <w:rPr>
                <w:color w:val="000000"/>
              </w:rPr>
            </w:pPr>
          </w:p>
        </w:tc>
        <w:tc>
          <w:tcPr>
            <w:tcW w:w="402" w:type="pct"/>
            <w:shd w:val="clear" w:color="auto" w:fill="auto"/>
            <w:noWrap/>
            <w:vAlign w:val="center"/>
          </w:tcPr>
          <w:p w14:paraId="167A2DD9" w14:textId="77777777" w:rsidR="00D90E9D" w:rsidRPr="00BA6DFB" w:rsidRDefault="00D90E9D" w:rsidP="00D90E9D">
            <w:pPr>
              <w:jc w:val="center"/>
              <w:rPr>
                <w:color w:val="000000"/>
              </w:rPr>
            </w:pPr>
          </w:p>
        </w:tc>
        <w:tc>
          <w:tcPr>
            <w:tcW w:w="721" w:type="pct"/>
          </w:tcPr>
          <w:p w14:paraId="0F201BFB" w14:textId="77777777" w:rsidR="00D90E9D" w:rsidRPr="00BA6DFB" w:rsidRDefault="00D90E9D" w:rsidP="00D90E9D">
            <w:pPr>
              <w:jc w:val="center"/>
              <w:rPr>
                <w:color w:val="000000"/>
              </w:rPr>
            </w:pPr>
          </w:p>
        </w:tc>
        <w:tc>
          <w:tcPr>
            <w:tcW w:w="718" w:type="pct"/>
            <w:shd w:val="clear" w:color="auto" w:fill="auto"/>
            <w:noWrap/>
            <w:vAlign w:val="center"/>
          </w:tcPr>
          <w:p w14:paraId="683DA47D" w14:textId="0488CCA9" w:rsidR="00D90E9D" w:rsidRPr="00BA6DFB" w:rsidRDefault="00D90E9D" w:rsidP="00D90E9D">
            <w:pPr>
              <w:jc w:val="center"/>
              <w:rPr>
                <w:color w:val="000000"/>
              </w:rPr>
            </w:pPr>
          </w:p>
        </w:tc>
      </w:tr>
      <w:tr w:rsidR="00D90E9D" w:rsidRPr="00BA6DFB" w14:paraId="0212E2D1" w14:textId="77777777" w:rsidTr="009F19DD">
        <w:trPr>
          <w:trHeight w:val="255"/>
          <w:jc w:val="center"/>
        </w:trPr>
        <w:tc>
          <w:tcPr>
            <w:tcW w:w="333" w:type="pct"/>
            <w:noWrap/>
            <w:vAlign w:val="center"/>
          </w:tcPr>
          <w:p w14:paraId="5DCDDAE9" w14:textId="51B6B6B9" w:rsidR="00D90E9D" w:rsidRDefault="00D90E9D" w:rsidP="00D90E9D">
            <w:pPr>
              <w:jc w:val="center"/>
              <w:rPr>
                <w:color w:val="000000"/>
              </w:rPr>
            </w:pPr>
            <w:r w:rsidRPr="003639D4">
              <w:t>85</w:t>
            </w:r>
          </w:p>
        </w:tc>
        <w:tc>
          <w:tcPr>
            <w:tcW w:w="1216" w:type="pct"/>
            <w:shd w:val="clear" w:color="auto" w:fill="auto"/>
            <w:noWrap/>
            <w:vAlign w:val="center"/>
          </w:tcPr>
          <w:p w14:paraId="3D53FE0D" w14:textId="698CB3AB" w:rsidR="00D90E9D" w:rsidRPr="009106F2" w:rsidRDefault="00D90E9D" w:rsidP="00D90E9D">
            <w:pPr>
              <w:rPr>
                <w:color w:val="000000"/>
              </w:rPr>
            </w:pPr>
            <w:r w:rsidRPr="00185235">
              <w:rPr>
                <w:sz w:val="16"/>
                <w:szCs w:val="16"/>
              </w:rPr>
              <w:t>KÓLKO MEBLOWE FI 75</w:t>
            </w:r>
          </w:p>
        </w:tc>
        <w:tc>
          <w:tcPr>
            <w:tcW w:w="256" w:type="pct"/>
            <w:shd w:val="clear" w:color="auto" w:fill="auto"/>
            <w:noWrap/>
            <w:vAlign w:val="center"/>
          </w:tcPr>
          <w:p w14:paraId="5A4617A8" w14:textId="55D58681"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4E066731" w14:textId="7B95E577" w:rsidR="00D90E9D" w:rsidRPr="00BA6DFB" w:rsidRDefault="00D90E9D" w:rsidP="00D90E9D">
            <w:pPr>
              <w:jc w:val="center"/>
              <w:rPr>
                <w:color w:val="000000"/>
              </w:rPr>
            </w:pPr>
            <w:r w:rsidRPr="00185235">
              <w:rPr>
                <w:sz w:val="16"/>
                <w:szCs w:val="16"/>
              </w:rPr>
              <w:t>80</w:t>
            </w:r>
          </w:p>
        </w:tc>
        <w:tc>
          <w:tcPr>
            <w:tcW w:w="537" w:type="pct"/>
            <w:shd w:val="clear" w:color="auto" w:fill="auto"/>
            <w:noWrap/>
            <w:vAlign w:val="center"/>
          </w:tcPr>
          <w:p w14:paraId="66B19080" w14:textId="77777777" w:rsidR="00D90E9D" w:rsidRPr="00BA6DFB" w:rsidRDefault="00D90E9D" w:rsidP="00D90E9D">
            <w:pPr>
              <w:jc w:val="center"/>
              <w:rPr>
                <w:color w:val="000000"/>
              </w:rPr>
            </w:pPr>
          </w:p>
        </w:tc>
        <w:tc>
          <w:tcPr>
            <w:tcW w:w="476" w:type="pct"/>
            <w:shd w:val="clear" w:color="auto" w:fill="auto"/>
            <w:noWrap/>
            <w:vAlign w:val="center"/>
          </w:tcPr>
          <w:p w14:paraId="45016633" w14:textId="77777777" w:rsidR="00D90E9D" w:rsidRPr="00BA6DFB" w:rsidRDefault="00D90E9D" w:rsidP="00D90E9D">
            <w:pPr>
              <w:jc w:val="center"/>
              <w:rPr>
                <w:color w:val="000000"/>
              </w:rPr>
            </w:pPr>
          </w:p>
        </w:tc>
        <w:tc>
          <w:tcPr>
            <w:tcW w:w="402" w:type="pct"/>
            <w:shd w:val="clear" w:color="auto" w:fill="auto"/>
            <w:noWrap/>
            <w:vAlign w:val="center"/>
          </w:tcPr>
          <w:p w14:paraId="61BA9B5A" w14:textId="77777777" w:rsidR="00D90E9D" w:rsidRPr="00BA6DFB" w:rsidRDefault="00D90E9D" w:rsidP="00D90E9D">
            <w:pPr>
              <w:jc w:val="center"/>
              <w:rPr>
                <w:color w:val="000000"/>
              </w:rPr>
            </w:pPr>
          </w:p>
        </w:tc>
        <w:tc>
          <w:tcPr>
            <w:tcW w:w="721" w:type="pct"/>
          </w:tcPr>
          <w:p w14:paraId="2DE18306" w14:textId="77777777" w:rsidR="00D90E9D" w:rsidRPr="00BA6DFB" w:rsidRDefault="00D90E9D" w:rsidP="00D90E9D">
            <w:pPr>
              <w:jc w:val="center"/>
              <w:rPr>
                <w:color w:val="000000"/>
              </w:rPr>
            </w:pPr>
          </w:p>
        </w:tc>
        <w:tc>
          <w:tcPr>
            <w:tcW w:w="718" w:type="pct"/>
            <w:shd w:val="clear" w:color="auto" w:fill="auto"/>
            <w:noWrap/>
            <w:vAlign w:val="center"/>
          </w:tcPr>
          <w:p w14:paraId="4EE6A9F4" w14:textId="5DDE2294" w:rsidR="00D90E9D" w:rsidRPr="00BA6DFB" w:rsidRDefault="00D90E9D" w:rsidP="00D90E9D">
            <w:pPr>
              <w:jc w:val="center"/>
              <w:rPr>
                <w:color w:val="000000"/>
              </w:rPr>
            </w:pPr>
          </w:p>
        </w:tc>
      </w:tr>
      <w:tr w:rsidR="00D90E9D" w:rsidRPr="00BA6DFB" w14:paraId="03710DAF" w14:textId="77777777" w:rsidTr="009F19DD">
        <w:trPr>
          <w:trHeight w:val="255"/>
          <w:jc w:val="center"/>
        </w:trPr>
        <w:tc>
          <w:tcPr>
            <w:tcW w:w="333" w:type="pct"/>
            <w:shd w:val="clear" w:color="auto" w:fill="auto"/>
            <w:noWrap/>
            <w:vAlign w:val="center"/>
          </w:tcPr>
          <w:p w14:paraId="299411FE" w14:textId="409107EE" w:rsidR="00D90E9D" w:rsidRDefault="00D90E9D" w:rsidP="00D90E9D">
            <w:pPr>
              <w:jc w:val="center"/>
              <w:rPr>
                <w:color w:val="000000"/>
              </w:rPr>
            </w:pPr>
            <w:r w:rsidRPr="003639D4">
              <w:t>86</w:t>
            </w:r>
          </w:p>
        </w:tc>
        <w:tc>
          <w:tcPr>
            <w:tcW w:w="1216" w:type="pct"/>
            <w:shd w:val="clear" w:color="auto" w:fill="auto"/>
            <w:noWrap/>
            <w:vAlign w:val="center"/>
          </w:tcPr>
          <w:p w14:paraId="3082FB3E" w14:textId="16EA1F7D" w:rsidR="00D90E9D" w:rsidRPr="009106F2" w:rsidRDefault="00D90E9D" w:rsidP="00D90E9D">
            <w:pPr>
              <w:rPr>
                <w:color w:val="000000"/>
              </w:rPr>
            </w:pPr>
            <w:r w:rsidRPr="00185235">
              <w:rPr>
                <w:sz w:val="16"/>
                <w:szCs w:val="16"/>
              </w:rPr>
              <w:t>KRATKA DWUSTRONNA DO DRZWI ŁAZIENOWYCH</w:t>
            </w:r>
          </w:p>
        </w:tc>
        <w:tc>
          <w:tcPr>
            <w:tcW w:w="256" w:type="pct"/>
            <w:shd w:val="clear" w:color="auto" w:fill="auto"/>
            <w:noWrap/>
            <w:vAlign w:val="center"/>
          </w:tcPr>
          <w:p w14:paraId="2BED4C52" w14:textId="2EC6B2B6"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4995B49D" w14:textId="17C2C1B8"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0F3EC82D" w14:textId="165EAAFA" w:rsidR="00D90E9D" w:rsidRPr="00BA6DFB" w:rsidRDefault="00D90E9D" w:rsidP="00D90E9D">
            <w:pPr>
              <w:jc w:val="center"/>
              <w:rPr>
                <w:color w:val="000000"/>
              </w:rPr>
            </w:pPr>
          </w:p>
        </w:tc>
        <w:tc>
          <w:tcPr>
            <w:tcW w:w="476" w:type="pct"/>
            <w:shd w:val="clear" w:color="auto" w:fill="auto"/>
            <w:noWrap/>
            <w:vAlign w:val="center"/>
          </w:tcPr>
          <w:p w14:paraId="7692115A" w14:textId="77777777" w:rsidR="00D90E9D" w:rsidRPr="00BA6DFB" w:rsidRDefault="00D90E9D" w:rsidP="00D90E9D">
            <w:pPr>
              <w:jc w:val="center"/>
              <w:rPr>
                <w:color w:val="000000"/>
              </w:rPr>
            </w:pPr>
          </w:p>
        </w:tc>
        <w:tc>
          <w:tcPr>
            <w:tcW w:w="402" w:type="pct"/>
            <w:shd w:val="clear" w:color="auto" w:fill="auto"/>
            <w:noWrap/>
            <w:vAlign w:val="center"/>
          </w:tcPr>
          <w:p w14:paraId="5CB0B3F0" w14:textId="77777777" w:rsidR="00D90E9D" w:rsidRPr="00BA6DFB" w:rsidRDefault="00D90E9D" w:rsidP="00D90E9D">
            <w:pPr>
              <w:jc w:val="center"/>
              <w:rPr>
                <w:color w:val="000000"/>
              </w:rPr>
            </w:pPr>
          </w:p>
        </w:tc>
        <w:tc>
          <w:tcPr>
            <w:tcW w:w="721" w:type="pct"/>
          </w:tcPr>
          <w:p w14:paraId="392B19CF" w14:textId="77777777" w:rsidR="00D90E9D" w:rsidRPr="00BA6DFB" w:rsidRDefault="00D90E9D" w:rsidP="00D90E9D">
            <w:pPr>
              <w:jc w:val="center"/>
              <w:rPr>
                <w:color w:val="000000"/>
              </w:rPr>
            </w:pPr>
          </w:p>
        </w:tc>
        <w:tc>
          <w:tcPr>
            <w:tcW w:w="718" w:type="pct"/>
            <w:shd w:val="clear" w:color="auto" w:fill="auto"/>
            <w:noWrap/>
            <w:vAlign w:val="center"/>
          </w:tcPr>
          <w:p w14:paraId="01F3DCFA" w14:textId="3F6C4F4D" w:rsidR="00D90E9D" w:rsidRPr="00BA6DFB" w:rsidRDefault="00D90E9D" w:rsidP="00D90E9D">
            <w:pPr>
              <w:jc w:val="center"/>
              <w:rPr>
                <w:color w:val="000000"/>
              </w:rPr>
            </w:pPr>
          </w:p>
        </w:tc>
      </w:tr>
      <w:tr w:rsidR="00D90E9D" w:rsidRPr="00BA6DFB" w14:paraId="6040BFC6" w14:textId="77777777" w:rsidTr="009F19DD">
        <w:trPr>
          <w:trHeight w:val="255"/>
          <w:jc w:val="center"/>
        </w:trPr>
        <w:tc>
          <w:tcPr>
            <w:tcW w:w="333" w:type="pct"/>
            <w:noWrap/>
            <w:vAlign w:val="center"/>
          </w:tcPr>
          <w:p w14:paraId="6247CBBB" w14:textId="61687F43" w:rsidR="00D90E9D" w:rsidRDefault="00D90E9D" w:rsidP="00D90E9D">
            <w:pPr>
              <w:jc w:val="center"/>
              <w:rPr>
                <w:color w:val="000000"/>
              </w:rPr>
            </w:pPr>
            <w:r w:rsidRPr="003639D4">
              <w:t>87</w:t>
            </w:r>
          </w:p>
        </w:tc>
        <w:tc>
          <w:tcPr>
            <w:tcW w:w="1216" w:type="pct"/>
            <w:shd w:val="clear" w:color="auto" w:fill="auto"/>
            <w:noWrap/>
            <w:vAlign w:val="center"/>
          </w:tcPr>
          <w:p w14:paraId="775FB1F4" w14:textId="00E71F16" w:rsidR="00D90E9D" w:rsidRPr="009106F2" w:rsidRDefault="00D90E9D" w:rsidP="00D90E9D">
            <w:pPr>
              <w:rPr>
                <w:color w:val="000000"/>
              </w:rPr>
            </w:pPr>
            <w:r w:rsidRPr="00185235">
              <w:rPr>
                <w:color w:val="000000"/>
                <w:sz w:val="16"/>
                <w:szCs w:val="16"/>
              </w:rPr>
              <w:t>KRATKA WENTYLACYJNA</w:t>
            </w:r>
          </w:p>
        </w:tc>
        <w:tc>
          <w:tcPr>
            <w:tcW w:w="256" w:type="pct"/>
            <w:shd w:val="clear" w:color="auto" w:fill="auto"/>
            <w:noWrap/>
            <w:vAlign w:val="center"/>
          </w:tcPr>
          <w:p w14:paraId="2D3AC27F" w14:textId="3DA03821"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244487F" w14:textId="4696191D" w:rsidR="00D90E9D" w:rsidRPr="00BA6DFB" w:rsidRDefault="00D90E9D" w:rsidP="00D90E9D">
            <w:pPr>
              <w:jc w:val="center"/>
              <w:rPr>
                <w:color w:val="000000"/>
              </w:rPr>
            </w:pPr>
            <w:r w:rsidRPr="00185235">
              <w:rPr>
                <w:color w:val="000000"/>
                <w:sz w:val="16"/>
                <w:szCs w:val="16"/>
              </w:rPr>
              <w:t>10</w:t>
            </w:r>
          </w:p>
        </w:tc>
        <w:tc>
          <w:tcPr>
            <w:tcW w:w="537" w:type="pct"/>
            <w:shd w:val="clear" w:color="auto" w:fill="auto"/>
            <w:noWrap/>
            <w:vAlign w:val="center"/>
          </w:tcPr>
          <w:p w14:paraId="509DF91E" w14:textId="48D205D9" w:rsidR="00D90E9D" w:rsidRPr="00BA6DFB" w:rsidRDefault="00D90E9D" w:rsidP="00D90E9D">
            <w:pPr>
              <w:jc w:val="center"/>
              <w:rPr>
                <w:color w:val="000000"/>
              </w:rPr>
            </w:pPr>
          </w:p>
        </w:tc>
        <w:tc>
          <w:tcPr>
            <w:tcW w:w="476" w:type="pct"/>
            <w:shd w:val="clear" w:color="auto" w:fill="auto"/>
            <w:noWrap/>
            <w:vAlign w:val="center"/>
          </w:tcPr>
          <w:p w14:paraId="576ACA97" w14:textId="77777777" w:rsidR="00D90E9D" w:rsidRPr="00BA6DFB" w:rsidRDefault="00D90E9D" w:rsidP="00D90E9D">
            <w:pPr>
              <w:jc w:val="center"/>
              <w:rPr>
                <w:color w:val="000000"/>
              </w:rPr>
            </w:pPr>
          </w:p>
        </w:tc>
        <w:tc>
          <w:tcPr>
            <w:tcW w:w="402" w:type="pct"/>
            <w:shd w:val="clear" w:color="auto" w:fill="auto"/>
            <w:noWrap/>
            <w:vAlign w:val="center"/>
          </w:tcPr>
          <w:p w14:paraId="36EAE2C4" w14:textId="77777777" w:rsidR="00D90E9D" w:rsidRPr="00BA6DFB" w:rsidRDefault="00D90E9D" w:rsidP="00D90E9D">
            <w:pPr>
              <w:jc w:val="center"/>
              <w:rPr>
                <w:color w:val="000000"/>
              </w:rPr>
            </w:pPr>
          </w:p>
        </w:tc>
        <w:tc>
          <w:tcPr>
            <w:tcW w:w="721" w:type="pct"/>
          </w:tcPr>
          <w:p w14:paraId="58B191D0" w14:textId="77777777" w:rsidR="00D90E9D" w:rsidRPr="00BA6DFB" w:rsidRDefault="00D90E9D" w:rsidP="00D90E9D">
            <w:pPr>
              <w:jc w:val="center"/>
              <w:rPr>
                <w:color w:val="000000"/>
              </w:rPr>
            </w:pPr>
          </w:p>
        </w:tc>
        <w:tc>
          <w:tcPr>
            <w:tcW w:w="718" w:type="pct"/>
            <w:shd w:val="clear" w:color="auto" w:fill="auto"/>
            <w:noWrap/>
            <w:vAlign w:val="center"/>
          </w:tcPr>
          <w:p w14:paraId="6C0A3FDC" w14:textId="4589F610" w:rsidR="00D90E9D" w:rsidRPr="00BA6DFB" w:rsidRDefault="00D90E9D" w:rsidP="00D90E9D">
            <w:pPr>
              <w:jc w:val="center"/>
              <w:rPr>
                <w:color w:val="000000"/>
              </w:rPr>
            </w:pPr>
          </w:p>
        </w:tc>
      </w:tr>
      <w:tr w:rsidR="00D90E9D" w:rsidRPr="00BA6DFB" w14:paraId="7F286926" w14:textId="77777777" w:rsidTr="009F19DD">
        <w:trPr>
          <w:trHeight w:val="255"/>
          <w:jc w:val="center"/>
        </w:trPr>
        <w:tc>
          <w:tcPr>
            <w:tcW w:w="333" w:type="pct"/>
            <w:shd w:val="clear" w:color="auto" w:fill="auto"/>
            <w:noWrap/>
            <w:vAlign w:val="center"/>
          </w:tcPr>
          <w:p w14:paraId="2F09FBA7" w14:textId="0B4A0B05" w:rsidR="00D90E9D" w:rsidRDefault="00D90E9D" w:rsidP="00D90E9D">
            <w:pPr>
              <w:jc w:val="center"/>
              <w:rPr>
                <w:color w:val="000000"/>
              </w:rPr>
            </w:pPr>
            <w:r w:rsidRPr="003639D4">
              <w:t>88</w:t>
            </w:r>
          </w:p>
        </w:tc>
        <w:tc>
          <w:tcPr>
            <w:tcW w:w="1216" w:type="pct"/>
            <w:shd w:val="clear" w:color="auto" w:fill="auto"/>
            <w:noWrap/>
            <w:vAlign w:val="center"/>
          </w:tcPr>
          <w:p w14:paraId="2D07FEA6" w14:textId="32957C09" w:rsidR="00D90E9D" w:rsidRPr="009106F2" w:rsidRDefault="00D90E9D" w:rsidP="00D90E9D">
            <w:pPr>
              <w:rPr>
                <w:color w:val="000000"/>
              </w:rPr>
            </w:pPr>
            <w:r w:rsidRPr="00185235">
              <w:rPr>
                <w:sz w:val="16"/>
                <w:szCs w:val="16"/>
              </w:rPr>
              <w:t>KRĄŻKI PLASTIKOWE DO MASZTU</w:t>
            </w:r>
          </w:p>
        </w:tc>
        <w:tc>
          <w:tcPr>
            <w:tcW w:w="256" w:type="pct"/>
            <w:shd w:val="clear" w:color="auto" w:fill="auto"/>
            <w:noWrap/>
            <w:vAlign w:val="center"/>
          </w:tcPr>
          <w:p w14:paraId="26C0FD00" w14:textId="2BC4281B"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54B6A28B" w14:textId="1F436E8D"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7D869B83" w14:textId="77777777" w:rsidR="00D90E9D" w:rsidRPr="00BA6DFB" w:rsidRDefault="00D90E9D" w:rsidP="00D90E9D">
            <w:pPr>
              <w:jc w:val="center"/>
              <w:rPr>
                <w:color w:val="000000"/>
              </w:rPr>
            </w:pPr>
          </w:p>
        </w:tc>
        <w:tc>
          <w:tcPr>
            <w:tcW w:w="476" w:type="pct"/>
            <w:shd w:val="clear" w:color="auto" w:fill="auto"/>
            <w:noWrap/>
            <w:vAlign w:val="center"/>
          </w:tcPr>
          <w:p w14:paraId="3008FBCF" w14:textId="77777777" w:rsidR="00D90E9D" w:rsidRPr="00BA6DFB" w:rsidRDefault="00D90E9D" w:rsidP="00D90E9D">
            <w:pPr>
              <w:jc w:val="center"/>
              <w:rPr>
                <w:color w:val="000000"/>
              </w:rPr>
            </w:pPr>
          </w:p>
        </w:tc>
        <w:tc>
          <w:tcPr>
            <w:tcW w:w="402" w:type="pct"/>
            <w:shd w:val="clear" w:color="auto" w:fill="auto"/>
            <w:noWrap/>
            <w:vAlign w:val="center"/>
          </w:tcPr>
          <w:p w14:paraId="63B0FA8E" w14:textId="77777777" w:rsidR="00D90E9D" w:rsidRPr="00BA6DFB" w:rsidRDefault="00D90E9D" w:rsidP="00D90E9D">
            <w:pPr>
              <w:jc w:val="center"/>
              <w:rPr>
                <w:color w:val="000000"/>
              </w:rPr>
            </w:pPr>
          </w:p>
        </w:tc>
        <w:tc>
          <w:tcPr>
            <w:tcW w:w="721" w:type="pct"/>
          </w:tcPr>
          <w:p w14:paraId="6DD14545" w14:textId="77777777" w:rsidR="00D90E9D" w:rsidRPr="00BA6DFB" w:rsidRDefault="00D90E9D" w:rsidP="00D90E9D">
            <w:pPr>
              <w:jc w:val="center"/>
              <w:rPr>
                <w:color w:val="000000"/>
              </w:rPr>
            </w:pPr>
          </w:p>
        </w:tc>
        <w:tc>
          <w:tcPr>
            <w:tcW w:w="718" w:type="pct"/>
            <w:shd w:val="clear" w:color="auto" w:fill="auto"/>
            <w:noWrap/>
            <w:vAlign w:val="center"/>
          </w:tcPr>
          <w:p w14:paraId="178908EF" w14:textId="2F33B5C6" w:rsidR="00D90E9D" w:rsidRPr="00BA6DFB" w:rsidRDefault="00D90E9D" w:rsidP="00D90E9D">
            <w:pPr>
              <w:jc w:val="center"/>
              <w:rPr>
                <w:color w:val="000000"/>
              </w:rPr>
            </w:pPr>
          </w:p>
        </w:tc>
      </w:tr>
      <w:tr w:rsidR="00D90E9D" w:rsidRPr="00BA6DFB" w14:paraId="69286261" w14:textId="77777777" w:rsidTr="009F19DD">
        <w:trPr>
          <w:trHeight w:val="255"/>
          <w:jc w:val="center"/>
        </w:trPr>
        <w:tc>
          <w:tcPr>
            <w:tcW w:w="333" w:type="pct"/>
            <w:shd w:val="clear" w:color="auto" w:fill="auto"/>
            <w:noWrap/>
            <w:vAlign w:val="center"/>
          </w:tcPr>
          <w:p w14:paraId="4C56DD13" w14:textId="78F4C96C" w:rsidR="00D90E9D" w:rsidRDefault="00D90E9D" w:rsidP="00D90E9D">
            <w:pPr>
              <w:jc w:val="center"/>
              <w:rPr>
                <w:color w:val="000000"/>
              </w:rPr>
            </w:pPr>
            <w:r w:rsidRPr="003639D4">
              <w:t>89</w:t>
            </w:r>
          </w:p>
        </w:tc>
        <w:tc>
          <w:tcPr>
            <w:tcW w:w="1216" w:type="pct"/>
            <w:shd w:val="clear" w:color="auto" w:fill="auto"/>
            <w:noWrap/>
            <w:vAlign w:val="center"/>
          </w:tcPr>
          <w:p w14:paraId="3B6C0EEC" w14:textId="61E028E5" w:rsidR="00D90E9D" w:rsidRPr="009106F2" w:rsidRDefault="00D90E9D" w:rsidP="00D90E9D">
            <w:pPr>
              <w:rPr>
                <w:color w:val="000000"/>
              </w:rPr>
            </w:pPr>
            <w:r w:rsidRPr="00185235">
              <w:rPr>
                <w:sz w:val="16"/>
                <w:szCs w:val="16"/>
              </w:rPr>
              <w:t>LAKIER BEZB. OLEJNY FTALOWY</w:t>
            </w:r>
          </w:p>
        </w:tc>
        <w:tc>
          <w:tcPr>
            <w:tcW w:w="256" w:type="pct"/>
            <w:shd w:val="clear" w:color="auto" w:fill="auto"/>
            <w:noWrap/>
            <w:vAlign w:val="center"/>
          </w:tcPr>
          <w:p w14:paraId="3B855897" w14:textId="6F8DD259"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05A45F11" w14:textId="2ECB9585"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0DDFCA39" w14:textId="3C37252F" w:rsidR="00D90E9D" w:rsidRPr="00BA6DFB" w:rsidRDefault="00D90E9D" w:rsidP="00D90E9D">
            <w:pPr>
              <w:jc w:val="center"/>
              <w:rPr>
                <w:color w:val="000000"/>
              </w:rPr>
            </w:pPr>
          </w:p>
        </w:tc>
        <w:tc>
          <w:tcPr>
            <w:tcW w:w="476" w:type="pct"/>
            <w:shd w:val="clear" w:color="auto" w:fill="auto"/>
            <w:noWrap/>
            <w:vAlign w:val="center"/>
          </w:tcPr>
          <w:p w14:paraId="5D5DA547" w14:textId="77777777" w:rsidR="00D90E9D" w:rsidRPr="00BA6DFB" w:rsidRDefault="00D90E9D" w:rsidP="00D90E9D">
            <w:pPr>
              <w:jc w:val="center"/>
              <w:rPr>
                <w:color w:val="000000"/>
              </w:rPr>
            </w:pPr>
          </w:p>
        </w:tc>
        <w:tc>
          <w:tcPr>
            <w:tcW w:w="402" w:type="pct"/>
            <w:shd w:val="clear" w:color="auto" w:fill="auto"/>
            <w:noWrap/>
            <w:vAlign w:val="center"/>
          </w:tcPr>
          <w:p w14:paraId="6C9A73F3" w14:textId="77777777" w:rsidR="00D90E9D" w:rsidRPr="00BA6DFB" w:rsidRDefault="00D90E9D" w:rsidP="00D90E9D">
            <w:pPr>
              <w:jc w:val="center"/>
              <w:rPr>
                <w:color w:val="000000"/>
              </w:rPr>
            </w:pPr>
          </w:p>
        </w:tc>
        <w:tc>
          <w:tcPr>
            <w:tcW w:w="721" w:type="pct"/>
          </w:tcPr>
          <w:p w14:paraId="18DF48E4" w14:textId="77777777" w:rsidR="00D90E9D" w:rsidRPr="00BA6DFB" w:rsidRDefault="00D90E9D" w:rsidP="00D90E9D">
            <w:pPr>
              <w:jc w:val="center"/>
              <w:rPr>
                <w:color w:val="000000"/>
              </w:rPr>
            </w:pPr>
          </w:p>
        </w:tc>
        <w:tc>
          <w:tcPr>
            <w:tcW w:w="718" w:type="pct"/>
            <w:shd w:val="clear" w:color="auto" w:fill="auto"/>
            <w:noWrap/>
            <w:vAlign w:val="center"/>
          </w:tcPr>
          <w:p w14:paraId="7C5F2557" w14:textId="105B47D4" w:rsidR="00D90E9D" w:rsidRPr="00BA6DFB" w:rsidRDefault="00D90E9D" w:rsidP="00D90E9D">
            <w:pPr>
              <w:jc w:val="center"/>
              <w:rPr>
                <w:color w:val="000000"/>
              </w:rPr>
            </w:pPr>
          </w:p>
        </w:tc>
      </w:tr>
      <w:tr w:rsidR="00D90E9D" w:rsidRPr="00BA6DFB" w14:paraId="7AB506D7" w14:textId="77777777" w:rsidTr="009F19DD">
        <w:trPr>
          <w:trHeight w:val="255"/>
          <w:jc w:val="center"/>
        </w:trPr>
        <w:tc>
          <w:tcPr>
            <w:tcW w:w="333" w:type="pct"/>
            <w:shd w:val="clear" w:color="auto" w:fill="auto"/>
            <w:noWrap/>
            <w:vAlign w:val="center"/>
          </w:tcPr>
          <w:p w14:paraId="4D53131B" w14:textId="0A02EF84" w:rsidR="00D90E9D" w:rsidRDefault="00D90E9D" w:rsidP="00D90E9D">
            <w:pPr>
              <w:jc w:val="center"/>
              <w:rPr>
                <w:color w:val="000000"/>
              </w:rPr>
            </w:pPr>
            <w:r w:rsidRPr="003639D4">
              <w:t>90</w:t>
            </w:r>
          </w:p>
        </w:tc>
        <w:tc>
          <w:tcPr>
            <w:tcW w:w="1216" w:type="pct"/>
            <w:shd w:val="clear" w:color="auto" w:fill="auto"/>
            <w:noWrap/>
            <w:vAlign w:val="center"/>
          </w:tcPr>
          <w:p w14:paraId="0710D3EB" w14:textId="2DAB5878" w:rsidR="00D90E9D" w:rsidRPr="009106F2" w:rsidRDefault="00D90E9D" w:rsidP="00D90E9D">
            <w:pPr>
              <w:rPr>
                <w:color w:val="000000"/>
              </w:rPr>
            </w:pPr>
            <w:r w:rsidRPr="00185235">
              <w:rPr>
                <w:sz w:val="16"/>
                <w:szCs w:val="16"/>
              </w:rPr>
              <w:t>LAKIER BEZNARWNY WODNY</w:t>
            </w:r>
          </w:p>
        </w:tc>
        <w:tc>
          <w:tcPr>
            <w:tcW w:w="256" w:type="pct"/>
            <w:shd w:val="clear" w:color="auto" w:fill="auto"/>
            <w:noWrap/>
            <w:vAlign w:val="center"/>
          </w:tcPr>
          <w:p w14:paraId="2B9EA16F" w14:textId="216DD24E"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7FA3E89A" w14:textId="0D29C498"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4E1F4E83" w14:textId="2A9A3D43" w:rsidR="00D90E9D" w:rsidRPr="00BA6DFB" w:rsidRDefault="00D90E9D" w:rsidP="00D90E9D">
            <w:pPr>
              <w:jc w:val="center"/>
              <w:rPr>
                <w:color w:val="000000"/>
              </w:rPr>
            </w:pPr>
          </w:p>
        </w:tc>
        <w:tc>
          <w:tcPr>
            <w:tcW w:w="476" w:type="pct"/>
            <w:shd w:val="clear" w:color="auto" w:fill="auto"/>
            <w:noWrap/>
            <w:vAlign w:val="center"/>
          </w:tcPr>
          <w:p w14:paraId="2213C717" w14:textId="77777777" w:rsidR="00D90E9D" w:rsidRPr="00BA6DFB" w:rsidRDefault="00D90E9D" w:rsidP="00D90E9D">
            <w:pPr>
              <w:jc w:val="center"/>
              <w:rPr>
                <w:color w:val="000000"/>
              </w:rPr>
            </w:pPr>
          </w:p>
        </w:tc>
        <w:tc>
          <w:tcPr>
            <w:tcW w:w="402" w:type="pct"/>
            <w:shd w:val="clear" w:color="auto" w:fill="auto"/>
            <w:noWrap/>
            <w:vAlign w:val="center"/>
          </w:tcPr>
          <w:p w14:paraId="6BC98C7A" w14:textId="77777777" w:rsidR="00D90E9D" w:rsidRPr="00BA6DFB" w:rsidRDefault="00D90E9D" w:rsidP="00D90E9D">
            <w:pPr>
              <w:jc w:val="center"/>
              <w:rPr>
                <w:color w:val="000000"/>
              </w:rPr>
            </w:pPr>
          </w:p>
        </w:tc>
        <w:tc>
          <w:tcPr>
            <w:tcW w:w="721" w:type="pct"/>
          </w:tcPr>
          <w:p w14:paraId="06C458EF" w14:textId="77777777" w:rsidR="00D90E9D" w:rsidRPr="00BA6DFB" w:rsidRDefault="00D90E9D" w:rsidP="00D90E9D">
            <w:pPr>
              <w:jc w:val="center"/>
              <w:rPr>
                <w:color w:val="000000"/>
              </w:rPr>
            </w:pPr>
          </w:p>
        </w:tc>
        <w:tc>
          <w:tcPr>
            <w:tcW w:w="718" w:type="pct"/>
            <w:shd w:val="clear" w:color="auto" w:fill="auto"/>
            <w:noWrap/>
            <w:vAlign w:val="center"/>
          </w:tcPr>
          <w:p w14:paraId="2E1F1D55" w14:textId="48FC0122" w:rsidR="00D90E9D" w:rsidRPr="00BA6DFB" w:rsidRDefault="00D90E9D" w:rsidP="00D90E9D">
            <w:pPr>
              <w:jc w:val="center"/>
              <w:rPr>
                <w:color w:val="000000"/>
              </w:rPr>
            </w:pPr>
          </w:p>
        </w:tc>
      </w:tr>
      <w:tr w:rsidR="00D90E9D" w:rsidRPr="00BA6DFB" w14:paraId="575E3D87" w14:textId="77777777" w:rsidTr="009F19DD">
        <w:trPr>
          <w:trHeight w:val="255"/>
          <w:jc w:val="center"/>
        </w:trPr>
        <w:tc>
          <w:tcPr>
            <w:tcW w:w="333" w:type="pct"/>
            <w:noWrap/>
            <w:vAlign w:val="center"/>
          </w:tcPr>
          <w:p w14:paraId="0DD45275" w14:textId="22AE53F3" w:rsidR="00D90E9D" w:rsidRDefault="00D90E9D" w:rsidP="00D90E9D">
            <w:pPr>
              <w:jc w:val="center"/>
              <w:rPr>
                <w:color w:val="000000"/>
              </w:rPr>
            </w:pPr>
            <w:r w:rsidRPr="003639D4">
              <w:t>91</w:t>
            </w:r>
          </w:p>
        </w:tc>
        <w:tc>
          <w:tcPr>
            <w:tcW w:w="1216" w:type="pct"/>
            <w:shd w:val="clear" w:color="auto" w:fill="auto"/>
            <w:noWrap/>
            <w:vAlign w:val="center"/>
          </w:tcPr>
          <w:p w14:paraId="256BF8CB" w14:textId="14D75E4E" w:rsidR="00D90E9D" w:rsidRPr="009106F2" w:rsidRDefault="00D90E9D" w:rsidP="00D90E9D">
            <w:pPr>
              <w:rPr>
                <w:color w:val="000000"/>
              </w:rPr>
            </w:pPr>
            <w:r w:rsidRPr="00185235">
              <w:rPr>
                <w:color w:val="000000"/>
                <w:sz w:val="16"/>
                <w:szCs w:val="16"/>
              </w:rPr>
              <w:t>LAKIER KAPON</w:t>
            </w:r>
          </w:p>
        </w:tc>
        <w:tc>
          <w:tcPr>
            <w:tcW w:w="256" w:type="pct"/>
            <w:shd w:val="clear" w:color="auto" w:fill="auto"/>
            <w:noWrap/>
            <w:vAlign w:val="center"/>
          </w:tcPr>
          <w:p w14:paraId="3A34569E" w14:textId="2549A5B0"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04EBC132" w14:textId="15661221" w:rsidR="00D90E9D" w:rsidRPr="00BA6DFB" w:rsidRDefault="00D90E9D" w:rsidP="00D90E9D">
            <w:pPr>
              <w:jc w:val="center"/>
              <w:rPr>
                <w:color w:val="000000"/>
              </w:rPr>
            </w:pPr>
            <w:r w:rsidRPr="00185235">
              <w:rPr>
                <w:color w:val="000000"/>
                <w:sz w:val="16"/>
                <w:szCs w:val="16"/>
              </w:rPr>
              <w:t>15</w:t>
            </w:r>
          </w:p>
        </w:tc>
        <w:tc>
          <w:tcPr>
            <w:tcW w:w="537" w:type="pct"/>
            <w:shd w:val="clear" w:color="auto" w:fill="auto"/>
            <w:noWrap/>
            <w:vAlign w:val="center"/>
          </w:tcPr>
          <w:p w14:paraId="635F4DD0" w14:textId="7A2D0E3A" w:rsidR="00D90E9D" w:rsidRPr="00BA6DFB" w:rsidRDefault="00D90E9D" w:rsidP="00D90E9D">
            <w:pPr>
              <w:jc w:val="center"/>
              <w:rPr>
                <w:color w:val="000000"/>
              </w:rPr>
            </w:pPr>
          </w:p>
        </w:tc>
        <w:tc>
          <w:tcPr>
            <w:tcW w:w="476" w:type="pct"/>
            <w:shd w:val="clear" w:color="auto" w:fill="auto"/>
            <w:noWrap/>
            <w:vAlign w:val="center"/>
          </w:tcPr>
          <w:p w14:paraId="5A391CAC" w14:textId="77777777" w:rsidR="00D90E9D" w:rsidRPr="00BA6DFB" w:rsidRDefault="00D90E9D" w:rsidP="00D90E9D">
            <w:pPr>
              <w:jc w:val="center"/>
              <w:rPr>
                <w:color w:val="000000"/>
              </w:rPr>
            </w:pPr>
          </w:p>
        </w:tc>
        <w:tc>
          <w:tcPr>
            <w:tcW w:w="402" w:type="pct"/>
            <w:shd w:val="clear" w:color="auto" w:fill="auto"/>
            <w:noWrap/>
            <w:vAlign w:val="center"/>
          </w:tcPr>
          <w:p w14:paraId="5C0DD2D7" w14:textId="77777777" w:rsidR="00D90E9D" w:rsidRPr="00BA6DFB" w:rsidRDefault="00D90E9D" w:rsidP="00D90E9D">
            <w:pPr>
              <w:jc w:val="center"/>
              <w:rPr>
                <w:color w:val="000000"/>
              </w:rPr>
            </w:pPr>
          </w:p>
        </w:tc>
        <w:tc>
          <w:tcPr>
            <w:tcW w:w="721" w:type="pct"/>
          </w:tcPr>
          <w:p w14:paraId="1EBEAD23" w14:textId="77777777" w:rsidR="00D90E9D" w:rsidRPr="00BA6DFB" w:rsidRDefault="00D90E9D" w:rsidP="00D90E9D">
            <w:pPr>
              <w:jc w:val="center"/>
              <w:rPr>
                <w:color w:val="000000"/>
              </w:rPr>
            </w:pPr>
          </w:p>
        </w:tc>
        <w:tc>
          <w:tcPr>
            <w:tcW w:w="718" w:type="pct"/>
            <w:shd w:val="clear" w:color="auto" w:fill="auto"/>
            <w:noWrap/>
            <w:vAlign w:val="center"/>
          </w:tcPr>
          <w:p w14:paraId="195E7293" w14:textId="35948BA9" w:rsidR="00D90E9D" w:rsidRPr="00BA6DFB" w:rsidRDefault="00D90E9D" w:rsidP="00D90E9D">
            <w:pPr>
              <w:jc w:val="center"/>
              <w:rPr>
                <w:color w:val="000000"/>
              </w:rPr>
            </w:pPr>
          </w:p>
        </w:tc>
      </w:tr>
      <w:tr w:rsidR="00D90E9D" w:rsidRPr="00BA6DFB" w14:paraId="2D2D0728" w14:textId="77777777" w:rsidTr="009F19DD">
        <w:trPr>
          <w:trHeight w:val="255"/>
          <w:jc w:val="center"/>
        </w:trPr>
        <w:tc>
          <w:tcPr>
            <w:tcW w:w="333" w:type="pct"/>
            <w:noWrap/>
            <w:vAlign w:val="center"/>
          </w:tcPr>
          <w:p w14:paraId="556B52DC" w14:textId="259BF818" w:rsidR="00D90E9D" w:rsidRDefault="00D90E9D" w:rsidP="00D90E9D">
            <w:pPr>
              <w:jc w:val="center"/>
              <w:rPr>
                <w:color w:val="000000"/>
              </w:rPr>
            </w:pPr>
            <w:r w:rsidRPr="003639D4">
              <w:t>92</w:t>
            </w:r>
          </w:p>
        </w:tc>
        <w:tc>
          <w:tcPr>
            <w:tcW w:w="1216" w:type="pct"/>
            <w:shd w:val="clear" w:color="auto" w:fill="auto"/>
            <w:noWrap/>
            <w:vAlign w:val="center"/>
          </w:tcPr>
          <w:p w14:paraId="1156B491" w14:textId="6B8976C6" w:rsidR="00D90E9D" w:rsidRPr="009106F2" w:rsidRDefault="00D90E9D" w:rsidP="00D90E9D">
            <w:pPr>
              <w:rPr>
                <w:color w:val="000000"/>
              </w:rPr>
            </w:pPr>
            <w:r w:rsidRPr="00185235">
              <w:rPr>
                <w:sz w:val="16"/>
                <w:szCs w:val="16"/>
              </w:rPr>
              <w:t>LAKIER NITRO-BEZPARWNY DO DREWNA</w:t>
            </w:r>
          </w:p>
        </w:tc>
        <w:tc>
          <w:tcPr>
            <w:tcW w:w="256" w:type="pct"/>
            <w:shd w:val="clear" w:color="auto" w:fill="auto"/>
            <w:noWrap/>
            <w:vAlign w:val="center"/>
          </w:tcPr>
          <w:p w14:paraId="4659CEB4" w14:textId="139E83C4"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7E5BB9C9" w14:textId="4331B72B"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1FF35187" w14:textId="0C578037" w:rsidR="00D90E9D" w:rsidRPr="00BA6DFB" w:rsidRDefault="00D90E9D" w:rsidP="00D90E9D">
            <w:pPr>
              <w:jc w:val="center"/>
              <w:rPr>
                <w:color w:val="000000"/>
              </w:rPr>
            </w:pPr>
          </w:p>
        </w:tc>
        <w:tc>
          <w:tcPr>
            <w:tcW w:w="476" w:type="pct"/>
            <w:shd w:val="clear" w:color="auto" w:fill="auto"/>
            <w:noWrap/>
            <w:vAlign w:val="center"/>
          </w:tcPr>
          <w:p w14:paraId="548B651C" w14:textId="77777777" w:rsidR="00D90E9D" w:rsidRPr="00BA6DFB" w:rsidRDefault="00D90E9D" w:rsidP="00D90E9D">
            <w:pPr>
              <w:jc w:val="center"/>
              <w:rPr>
                <w:color w:val="000000"/>
              </w:rPr>
            </w:pPr>
          </w:p>
        </w:tc>
        <w:tc>
          <w:tcPr>
            <w:tcW w:w="402" w:type="pct"/>
            <w:shd w:val="clear" w:color="auto" w:fill="auto"/>
            <w:noWrap/>
            <w:vAlign w:val="center"/>
          </w:tcPr>
          <w:p w14:paraId="02B2BE70" w14:textId="77777777" w:rsidR="00D90E9D" w:rsidRPr="00BA6DFB" w:rsidRDefault="00D90E9D" w:rsidP="00D90E9D">
            <w:pPr>
              <w:jc w:val="center"/>
              <w:rPr>
                <w:color w:val="000000"/>
              </w:rPr>
            </w:pPr>
          </w:p>
        </w:tc>
        <w:tc>
          <w:tcPr>
            <w:tcW w:w="721" w:type="pct"/>
          </w:tcPr>
          <w:p w14:paraId="16C30AAD" w14:textId="77777777" w:rsidR="00D90E9D" w:rsidRPr="00BA6DFB" w:rsidRDefault="00D90E9D" w:rsidP="00D90E9D">
            <w:pPr>
              <w:jc w:val="center"/>
              <w:rPr>
                <w:color w:val="000000"/>
              </w:rPr>
            </w:pPr>
          </w:p>
        </w:tc>
        <w:tc>
          <w:tcPr>
            <w:tcW w:w="718" w:type="pct"/>
            <w:shd w:val="clear" w:color="auto" w:fill="auto"/>
            <w:noWrap/>
            <w:vAlign w:val="center"/>
          </w:tcPr>
          <w:p w14:paraId="1E408B4F" w14:textId="1404C9EB" w:rsidR="00D90E9D" w:rsidRPr="00BA6DFB" w:rsidRDefault="00D90E9D" w:rsidP="00D90E9D">
            <w:pPr>
              <w:jc w:val="center"/>
              <w:rPr>
                <w:color w:val="000000"/>
              </w:rPr>
            </w:pPr>
          </w:p>
        </w:tc>
      </w:tr>
      <w:tr w:rsidR="00D90E9D" w:rsidRPr="00BA6DFB" w14:paraId="3C17621E" w14:textId="77777777" w:rsidTr="009F19DD">
        <w:trPr>
          <w:trHeight w:val="255"/>
          <w:jc w:val="center"/>
        </w:trPr>
        <w:tc>
          <w:tcPr>
            <w:tcW w:w="333" w:type="pct"/>
            <w:noWrap/>
            <w:vAlign w:val="center"/>
          </w:tcPr>
          <w:p w14:paraId="33784F84" w14:textId="4A6CB0CF" w:rsidR="00D90E9D" w:rsidRDefault="00D90E9D" w:rsidP="00D90E9D">
            <w:pPr>
              <w:jc w:val="center"/>
              <w:rPr>
                <w:color w:val="000000"/>
              </w:rPr>
            </w:pPr>
            <w:r w:rsidRPr="003639D4">
              <w:t>93</w:t>
            </w:r>
          </w:p>
        </w:tc>
        <w:tc>
          <w:tcPr>
            <w:tcW w:w="1216" w:type="pct"/>
            <w:shd w:val="clear" w:color="auto" w:fill="auto"/>
            <w:noWrap/>
            <w:vAlign w:val="center"/>
          </w:tcPr>
          <w:p w14:paraId="298F4775" w14:textId="46C7E07F" w:rsidR="00D90E9D" w:rsidRPr="009106F2" w:rsidRDefault="00D90E9D" w:rsidP="00D90E9D">
            <w:pPr>
              <w:rPr>
                <w:color w:val="000000"/>
              </w:rPr>
            </w:pPr>
            <w:r w:rsidRPr="00185235">
              <w:rPr>
                <w:color w:val="000000"/>
                <w:sz w:val="16"/>
                <w:szCs w:val="16"/>
              </w:rPr>
              <w:t>LAKIER OLEJNY WODOODPORNY</w:t>
            </w:r>
          </w:p>
        </w:tc>
        <w:tc>
          <w:tcPr>
            <w:tcW w:w="256" w:type="pct"/>
            <w:shd w:val="clear" w:color="auto" w:fill="auto"/>
            <w:noWrap/>
            <w:vAlign w:val="center"/>
          </w:tcPr>
          <w:p w14:paraId="78B5186F" w14:textId="7CFC462B"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56775EB9" w14:textId="751CDE3F" w:rsidR="00D90E9D" w:rsidRPr="00BA6DFB" w:rsidRDefault="00D90E9D" w:rsidP="00D90E9D">
            <w:pPr>
              <w:jc w:val="center"/>
              <w:rPr>
                <w:color w:val="000000"/>
              </w:rPr>
            </w:pPr>
            <w:r w:rsidRPr="00185235">
              <w:rPr>
                <w:color w:val="000000"/>
                <w:sz w:val="16"/>
                <w:szCs w:val="16"/>
              </w:rPr>
              <w:t>20</w:t>
            </w:r>
          </w:p>
        </w:tc>
        <w:tc>
          <w:tcPr>
            <w:tcW w:w="537" w:type="pct"/>
            <w:shd w:val="clear" w:color="auto" w:fill="auto"/>
            <w:noWrap/>
            <w:vAlign w:val="center"/>
          </w:tcPr>
          <w:p w14:paraId="3C79B78C" w14:textId="13DE6505" w:rsidR="00D90E9D" w:rsidRPr="00BA6DFB" w:rsidRDefault="00D90E9D" w:rsidP="00D90E9D">
            <w:pPr>
              <w:jc w:val="center"/>
              <w:rPr>
                <w:color w:val="000000"/>
              </w:rPr>
            </w:pPr>
          </w:p>
        </w:tc>
        <w:tc>
          <w:tcPr>
            <w:tcW w:w="476" w:type="pct"/>
            <w:shd w:val="clear" w:color="auto" w:fill="auto"/>
            <w:noWrap/>
            <w:vAlign w:val="center"/>
          </w:tcPr>
          <w:p w14:paraId="2483559F" w14:textId="77777777" w:rsidR="00D90E9D" w:rsidRPr="00BA6DFB" w:rsidRDefault="00D90E9D" w:rsidP="00D90E9D">
            <w:pPr>
              <w:jc w:val="center"/>
              <w:rPr>
                <w:color w:val="000000"/>
              </w:rPr>
            </w:pPr>
          </w:p>
        </w:tc>
        <w:tc>
          <w:tcPr>
            <w:tcW w:w="402" w:type="pct"/>
            <w:shd w:val="clear" w:color="auto" w:fill="auto"/>
            <w:noWrap/>
            <w:vAlign w:val="center"/>
          </w:tcPr>
          <w:p w14:paraId="5D786D7B" w14:textId="77777777" w:rsidR="00D90E9D" w:rsidRPr="00BA6DFB" w:rsidRDefault="00D90E9D" w:rsidP="00D90E9D">
            <w:pPr>
              <w:jc w:val="center"/>
              <w:rPr>
                <w:color w:val="000000"/>
              </w:rPr>
            </w:pPr>
          </w:p>
        </w:tc>
        <w:tc>
          <w:tcPr>
            <w:tcW w:w="721" w:type="pct"/>
          </w:tcPr>
          <w:p w14:paraId="0655281D" w14:textId="77777777" w:rsidR="00D90E9D" w:rsidRPr="00BA6DFB" w:rsidRDefault="00D90E9D" w:rsidP="00D90E9D">
            <w:pPr>
              <w:jc w:val="center"/>
              <w:rPr>
                <w:color w:val="000000"/>
              </w:rPr>
            </w:pPr>
          </w:p>
        </w:tc>
        <w:tc>
          <w:tcPr>
            <w:tcW w:w="718" w:type="pct"/>
            <w:shd w:val="clear" w:color="auto" w:fill="auto"/>
            <w:noWrap/>
            <w:vAlign w:val="center"/>
          </w:tcPr>
          <w:p w14:paraId="700CF4C7" w14:textId="537D3B34" w:rsidR="00D90E9D" w:rsidRPr="00BA6DFB" w:rsidRDefault="00D90E9D" w:rsidP="00D90E9D">
            <w:pPr>
              <w:jc w:val="center"/>
              <w:rPr>
                <w:color w:val="000000"/>
              </w:rPr>
            </w:pPr>
          </w:p>
        </w:tc>
      </w:tr>
      <w:tr w:rsidR="00D90E9D" w:rsidRPr="00BA6DFB" w14:paraId="30773D2D" w14:textId="77777777" w:rsidTr="009F19DD">
        <w:trPr>
          <w:trHeight w:val="255"/>
          <w:jc w:val="center"/>
        </w:trPr>
        <w:tc>
          <w:tcPr>
            <w:tcW w:w="333" w:type="pct"/>
            <w:noWrap/>
            <w:vAlign w:val="center"/>
          </w:tcPr>
          <w:p w14:paraId="681BDB0F" w14:textId="2C6B20A8" w:rsidR="00D90E9D" w:rsidRDefault="00D90E9D" w:rsidP="00D90E9D">
            <w:pPr>
              <w:jc w:val="center"/>
              <w:rPr>
                <w:color w:val="000000"/>
              </w:rPr>
            </w:pPr>
            <w:r w:rsidRPr="003639D4">
              <w:t>94</w:t>
            </w:r>
          </w:p>
        </w:tc>
        <w:tc>
          <w:tcPr>
            <w:tcW w:w="1216" w:type="pct"/>
            <w:shd w:val="clear" w:color="auto" w:fill="auto"/>
            <w:noWrap/>
            <w:vAlign w:val="center"/>
          </w:tcPr>
          <w:p w14:paraId="0FAFB734" w14:textId="24D09231" w:rsidR="00D90E9D" w:rsidRPr="009106F2" w:rsidRDefault="00D90E9D" w:rsidP="00D90E9D">
            <w:pPr>
              <w:rPr>
                <w:color w:val="000000"/>
              </w:rPr>
            </w:pPr>
            <w:r w:rsidRPr="00185235">
              <w:rPr>
                <w:color w:val="000000"/>
                <w:sz w:val="16"/>
                <w:szCs w:val="16"/>
              </w:rPr>
              <w:t>LAKIEROBEJCA DO REWNA CIEMNY ORZECH</w:t>
            </w:r>
          </w:p>
        </w:tc>
        <w:tc>
          <w:tcPr>
            <w:tcW w:w="256" w:type="pct"/>
            <w:shd w:val="clear" w:color="auto" w:fill="auto"/>
            <w:noWrap/>
            <w:vAlign w:val="center"/>
          </w:tcPr>
          <w:p w14:paraId="6313F6D1" w14:textId="70852E60"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0FF0A138" w14:textId="40510B24" w:rsidR="00D90E9D" w:rsidRPr="00BA6DFB" w:rsidRDefault="00D90E9D" w:rsidP="00D90E9D">
            <w:pPr>
              <w:jc w:val="center"/>
              <w:rPr>
                <w:color w:val="000000"/>
              </w:rPr>
            </w:pPr>
            <w:r w:rsidRPr="00185235">
              <w:rPr>
                <w:color w:val="000000"/>
                <w:sz w:val="16"/>
                <w:szCs w:val="16"/>
              </w:rPr>
              <w:t>10</w:t>
            </w:r>
          </w:p>
        </w:tc>
        <w:tc>
          <w:tcPr>
            <w:tcW w:w="537" w:type="pct"/>
            <w:shd w:val="clear" w:color="auto" w:fill="auto"/>
            <w:noWrap/>
            <w:vAlign w:val="center"/>
          </w:tcPr>
          <w:p w14:paraId="1D65AD66" w14:textId="55D63CA5" w:rsidR="00D90E9D" w:rsidRPr="00BA6DFB" w:rsidRDefault="00D90E9D" w:rsidP="00D90E9D">
            <w:pPr>
              <w:jc w:val="center"/>
              <w:rPr>
                <w:color w:val="000000"/>
              </w:rPr>
            </w:pPr>
          </w:p>
        </w:tc>
        <w:tc>
          <w:tcPr>
            <w:tcW w:w="476" w:type="pct"/>
            <w:shd w:val="clear" w:color="auto" w:fill="auto"/>
            <w:noWrap/>
            <w:vAlign w:val="center"/>
          </w:tcPr>
          <w:p w14:paraId="60B9E38A" w14:textId="77777777" w:rsidR="00D90E9D" w:rsidRPr="00BA6DFB" w:rsidRDefault="00D90E9D" w:rsidP="00D90E9D">
            <w:pPr>
              <w:jc w:val="center"/>
              <w:rPr>
                <w:color w:val="000000"/>
              </w:rPr>
            </w:pPr>
          </w:p>
        </w:tc>
        <w:tc>
          <w:tcPr>
            <w:tcW w:w="402" w:type="pct"/>
            <w:shd w:val="clear" w:color="auto" w:fill="auto"/>
            <w:noWrap/>
            <w:vAlign w:val="center"/>
          </w:tcPr>
          <w:p w14:paraId="565B1BE5" w14:textId="77777777" w:rsidR="00D90E9D" w:rsidRPr="00BA6DFB" w:rsidRDefault="00D90E9D" w:rsidP="00D90E9D">
            <w:pPr>
              <w:jc w:val="center"/>
              <w:rPr>
                <w:color w:val="000000"/>
              </w:rPr>
            </w:pPr>
          </w:p>
        </w:tc>
        <w:tc>
          <w:tcPr>
            <w:tcW w:w="721" w:type="pct"/>
          </w:tcPr>
          <w:p w14:paraId="28879BF6" w14:textId="77777777" w:rsidR="00D90E9D" w:rsidRPr="00BA6DFB" w:rsidRDefault="00D90E9D" w:rsidP="00D90E9D">
            <w:pPr>
              <w:jc w:val="center"/>
              <w:rPr>
                <w:color w:val="000000"/>
              </w:rPr>
            </w:pPr>
          </w:p>
        </w:tc>
        <w:tc>
          <w:tcPr>
            <w:tcW w:w="718" w:type="pct"/>
            <w:shd w:val="clear" w:color="auto" w:fill="auto"/>
            <w:noWrap/>
            <w:vAlign w:val="center"/>
          </w:tcPr>
          <w:p w14:paraId="0049F637" w14:textId="0BF09B6F" w:rsidR="00D90E9D" w:rsidRPr="00BA6DFB" w:rsidRDefault="00D90E9D" w:rsidP="00D90E9D">
            <w:pPr>
              <w:jc w:val="center"/>
              <w:rPr>
                <w:color w:val="000000"/>
              </w:rPr>
            </w:pPr>
          </w:p>
        </w:tc>
      </w:tr>
      <w:tr w:rsidR="00D90E9D" w:rsidRPr="00BA6DFB" w14:paraId="5C97660A" w14:textId="77777777" w:rsidTr="009F19DD">
        <w:trPr>
          <w:trHeight w:val="255"/>
          <w:jc w:val="center"/>
        </w:trPr>
        <w:tc>
          <w:tcPr>
            <w:tcW w:w="333" w:type="pct"/>
            <w:noWrap/>
            <w:vAlign w:val="center"/>
          </w:tcPr>
          <w:p w14:paraId="6972ACBB" w14:textId="2FCAF1C9" w:rsidR="00D90E9D" w:rsidRDefault="00D90E9D" w:rsidP="00D90E9D">
            <w:pPr>
              <w:jc w:val="center"/>
              <w:rPr>
                <w:color w:val="000000"/>
              </w:rPr>
            </w:pPr>
            <w:r w:rsidRPr="003639D4">
              <w:t>95</w:t>
            </w:r>
          </w:p>
        </w:tc>
        <w:tc>
          <w:tcPr>
            <w:tcW w:w="1216" w:type="pct"/>
            <w:shd w:val="clear" w:color="auto" w:fill="auto"/>
            <w:noWrap/>
            <w:vAlign w:val="center"/>
          </w:tcPr>
          <w:p w14:paraId="6F5971CD" w14:textId="17AA7D2C" w:rsidR="00D90E9D" w:rsidRPr="009106F2" w:rsidRDefault="00D90E9D" w:rsidP="00D90E9D">
            <w:pPr>
              <w:rPr>
                <w:color w:val="000000"/>
              </w:rPr>
            </w:pPr>
            <w:r w:rsidRPr="00185235">
              <w:rPr>
                <w:sz w:val="16"/>
                <w:szCs w:val="16"/>
              </w:rPr>
              <w:t>LAKIERO-BEJCA SADOLIN</w:t>
            </w:r>
          </w:p>
        </w:tc>
        <w:tc>
          <w:tcPr>
            <w:tcW w:w="256" w:type="pct"/>
            <w:shd w:val="clear" w:color="auto" w:fill="auto"/>
            <w:noWrap/>
            <w:vAlign w:val="center"/>
          </w:tcPr>
          <w:p w14:paraId="556FA694" w14:textId="0290B7FC" w:rsidR="00D90E9D" w:rsidRPr="00BA6DFB" w:rsidRDefault="00D90E9D" w:rsidP="00D90E9D">
            <w:pPr>
              <w:jc w:val="center"/>
              <w:rPr>
                <w:color w:val="000000"/>
              </w:rPr>
            </w:pPr>
            <w:r w:rsidRPr="00185235">
              <w:rPr>
                <w:sz w:val="16"/>
                <w:szCs w:val="16"/>
              </w:rPr>
              <w:t>l</w:t>
            </w:r>
          </w:p>
        </w:tc>
        <w:tc>
          <w:tcPr>
            <w:tcW w:w="341" w:type="pct"/>
            <w:shd w:val="clear" w:color="auto" w:fill="auto"/>
            <w:noWrap/>
            <w:vAlign w:val="center"/>
          </w:tcPr>
          <w:p w14:paraId="37566531" w14:textId="04EEFE77"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0874D216" w14:textId="16E158E4" w:rsidR="00D90E9D" w:rsidRPr="00BA6DFB" w:rsidRDefault="00D90E9D" w:rsidP="00D90E9D">
            <w:pPr>
              <w:jc w:val="center"/>
              <w:rPr>
                <w:color w:val="000000"/>
              </w:rPr>
            </w:pPr>
          </w:p>
        </w:tc>
        <w:tc>
          <w:tcPr>
            <w:tcW w:w="476" w:type="pct"/>
            <w:shd w:val="clear" w:color="auto" w:fill="auto"/>
            <w:noWrap/>
            <w:vAlign w:val="center"/>
          </w:tcPr>
          <w:p w14:paraId="04AC3BD6" w14:textId="77777777" w:rsidR="00D90E9D" w:rsidRPr="00BA6DFB" w:rsidRDefault="00D90E9D" w:rsidP="00D90E9D">
            <w:pPr>
              <w:jc w:val="center"/>
              <w:rPr>
                <w:color w:val="000000"/>
              </w:rPr>
            </w:pPr>
          </w:p>
        </w:tc>
        <w:tc>
          <w:tcPr>
            <w:tcW w:w="402" w:type="pct"/>
            <w:shd w:val="clear" w:color="auto" w:fill="auto"/>
            <w:noWrap/>
            <w:vAlign w:val="center"/>
          </w:tcPr>
          <w:p w14:paraId="5E8029CD" w14:textId="77777777" w:rsidR="00D90E9D" w:rsidRPr="00BA6DFB" w:rsidRDefault="00D90E9D" w:rsidP="00D90E9D">
            <w:pPr>
              <w:jc w:val="center"/>
              <w:rPr>
                <w:color w:val="000000"/>
              </w:rPr>
            </w:pPr>
          </w:p>
        </w:tc>
        <w:tc>
          <w:tcPr>
            <w:tcW w:w="721" w:type="pct"/>
          </w:tcPr>
          <w:p w14:paraId="6E7E7BBB" w14:textId="77777777" w:rsidR="00D90E9D" w:rsidRPr="00BA6DFB" w:rsidRDefault="00D90E9D" w:rsidP="00D90E9D">
            <w:pPr>
              <w:jc w:val="center"/>
              <w:rPr>
                <w:color w:val="000000"/>
              </w:rPr>
            </w:pPr>
          </w:p>
        </w:tc>
        <w:tc>
          <w:tcPr>
            <w:tcW w:w="718" w:type="pct"/>
            <w:shd w:val="clear" w:color="auto" w:fill="auto"/>
            <w:noWrap/>
            <w:vAlign w:val="center"/>
          </w:tcPr>
          <w:p w14:paraId="75D08BFD" w14:textId="7576ED67" w:rsidR="00D90E9D" w:rsidRPr="00BA6DFB" w:rsidRDefault="00D90E9D" w:rsidP="00D90E9D">
            <w:pPr>
              <w:jc w:val="center"/>
              <w:rPr>
                <w:color w:val="000000"/>
              </w:rPr>
            </w:pPr>
          </w:p>
        </w:tc>
      </w:tr>
      <w:tr w:rsidR="00D90E9D" w:rsidRPr="00BA6DFB" w14:paraId="0BFAEBF1" w14:textId="77777777" w:rsidTr="009F19DD">
        <w:trPr>
          <w:trHeight w:val="255"/>
          <w:jc w:val="center"/>
        </w:trPr>
        <w:tc>
          <w:tcPr>
            <w:tcW w:w="333" w:type="pct"/>
            <w:noWrap/>
            <w:vAlign w:val="center"/>
          </w:tcPr>
          <w:p w14:paraId="373274A9" w14:textId="5041C26E" w:rsidR="00D90E9D" w:rsidRDefault="00D90E9D" w:rsidP="00D90E9D">
            <w:pPr>
              <w:jc w:val="center"/>
              <w:rPr>
                <w:color w:val="000000"/>
              </w:rPr>
            </w:pPr>
            <w:r w:rsidRPr="003639D4">
              <w:t>96</w:t>
            </w:r>
          </w:p>
        </w:tc>
        <w:tc>
          <w:tcPr>
            <w:tcW w:w="1216" w:type="pct"/>
            <w:shd w:val="clear" w:color="auto" w:fill="auto"/>
            <w:noWrap/>
            <w:vAlign w:val="center"/>
          </w:tcPr>
          <w:p w14:paraId="25B247DF" w14:textId="05CCC3AA" w:rsidR="00D90E9D" w:rsidRPr="009106F2" w:rsidRDefault="00D90E9D" w:rsidP="00D90E9D">
            <w:pPr>
              <w:rPr>
                <w:color w:val="000000"/>
              </w:rPr>
            </w:pPr>
            <w:r w:rsidRPr="00185235">
              <w:rPr>
                <w:color w:val="000000"/>
                <w:sz w:val="16"/>
                <w:szCs w:val="16"/>
              </w:rPr>
              <w:t>LAKIEROBEJCA</w:t>
            </w:r>
          </w:p>
        </w:tc>
        <w:tc>
          <w:tcPr>
            <w:tcW w:w="256" w:type="pct"/>
            <w:shd w:val="clear" w:color="auto" w:fill="auto"/>
            <w:noWrap/>
            <w:vAlign w:val="center"/>
          </w:tcPr>
          <w:p w14:paraId="437BECA2" w14:textId="1B7B1219"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0431ECA7" w14:textId="5B720B8B"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0A50886E" w14:textId="5E1BD939" w:rsidR="00D90E9D" w:rsidRPr="00BA6DFB" w:rsidRDefault="00D90E9D" w:rsidP="00D90E9D">
            <w:pPr>
              <w:jc w:val="center"/>
              <w:rPr>
                <w:color w:val="000000"/>
              </w:rPr>
            </w:pPr>
          </w:p>
        </w:tc>
        <w:tc>
          <w:tcPr>
            <w:tcW w:w="476" w:type="pct"/>
            <w:shd w:val="clear" w:color="auto" w:fill="auto"/>
            <w:noWrap/>
            <w:vAlign w:val="center"/>
          </w:tcPr>
          <w:p w14:paraId="4E8E9B8F" w14:textId="77777777" w:rsidR="00D90E9D" w:rsidRPr="00BA6DFB" w:rsidRDefault="00D90E9D" w:rsidP="00D90E9D">
            <w:pPr>
              <w:jc w:val="center"/>
              <w:rPr>
                <w:color w:val="000000"/>
              </w:rPr>
            </w:pPr>
          </w:p>
        </w:tc>
        <w:tc>
          <w:tcPr>
            <w:tcW w:w="402" w:type="pct"/>
            <w:shd w:val="clear" w:color="auto" w:fill="auto"/>
            <w:noWrap/>
            <w:vAlign w:val="center"/>
          </w:tcPr>
          <w:p w14:paraId="4FF28E3F" w14:textId="77777777" w:rsidR="00D90E9D" w:rsidRPr="00BA6DFB" w:rsidRDefault="00D90E9D" w:rsidP="00D90E9D">
            <w:pPr>
              <w:jc w:val="center"/>
              <w:rPr>
                <w:color w:val="000000"/>
              </w:rPr>
            </w:pPr>
          </w:p>
        </w:tc>
        <w:tc>
          <w:tcPr>
            <w:tcW w:w="721" w:type="pct"/>
          </w:tcPr>
          <w:p w14:paraId="745FEF76" w14:textId="77777777" w:rsidR="00D90E9D" w:rsidRPr="00BA6DFB" w:rsidRDefault="00D90E9D" w:rsidP="00D90E9D">
            <w:pPr>
              <w:jc w:val="center"/>
              <w:rPr>
                <w:color w:val="000000"/>
              </w:rPr>
            </w:pPr>
          </w:p>
        </w:tc>
        <w:tc>
          <w:tcPr>
            <w:tcW w:w="718" w:type="pct"/>
            <w:shd w:val="clear" w:color="auto" w:fill="auto"/>
            <w:noWrap/>
            <w:vAlign w:val="center"/>
          </w:tcPr>
          <w:p w14:paraId="2747E3CD" w14:textId="055DA3C2" w:rsidR="00D90E9D" w:rsidRPr="00BA6DFB" w:rsidRDefault="00D90E9D" w:rsidP="00D90E9D">
            <w:pPr>
              <w:jc w:val="center"/>
              <w:rPr>
                <w:color w:val="000000"/>
              </w:rPr>
            </w:pPr>
          </w:p>
        </w:tc>
      </w:tr>
      <w:tr w:rsidR="00D90E9D" w:rsidRPr="00BA6DFB" w14:paraId="5F184660" w14:textId="77777777" w:rsidTr="009F19DD">
        <w:trPr>
          <w:trHeight w:val="255"/>
          <w:jc w:val="center"/>
        </w:trPr>
        <w:tc>
          <w:tcPr>
            <w:tcW w:w="333" w:type="pct"/>
            <w:noWrap/>
            <w:vAlign w:val="center"/>
          </w:tcPr>
          <w:p w14:paraId="343A466E" w14:textId="1E328AF3" w:rsidR="00D90E9D" w:rsidRDefault="00D90E9D" w:rsidP="00D90E9D">
            <w:pPr>
              <w:jc w:val="center"/>
              <w:rPr>
                <w:color w:val="000000"/>
              </w:rPr>
            </w:pPr>
            <w:r w:rsidRPr="003639D4">
              <w:t>97</w:t>
            </w:r>
          </w:p>
        </w:tc>
        <w:tc>
          <w:tcPr>
            <w:tcW w:w="1216" w:type="pct"/>
            <w:shd w:val="clear" w:color="auto" w:fill="auto"/>
            <w:noWrap/>
            <w:vAlign w:val="center"/>
          </w:tcPr>
          <w:p w14:paraId="3AACC78C" w14:textId="14094A3F" w:rsidR="00D90E9D" w:rsidRPr="009106F2" w:rsidRDefault="00D90E9D" w:rsidP="00D90E9D">
            <w:pPr>
              <w:rPr>
                <w:color w:val="000000"/>
              </w:rPr>
            </w:pPr>
            <w:r w:rsidRPr="00185235">
              <w:rPr>
                <w:color w:val="000000"/>
                <w:sz w:val="16"/>
                <w:szCs w:val="16"/>
              </w:rPr>
              <w:t>LEJ KOSZOWY OCYNKOWANY FI 200/150 MM</w:t>
            </w:r>
          </w:p>
        </w:tc>
        <w:tc>
          <w:tcPr>
            <w:tcW w:w="256" w:type="pct"/>
            <w:shd w:val="clear" w:color="auto" w:fill="auto"/>
            <w:noWrap/>
            <w:vAlign w:val="center"/>
          </w:tcPr>
          <w:p w14:paraId="11701AAE" w14:textId="43720EAE"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4BC505E" w14:textId="09AA011B" w:rsidR="00D90E9D" w:rsidRPr="00BA6DFB" w:rsidRDefault="00D90E9D" w:rsidP="00D90E9D">
            <w:pPr>
              <w:jc w:val="center"/>
              <w:rPr>
                <w:color w:val="000000"/>
              </w:rPr>
            </w:pPr>
            <w:r w:rsidRPr="00185235">
              <w:rPr>
                <w:color w:val="000000"/>
                <w:sz w:val="16"/>
                <w:szCs w:val="16"/>
              </w:rPr>
              <w:t>2</w:t>
            </w:r>
          </w:p>
        </w:tc>
        <w:tc>
          <w:tcPr>
            <w:tcW w:w="537" w:type="pct"/>
            <w:shd w:val="clear" w:color="auto" w:fill="auto"/>
            <w:noWrap/>
            <w:vAlign w:val="center"/>
          </w:tcPr>
          <w:p w14:paraId="1763E0BF" w14:textId="77777777" w:rsidR="00D90E9D" w:rsidRPr="00BA6DFB" w:rsidRDefault="00D90E9D" w:rsidP="00D90E9D">
            <w:pPr>
              <w:jc w:val="center"/>
              <w:rPr>
                <w:color w:val="000000"/>
              </w:rPr>
            </w:pPr>
          </w:p>
        </w:tc>
        <w:tc>
          <w:tcPr>
            <w:tcW w:w="476" w:type="pct"/>
            <w:shd w:val="clear" w:color="auto" w:fill="auto"/>
            <w:noWrap/>
            <w:vAlign w:val="center"/>
          </w:tcPr>
          <w:p w14:paraId="6DB1B482" w14:textId="77777777" w:rsidR="00D90E9D" w:rsidRPr="00BA6DFB" w:rsidRDefault="00D90E9D" w:rsidP="00D90E9D">
            <w:pPr>
              <w:jc w:val="center"/>
              <w:rPr>
                <w:color w:val="000000"/>
              </w:rPr>
            </w:pPr>
          </w:p>
        </w:tc>
        <w:tc>
          <w:tcPr>
            <w:tcW w:w="402" w:type="pct"/>
            <w:shd w:val="clear" w:color="auto" w:fill="auto"/>
            <w:noWrap/>
            <w:vAlign w:val="center"/>
          </w:tcPr>
          <w:p w14:paraId="5566D71C" w14:textId="77777777" w:rsidR="00D90E9D" w:rsidRPr="00BA6DFB" w:rsidRDefault="00D90E9D" w:rsidP="00D90E9D">
            <w:pPr>
              <w:jc w:val="center"/>
              <w:rPr>
                <w:color w:val="000000"/>
              </w:rPr>
            </w:pPr>
          </w:p>
        </w:tc>
        <w:tc>
          <w:tcPr>
            <w:tcW w:w="721" w:type="pct"/>
          </w:tcPr>
          <w:p w14:paraId="077BD849" w14:textId="77777777" w:rsidR="00D90E9D" w:rsidRPr="00BA6DFB" w:rsidRDefault="00D90E9D" w:rsidP="00D90E9D">
            <w:pPr>
              <w:jc w:val="center"/>
              <w:rPr>
                <w:color w:val="000000"/>
              </w:rPr>
            </w:pPr>
          </w:p>
        </w:tc>
        <w:tc>
          <w:tcPr>
            <w:tcW w:w="718" w:type="pct"/>
            <w:shd w:val="clear" w:color="auto" w:fill="auto"/>
            <w:noWrap/>
            <w:vAlign w:val="center"/>
          </w:tcPr>
          <w:p w14:paraId="65573EFC" w14:textId="1F728598" w:rsidR="00D90E9D" w:rsidRPr="00BA6DFB" w:rsidRDefault="00D90E9D" w:rsidP="00D90E9D">
            <w:pPr>
              <w:jc w:val="center"/>
              <w:rPr>
                <w:color w:val="000000"/>
              </w:rPr>
            </w:pPr>
          </w:p>
        </w:tc>
      </w:tr>
      <w:tr w:rsidR="00D90E9D" w:rsidRPr="00BA6DFB" w14:paraId="79ADB63B" w14:textId="77777777" w:rsidTr="009F19DD">
        <w:trPr>
          <w:trHeight w:val="255"/>
          <w:jc w:val="center"/>
        </w:trPr>
        <w:tc>
          <w:tcPr>
            <w:tcW w:w="333" w:type="pct"/>
            <w:noWrap/>
            <w:vAlign w:val="center"/>
          </w:tcPr>
          <w:p w14:paraId="4150C23E" w14:textId="59F91EC1" w:rsidR="00D90E9D" w:rsidRDefault="00D90E9D" w:rsidP="00D90E9D">
            <w:pPr>
              <w:jc w:val="center"/>
              <w:rPr>
                <w:color w:val="000000"/>
              </w:rPr>
            </w:pPr>
            <w:r w:rsidRPr="003639D4">
              <w:t>98</w:t>
            </w:r>
          </w:p>
        </w:tc>
        <w:tc>
          <w:tcPr>
            <w:tcW w:w="1216" w:type="pct"/>
            <w:shd w:val="clear" w:color="auto" w:fill="auto"/>
            <w:noWrap/>
            <w:vAlign w:val="center"/>
          </w:tcPr>
          <w:p w14:paraId="5238978B" w14:textId="451DC9EC" w:rsidR="00D90E9D" w:rsidRPr="009106F2" w:rsidRDefault="00D90E9D" w:rsidP="00D90E9D">
            <w:pPr>
              <w:rPr>
                <w:color w:val="000000"/>
              </w:rPr>
            </w:pPr>
            <w:r w:rsidRPr="00185235">
              <w:rPr>
                <w:sz w:val="16"/>
                <w:szCs w:val="16"/>
              </w:rPr>
              <w:t>LEJ SPUSTOWY OC FI 150x110</w:t>
            </w:r>
          </w:p>
        </w:tc>
        <w:tc>
          <w:tcPr>
            <w:tcW w:w="256" w:type="pct"/>
            <w:shd w:val="clear" w:color="auto" w:fill="auto"/>
            <w:noWrap/>
            <w:vAlign w:val="center"/>
          </w:tcPr>
          <w:p w14:paraId="601A9339" w14:textId="22D84D96"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768EE8D7" w14:textId="5F2527B7"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638778F7" w14:textId="77777777" w:rsidR="00D90E9D" w:rsidRPr="00BA6DFB" w:rsidRDefault="00D90E9D" w:rsidP="00D90E9D">
            <w:pPr>
              <w:jc w:val="center"/>
              <w:rPr>
                <w:color w:val="000000"/>
              </w:rPr>
            </w:pPr>
          </w:p>
        </w:tc>
        <w:tc>
          <w:tcPr>
            <w:tcW w:w="476" w:type="pct"/>
            <w:shd w:val="clear" w:color="auto" w:fill="auto"/>
            <w:noWrap/>
            <w:vAlign w:val="center"/>
          </w:tcPr>
          <w:p w14:paraId="5F38751E" w14:textId="77777777" w:rsidR="00D90E9D" w:rsidRPr="00BA6DFB" w:rsidRDefault="00D90E9D" w:rsidP="00D90E9D">
            <w:pPr>
              <w:jc w:val="center"/>
              <w:rPr>
                <w:color w:val="000000"/>
              </w:rPr>
            </w:pPr>
          </w:p>
        </w:tc>
        <w:tc>
          <w:tcPr>
            <w:tcW w:w="402" w:type="pct"/>
            <w:shd w:val="clear" w:color="auto" w:fill="auto"/>
            <w:noWrap/>
            <w:vAlign w:val="center"/>
          </w:tcPr>
          <w:p w14:paraId="13F1F47D" w14:textId="77777777" w:rsidR="00D90E9D" w:rsidRPr="00BA6DFB" w:rsidRDefault="00D90E9D" w:rsidP="00D90E9D">
            <w:pPr>
              <w:jc w:val="center"/>
              <w:rPr>
                <w:color w:val="000000"/>
              </w:rPr>
            </w:pPr>
          </w:p>
        </w:tc>
        <w:tc>
          <w:tcPr>
            <w:tcW w:w="721" w:type="pct"/>
          </w:tcPr>
          <w:p w14:paraId="6D6D6343" w14:textId="77777777" w:rsidR="00D90E9D" w:rsidRPr="00BA6DFB" w:rsidRDefault="00D90E9D" w:rsidP="00D90E9D">
            <w:pPr>
              <w:jc w:val="center"/>
              <w:rPr>
                <w:color w:val="000000"/>
              </w:rPr>
            </w:pPr>
          </w:p>
        </w:tc>
        <w:tc>
          <w:tcPr>
            <w:tcW w:w="718" w:type="pct"/>
            <w:shd w:val="clear" w:color="auto" w:fill="auto"/>
            <w:noWrap/>
            <w:vAlign w:val="center"/>
          </w:tcPr>
          <w:p w14:paraId="443D2B2A" w14:textId="3525279C" w:rsidR="00D90E9D" w:rsidRPr="00BA6DFB" w:rsidRDefault="00D90E9D" w:rsidP="00D90E9D">
            <w:pPr>
              <w:jc w:val="center"/>
              <w:rPr>
                <w:color w:val="000000"/>
              </w:rPr>
            </w:pPr>
          </w:p>
        </w:tc>
      </w:tr>
      <w:tr w:rsidR="00D90E9D" w:rsidRPr="00BA6DFB" w14:paraId="2B50E027" w14:textId="77777777" w:rsidTr="009F19DD">
        <w:trPr>
          <w:trHeight w:val="255"/>
          <w:jc w:val="center"/>
        </w:trPr>
        <w:tc>
          <w:tcPr>
            <w:tcW w:w="333" w:type="pct"/>
            <w:noWrap/>
            <w:vAlign w:val="center"/>
          </w:tcPr>
          <w:p w14:paraId="1834FCAF" w14:textId="2F718879" w:rsidR="00D90E9D" w:rsidRDefault="00D90E9D" w:rsidP="00D90E9D">
            <w:pPr>
              <w:jc w:val="center"/>
              <w:rPr>
                <w:color w:val="000000"/>
              </w:rPr>
            </w:pPr>
            <w:r w:rsidRPr="003639D4">
              <w:t>99</w:t>
            </w:r>
          </w:p>
        </w:tc>
        <w:tc>
          <w:tcPr>
            <w:tcW w:w="1216" w:type="pct"/>
            <w:shd w:val="clear" w:color="auto" w:fill="auto"/>
            <w:noWrap/>
            <w:vAlign w:val="center"/>
          </w:tcPr>
          <w:p w14:paraId="43CE73CE" w14:textId="318D6080" w:rsidR="00D90E9D" w:rsidRPr="009106F2" w:rsidRDefault="00D90E9D" w:rsidP="00D90E9D">
            <w:pPr>
              <w:rPr>
                <w:color w:val="000000"/>
              </w:rPr>
            </w:pPr>
            <w:r w:rsidRPr="00185235">
              <w:rPr>
                <w:color w:val="000000"/>
                <w:sz w:val="16"/>
                <w:szCs w:val="16"/>
              </w:rPr>
              <w:t>MASA BITUMICZNA NA ZIMNO OP.25 KG</w:t>
            </w:r>
          </w:p>
        </w:tc>
        <w:tc>
          <w:tcPr>
            <w:tcW w:w="256" w:type="pct"/>
            <w:shd w:val="clear" w:color="auto" w:fill="auto"/>
            <w:noWrap/>
            <w:vAlign w:val="center"/>
          </w:tcPr>
          <w:p w14:paraId="623D8272" w14:textId="17BBE079"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6CC23CBB" w14:textId="1D9F50DC" w:rsidR="00D90E9D" w:rsidRPr="00BA6DFB" w:rsidRDefault="00D90E9D" w:rsidP="00D90E9D">
            <w:pPr>
              <w:jc w:val="center"/>
              <w:rPr>
                <w:color w:val="000000"/>
              </w:rPr>
            </w:pPr>
            <w:r w:rsidRPr="00185235">
              <w:rPr>
                <w:color w:val="000000"/>
                <w:sz w:val="16"/>
                <w:szCs w:val="16"/>
              </w:rPr>
              <w:t>4000</w:t>
            </w:r>
          </w:p>
        </w:tc>
        <w:tc>
          <w:tcPr>
            <w:tcW w:w="537" w:type="pct"/>
            <w:shd w:val="clear" w:color="auto" w:fill="auto"/>
            <w:noWrap/>
            <w:vAlign w:val="center"/>
          </w:tcPr>
          <w:p w14:paraId="72A0D2A8" w14:textId="6D695AF6" w:rsidR="00D90E9D" w:rsidRPr="00BA6DFB" w:rsidRDefault="00D90E9D" w:rsidP="00D90E9D">
            <w:pPr>
              <w:jc w:val="center"/>
              <w:rPr>
                <w:color w:val="000000"/>
              </w:rPr>
            </w:pPr>
          </w:p>
        </w:tc>
        <w:tc>
          <w:tcPr>
            <w:tcW w:w="476" w:type="pct"/>
            <w:shd w:val="clear" w:color="auto" w:fill="auto"/>
            <w:noWrap/>
            <w:vAlign w:val="center"/>
          </w:tcPr>
          <w:p w14:paraId="1EBE79A2" w14:textId="77777777" w:rsidR="00D90E9D" w:rsidRPr="00BA6DFB" w:rsidRDefault="00D90E9D" w:rsidP="00D90E9D">
            <w:pPr>
              <w:jc w:val="center"/>
              <w:rPr>
                <w:color w:val="000000"/>
              </w:rPr>
            </w:pPr>
          </w:p>
        </w:tc>
        <w:tc>
          <w:tcPr>
            <w:tcW w:w="402" w:type="pct"/>
            <w:shd w:val="clear" w:color="auto" w:fill="auto"/>
            <w:noWrap/>
            <w:vAlign w:val="center"/>
          </w:tcPr>
          <w:p w14:paraId="0C4D0669" w14:textId="77777777" w:rsidR="00D90E9D" w:rsidRPr="00BA6DFB" w:rsidRDefault="00D90E9D" w:rsidP="00D90E9D">
            <w:pPr>
              <w:jc w:val="center"/>
              <w:rPr>
                <w:color w:val="000000"/>
              </w:rPr>
            </w:pPr>
          </w:p>
        </w:tc>
        <w:tc>
          <w:tcPr>
            <w:tcW w:w="721" w:type="pct"/>
          </w:tcPr>
          <w:p w14:paraId="64278F02" w14:textId="77777777" w:rsidR="00D90E9D" w:rsidRPr="00BA6DFB" w:rsidRDefault="00D90E9D" w:rsidP="00D90E9D">
            <w:pPr>
              <w:jc w:val="center"/>
              <w:rPr>
                <w:color w:val="000000"/>
              </w:rPr>
            </w:pPr>
          </w:p>
        </w:tc>
        <w:tc>
          <w:tcPr>
            <w:tcW w:w="718" w:type="pct"/>
            <w:shd w:val="clear" w:color="auto" w:fill="auto"/>
            <w:noWrap/>
            <w:vAlign w:val="center"/>
          </w:tcPr>
          <w:p w14:paraId="01FB935C" w14:textId="1885E825" w:rsidR="00D90E9D" w:rsidRPr="00BA6DFB" w:rsidRDefault="00D90E9D" w:rsidP="00D90E9D">
            <w:pPr>
              <w:jc w:val="center"/>
              <w:rPr>
                <w:color w:val="000000"/>
              </w:rPr>
            </w:pPr>
          </w:p>
        </w:tc>
      </w:tr>
      <w:tr w:rsidR="00D90E9D" w:rsidRPr="00BA6DFB" w14:paraId="3DC155B2" w14:textId="77777777" w:rsidTr="009F19DD">
        <w:trPr>
          <w:trHeight w:val="255"/>
          <w:jc w:val="center"/>
        </w:trPr>
        <w:tc>
          <w:tcPr>
            <w:tcW w:w="333" w:type="pct"/>
            <w:noWrap/>
            <w:vAlign w:val="center"/>
          </w:tcPr>
          <w:p w14:paraId="58B406B2" w14:textId="53C4D802" w:rsidR="00D90E9D" w:rsidRDefault="00D90E9D" w:rsidP="00D90E9D">
            <w:pPr>
              <w:jc w:val="center"/>
              <w:rPr>
                <w:color w:val="000000"/>
              </w:rPr>
            </w:pPr>
            <w:r w:rsidRPr="003639D4">
              <w:t>100</w:t>
            </w:r>
          </w:p>
        </w:tc>
        <w:tc>
          <w:tcPr>
            <w:tcW w:w="1216" w:type="pct"/>
            <w:shd w:val="clear" w:color="auto" w:fill="auto"/>
            <w:noWrap/>
            <w:vAlign w:val="center"/>
          </w:tcPr>
          <w:p w14:paraId="0D71B2EF" w14:textId="419FA8FB" w:rsidR="00D90E9D" w:rsidRPr="009106F2" w:rsidRDefault="00D90E9D" w:rsidP="00D90E9D">
            <w:pPr>
              <w:rPr>
                <w:color w:val="000000"/>
              </w:rPr>
            </w:pPr>
            <w:r w:rsidRPr="00185235">
              <w:rPr>
                <w:color w:val="000000"/>
                <w:sz w:val="16"/>
                <w:szCs w:val="16"/>
              </w:rPr>
              <w:t>MASA SAMOPOZOMUJĄCA OP 25KG SAM 100</w:t>
            </w:r>
          </w:p>
        </w:tc>
        <w:tc>
          <w:tcPr>
            <w:tcW w:w="256" w:type="pct"/>
            <w:shd w:val="clear" w:color="auto" w:fill="auto"/>
            <w:noWrap/>
            <w:vAlign w:val="center"/>
          </w:tcPr>
          <w:p w14:paraId="5DEA2D40" w14:textId="25228060"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7BD6D374" w14:textId="37A39886" w:rsidR="00D90E9D" w:rsidRPr="00BA6DFB" w:rsidRDefault="00D90E9D" w:rsidP="00D90E9D">
            <w:pPr>
              <w:jc w:val="center"/>
              <w:rPr>
                <w:color w:val="000000"/>
              </w:rPr>
            </w:pPr>
            <w:r w:rsidRPr="00185235">
              <w:rPr>
                <w:color w:val="000000"/>
                <w:sz w:val="16"/>
                <w:szCs w:val="16"/>
              </w:rPr>
              <w:t>600</w:t>
            </w:r>
          </w:p>
        </w:tc>
        <w:tc>
          <w:tcPr>
            <w:tcW w:w="537" w:type="pct"/>
            <w:shd w:val="clear" w:color="auto" w:fill="auto"/>
            <w:noWrap/>
            <w:vAlign w:val="center"/>
          </w:tcPr>
          <w:p w14:paraId="7B7AF5DC" w14:textId="7DD387D9" w:rsidR="00D90E9D" w:rsidRPr="00BA6DFB" w:rsidRDefault="00D90E9D" w:rsidP="00D90E9D">
            <w:pPr>
              <w:jc w:val="center"/>
              <w:rPr>
                <w:color w:val="000000"/>
              </w:rPr>
            </w:pPr>
          </w:p>
        </w:tc>
        <w:tc>
          <w:tcPr>
            <w:tcW w:w="476" w:type="pct"/>
            <w:shd w:val="clear" w:color="auto" w:fill="auto"/>
            <w:noWrap/>
            <w:vAlign w:val="center"/>
          </w:tcPr>
          <w:p w14:paraId="3736E857" w14:textId="77777777" w:rsidR="00D90E9D" w:rsidRPr="00BA6DFB" w:rsidRDefault="00D90E9D" w:rsidP="00D90E9D">
            <w:pPr>
              <w:jc w:val="center"/>
              <w:rPr>
                <w:color w:val="000000"/>
              </w:rPr>
            </w:pPr>
          </w:p>
        </w:tc>
        <w:tc>
          <w:tcPr>
            <w:tcW w:w="402" w:type="pct"/>
            <w:shd w:val="clear" w:color="auto" w:fill="auto"/>
            <w:noWrap/>
            <w:vAlign w:val="center"/>
          </w:tcPr>
          <w:p w14:paraId="507C2F57" w14:textId="77777777" w:rsidR="00D90E9D" w:rsidRPr="00BA6DFB" w:rsidRDefault="00D90E9D" w:rsidP="00D90E9D">
            <w:pPr>
              <w:jc w:val="center"/>
              <w:rPr>
                <w:color w:val="000000"/>
              </w:rPr>
            </w:pPr>
          </w:p>
        </w:tc>
        <w:tc>
          <w:tcPr>
            <w:tcW w:w="721" w:type="pct"/>
          </w:tcPr>
          <w:p w14:paraId="6D82A693" w14:textId="77777777" w:rsidR="00D90E9D" w:rsidRPr="00BA6DFB" w:rsidRDefault="00D90E9D" w:rsidP="00D90E9D">
            <w:pPr>
              <w:jc w:val="center"/>
              <w:rPr>
                <w:color w:val="000000"/>
              </w:rPr>
            </w:pPr>
          </w:p>
        </w:tc>
        <w:tc>
          <w:tcPr>
            <w:tcW w:w="718" w:type="pct"/>
            <w:shd w:val="clear" w:color="auto" w:fill="auto"/>
            <w:noWrap/>
            <w:vAlign w:val="center"/>
          </w:tcPr>
          <w:p w14:paraId="4730FF5C" w14:textId="5CA62913" w:rsidR="00D90E9D" w:rsidRPr="00BA6DFB" w:rsidRDefault="00D90E9D" w:rsidP="00D90E9D">
            <w:pPr>
              <w:jc w:val="center"/>
              <w:rPr>
                <w:color w:val="000000"/>
              </w:rPr>
            </w:pPr>
          </w:p>
        </w:tc>
      </w:tr>
      <w:tr w:rsidR="00D90E9D" w:rsidRPr="00BA6DFB" w14:paraId="1347E508" w14:textId="77777777" w:rsidTr="009F19DD">
        <w:trPr>
          <w:trHeight w:val="255"/>
          <w:jc w:val="center"/>
        </w:trPr>
        <w:tc>
          <w:tcPr>
            <w:tcW w:w="333" w:type="pct"/>
            <w:noWrap/>
            <w:vAlign w:val="center"/>
          </w:tcPr>
          <w:p w14:paraId="3D016F5F" w14:textId="38660A5E" w:rsidR="00D90E9D" w:rsidRDefault="00D90E9D" w:rsidP="00D90E9D">
            <w:pPr>
              <w:jc w:val="center"/>
              <w:rPr>
                <w:color w:val="000000"/>
              </w:rPr>
            </w:pPr>
            <w:r w:rsidRPr="003639D4">
              <w:t>101</w:t>
            </w:r>
          </w:p>
        </w:tc>
        <w:tc>
          <w:tcPr>
            <w:tcW w:w="1216" w:type="pct"/>
            <w:shd w:val="clear" w:color="auto" w:fill="auto"/>
            <w:noWrap/>
            <w:vAlign w:val="center"/>
          </w:tcPr>
          <w:p w14:paraId="7B1A63F4" w14:textId="3DA8913D" w:rsidR="00D90E9D" w:rsidRPr="009106F2" w:rsidRDefault="00D90E9D" w:rsidP="00D90E9D">
            <w:pPr>
              <w:rPr>
                <w:color w:val="000000"/>
              </w:rPr>
            </w:pPr>
            <w:r w:rsidRPr="00185235">
              <w:rPr>
                <w:sz w:val="16"/>
                <w:szCs w:val="16"/>
              </w:rPr>
              <w:t>MASA WYRÓWNUJĄCA</w:t>
            </w:r>
          </w:p>
        </w:tc>
        <w:tc>
          <w:tcPr>
            <w:tcW w:w="256" w:type="pct"/>
            <w:shd w:val="clear" w:color="auto" w:fill="auto"/>
            <w:noWrap/>
            <w:vAlign w:val="center"/>
          </w:tcPr>
          <w:p w14:paraId="3E797CAE" w14:textId="06D8A9E1"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55B0EE8F" w14:textId="40F9D29D" w:rsidR="00D90E9D" w:rsidRPr="00BA6DFB" w:rsidRDefault="00D90E9D" w:rsidP="00D90E9D">
            <w:pPr>
              <w:jc w:val="center"/>
              <w:rPr>
                <w:color w:val="000000"/>
              </w:rPr>
            </w:pPr>
            <w:r w:rsidRPr="00185235">
              <w:rPr>
                <w:sz w:val="16"/>
                <w:szCs w:val="16"/>
              </w:rPr>
              <w:t>300</w:t>
            </w:r>
          </w:p>
        </w:tc>
        <w:tc>
          <w:tcPr>
            <w:tcW w:w="537" w:type="pct"/>
            <w:shd w:val="clear" w:color="auto" w:fill="auto"/>
            <w:noWrap/>
            <w:vAlign w:val="center"/>
          </w:tcPr>
          <w:p w14:paraId="7FBCCB7F" w14:textId="77777777" w:rsidR="00D90E9D" w:rsidRPr="00BA6DFB" w:rsidRDefault="00D90E9D" w:rsidP="00D90E9D">
            <w:pPr>
              <w:jc w:val="center"/>
              <w:rPr>
                <w:color w:val="000000"/>
              </w:rPr>
            </w:pPr>
          </w:p>
        </w:tc>
        <w:tc>
          <w:tcPr>
            <w:tcW w:w="476" w:type="pct"/>
            <w:shd w:val="clear" w:color="auto" w:fill="auto"/>
            <w:noWrap/>
            <w:vAlign w:val="center"/>
          </w:tcPr>
          <w:p w14:paraId="08D7C864" w14:textId="77777777" w:rsidR="00D90E9D" w:rsidRPr="00BA6DFB" w:rsidRDefault="00D90E9D" w:rsidP="00D90E9D">
            <w:pPr>
              <w:jc w:val="center"/>
              <w:rPr>
                <w:color w:val="000000"/>
              </w:rPr>
            </w:pPr>
          </w:p>
        </w:tc>
        <w:tc>
          <w:tcPr>
            <w:tcW w:w="402" w:type="pct"/>
            <w:shd w:val="clear" w:color="auto" w:fill="auto"/>
            <w:noWrap/>
            <w:vAlign w:val="center"/>
          </w:tcPr>
          <w:p w14:paraId="592F648A" w14:textId="77777777" w:rsidR="00D90E9D" w:rsidRPr="00BA6DFB" w:rsidRDefault="00D90E9D" w:rsidP="00D90E9D">
            <w:pPr>
              <w:jc w:val="center"/>
              <w:rPr>
                <w:color w:val="000000"/>
              </w:rPr>
            </w:pPr>
          </w:p>
        </w:tc>
        <w:tc>
          <w:tcPr>
            <w:tcW w:w="721" w:type="pct"/>
          </w:tcPr>
          <w:p w14:paraId="729CDD67" w14:textId="77777777" w:rsidR="00D90E9D" w:rsidRPr="00BA6DFB" w:rsidRDefault="00D90E9D" w:rsidP="00D90E9D">
            <w:pPr>
              <w:jc w:val="center"/>
              <w:rPr>
                <w:color w:val="000000"/>
              </w:rPr>
            </w:pPr>
          </w:p>
        </w:tc>
        <w:tc>
          <w:tcPr>
            <w:tcW w:w="718" w:type="pct"/>
            <w:shd w:val="clear" w:color="auto" w:fill="auto"/>
            <w:noWrap/>
            <w:vAlign w:val="center"/>
          </w:tcPr>
          <w:p w14:paraId="0A30F587" w14:textId="483D4C17" w:rsidR="00D90E9D" w:rsidRPr="00BA6DFB" w:rsidRDefault="00D90E9D" w:rsidP="00D90E9D">
            <w:pPr>
              <w:jc w:val="center"/>
              <w:rPr>
                <w:color w:val="000000"/>
              </w:rPr>
            </w:pPr>
          </w:p>
        </w:tc>
      </w:tr>
      <w:tr w:rsidR="00D90E9D" w:rsidRPr="00BA6DFB" w14:paraId="3DB86E0F" w14:textId="77777777" w:rsidTr="009F19DD">
        <w:trPr>
          <w:trHeight w:val="255"/>
          <w:jc w:val="center"/>
        </w:trPr>
        <w:tc>
          <w:tcPr>
            <w:tcW w:w="333" w:type="pct"/>
            <w:noWrap/>
            <w:vAlign w:val="center"/>
          </w:tcPr>
          <w:p w14:paraId="482A2518" w14:textId="4B119B83" w:rsidR="00D90E9D" w:rsidRDefault="00D90E9D" w:rsidP="00D90E9D">
            <w:pPr>
              <w:jc w:val="center"/>
              <w:rPr>
                <w:color w:val="000000"/>
              </w:rPr>
            </w:pPr>
            <w:r w:rsidRPr="003639D4">
              <w:t>102</w:t>
            </w:r>
          </w:p>
        </w:tc>
        <w:tc>
          <w:tcPr>
            <w:tcW w:w="1216" w:type="pct"/>
            <w:shd w:val="clear" w:color="auto" w:fill="auto"/>
            <w:noWrap/>
            <w:vAlign w:val="center"/>
          </w:tcPr>
          <w:p w14:paraId="13DDE49C" w14:textId="7D87DF8E" w:rsidR="00D90E9D" w:rsidRPr="009106F2" w:rsidRDefault="00D90E9D" w:rsidP="00D90E9D">
            <w:pPr>
              <w:rPr>
                <w:color w:val="000000"/>
              </w:rPr>
            </w:pPr>
            <w:r w:rsidRPr="00185235">
              <w:rPr>
                <w:color w:val="000000"/>
                <w:sz w:val="16"/>
                <w:szCs w:val="16"/>
              </w:rPr>
              <w:t>MĄCZKA CEGLANA</w:t>
            </w:r>
          </w:p>
        </w:tc>
        <w:tc>
          <w:tcPr>
            <w:tcW w:w="256" w:type="pct"/>
            <w:shd w:val="clear" w:color="auto" w:fill="auto"/>
            <w:noWrap/>
            <w:vAlign w:val="center"/>
          </w:tcPr>
          <w:p w14:paraId="4297F4D0" w14:textId="60984B29"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5A97959F" w14:textId="4D885868" w:rsidR="00D90E9D" w:rsidRPr="00BA6DFB" w:rsidRDefault="00D90E9D" w:rsidP="00D90E9D">
            <w:pPr>
              <w:jc w:val="center"/>
              <w:rPr>
                <w:color w:val="000000"/>
              </w:rPr>
            </w:pPr>
            <w:r w:rsidRPr="00185235">
              <w:rPr>
                <w:color w:val="000000"/>
                <w:sz w:val="16"/>
                <w:szCs w:val="16"/>
              </w:rPr>
              <w:t>10000</w:t>
            </w:r>
          </w:p>
        </w:tc>
        <w:tc>
          <w:tcPr>
            <w:tcW w:w="537" w:type="pct"/>
            <w:shd w:val="clear" w:color="auto" w:fill="auto"/>
            <w:noWrap/>
            <w:vAlign w:val="center"/>
          </w:tcPr>
          <w:p w14:paraId="0453C83C" w14:textId="370F9308" w:rsidR="00D90E9D" w:rsidRPr="00BA6DFB" w:rsidRDefault="00D90E9D" w:rsidP="00D90E9D">
            <w:pPr>
              <w:jc w:val="center"/>
              <w:rPr>
                <w:color w:val="000000"/>
              </w:rPr>
            </w:pPr>
          </w:p>
        </w:tc>
        <w:tc>
          <w:tcPr>
            <w:tcW w:w="476" w:type="pct"/>
            <w:shd w:val="clear" w:color="auto" w:fill="auto"/>
            <w:noWrap/>
            <w:vAlign w:val="center"/>
          </w:tcPr>
          <w:p w14:paraId="1D35669D" w14:textId="77777777" w:rsidR="00D90E9D" w:rsidRPr="00BA6DFB" w:rsidRDefault="00D90E9D" w:rsidP="00D90E9D">
            <w:pPr>
              <w:jc w:val="center"/>
              <w:rPr>
                <w:color w:val="000000"/>
              </w:rPr>
            </w:pPr>
          </w:p>
        </w:tc>
        <w:tc>
          <w:tcPr>
            <w:tcW w:w="402" w:type="pct"/>
            <w:shd w:val="clear" w:color="auto" w:fill="auto"/>
            <w:noWrap/>
            <w:vAlign w:val="center"/>
          </w:tcPr>
          <w:p w14:paraId="24AE4D15" w14:textId="77777777" w:rsidR="00D90E9D" w:rsidRPr="00BA6DFB" w:rsidRDefault="00D90E9D" w:rsidP="00D90E9D">
            <w:pPr>
              <w:jc w:val="center"/>
              <w:rPr>
                <w:color w:val="000000"/>
              </w:rPr>
            </w:pPr>
          </w:p>
        </w:tc>
        <w:tc>
          <w:tcPr>
            <w:tcW w:w="721" w:type="pct"/>
          </w:tcPr>
          <w:p w14:paraId="5A263606" w14:textId="77777777" w:rsidR="00D90E9D" w:rsidRPr="00BA6DFB" w:rsidRDefault="00D90E9D" w:rsidP="00D90E9D">
            <w:pPr>
              <w:jc w:val="center"/>
              <w:rPr>
                <w:color w:val="000000"/>
              </w:rPr>
            </w:pPr>
          </w:p>
        </w:tc>
        <w:tc>
          <w:tcPr>
            <w:tcW w:w="718" w:type="pct"/>
            <w:shd w:val="clear" w:color="auto" w:fill="auto"/>
            <w:noWrap/>
            <w:vAlign w:val="center"/>
          </w:tcPr>
          <w:p w14:paraId="4DCFF35F" w14:textId="06E6AA76" w:rsidR="00D90E9D" w:rsidRPr="00BA6DFB" w:rsidRDefault="00D90E9D" w:rsidP="00D90E9D">
            <w:pPr>
              <w:jc w:val="center"/>
              <w:rPr>
                <w:color w:val="000000"/>
              </w:rPr>
            </w:pPr>
          </w:p>
        </w:tc>
      </w:tr>
      <w:tr w:rsidR="00D90E9D" w:rsidRPr="00BA6DFB" w14:paraId="15695783" w14:textId="77777777" w:rsidTr="009F19DD">
        <w:trPr>
          <w:trHeight w:val="255"/>
          <w:jc w:val="center"/>
        </w:trPr>
        <w:tc>
          <w:tcPr>
            <w:tcW w:w="333" w:type="pct"/>
            <w:noWrap/>
            <w:vAlign w:val="center"/>
          </w:tcPr>
          <w:p w14:paraId="67631A87" w14:textId="6090128F" w:rsidR="00D90E9D" w:rsidRDefault="00D90E9D" w:rsidP="00D90E9D">
            <w:pPr>
              <w:jc w:val="center"/>
              <w:rPr>
                <w:color w:val="000000"/>
              </w:rPr>
            </w:pPr>
            <w:r w:rsidRPr="003639D4">
              <w:t>103</w:t>
            </w:r>
          </w:p>
        </w:tc>
        <w:tc>
          <w:tcPr>
            <w:tcW w:w="1216" w:type="pct"/>
            <w:shd w:val="clear" w:color="auto" w:fill="auto"/>
            <w:noWrap/>
            <w:vAlign w:val="center"/>
          </w:tcPr>
          <w:p w14:paraId="5FFD8827" w14:textId="1224D876" w:rsidR="00D90E9D" w:rsidRPr="009106F2" w:rsidRDefault="00D90E9D" w:rsidP="00D90E9D">
            <w:pPr>
              <w:rPr>
                <w:color w:val="000000"/>
              </w:rPr>
            </w:pPr>
            <w:r w:rsidRPr="00185235">
              <w:rPr>
                <w:sz w:val="16"/>
                <w:szCs w:val="16"/>
              </w:rPr>
              <w:t>NITY 4,8x10</w:t>
            </w:r>
          </w:p>
        </w:tc>
        <w:tc>
          <w:tcPr>
            <w:tcW w:w="256" w:type="pct"/>
            <w:shd w:val="clear" w:color="auto" w:fill="auto"/>
            <w:noWrap/>
            <w:vAlign w:val="center"/>
          </w:tcPr>
          <w:p w14:paraId="1C5D3B94" w14:textId="2A90EF8D"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3FC35676" w14:textId="1542AF0B"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43D8C176" w14:textId="6B8875D7" w:rsidR="00D90E9D" w:rsidRPr="00BA6DFB" w:rsidRDefault="00D90E9D" w:rsidP="00D90E9D">
            <w:pPr>
              <w:jc w:val="center"/>
              <w:rPr>
                <w:color w:val="000000"/>
              </w:rPr>
            </w:pPr>
          </w:p>
        </w:tc>
        <w:tc>
          <w:tcPr>
            <w:tcW w:w="476" w:type="pct"/>
            <w:shd w:val="clear" w:color="auto" w:fill="auto"/>
            <w:noWrap/>
            <w:vAlign w:val="center"/>
          </w:tcPr>
          <w:p w14:paraId="6D82A87A" w14:textId="77777777" w:rsidR="00D90E9D" w:rsidRPr="00BA6DFB" w:rsidRDefault="00D90E9D" w:rsidP="00D90E9D">
            <w:pPr>
              <w:jc w:val="center"/>
              <w:rPr>
                <w:color w:val="000000"/>
              </w:rPr>
            </w:pPr>
          </w:p>
        </w:tc>
        <w:tc>
          <w:tcPr>
            <w:tcW w:w="402" w:type="pct"/>
            <w:shd w:val="clear" w:color="auto" w:fill="auto"/>
            <w:noWrap/>
            <w:vAlign w:val="center"/>
          </w:tcPr>
          <w:p w14:paraId="48863DA4" w14:textId="77777777" w:rsidR="00D90E9D" w:rsidRPr="00BA6DFB" w:rsidRDefault="00D90E9D" w:rsidP="00D90E9D">
            <w:pPr>
              <w:jc w:val="center"/>
              <w:rPr>
                <w:color w:val="000000"/>
              </w:rPr>
            </w:pPr>
          </w:p>
        </w:tc>
        <w:tc>
          <w:tcPr>
            <w:tcW w:w="721" w:type="pct"/>
          </w:tcPr>
          <w:p w14:paraId="452DAC2A" w14:textId="77777777" w:rsidR="00D90E9D" w:rsidRPr="00BA6DFB" w:rsidRDefault="00D90E9D" w:rsidP="00D90E9D">
            <w:pPr>
              <w:jc w:val="center"/>
              <w:rPr>
                <w:color w:val="000000"/>
              </w:rPr>
            </w:pPr>
          </w:p>
        </w:tc>
        <w:tc>
          <w:tcPr>
            <w:tcW w:w="718" w:type="pct"/>
            <w:shd w:val="clear" w:color="auto" w:fill="auto"/>
            <w:noWrap/>
            <w:vAlign w:val="center"/>
          </w:tcPr>
          <w:p w14:paraId="60F79704" w14:textId="06F37720" w:rsidR="00D90E9D" w:rsidRPr="00BA6DFB" w:rsidRDefault="00D90E9D" w:rsidP="00D90E9D">
            <w:pPr>
              <w:jc w:val="center"/>
              <w:rPr>
                <w:color w:val="000000"/>
              </w:rPr>
            </w:pPr>
          </w:p>
        </w:tc>
      </w:tr>
      <w:tr w:rsidR="00D90E9D" w:rsidRPr="00BA6DFB" w14:paraId="3EB3D7E2" w14:textId="77777777" w:rsidTr="009F19DD">
        <w:trPr>
          <w:trHeight w:val="255"/>
          <w:jc w:val="center"/>
        </w:trPr>
        <w:tc>
          <w:tcPr>
            <w:tcW w:w="333" w:type="pct"/>
            <w:noWrap/>
            <w:vAlign w:val="center"/>
          </w:tcPr>
          <w:p w14:paraId="30CEEE0D" w14:textId="117AE8B4" w:rsidR="00D90E9D" w:rsidRDefault="00D90E9D" w:rsidP="00D90E9D">
            <w:pPr>
              <w:jc w:val="center"/>
              <w:rPr>
                <w:color w:val="000000"/>
              </w:rPr>
            </w:pPr>
            <w:r w:rsidRPr="003639D4">
              <w:t>104</w:t>
            </w:r>
          </w:p>
        </w:tc>
        <w:tc>
          <w:tcPr>
            <w:tcW w:w="1216" w:type="pct"/>
            <w:shd w:val="clear" w:color="auto" w:fill="auto"/>
            <w:noWrap/>
            <w:vAlign w:val="center"/>
          </w:tcPr>
          <w:p w14:paraId="0D8F4590" w14:textId="333E0DF8" w:rsidR="00D90E9D" w:rsidRPr="009106F2" w:rsidRDefault="00D90E9D" w:rsidP="00D90E9D">
            <w:pPr>
              <w:rPr>
                <w:color w:val="000000"/>
              </w:rPr>
            </w:pPr>
            <w:r w:rsidRPr="00185235">
              <w:rPr>
                <w:sz w:val="16"/>
                <w:szCs w:val="16"/>
              </w:rPr>
              <w:t>NITY 5x8</w:t>
            </w:r>
          </w:p>
        </w:tc>
        <w:tc>
          <w:tcPr>
            <w:tcW w:w="256" w:type="pct"/>
            <w:shd w:val="clear" w:color="auto" w:fill="auto"/>
            <w:noWrap/>
            <w:vAlign w:val="center"/>
          </w:tcPr>
          <w:p w14:paraId="4C6C5AD0" w14:textId="6EAAAEFE"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73E4AB8F" w14:textId="2508468D"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26969086" w14:textId="6D1DB46F" w:rsidR="00D90E9D" w:rsidRPr="00BA6DFB" w:rsidRDefault="00D90E9D" w:rsidP="00D90E9D">
            <w:pPr>
              <w:jc w:val="center"/>
              <w:rPr>
                <w:color w:val="000000"/>
              </w:rPr>
            </w:pPr>
          </w:p>
        </w:tc>
        <w:tc>
          <w:tcPr>
            <w:tcW w:w="476" w:type="pct"/>
            <w:shd w:val="clear" w:color="auto" w:fill="auto"/>
            <w:noWrap/>
            <w:vAlign w:val="center"/>
          </w:tcPr>
          <w:p w14:paraId="79333D04" w14:textId="77777777" w:rsidR="00D90E9D" w:rsidRPr="00BA6DFB" w:rsidRDefault="00D90E9D" w:rsidP="00D90E9D">
            <w:pPr>
              <w:jc w:val="center"/>
              <w:rPr>
                <w:color w:val="000000"/>
              </w:rPr>
            </w:pPr>
          </w:p>
        </w:tc>
        <w:tc>
          <w:tcPr>
            <w:tcW w:w="402" w:type="pct"/>
            <w:shd w:val="clear" w:color="auto" w:fill="auto"/>
            <w:noWrap/>
            <w:vAlign w:val="center"/>
          </w:tcPr>
          <w:p w14:paraId="3DB8C893" w14:textId="77777777" w:rsidR="00D90E9D" w:rsidRPr="00BA6DFB" w:rsidRDefault="00D90E9D" w:rsidP="00D90E9D">
            <w:pPr>
              <w:jc w:val="center"/>
              <w:rPr>
                <w:color w:val="000000"/>
              </w:rPr>
            </w:pPr>
          </w:p>
        </w:tc>
        <w:tc>
          <w:tcPr>
            <w:tcW w:w="721" w:type="pct"/>
          </w:tcPr>
          <w:p w14:paraId="255DEDA0" w14:textId="77777777" w:rsidR="00D90E9D" w:rsidRPr="00BA6DFB" w:rsidRDefault="00D90E9D" w:rsidP="00D90E9D">
            <w:pPr>
              <w:jc w:val="center"/>
              <w:rPr>
                <w:color w:val="000000"/>
              </w:rPr>
            </w:pPr>
          </w:p>
        </w:tc>
        <w:tc>
          <w:tcPr>
            <w:tcW w:w="718" w:type="pct"/>
            <w:shd w:val="clear" w:color="auto" w:fill="auto"/>
            <w:noWrap/>
            <w:vAlign w:val="center"/>
          </w:tcPr>
          <w:p w14:paraId="74F38EA2" w14:textId="0432A12D" w:rsidR="00D90E9D" w:rsidRPr="00BA6DFB" w:rsidRDefault="00D90E9D" w:rsidP="00D90E9D">
            <w:pPr>
              <w:jc w:val="center"/>
              <w:rPr>
                <w:color w:val="000000"/>
              </w:rPr>
            </w:pPr>
          </w:p>
        </w:tc>
      </w:tr>
      <w:tr w:rsidR="00D90E9D" w:rsidRPr="00BA6DFB" w14:paraId="05C7434F" w14:textId="77777777" w:rsidTr="009F19DD">
        <w:trPr>
          <w:trHeight w:val="255"/>
          <w:jc w:val="center"/>
        </w:trPr>
        <w:tc>
          <w:tcPr>
            <w:tcW w:w="333" w:type="pct"/>
            <w:noWrap/>
            <w:vAlign w:val="center"/>
          </w:tcPr>
          <w:p w14:paraId="146DDCD6" w14:textId="6AA85E8D" w:rsidR="00D90E9D" w:rsidRDefault="00D90E9D" w:rsidP="00D90E9D">
            <w:pPr>
              <w:jc w:val="center"/>
              <w:rPr>
                <w:color w:val="000000"/>
              </w:rPr>
            </w:pPr>
            <w:r w:rsidRPr="003639D4">
              <w:t>105</w:t>
            </w:r>
          </w:p>
        </w:tc>
        <w:tc>
          <w:tcPr>
            <w:tcW w:w="1216" w:type="pct"/>
            <w:shd w:val="clear" w:color="auto" w:fill="auto"/>
            <w:noWrap/>
            <w:vAlign w:val="center"/>
          </w:tcPr>
          <w:p w14:paraId="55BDA827" w14:textId="58403C2F" w:rsidR="00D90E9D" w:rsidRPr="009106F2" w:rsidRDefault="00D90E9D" w:rsidP="00D90E9D">
            <w:pPr>
              <w:rPr>
                <w:color w:val="000000"/>
              </w:rPr>
            </w:pPr>
            <w:r w:rsidRPr="00185235">
              <w:rPr>
                <w:color w:val="000000"/>
                <w:sz w:val="16"/>
                <w:szCs w:val="16"/>
              </w:rPr>
              <w:t>NITY ALUMINIOWE ZRYWALNE 12.7X4.8MM</w:t>
            </w:r>
          </w:p>
        </w:tc>
        <w:tc>
          <w:tcPr>
            <w:tcW w:w="256" w:type="pct"/>
            <w:shd w:val="clear" w:color="auto" w:fill="auto"/>
            <w:noWrap/>
            <w:vAlign w:val="center"/>
          </w:tcPr>
          <w:p w14:paraId="67E8B2A9" w14:textId="3351C5AB"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651AFD12" w14:textId="63190EDB" w:rsidR="00D90E9D" w:rsidRPr="00BA6DFB" w:rsidRDefault="00D90E9D" w:rsidP="00D90E9D">
            <w:pPr>
              <w:jc w:val="center"/>
              <w:rPr>
                <w:color w:val="000000"/>
              </w:rPr>
            </w:pPr>
            <w:r w:rsidRPr="00185235">
              <w:rPr>
                <w:color w:val="000000"/>
                <w:sz w:val="16"/>
                <w:szCs w:val="16"/>
              </w:rPr>
              <w:t>110</w:t>
            </w:r>
          </w:p>
        </w:tc>
        <w:tc>
          <w:tcPr>
            <w:tcW w:w="537" w:type="pct"/>
            <w:shd w:val="clear" w:color="auto" w:fill="auto"/>
            <w:noWrap/>
            <w:vAlign w:val="center"/>
          </w:tcPr>
          <w:p w14:paraId="576B8928" w14:textId="77777777" w:rsidR="00D90E9D" w:rsidRPr="00BA6DFB" w:rsidRDefault="00D90E9D" w:rsidP="00D90E9D">
            <w:pPr>
              <w:jc w:val="center"/>
              <w:rPr>
                <w:color w:val="000000"/>
              </w:rPr>
            </w:pPr>
          </w:p>
        </w:tc>
        <w:tc>
          <w:tcPr>
            <w:tcW w:w="476" w:type="pct"/>
            <w:shd w:val="clear" w:color="auto" w:fill="auto"/>
            <w:noWrap/>
            <w:vAlign w:val="center"/>
          </w:tcPr>
          <w:p w14:paraId="5379B9C4" w14:textId="77777777" w:rsidR="00D90E9D" w:rsidRPr="00BA6DFB" w:rsidRDefault="00D90E9D" w:rsidP="00D90E9D">
            <w:pPr>
              <w:jc w:val="center"/>
              <w:rPr>
                <w:color w:val="000000"/>
              </w:rPr>
            </w:pPr>
          </w:p>
        </w:tc>
        <w:tc>
          <w:tcPr>
            <w:tcW w:w="402" w:type="pct"/>
            <w:shd w:val="clear" w:color="auto" w:fill="auto"/>
            <w:noWrap/>
            <w:vAlign w:val="center"/>
          </w:tcPr>
          <w:p w14:paraId="7FD8862A" w14:textId="77777777" w:rsidR="00D90E9D" w:rsidRPr="00BA6DFB" w:rsidRDefault="00D90E9D" w:rsidP="00D90E9D">
            <w:pPr>
              <w:jc w:val="center"/>
              <w:rPr>
                <w:color w:val="000000"/>
              </w:rPr>
            </w:pPr>
          </w:p>
        </w:tc>
        <w:tc>
          <w:tcPr>
            <w:tcW w:w="721" w:type="pct"/>
          </w:tcPr>
          <w:p w14:paraId="6FED394A" w14:textId="77777777" w:rsidR="00D90E9D" w:rsidRPr="00BA6DFB" w:rsidRDefault="00D90E9D" w:rsidP="00D90E9D">
            <w:pPr>
              <w:jc w:val="center"/>
              <w:rPr>
                <w:color w:val="000000"/>
              </w:rPr>
            </w:pPr>
          </w:p>
        </w:tc>
        <w:tc>
          <w:tcPr>
            <w:tcW w:w="718" w:type="pct"/>
            <w:shd w:val="clear" w:color="auto" w:fill="auto"/>
            <w:noWrap/>
            <w:vAlign w:val="center"/>
          </w:tcPr>
          <w:p w14:paraId="30A00407" w14:textId="1F71E865" w:rsidR="00D90E9D" w:rsidRPr="00BA6DFB" w:rsidRDefault="00D90E9D" w:rsidP="00D90E9D">
            <w:pPr>
              <w:jc w:val="center"/>
              <w:rPr>
                <w:color w:val="000000"/>
              </w:rPr>
            </w:pPr>
          </w:p>
        </w:tc>
      </w:tr>
      <w:tr w:rsidR="00D90E9D" w:rsidRPr="00BA6DFB" w14:paraId="3763A42D" w14:textId="77777777" w:rsidTr="009F19DD">
        <w:trPr>
          <w:trHeight w:val="255"/>
          <w:jc w:val="center"/>
        </w:trPr>
        <w:tc>
          <w:tcPr>
            <w:tcW w:w="333" w:type="pct"/>
            <w:noWrap/>
            <w:vAlign w:val="center"/>
          </w:tcPr>
          <w:p w14:paraId="486DDB1B" w14:textId="535BCA50" w:rsidR="00D90E9D" w:rsidRDefault="00D90E9D" w:rsidP="00D90E9D">
            <w:pPr>
              <w:jc w:val="center"/>
              <w:rPr>
                <w:color w:val="000000"/>
              </w:rPr>
            </w:pPr>
            <w:r w:rsidRPr="003639D4">
              <w:t>106</w:t>
            </w:r>
          </w:p>
        </w:tc>
        <w:tc>
          <w:tcPr>
            <w:tcW w:w="1216" w:type="pct"/>
            <w:shd w:val="clear" w:color="auto" w:fill="auto"/>
            <w:noWrap/>
            <w:vAlign w:val="center"/>
          </w:tcPr>
          <w:p w14:paraId="397B777F" w14:textId="036D4857" w:rsidR="00D90E9D" w:rsidRPr="009106F2" w:rsidRDefault="00D90E9D" w:rsidP="00D90E9D">
            <w:pPr>
              <w:rPr>
                <w:color w:val="000000"/>
              </w:rPr>
            </w:pPr>
            <w:r w:rsidRPr="00185235">
              <w:rPr>
                <w:color w:val="000000"/>
                <w:sz w:val="16"/>
                <w:szCs w:val="16"/>
              </w:rPr>
              <w:t>NITY ALUMINIOWE ZRYWALNE FI 3X10 MM</w:t>
            </w:r>
          </w:p>
        </w:tc>
        <w:tc>
          <w:tcPr>
            <w:tcW w:w="256" w:type="pct"/>
            <w:shd w:val="clear" w:color="auto" w:fill="auto"/>
            <w:noWrap/>
            <w:vAlign w:val="center"/>
          </w:tcPr>
          <w:p w14:paraId="50A41110" w14:textId="127CECF4"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12F690E" w14:textId="5D9AFAB8" w:rsidR="00D90E9D" w:rsidRPr="00BA6DFB" w:rsidRDefault="00D90E9D" w:rsidP="00D90E9D">
            <w:pPr>
              <w:jc w:val="center"/>
              <w:rPr>
                <w:color w:val="000000"/>
              </w:rPr>
            </w:pPr>
            <w:r w:rsidRPr="00185235">
              <w:rPr>
                <w:color w:val="000000"/>
                <w:sz w:val="16"/>
                <w:szCs w:val="16"/>
              </w:rPr>
              <w:t>10</w:t>
            </w:r>
          </w:p>
        </w:tc>
        <w:tc>
          <w:tcPr>
            <w:tcW w:w="537" w:type="pct"/>
            <w:shd w:val="clear" w:color="auto" w:fill="auto"/>
            <w:noWrap/>
            <w:vAlign w:val="center"/>
          </w:tcPr>
          <w:p w14:paraId="52DE1A8C" w14:textId="77777777" w:rsidR="00D90E9D" w:rsidRPr="00BA6DFB" w:rsidRDefault="00D90E9D" w:rsidP="00D90E9D">
            <w:pPr>
              <w:jc w:val="center"/>
              <w:rPr>
                <w:color w:val="000000"/>
              </w:rPr>
            </w:pPr>
          </w:p>
        </w:tc>
        <w:tc>
          <w:tcPr>
            <w:tcW w:w="476" w:type="pct"/>
            <w:shd w:val="clear" w:color="auto" w:fill="auto"/>
            <w:noWrap/>
            <w:vAlign w:val="center"/>
          </w:tcPr>
          <w:p w14:paraId="2DAD4C3F" w14:textId="77777777" w:rsidR="00D90E9D" w:rsidRPr="00BA6DFB" w:rsidRDefault="00D90E9D" w:rsidP="00D90E9D">
            <w:pPr>
              <w:jc w:val="center"/>
              <w:rPr>
                <w:color w:val="000000"/>
              </w:rPr>
            </w:pPr>
          </w:p>
        </w:tc>
        <w:tc>
          <w:tcPr>
            <w:tcW w:w="402" w:type="pct"/>
            <w:shd w:val="clear" w:color="auto" w:fill="auto"/>
            <w:noWrap/>
            <w:vAlign w:val="center"/>
          </w:tcPr>
          <w:p w14:paraId="6C52C920" w14:textId="77777777" w:rsidR="00D90E9D" w:rsidRPr="00BA6DFB" w:rsidRDefault="00D90E9D" w:rsidP="00D90E9D">
            <w:pPr>
              <w:jc w:val="center"/>
              <w:rPr>
                <w:color w:val="000000"/>
              </w:rPr>
            </w:pPr>
          </w:p>
        </w:tc>
        <w:tc>
          <w:tcPr>
            <w:tcW w:w="721" w:type="pct"/>
          </w:tcPr>
          <w:p w14:paraId="0EEDB80F" w14:textId="77777777" w:rsidR="00D90E9D" w:rsidRPr="00BA6DFB" w:rsidRDefault="00D90E9D" w:rsidP="00D90E9D">
            <w:pPr>
              <w:jc w:val="center"/>
              <w:rPr>
                <w:color w:val="000000"/>
              </w:rPr>
            </w:pPr>
          </w:p>
        </w:tc>
        <w:tc>
          <w:tcPr>
            <w:tcW w:w="718" w:type="pct"/>
            <w:shd w:val="clear" w:color="auto" w:fill="auto"/>
            <w:noWrap/>
            <w:vAlign w:val="center"/>
          </w:tcPr>
          <w:p w14:paraId="3EFAD254" w14:textId="7ABBBA79" w:rsidR="00D90E9D" w:rsidRPr="00BA6DFB" w:rsidRDefault="00D90E9D" w:rsidP="00D90E9D">
            <w:pPr>
              <w:jc w:val="center"/>
              <w:rPr>
                <w:color w:val="000000"/>
              </w:rPr>
            </w:pPr>
          </w:p>
        </w:tc>
      </w:tr>
      <w:tr w:rsidR="00D90E9D" w:rsidRPr="00BA6DFB" w14:paraId="71C15847" w14:textId="77777777" w:rsidTr="009F19DD">
        <w:trPr>
          <w:trHeight w:val="255"/>
          <w:jc w:val="center"/>
        </w:trPr>
        <w:tc>
          <w:tcPr>
            <w:tcW w:w="333" w:type="pct"/>
            <w:noWrap/>
            <w:vAlign w:val="center"/>
          </w:tcPr>
          <w:p w14:paraId="049E2D04" w14:textId="1D9159E2" w:rsidR="00D90E9D" w:rsidRDefault="00D90E9D" w:rsidP="00D90E9D">
            <w:pPr>
              <w:jc w:val="center"/>
              <w:rPr>
                <w:color w:val="000000"/>
              </w:rPr>
            </w:pPr>
            <w:r w:rsidRPr="003639D4">
              <w:t>107</w:t>
            </w:r>
          </w:p>
        </w:tc>
        <w:tc>
          <w:tcPr>
            <w:tcW w:w="1216" w:type="pct"/>
            <w:shd w:val="clear" w:color="auto" w:fill="auto"/>
            <w:noWrap/>
            <w:vAlign w:val="center"/>
          </w:tcPr>
          <w:p w14:paraId="43319DB0" w14:textId="6C32024C" w:rsidR="00D90E9D" w:rsidRPr="009106F2" w:rsidRDefault="00D90E9D" w:rsidP="00D90E9D">
            <w:pPr>
              <w:rPr>
                <w:color w:val="000000"/>
              </w:rPr>
            </w:pPr>
            <w:r w:rsidRPr="00185235">
              <w:rPr>
                <w:color w:val="000000"/>
                <w:sz w:val="16"/>
                <w:szCs w:val="16"/>
              </w:rPr>
              <w:t>NITY ALUMINIOWE ZRYWALNE FI 4 MM</w:t>
            </w:r>
          </w:p>
        </w:tc>
        <w:tc>
          <w:tcPr>
            <w:tcW w:w="256" w:type="pct"/>
            <w:shd w:val="clear" w:color="auto" w:fill="auto"/>
            <w:noWrap/>
            <w:vAlign w:val="center"/>
          </w:tcPr>
          <w:p w14:paraId="617B3B5B" w14:textId="558F1D96"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FA10AC4" w14:textId="6E6EE69F" w:rsidR="00D90E9D" w:rsidRPr="00BA6DFB" w:rsidRDefault="00D90E9D" w:rsidP="00D90E9D">
            <w:pPr>
              <w:jc w:val="center"/>
              <w:rPr>
                <w:color w:val="000000"/>
              </w:rPr>
            </w:pPr>
            <w:r w:rsidRPr="00185235">
              <w:rPr>
                <w:color w:val="000000"/>
                <w:sz w:val="16"/>
                <w:szCs w:val="16"/>
              </w:rPr>
              <w:t>1510</w:t>
            </w:r>
          </w:p>
        </w:tc>
        <w:tc>
          <w:tcPr>
            <w:tcW w:w="537" w:type="pct"/>
            <w:shd w:val="clear" w:color="auto" w:fill="auto"/>
            <w:noWrap/>
            <w:vAlign w:val="center"/>
          </w:tcPr>
          <w:p w14:paraId="7026F2F1" w14:textId="27A005EE" w:rsidR="00D90E9D" w:rsidRPr="00BA6DFB" w:rsidRDefault="00D90E9D" w:rsidP="00D90E9D">
            <w:pPr>
              <w:jc w:val="center"/>
              <w:rPr>
                <w:color w:val="000000"/>
              </w:rPr>
            </w:pPr>
          </w:p>
        </w:tc>
        <w:tc>
          <w:tcPr>
            <w:tcW w:w="476" w:type="pct"/>
            <w:shd w:val="clear" w:color="auto" w:fill="auto"/>
            <w:noWrap/>
            <w:vAlign w:val="center"/>
          </w:tcPr>
          <w:p w14:paraId="2142FD6A" w14:textId="77777777" w:rsidR="00D90E9D" w:rsidRPr="00BA6DFB" w:rsidRDefault="00D90E9D" w:rsidP="00D90E9D">
            <w:pPr>
              <w:jc w:val="center"/>
              <w:rPr>
                <w:color w:val="000000"/>
              </w:rPr>
            </w:pPr>
          </w:p>
        </w:tc>
        <w:tc>
          <w:tcPr>
            <w:tcW w:w="402" w:type="pct"/>
            <w:shd w:val="clear" w:color="auto" w:fill="auto"/>
            <w:noWrap/>
            <w:vAlign w:val="center"/>
          </w:tcPr>
          <w:p w14:paraId="22009AB6" w14:textId="77777777" w:rsidR="00D90E9D" w:rsidRPr="00BA6DFB" w:rsidRDefault="00D90E9D" w:rsidP="00D90E9D">
            <w:pPr>
              <w:jc w:val="center"/>
              <w:rPr>
                <w:color w:val="000000"/>
              </w:rPr>
            </w:pPr>
          </w:p>
        </w:tc>
        <w:tc>
          <w:tcPr>
            <w:tcW w:w="721" w:type="pct"/>
          </w:tcPr>
          <w:p w14:paraId="2A60A841" w14:textId="77777777" w:rsidR="00D90E9D" w:rsidRPr="00BA6DFB" w:rsidRDefault="00D90E9D" w:rsidP="00D90E9D">
            <w:pPr>
              <w:jc w:val="center"/>
              <w:rPr>
                <w:color w:val="000000"/>
              </w:rPr>
            </w:pPr>
          </w:p>
        </w:tc>
        <w:tc>
          <w:tcPr>
            <w:tcW w:w="718" w:type="pct"/>
            <w:shd w:val="clear" w:color="auto" w:fill="auto"/>
            <w:noWrap/>
            <w:vAlign w:val="center"/>
          </w:tcPr>
          <w:p w14:paraId="0C3BEB5F" w14:textId="50BAD3EA" w:rsidR="00D90E9D" w:rsidRPr="00BA6DFB" w:rsidRDefault="00D90E9D" w:rsidP="00D90E9D">
            <w:pPr>
              <w:jc w:val="center"/>
              <w:rPr>
                <w:color w:val="000000"/>
              </w:rPr>
            </w:pPr>
          </w:p>
        </w:tc>
      </w:tr>
      <w:tr w:rsidR="00D90E9D" w:rsidRPr="00BA6DFB" w14:paraId="6C9D8301" w14:textId="77777777" w:rsidTr="009F19DD">
        <w:trPr>
          <w:trHeight w:val="255"/>
          <w:jc w:val="center"/>
        </w:trPr>
        <w:tc>
          <w:tcPr>
            <w:tcW w:w="333" w:type="pct"/>
            <w:noWrap/>
            <w:vAlign w:val="center"/>
          </w:tcPr>
          <w:p w14:paraId="2164818C" w14:textId="19CE6035" w:rsidR="00D90E9D" w:rsidRDefault="00D90E9D" w:rsidP="00D90E9D">
            <w:pPr>
              <w:jc w:val="center"/>
              <w:rPr>
                <w:color w:val="000000"/>
              </w:rPr>
            </w:pPr>
            <w:r w:rsidRPr="003639D4">
              <w:t>108</w:t>
            </w:r>
          </w:p>
        </w:tc>
        <w:tc>
          <w:tcPr>
            <w:tcW w:w="1216" w:type="pct"/>
            <w:shd w:val="clear" w:color="auto" w:fill="auto"/>
            <w:noWrap/>
            <w:vAlign w:val="center"/>
          </w:tcPr>
          <w:p w14:paraId="27CAA51D" w14:textId="1D4D8F26" w:rsidR="00D90E9D" w:rsidRPr="009106F2" w:rsidRDefault="00D90E9D" w:rsidP="00D90E9D">
            <w:pPr>
              <w:rPr>
                <w:color w:val="000000"/>
              </w:rPr>
            </w:pPr>
            <w:r w:rsidRPr="00185235">
              <w:rPr>
                <w:sz w:val="16"/>
                <w:szCs w:val="16"/>
              </w:rPr>
              <w:t>NITY DRĄŻNE 3,5X9,4</w:t>
            </w:r>
          </w:p>
        </w:tc>
        <w:tc>
          <w:tcPr>
            <w:tcW w:w="256" w:type="pct"/>
            <w:shd w:val="clear" w:color="auto" w:fill="auto"/>
            <w:noWrap/>
            <w:vAlign w:val="center"/>
          </w:tcPr>
          <w:p w14:paraId="242D076E" w14:textId="437959A1"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6E82BBC8" w14:textId="21705181"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286AEA09" w14:textId="77777777" w:rsidR="00D90E9D" w:rsidRPr="00BA6DFB" w:rsidRDefault="00D90E9D" w:rsidP="00D90E9D">
            <w:pPr>
              <w:jc w:val="center"/>
              <w:rPr>
                <w:color w:val="000000"/>
              </w:rPr>
            </w:pPr>
          </w:p>
        </w:tc>
        <w:tc>
          <w:tcPr>
            <w:tcW w:w="476" w:type="pct"/>
            <w:shd w:val="clear" w:color="auto" w:fill="auto"/>
            <w:noWrap/>
            <w:vAlign w:val="center"/>
          </w:tcPr>
          <w:p w14:paraId="28A110D8" w14:textId="77777777" w:rsidR="00D90E9D" w:rsidRPr="00BA6DFB" w:rsidRDefault="00D90E9D" w:rsidP="00D90E9D">
            <w:pPr>
              <w:jc w:val="center"/>
              <w:rPr>
                <w:color w:val="000000"/>
              </w:rPr>
            </w:pPr>
          </w:p>
        </w:tc>
        <w:tc>
          <w:tcPr>
            <w:tcW w:w="402" w:type="pct"/>
            <w:shd w:val="clear" w:color="auto" w:fill="auto"/>
            <w:noWrap/>
            <w:vAlign w:val="center"/>
          </w:tcPr>
          <w:p w14:paraId="46100370" w14:textId="77777777" w:rsidR="00D90E9D" w:rsidRPr="00BA6DFB" w:rsidRDefault="00D90E9D" w:rsidP="00D90E9D">
            <w:pPr>
              <w:jc w:val="center"/>
              <w:rPr>
                <w:color w:val="000000"/>
              </w:rPr>
            </w:pPr>
          </w:p>
        </w:tc>
        <w:tc>
          <w:tcPr>
            <w:tcW w:w="721" w:type="pct"/>
          </w:tcPr>
          <w:p w14:paraId="4178F290" w14:textId="77777777" w:rsidR="00D90E9D" w:rsidRPr="00BA6DFB" w:rsidRDefault="00D90E9D" w:rsidP="00D90E9D">
            <w:pPr>
              <w:jc w:val="center"/>
              <w:rPr>
                <w:color w:val="000000"/>
              </w:rPr>
            </w:pPr>
          </w:p>
        </w:tc>
        <w:tc>
          <w:tcPr>
            <w:tcW w:w="718" w:type="pct"/>
            <w:shd w:val="clear" w:color="auto" w:fill="auto"/>
            <w:noWrap/>
            <w:vAlign w:val="center"/>
          </w:tcPr>
          <w:p w14:paraId="6F60B8C6" w14:textId="59237CD6" w:rsidR="00D90E9D" w:rsidRPr="00BA6DFB" w:rsidRDefault="00D90E9D" w:rsidP="00D90E9D">
            <w:pPr>
              <w:jc w:val="center"/>
              <w:rPr>
                <w:color w:val="000000"/>
              </w:rPr>
            </w:pPr>
          </w:p>
        </w:tc>
      </w:tr>
      <w:tr w:rsidR="00D90E9D" w:rsidRPr="00BA6DFB" w14:paraId="4601CB6D" w14:textId="77777777" w:rsidTr="009F19DD">
        <w:trPr>
          <w:trHeight w:val="255"/>
          <w:jc w:val="center"/>
        </w:trPr>
        <w:tc>
          <w:tcPr>
            <w:tcW w:w="333" w:type="pct"/>
            <w:noWrap/>
            <w:vAlign w:val="center"/>
          </w:tcPr>
          <w:p w14:paraId="71B7BFF6" w14:textId="6CF3776F" w:rsidR="00D90E9D" w:rsidRDefault="00D90E9D" w:rsidP="00D90E9D">
            <w:pPr>
              <w:jc w:val="center"/>
              <w:rPr>
                <w:color w:val="000000"/>
              </w:rPr>
            </w:pPr>
            <w:r w:rsidRPr="003639D4">
              <w:t>109</w:t>
            </w:r>
          </w:p>
        </w:tc>
        <w:tc>
          <w:tcPr>
            <w:tcW w:w="1216" w:type="pct"/>
            <w:shd w:val="clear" w:color="auto" w:fill="auto"/>
            <w:noWrap/>
            <w:vAlign w:val="center"/>
          </w:tcPr>
          <w:p w14:paraId="314C3149" w14:textId="5339D8A8" w:rsidR="00D90E9D" w:rsidRPr="009106F2" w:rsidRDefault="00D90E9D" w:rsidP="00D90E9D">
            <w:pPr>
              <w:rPr>
                <w:color w:val="000000"/>
              </w:rPr>
            </w:pPr>
            <w:r w:rsidRPr="00185235">
              <w:rPr>
                <w:color w:val="000000"/>
                <w:sz w:val="16"/>
                <w:szCs w:val="16"/>
              </w:rPr>
              <w:t>NITY SAMOZRYWALNE - RÓŻNE</w:t>
            </w:r>
          </w:p>
        </w:tc>
        <w:tc>
          <w:tcPr>
            <w:tcW w:w="256" w:type="pct"/>
            <w:shd w:val="clear" w:color="auto" w:fill="auto"/>
            <w:noWrap/>
            <w:vAlign w:val="center"/>
          </w:tcPr>
          <w:p w14:paraId="530B8D2B" w14:textId="6D397E45" w:rsidR="00D90E9D" w:rsidRPr="00BA6DFB" w:rsidRDefault="00D90E9D" w:rsidP="00D90E9D">
            <w:pPr>
              <w:jc w:val="center"/>
              <w:rPr>
                <w:color w:val="000000"/>
              </w:rPr>
            </w:pPr>
            <w:r w:rsidRPr="00185235">
              <w:rPr>
                <w:color w:val="000000"/>
                <w:sz w:val="16"/>
                <w:szCs w:val="16"/>
              </w:rPr>
              <w:t>opak</w:t>
            </w:r>
          </w:p>
        </w:tc>
        <w:tc>
          <w:tcPr>
            <w:tcW w:w="341" w:type="pct"/>
            <w:shd w:val="clear" w:color="auto" w:fill="auto"/>
            <w:noWrap/>
            <w:vAlign w:val="center"/>
          </w:tcPr>
          <w:p w14:paraId="7D3387AE" w14:textId="51AE03B8"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3CE90EFB" w14:textId="41103BD3" w:rsidR="00D90E9D" w:rsidRPr="00BA6DFB" w:rsidRDefault="00D90E9D" w:rsidP="00D90E9D">
            <w:pPr>
              <w:jc w:val="center"/>
              <w:rPr>
                <w:color w:val="000000"/>
              </w:rPr>
            </w:pPr>
          </w:p>
        </w:tc>
        <w:tc>
          <w:tcPr>
            <w:tcW w:w="476" w:type="pct"/>
            <w:shd w:val="clear" w:color="auto" w:fill="auto"/>
            <w:noWrap/>
            <w:vAlign w:val="center"/>
          </w:tcPr>
          <w:p w14:paraId="53F074E5" w14:textId="77777777" w:rsidR="00D90E9D" w:rsidRPr="00BA6DFB" w:rsidRDefault="00D90E9D" w:rsidP="00D90E9D">
            <w:pPr>
              <w:jc w:val="center"/>
              <w:rPr>
                <w:color w:val="000000"/>
              </w:rPr>
            </w:pPr>
          </w:p>
        </w:tc>
        <w:tc>
          <w:tcPr>
            <w:tcW w:w="402" w:type="pct"/>
            <w:shd w:val="clear" w:color="auto" w:fill="auto"/>
            <w:noWrap/>
            <w:vAlign w:val="center"/>
          </w:tcPr>
          <w:p w14:paraId="4AC15A7E" w14:textId="77777777" w:rsidR="00D90E9D" w:rsidRPr="00BA6DFB" w:rsidRDefault="00D90E9D" w:rsidP="00D90E9D">
            <w:pPr>
              <w:jc w:val="center"/>
              <w:rPr>
                <w:color w:val="000000"/>
              </w:rPr>
            </w:pPr>
          </w:p>
        </w:tc>
        <w:tc>
          <w:tcPr>
            <w:tcW w:w="721" w:type="pct"/>
          </w:tcPr>
          <w:p w14:paraId="51553B30" w14:textId="77777777" w:rsidR="00D90E9D" w:rsidRPr="00BA6DFB" w:rsidRDefault="00D90E9D" w:rsidP="00D90E9D">
            <w:pPr>
              <w:jc w:val="center"/>
              <w:rPr>
                <w:color w:val="000000"/>
              </w:rPr>
            </w:pPr>
          </w:p>
        </w:tc>
        <w:tc>
          <w:tcPr>
            <w:tcW w:w="718" w:type="pct"/>
            <w:shd w:val="clear" w:color="auto" w:fill="auto"/>
            <w:noWrap/>
            <w:vAlign w:val="center"/>
          </w:tcPr>
          <w:p w14:paraId="76B983CA" w14:textId="57FE4977" w:rsidR="00D90E9D" w:rsidRPr="00BA6DFB" w:rsidRDefault="00D90E9D" w:rsidP="00D90E9D">
            <w:pPr>
              <w:jc w:val="center"/>
              <w:rPr>
                <w:color w:val="000000"/>
              </w:rPr>
            </w:pPr>
          </w:p>
        </w:tc>
      </w:tr>
      <w:tr w:rsidR="00D90E9D" w:rsidRPr="00BA6DFB" w14:paraId="660DFCA5" w14:textId="77777777" w:rsidTr="009F19DD">
        <w:trPr>
          <w:trHeight w:val="255"/>
          <w:jc w:val="center"/>
        </w:trPr>
        <w:tc>
          <w:tcPr>
            <w:tcW w:w="333" w:type="pct"/>
            <w:noWrap/>
            <w:vAlign w:val="center"/>
          </w:tcPr>
          <w:p w14:paraId="4DE5F5EE" w14:textId="6C9D8520" w:rsidR="00D90E9D" w:rsidRDefault="00D90E9D" w:rsidP="00D90E9D">
            <w:pPr>
              <w:jc w:val="center"/>
              <w:rPr>
                <w:color w:val="000000"/>
              </w:rPr>
            </w:pPr>
            <w:r w:rsidRPr="003639D4">
              <w:t>110</w:t>
            </w:r>
          </w:p>
        </w:tc>
        <w:tc>
          <w:tcPr>
            <w:tcW w:w="1216" w:type="pct"/>
            <w:shd w:val="clear" w:color="auto" w:fill="FFFFFF" w:themeFill="background1"/>
            <w:noWrap/>
            <w:vAlign w:val="center"/>
          </w:tcPr>
          <w:p w14:paraId="0A18836E" w14:textId="72090898" w:rsidR="00D90E9D" w:rsidRPr="009106F2" w:rsidRDefault="00D90E9D" w:rsidP="00D90E9D">
            <w:pPr>
              <w:rPr>
                <w:color w:val="000000"/>
              </w:rPr>
            </w:pPr>
            <w:r w:rsidRPr="00185235">
              <w:rPr>
                <w:sz w:val="16"/>
                <w:szCs w:val="16"/>
              </w:rPr>
              <w:t>OBRĘCZ DO KNAGI NA MASZT</w:t>
            </w:r>
          </w:p>
        </w:tc>
        <w:tc>
          <w:tcPr>
            <w:tcW w:w="256" w:type="pct"/>
            <w:shd w:val="clear" w:color="auto" w:fill="FFFFFF" w:themeFill="background1"/>
            <w:noWrap/>
            <w:vAlign w:val="center"/>
          </w:tcPr>
          <w:p w14:paraId="6976CFE0" w14:textId="5F9BA5AE" w:rsidR="00D90E9D" w:rsidRPr="00BA6DFB" w:rsidRDefault="00D90E9D" w:rsidP="00D90E9D">
            <w:pPr>
              <w:jc w:val="center"/>
              <w:rPr>
                <w:color w:val="000000"/>
              </w:rPr>
            </w:pPr>
            <w:r w:rsidRPr="00185235">
              <w:rPr>
                <w:sz w:val="16"/>
                <w:szCs w:val="16"/>
              </w:rPr>
              <w:t>Szt.</w:t>
            </w:r>
          </w:p>
        </w:tc>
        <w:tc>
          <w:tcPr>
            <w:tcW w:w="341" w:type="pct"/>
            <w:shd w:val="clear" w:color="auto" w:fill="FFFFFF" w:themeFill="background1"/>
            <w:noWrap/>
            <w:vAlign w:val="center"/>
          </w:tcPr>
          <w:p w14:paraId="0E11B811" w14:textId="712FE4CA" w:rsidR="00D90E9D" w:rsidRPr="00BA6DFB" w:rsidRDefault="00D90E9D" w:rsidP="00D90E9D">
            <w:pPr>
              <w:jc w:val="center"/>
              <w:rPr>
                <w:color w:val="000000"/>
              </w:rPr>
            </w:pPr>
            <w:r w:rsidRPr="00185235">
              <w:rPr>
                <w:sz w:val="16"/>
                <w:szCs w:val="16"/>
              </w:rPr>
              <w:t>21</w:t>
            </w:r>
          </w:p>
        </w:tc>
        <w:tc>
          <w:tcPr>
            <w:tcW w:w="537" w:type="pct"/>
            <w:shd w:val="clear" w:color="auto" w:fill="FFFFFF" w:themeFill="background1"/>
            <w:noWrap/>
            <w:vAlign w:val="center"/>
          </w:tcPr>
          <w:p w14:paraId="58CF2909" w14:textId="77777777" w:rsidR="00D90E9D" w:rsidRPr="00BA6DFB" w:rsidRDefault="00D90E9D" w:rsidP="00D90E9D">
            <w:pPr>
              <w:jc w:val="center"/>
              <w:rPr>
                <w:color w:val="000000"/>
              </w:rPr>
            </w:pPr>
          </w:p>
        </w:tc>
        <w:tc>
          <w:tcPr>
            <w:tcW w:w="476" w:type="pct"/>
            <w:shd w:val="clear" w:color="auto" w:fill="auto"/>
            <w:noWrap/>
            <w:vAlign w:val="center"/>
          </w:tcPr>
          <w:p w14:paraId="1E661557" w14:textId="77777777" w:rsidR="00D90E9D" w:rsidRPr="00BA6DFB" w:rsidRDefault="00D90E9D" w:rsidP="00D90E9D">
            <w:pPr>
              <w:jc w:val="center"/>
              <w:rPr>
                <w:color w:val="000000"/>
              </w:rPr>
            </w:pPr>
          </w:p>
        </w:tc>
        <w:tc>
          <w:tcPr>
            <w:tcW w:w="402" w:type="pct"/>
            <w:shd w:val="clear" w:color="auto" w:fill="auto"/>
            <w:noWrap/>
            <w:vAlign w:val="center"/>
          </w:tcPr>
          <w:p w14:paraId="4D4D60A1" w14:textId="77777777" w:rsidR="00D90E9D" w:rsidRPr="00BA6DFB" w:rsidRDefault="00D90E9D" w:rsidP="00D90E9D">
            <w:pPr>
              <w:jc w:val="center"/>
              <w:rPr>
                <w:color w:val="000000"/>
              </w:rPr>
            </w:pPr>
          </w:p>
        </w:tc>
        <w:tc>
          <w:tcPr>
            <w:tcW w:w="721" w:type="pct"/>
          </w:tcPr>
          <w:p w14:paraId="38BB049F" w14:textId="77777777" w:rsidR="00D90E9D" w:rsidRPr="00BA6DFB" w:rsidRDefault="00D90E9D" w:rsidP="00D90E9D">
            <w:pPr>
              <w:jc w:val="center"/>
              <w:rPr>
                <w:color w:val="000000"/>
              </w:rPr>
            </w:pPr>
          </w:p>
        </w:tc>
        <w:tc>
          <w:tcPr>
            <w:tcW w:w="718" w:type="pct"/>
            <w:shd w:val="clear" w:color="auto" w:fill="auto"/>
            <w:noWrap/>
            <w:vAlign w:val="center"/>
          </w:tcPr>
          <w:p w14:paraId="2C80D8E8" w14:textId="4DCC7BED" w:rsidR="00D90E9D" w:rsidRPr="00BA6DFB" w:rsidRDefault="00D90E9D" w:rsidP="00D90E9D">
            <w:pPr>
              <w:jc w:val="center"/>
              <w:rPr>
                <w:color w:val="000000"/>
              </w:rPr>
            </w:pPr>
          </w:p>
        </w:tc>
      </w:tr>
      <w:tr w:rsidR="00D90E9D" w:rsidRPr="00BA6DFB" w14:paraId="20116211" w14:textId="77777777" w:rsidTr="009F19DD">
        <w:trPr>
          <w:trHeight w:val="255"/>
          <w:jc w:val="center"/>
        </w:trPr>
        <w:tc>
          <w:tcPr>
            <w:tcW w:w="333" w:type="pct"/>
            <w:noWrap/>
            <w:vAlign w:val="center"/>
          </w:tcPr>
          <w:p w14:paraId="41A220E8" w14:textId="55691EC1" w:rsidR="00D90E9D" w:rsidRDefault="00D90E9D" w:rsidP="00D90E9D">
            <w:pPr>
              <w:jc w:val="center"/>
              <w:rPr>
                <w:color w:val="000000"/>
              </w:rPr>
            </w:pPr>
            <w:r w:rsidRPr="003639D4">
              <w:t>111</w:t>
            </w:r>
          </w:p>
        </w:tc>
        <w:tc>
          <w:tcPr>
            <w:tcW w:w="1216" w:type="pct"/>
            <w:shd w:val="clear" w:color="auto" w:fill="auto"/>
            <w:noWrap/>
            <w:vAlign w:val="center"/>
          </w:tcPr>
          <w:p w14:paraId="03D52B64" w14:textId="3CCDB83E" w:rsidR="00D90E9D" w:rsidRPr="009106F2" w:rsidRDefault="00D90E9D" w:rsidP="00D90E9D">
            <w:pPr>
              <w:rPr>
                <w:color w:val="000000"/>
              </w:rPr>
            </w:pPr>
            <w:r w:rsidRPr="00185235">
              <w:rPr>
                <w:sz w:val="16"/>
                <w:szCs w:val="16"/>
              </w:rPr>
              <w:t>OBRZEŻE DO PŁYT</w:t>
            </w:r>
            <w:r>
              <w:rPr>
                <w:sz w:val="16"/>
                <w:szCs w:val="16"/>
              </w:rPr>
              <w:t xml:space="preserve"> LAMINOWANYCH</w:t>
            </w:r>
          </w:p>
        </w:tc>
        <w:tc>
          <w:tcPr>
            <w:tcW w:w="256" w:type="pct"/>
            <w:shd w:val="clear" w:color="auto" w:fill="auto"/>
            <w:noWrap/>
            <w:vAlign w:val="center"/>
          </w:tcPr>
          <w:p w14:paraId="23EE5D44" w14:textId="3B21EC1B" w:rsidR="00D90E9D" w:rsidRPr="00BA6DFB" w:rsidRDefault="00D90E9D" w:rsidP="00D90E9D">
            <w:pPr>
              <w:jc w:val="center"/>
              <w:rPr>
                <w:color w:val="000000"/>
              </w:rPr>
            </w:pPr>
            <w:r w:rsidRPr="00185235">
              <w:rPr>
                <w:sz w:val="16"/>
                <w:szCs w:val="16"/>
              </w:rPr>
              <w:t>m</w:t>
            </w:r>
          </w:p>
        </w:tc>
        <w:tc>
          <w:tcPr>
            <w:tcW w:w="341" w:type="pct"/>
            <w:shd w:val="clear" w:color="auto" w:fill="auto"/>
            <w:noWrap/>
            <w:vAlign w:val="center"/>
          </w:tcPr>
          <w:p w14:paraId="0A7CCD8D" w14:textId="1F6B8986"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70E65783" w14:textId="7291939C" w:rsidR="00D90E9D" w:rsidRPr="00BA6DFB" w:rsidRDefault="00D90E9D" w:rsidP="00D90E9D">
            <w:pPr>
              <w:jc w:val="center"/>
              <w:rPr>
                <w:color w:val="000000"/>
              </w:rPr>
            </w:pPr>
          </w:p>
        </w:tc>
        <w:tc>
          <w:tcPr>
            <w:tcW w:w="476" w:type="pct"/>
            <w:shd w:val="clear" w:color="auto" w:fill="auto"/>
            <w:noWrap/>
            <w:vAlign w:val="center"/>
          </w:tcPr>
          <w:p w14:paraId="4FB82CC2" w14:textId="77777777" w:rsidR="00D90E9D" w:rsidRPr="00BA6DFB" w:rsidRDefault="00D90E9D" w:rsidP="00D90E9D">
            <w:pPr>
              <w:jc w:val="center"/>
              <w:rPr>
                <w:color w:val="000000"/>
              </w:rPr>
            </w:pPr>
          </w:p>
        </w:tc>
        <w:tc>
          <w:tcPr>
            <w:tcW w:w="402" w:type="pct"/>
            <w:shd w:val="clear" w:color="auto" w:fill="auto"/>
            <w:noWrap/>
            <w:vAlign w:val="center"/>
          </w:tcPr>
          <w:p w14:paraId="6799E52B" w14:textId="77777777" w:rsidR="00D90E9D" w:rsidRPr="00BA6DFB" w:rsidRDefault="00D90E9D" w:rsidP="00D90E9D">
            <w:pPr>
              <w:jc w:val="center"/>
              <w:rPr>
                <w:color w:val="000000"/>
              </w:rPr>
            </w:pPr>
          </w:p>
        </w:tc>
        <w:tc>
          <w:tcPr>
            <w:tcW w:w="721" w:type="pct"/>
          </w:tcPr>
          <w:p w14:paraId="7FC6FB72" w14:textId="77777777" w:rsidR="00D90E9D" w:rsidRPr="00BA6DFB" w:rsidRDefault="00D90E9D" w:rsidP="00D90E9D">
            <w:pPr>
              <w:jc w:val="center"/>
              <w:rPr>
                <w:color w:val="000000"/>
              </w:rPr>
            </w:pPr>
          </w:p>
        </w:tc>
        <w:tc>
          <w:tcPr>
            <w:tcW w:w="718" w:type="pct"/>
            <w:shd w:val="clear" w:color="auto" w:fill="auto"/>
            <w:noWrap/>
            <w:vAlign w:val="center"/>
          </w:tcPr>
          <w:p w14:paraId="15F98288" w14:textId="79AD1336" w:rsidR="00D90E9D" w:rsidRPr="00BA6DFB" w:rsidRDefault="00D90E9D" w:rsidP="00D90E9D">
            <w:pPr>
              <w:jc w:val="center"/>
              <w:rPr>
                <w:color w:val="000000"/>
              </w:rPr>
            </w:pPr>
          </w:p>
        </w:tc>
      </w:tr>
      <w:tr w:rsidR="00D90E9D" w:rsidRPr="00BA6DFB" w14:paraId="586A82BB" w14:textId="77777777" w:rsidTr="009F19DD">
        <w:trPr>
          <w:trHeight w:val="255"/>
          <w:jc w:val="center"/>
        </w:trPr>
        <w:tc>
          <w:tcPr>
            <w:tcW w:w="333" w:type="pct"/>
            <w:noWrap/>
            <w:vAlign w:val="center"/>
          </w:tcPr>
          <w:p w14:paraId="55EBE4AA" w14:textId="676632A0" w:rsidR="00D90E9D" w:rsidRDefault="00D90E9D" w:rsidP="00D90E9D">
            <w:pPr>
              <w:jc w:val="center"/>
              <w:rPr>
                <w:color w:val="000000"/>
              </w:rPr>
            </w:pPr>
            <w:r w:rsidRPr="00BB2F9A">
              <w:t>112</w:t>
            </w:r>
          </w:p>
        </w:tc>
        <w:tc>
          <w:tcPr>
            <w:tcW w:w="1216" w:type="pct"/>
            <w:shd w:val="clear" w:color="auto" w:fill="auto"/>
            <w:noWrap/>
            <w:vAlign w:val="center"/>
          </w:tcPr>
          <w:p w14:paraId="55B03A54" w14:textId="56B10C46" w:rsidR="00D90E9D" w:rsidRPr="009106F2" w:rsidRDefault="00D90E9D" w:rsidP="00D90E9D">
            <w:pPr>
              <w:rPr>
                <w:color w:val="000000"/>
              </w:rPr>
            </w:pPr>
            <w:r w:rsidRPr="00185235">
              <w:rPr>
                <w:sz w:val="16"/>
                <w:szCs w:val="16"/>
              </w:rPr>
              <w:t>ODBOJE GUMOWE DO DRZWI</w:t>
            </w:r>
          </w:p>
        </w:tc>
        <w:tc>
          <w:tcPr>
            <w:tcW w:w="256" w:type="pct"/>
            <w:shd w:val="clear" w:color="auto" w:fill="auto"/>
            <w:noWrap/>
            <w:vAlign w:val="center"/>
          </w:tcPr>
          <w:p w14:paraId="64BA89EC" w14:textId="6130C5B3"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634A01AB" w14:textId="271D4FED"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292EDC48" w14:textId="77777777" w:rsidR="00D90E9D" w:rsidRPr="00BA6DFB" w:rsidRDefault="00D90E9D" w:rsidP="00D90E9D">
            <w:pPr>
              <w:jc w:val="center"/>
              <w:rPr>
                <w:color w:val="000000"/>
              </w:rPr>
            </w:pPr>
          </w:p>
        </w:tc>
        <w:tc>
          <w:tcPr>
            <w:tcW w:w="476" w:type="pct"/>
            <w:shd w:val="clear" w:color="auto" w:fill="auto"/>
            <w:noWrap/>
            <w:vAlign w:val="center"/>
          </w:tcPr>
          <w:p w14:paraId="05C583DC" w14:textId="77777777" w:rsidR="00D90E9D" w:rsidRPr="00BA6DFB" w:rsidRDefault="00D90E9D" w:rsidP="00D90E9D">
            <w:pPr>
              <w:jc w:val="center"/>
              <w:rPr>
                <w:color w:val="000000"/>
              </w:rPr>
            </w:pPr>
          </w:p>
        </w:tc>
        <w:tc>
          <w:tcPr>
            <w:tcW w:w="402" w:type="pct"/>
            <w:shd w:val="clear" w:color="auto" w:fill="auto"/>
            <w:noWrap/>
            <w:vAlign w:val="center"/>
          </w:tcPr>
          <w:p w14:paraId="05605043" w14:textId="77777777" w:rsidR="00D90E9D" w:rsidRPr="00BA6DFB" w:rsidRDefault="00D90E9D" w:rsidP="00D90E9D">
            <w:pPr>
              <w:jc w:val="center"/>
              <w:rPr>
                <w:color w:val="000000"/>
              </w:rPr>
            </w:pPr>
          </w:p>
        </w:tc>
        <w:tc>
          <w:tcPr>
            <w:tcW w:w="721" w:type="pct"/>
          </w:tcPr>
          <w:p w14:paraId="6986CC7E" w14:textId="77777777" w:rsidR="00D90E9D" w:rsidRPr="00BA6DFB" w:rsidRDefault="00D90E9D" w:rsidP="00D90E9D">
            <w:pPr>
              <w:jc w:val="center"/>
              <w:rPr>
                <w:color w:val="000000"/>
              </w:rPr>
            </w:pPr>
          </w:p>
        </w:tc>
        <w:tc>
          <w:tcPr>
            <w:tcW w:w="718" w:type="pct"/>
            <w:shd w:val="clear" w:color="auto" w:fill="auto"/>
            <w:noWrap/>
            <w:vAlign w:val="center"/>
          </w:tcPr>
          <w:p w14:paraId="5AF3DCCD" w14:textId="0FA935EF" w:rsidR="00D90E9D" w:rsidRPr="00BA6DFB" w:rsidRDefault="00D90E9D" w:rsidP="00D90E9D">
            <w:pPr>
              <w:jc w:val="center"/>
              <w:rPr>
                <w:color w:val="000000"/>
              </w:rPr>
            </w:pPr>
          </w:p>
        </w:tc>
      </w:tr>
      <w:tr w:rsidR="00D90E9D" w:rsidRPr="00BA6DFB" w14:paraId="5235A1C9" w14:textId="77777777" w:rsidTr="009F19DD">
        <w:trPr>
          <w:trHeight w:val="255"/>
          <w:jc w:val="center"/>
        </w:trPr>
        <w:tc>
          <w:tcPr>
            <w:tcW w:w="333" w:type="pct"/>
            <w:noWrap/>
            <w:vAlign w:val="center"/>
          </w:tcPr>
          <w:p w14:paraId="09262D1C" w14:textId="2A900028" w:rsidR="00D90E9D" w:rsidRDefault="00D90E9D" w:rsidP="00D90E9D">
            <w:pPr>
              <w:jc w:val="center"/>
              <w:rPr>
                <w:color w:val="000000"/>
              </w:rPr>
            </w:pPr>
            <w:r w:rsidRPr="00BB2F9A">
              <w:t>113</w:t>
            </w:r>
          </w:p>
        </w:tc>
        <w:tc>
          <w:tcPr>
            <w:tcW w:w="1216" w:type="pct"/>
            <w:shd w:val="clear" w:color="auto" w:fill="auto"/>
            <w:noWrap/>
            <w:vAlign w:val="center"/>
          </w:tcPr>
          <w:p w14:paraId="189D313D" w14:textId="7162B5D3" w:rsidR="00D90E9D" w:rsidRPr="009106F2" w:rsidRDefault="00D90E9D" w:rsidP="00D90E9D">
            <w:pPr>
              <w:rPr>
                <w:color w:val="000000"/>
              </w:rPr>
            </w:pPr>
            <w:r w:rsidRPr="00185235">
              <w:rPr>
                <w:color w:val="000000"/>
                <w:sz w:val="16"/>
                <w:szCs w:val="16"/>
              </w:rPr>
              <w:t>OKUCIA-SZYLDY DO KLAMEK</w:t>
            </w:r>
          </w:p>
        </w:tc>
        <w:tc>
          <w:tcPr>
            <w:tcW w:w="256" w:type="pct"/>
            <w:shd w:val="clear" w:color="auto" w:fill="auto"/>
            <w:noWrap/>
            <w:vAlign w:val="center"/>
          </w:tcPr>
          <w:p w14:paraId="6176AF20" w14:textId="72E661CD"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212940C9" w14:textId="0B42E2F2"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46A7108C" w14:textId="55D8AEB3" w:rsidR="00D90E9D" w:rsidRPr="00BA6DFB" w:rsidRDefault="00D90E9D" w:rsidP="00D90E9D">
            <w:pPr>
              <w:jc w:val="center"/>
              <w:rPr>
                <w:color w:val="000000"/>
              </w:rPr>
            </w:pPr>
          </w:p>
        </w:tc>
        <w:tc>
          <w:tcPr>
            <w:tcW w:w="476" w:type="pct"/>
            <w:shd w:val="clear" w:color="auto" w:fill="auto"/>
            <w:noWrap/>
            <w:vAlign w:val="center"/>
          </w:tcPr>
          <w:p w14:paraId="1232A72D" w14:textId="77777777" w:rsidR="00D90E9D" w:rsidRPr="00BA6DFB" w:rsidRDefault="00D90E9D" w:rsidP="00D90E9D">
            <w:pPr>
              <w:jc w:val="center"/>
              <w:rPr>
                <w:color w:val="000000"/>
              </w:rPr>
            </w:pPr>
          </w:p>
        </w:tc>
        <w:tc>
          <w:tcPr>
            <w:tcW w:w="402" w:type="pct"/>
            <w:shd w:val="clear" w:color="auto" w:fill="auto"/>
            <w:noWrap/>
            <w:vAlign w:val="center"/>
          </w:tcPr>
          <w:p w14:paraId="3C44146F" w14:textId="77777777" w:rsidR="00D90E9D" w:rsidRPr="00BA6DFB" w:rsidRDefault="00D90E9D" w:rsidP="00D90E9D">
            <w:pPr>
              <w:jc w:val="center"/>
              <w:rPr>
                <w:color w:val="000000"/>
              </w:rPr>
            </w:pPr>
          </w:p>
        </w:tc>
        <w:tc>
          <w:tcPr>
            <w:tcW w:w="721" w:type="pct"/>
          </w:tcPr>
          <w:p w14:paraId="402A04D6" w14:textId="77777777" w:rsidR="00D90E9D" w:rsidRPr="00BA6DFB" w:rsidRDefault="00D90E9D" w:rsidP="00D90E9D">
            <w:pPr>
              <w:jc w:val="center"/>
              <w:rPr>
                <w:color w:val="000000"/>
              </w:rPr>
            </w:pPr>
          </w:p>
        </w:tc>
        <w:tc>
          <w:tcPr>
            <w:tcW w:w="718" w:type="pct"/>
            <w:shd w:val="clear" w:color="auto" w:fill="auto"/>
            <w:noWrap/>
            <w:vAlign w:val="center"/>
          </w:tcPr>
          <w:p w14:paraId="1AD0AAD0" w14:textId="735FE03A" w:rsidR="00D90E9D" w:rsidRPr="00BA6DFB" w:rsidRDefault="00D90E9D" w:rsidP="00D90E9D">
            <w:pPr>
              <w:jc w:val="center"/>
              <w:rPr>
                <w:color w:val="000000"/>
              </w:rPr>
            </w:pPr>
          </w:p>
        </w:tc>
      </w:tr>
      <w:tr w:rsidR="00D90E9D" w:rsidRPr="00BA6DFB" w14:paraId="7884A377" w14:textId="77777777" w:rsidTr="009F19DD">
        <w:trPr>
          <w:trHeight w:val="255"/>
          <w:jc w:val="center"/>
        </w:trPr>
        <w:tc>
          <w:tcPr>
            <w:tcW w:w="333" w:type="pct"/>
            <w:noWrap/>
            <w:vAlign w:val="center"/>
          </w:tcPr>
          <w:p w14:paraId="6E8C8D02" w14:textId="191AA1EA" w:rsidR="00D90E9D" w:rsidRDefault="00D90E9D" w:rsidP="00D90E9D">
            <w:pPr>
              <w:jc w:val="center"/>
              <w:rPr>
                <w:color w:val="000000"/>
              </w:rPr>
            </w:pPr>
            <w:r>
              <w:t>114</w:t>
            </w:r>
          </w:p>
        </w:tc>
        <w:tc>
          <w:tcPr>
            <w:tcW w:w="1216" w:type="pct"/>
            <w:shd w:val="clear" w:color="auto" w:fill="auto"/>
            <w:noWrap/>
            <w:vAlign w:val="center"/>
          </w:tcPr>
          <w:p w14:paraId="210A82A2" w14:textId="2DC2472E" w:rsidR="00D90E9D" w:rsidRPr="009106F2" w:rsidRDefault="00D90E9D" w:rsidP="00D90E9D">
            <w:pPr>
              <w:rPr>
                <w:color w:val="000000"/>
              </w:rPr>
            </w:pPr>
            <w:r w:rsidRPr="00185235">
              <w:rPr>
                <w:color w:val="000000"/>
                <w:sz w:val="16"/>
                <w:szCs w:val="16"/>
              </w:rPr>
              <w:t>OKUCIE GÓRNE MINI ŁOŻYSKOWANE</w:t>
            </w:r>
          </w:p>
        </w:tc>
        <w:tc>
          <w:tcPr>
            <w:tcW w:w="256" w:type="pct"/>
            <w:shd w:val="clear" w:color="auto" w:fill="auto"/>
            <w:noWrap/>
            <w:vAlign w:val="center"/>
          </w:tcPr>
          <w:p w14:paraId="2B4252E6" w14:textId="113179E5"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2A73176D" w14:textId="321DF2ED"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1C566A38" w14:textId="74B2D993" w:rsidR="00D90E9D" w:rsidRPr="00BA6DFB" w:rsidRDefault="00D90E9D" w:rsidP="00D90E9D">
            <w:pPr>
              <w:jc w:val="center"/>
              <w:rPr>
                <w:color w:val="000000"/>
              </w:rPr>
            </w:pPr>
          </w:p>
        </w:tc>
        <w:tc>
          <w:tcPr>
            <w:tcW w:w="476" w:type="pct"/>
            <w:shd w:val="clear" w:color="auto" w:fill="auto"/>
            <w:noWrap/>
            <w:vAlign w:val="center"/>
          </w:tcPr>
          <w:p w14:paraId="3A35B3F8" w14:textId="77777777" w:rsidR="00D90E9D" w:rsidRPr="00BA6DFB" w:rsidRDefault="00D90E9D" w:rsidP="00D90E9D">
            <w:pPr>
              <w:jc w:val="center"/>
              <w:rPr>
                <w:color w:val="000000"/>
              </w:rPr>
            </w:pPr>
          </w:p>
        </w:tc>
        <w:tc>
          <w:tcPr>
            <w:tcW w:w="402" w:type="pct"/>
            <w:shd w:val="clear" w:color="auto" w:fill="auto"/>
            <w:noWrap/>
            <w:vAlign w:val="center"/>
          </w:tcPr>
          <w:p w14:paraId="394611D4" w14:textId="77777777" w:rsidR="00D90E9D" w:rsidRPr="00BA6DFB" w:rsidRDefault="00D90E9D" w:rsidP="00D90E9D">
            <w:pPr>
              <w:jc w:val="center"/>
              <w:rPr>
                <w:color w:val="000000"/>
              </w:rPr>
            </w:pPr>
          </w:p>
        </w:tc>
        <w:tc>
          <w:tcPr>
            <w:tcW w:w="721" w:type="pct"/>
          </w:tcPr>
          <w:p w14:paraId="053100DC" w14:textId="77777777" w:rsidR="00D90E9D" w:rsidRPr="00BA6DFB" w:rsidRDefault="00D90E9D" w:rsidP="00D90E9D">
            <w:pPr>
              <w:jc w:val="center"/>
              <w:rPr>
                <w:color w:val="000000"/>
              </w:rPr>
            </w:pPr>
          </w:p>
        </w:tc>
        <w:tc>
          <w:tcPr>
            <w:tcW w:w="718" w:type="pct"/>
            <w:shd w:val="clear" w:color="auto" w:fill="auto"/>
            <w:noWrap/>
            <w:vAlign w:val="center"/>
          </w:tcPr>
          <w:p w14:paraId="5026B899" w14:textId="270851A5" w:rsidR="00D90E9D" w:rsidRPr="00BA6DFB" w:rsidRDefault="00D90E9D" w:rsidP="00D90E9D">
            <w:pPr>
              <w:jc w:val="center"/>
              <w:rPr>
                <w:color w:val="000000"/>
              </w:rPr>
            </w:pPr>
          </w:p>
        </w:tc>
      </w:tr>
      <w:tr w:rsidR="00D90E9D" w:rsidRPr="00BA6DFB" w14:paraId="532A459A" w14:textId="77777777" w:rsidTr="009F19DD">
        <w:trPr>
          <w:trHeight w:val="255"/>
          <w:jc w:val="center"/>
        </w:trPr>
        <w:tc>
          <w:tcPr>
            <w:tcW w:w="333" w:type="pct"/>
            <w:noWrap/>
            <w:vAlign w:val="center"/>
          </w:tcPr>
          <w:p w14:paraId="137FFCED" w14:textId="58953918" w:rsidR="00D90E9D" w:rsidRDefault="00D90E9D" w:rsidP="00D90E9D">
            <w:pPr>
              <w:jc w:val="center"/>
              <w:rPr>
                <w:color w:val="000000"/>
              </w:rPr>
            </w:pPr>
            <w:r>
              <w:t>115</w:t>
            </w:r>
          </w:p>
        </w:tc>
        <w:tc>
          <w:tcPr>
            <w:tcW w:w="1216" w:type="pct"/>
            <w:shd w:val="clear" w:color="auto" w:fill="auto"/>
            <w:noWrap/>
            <w:vAlign w:val="center"/>
          </w:tcPr>
          <w:p w14:paraId="3016CAC5" w14:textId="6FBC26BB" w:rsidR="00D90E9D" w:rsidRPr="009106F2" w:rsidRDefault="00D90E9D" w:rsidP="00D90E9D">
            <w:pPr>
              <w:rPr>
                <w:color w:val="000000"/>
              </w:rPr>
            </w:pPr>
            <w:r>
              <w:rPr>
                <w:color w:val="000000"/>
                <w:sz w:val="16"/>
                <w:szCs w:val="16"/>
              </w:rPr>
              <w:t>Opaska kablowa 4,8/430mm</w:t>
            </w:r>
          </w:p>
        </w:tc>
        <w:tc>
          <w:tcPr>
            <w:tcW w:w="256" w:type="pct"/>
            <w:shd w:val="clear" w:color="auto" w:fill="auto"/>
            <w:noWrap/>
            <w:vAlign w:val="center"/>
          </w:tcPr>
          <w:p w14:paraId="756DA3A8" w14:textId="2026CC0C" w:rsidR="00D90E9D" w:rsidRPr="00BA6DFB" w:rsidRDefault="00D90E9D" w:rsidP="00D90E9D">
            <w:pPr>
              <w:jc w:val="center"/>
              <w:rPr>
                <w:color w:val="000000"/>
              </w:rPr>
            </w:pPr>
            <w:r>
              <w:rPr>
                <w:color w:val="000000"/>
                <w:sz w:val="16"/>
                <w:szCs w:val="16"/>
              </w:rPr>
              <w:t>szt</w:t>
            </w:r>
          </w:p>
        </w:tc>
        <w:tc>
          <w:tcPr>
            <w:tcW w:w="341" w:type="pct"/>
            <w:shd w:val="clear" w:color="auto" w:fill="auto"/>
            <w:noWrap/>
            <w:vAlign w:val="center"/>
          </w:tcPr>
          <w:p w14:paraId="0A2C57CD" w14:textId="0B6EA26F" w:rsidR="00D90E9D" w:rsidRPr="00BA6DFB" w:rsidRDefault="00D90E9D" w:rsidP="00D90E9D">
            <w:pPr>
              <w:jc w:val="center"/>
              <w:rPr>
                <w:color w:val="000000"/>
              </w:rPr>
            </w:pPr>
            <w:r>
              <w:rPr>
                <w:color w:val="000000"/>
                <w:sz w:val="16"/>
                <w:szCs w:val="16"/>
              </w:rPr>
              <w:t>600</w:t>
            </w:r>
          </w:p>
        </w:tc>
        <w:tc>
          <w:tcPr>
            <w:tcW w:w="537" w:type="pct"/>
            <w:shd w:val="clear" w:color="auto" w:fill="auto"/>
            <w:noWrap/>
            <w:vAlign w:val="center"/>
          </w:tcPr>
          <w:p w14:paraId="6230F903" w14:textId="77777777" w:rsidR="00D90E9D" w:rsidRPr="00BA6DFB" w:rsidRDefault="00D90E9D" w:rsidP="00D90E9D">
            <w:pPr>
              <w:jc w:val="center"/>
              <w:rPr>
                <w:color w:val="000000"/>
              </w:rPr>
            </w:pPr>
          </w:p>
        </w:tc>
        <w:tc>
          <w:tcPr>
            <w:tcW w:w="476" w:type="pct"/>
            <w:shd w:val="clear" w:color="auto" w:fill="auto"/>
            <w:noWrap/>
            <w:vAlign w:val="center"/>
          </w:tcPr>
          <w:p w14:paraId="0BCDC202" w14:textId="77777777" w:rsidR="00D90E9D" w:rsidRPr="00BA6DFB" w:rsidRDefault="00D90E9D" w:rsidP="00D90E9D">
            <w:pPr>
              <w:jc w:val="center"/>
              <w:rPr>
                <w:color w:val="000000"/>
              </w:rPr>
            </w:pPr>
          </w:p>
        </w:tc>
        <w:tc>
          <w:tcPr>
            <w:tcW w:w="402" w:type="pct"/>
            <w:shd w:val="clear" w:color="auto" w:fill="auto"/>
            <w:noWrap/>
            <w:vAlign w:val="center"/>
          </w:tcPr>
          <w:p w14:paraId="6F987900" w14:textId="77777777" w:rsidR="00D90E9D" w:rsidRPr="00BA6DFB" w:rsidRDefault="00D90E9D" w:rsidP="00D90E9D">
            <w:pPr>
              <w:jc w:val="center"/>
              <w:rPr>
                <w:color w:val="000000"/>
              </w:rPr>
            </w:pPr>
          </w:p>
        </w:tc>
        <w:tc>
          <w:tcPr>
            <w:tcW w:w="721" w:type="pct"/>
          </w:tcPr>
          <w:p w14:paraId="02603BCD" w14:textId="77777777" w:rsidR="00D90E9D" w:rsidRPr="00BA6DFB" w:rsidRDefault="00D90E9D" w:rsidP="00D90E9D">
            <w:pPr>
              <w:jc w:val="center"/>
              <w:rPr>
                <w:color w:val="000000"/>
              </w:rPr>
            </w:pPr>
          </w:p>
        </w:tc>
        <w:tc>
          <w:tcPr>
            <w:tcW w:w="718" w:type="pct"/>
            <w:shd w:val="clear" w:color="auto" w:fill="auto"/>
            <w:noWrap/>
            <w:vAlign w:val="center"/>
          </w:tcPr>
          <w:p w14:paraId="4766F0A2" w14:textId="43FAAA33" w:rsidR="00D90E9D" w:rsidRPr="00BA6DFB" w:rsidRDefault="00D90E9D" w:rsidP="00D90E9D">
            <w:pPr>
              <w:jc w:val="center"/>
              <w:rPr>
                <w:color w:val="000000"/>
              </w:rPr>
            </w:pPr>
          </w:p>
        </w:tc>
      </w:tr>
      <w:tr w:rsidR="00D90E9D" w:rsidRPr="00BA6DFB" w14:paraId="1A9D540F" w14:textId="77777777" w:rsidTr="009F19DD">
        <w:trPr>
          <w:trHeight w:val="255"/>
          <w:jc w:val="center"/>
        </w:trPr>
        <w:tc>
          <w:tcPr>
            <w:tcW w:w="333" w:type="pct"/>
            <w:noWrap/>
            <w:vAlign w:val="center"/>
          </w:tcPr>
          <w:p w14:paraId="17BCFB1E" w14:textId="2E5A2709" w:rsidR="00D90E9D" w:rsidRDefault="00D90E9D" w:rsidP="00D90E9D">
            <w:pPr>
              <w:jc w:val="center"/>
              <w:rPr>
                <w:color w:val="000000"/>
              </w:rPr>
            </w:pPr>
            <w:r>
              <w:t>116</w:t>
            </w:r>
          </w:p>
        </w:tc>
        <w:tc>
          <w:tcPr>
            <w:tcW w:w="1216" w:type="pct"/>
            <w:shd w:val="clear" w:color="auto" w:fill="auto"/>
            <w:noWrap/>
            <w:vAlign w:val="center"/>
          </w:tcPr>
          <w:p w14:paraId="47FA5D07" w14:textId="53984C46" w:rsidR="00D90E9D" w:rsidRPr="009106F2" w:rsidRDefault="00D90E9D" w:rsidP="00D90E9D">
            <w:pPr>
              <w:rPr>
                <w:color w:val="000000"/>
              </w:rPr>
            </w:pPr>
            <w:r w:rsidRPr="00185235">
              <w:rPr>
                <w:sz w:val="16"/>
                <w:szCs w:val="16"/>
              </w:rPr>
              <w:t>OSUSZACZ POWIETRZA MOBILNY</w:t>
            </w:r>
          </w:p>
        </w:tc>
        <w:tc>
          <w:tcPr>
            <w:tcW w:w="256" w:type="pct"/>
            <w:shd w:val="clear" w:color="auto" w:fill="auto"/>
            <w:noWrap/>
            <w:vAlign w:val="center"/>
          </w:tcPr>
          <w:p w14:paraId="6ACFB90C" w14:textId="14B308A0"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3DFAE397" w14:textId="335EAAE2" w:rsidR="00D90E9D" w:rsidRPr="00BA6DFB" w:rsidRDefault="00D90E9D" w:rsidP="00D90E9D">
            <w:pPr>
              <w:jc w:val="center"/>
              <w:rPr>
                <w:color w:val="000000"/>
              </w:rPr>
            </w:pPr>
            <w:r w:rsidRPr="00185235">
              <w:rPr>
                <w:sz w:val="16"/>
                <w:szCs w:val="16"/>
              </w:rPr>
              <w:t>15</w:t>
            </w:r>
          </w:p>
        </w:tc>
        <w:tc>
          <w:tcPr>
            <w:tcW w:w="537" w:type="pct"/>
            <w:shd w:val="clear" w:color="auto" w:fill="auto"/>
            <w:noWrap/>
            <w:vAlign w:val="center"/>
          </w:tcPr>
          <w:p w14:paraId="5CF9F6CA" w14:textId="77777777" w:rsidR="00D90E9D" w:rsidRPr="00BA6DFB" w:rsidRDefault="00D90E9D" w:rsidP="00D90E9D">
            <w:pPr>
              <w:jc w:val="center"/>
              <w:rPr>
                <w:color w:val="000000"/>
              </w:rPr>
            </w:pPr>
          </w:p>
        </w:tc>
        <w:tc>
          <w:tcPr>
            <w:tcW w:w="476" w:type="pct"/>
            <w:shd w:val="clear" w:color="auto" w:fill="auto"/>
            <w:noWrap/>
            <w:vAlign w:val="center"/>
          </w:tcPr>
          <w:p w14:paraId="7C7D828A" w14:textId="77777777" w:rsidR="00D90E9D" w:rsidRPr="00BA6DFB" w:rsidRDefault="00D90E9D" w:rsidP="00D90E9D">
            <w:pPr>
              <w:jc w:val="center"/>
              <w:rPr>
                <w:color w:val="000000"/>
              </w:rPr>
            </w:pPr>
          </w:p>
        </w:tc>
        <w:tc>
          <w:tcPr>
            <w:tcW w:w="402" w:type="pct"/>
            <w:shd w:val="clear" w:color="auto" w:fill="auto"/>
            <w:noWrap/>
            <w:vAlign w:val="center"/>
          </w:tcPr>
          <w:p w14:paraId="7605DC32" w14:textId="77777777" w:rsidR="00D90E9D" w:rsidRPr="00BA6DFB" w:rsidRDefault="00D90E9D" w:rsidP="00D90E9D">
            <w:pPr>
              <w:jc w:val="center"/>
              <w:rPr>
                <w:color w:val="000000"/>
              </w:rPr>
            </w:pPr>
          </w:p>
        </w:tc>
        <w:tc>
          <w:tcPr>
            <w:tcW w:w="721" w:type="pct"/>
          </w:tcPr>
          <w:p w14:paraId="58474159" w14:textId="77777777" w:rsidR="00D90E9D" w:rsidRPr="00BA6DFB" w:rsidRDefault="00D90E9D" w:rsidP="00D90E9D">
            <w:pPr>
              <w:jc w:val="center"/>
              <w:rPr>
                <w:color w:val="000000"/>
              </w:rPr>
            </w:pPr>
          </w:p>
        </w:tc>
        <w:tc>
          <w:tcPr>
            <w:tcW w:w="718" w:type="pct"/>
            <w:shd w:val="clear" w:color="auto" w:fill="auto"/>
            <w:noWrap/>
            <w:vAlign w:val="center"/>
          </w:tcPr>
          <w:p w14:paraId="59DD51F0" w14:textId="40E2CFB6" w:rsidR="00D90E9D" w:rsidRPr="00BA6DFB" w:rsidRDefault="00D90E9D" w:rsidP="00D90E9D">
            <w:pPr>
              <w:jc w:val="center"/>
              <w:rPr>
                <w:color w:val="000000"/>
              </w:rPr>
            </w:pPr>
          </w:p>
        </w:tc>
      </w:tr>
      <w:tr w:rsidR="00D90E9D" w:rsidRPr="00BA6DFB" w14:paraId="7D54713B" w14:textId="77777777" w:rsidTr="009F19DD">
        <w:trPr>
          <w:trHeight w:val="255"/>
          <w:jc w:val="center"/>
        </w:trPr>
        <w:tc>
          <w:tcPr>
            <w:tcW w:w="333" w:type="pct"/>
            <w:noWrap/>
            <w:vAlign w:val="center"/>
          </w:tcPr>
          <w:p w14:paraId="20AE7E32" w14:textId="78842E5F" w:rsidR="00D90E9D" w:rsidRDefault="00D90E9D" w:rsidP="00D90E9D">
            <w:pPr>
              <w:jc w:val="center"/>
              <w:rPr>
                <w:color w:val="000000"/>
              </w:rPr>
            </w:pPr>
            <w:r>
              <w:t>117</w:t>
            </w:r>
          </w:p>
        </w:tc>
        <w:tc>
          <w:tcPr>
            <w:tcW w:w="1216" w:type="pct"/>
            <w:shd w:val="clear" w:color="auto" w:fill="auto"/>
            <w:noWrap/>
            <w:vAlign w:val="center"/>
          </w:tcPr>
          <w:p w14:paraId="612C0739" w14:textId="01F3F08C" w:rsidR="00D90E9D" w:rsidRPr="009106F2" w:rsidRDefault="00D90E9D" w:rsidP="00D90E9D">
            <w:pPr>
              <w:rPr>
                <w:color w:val="000000"/>
              </w:rPr>
            </w:pPr>
            <w:r w:rsidRPr="00185235">
              <w:rPr>
                <w:color w:val="000000"/>
                <w:sz w:val="16"/>
                <w:szCs w:val="16"/>
              </w:rPr>
              <w:t>OŚCIEŻNICA  90  UNIWERSALNA</w:t>
            </w:r>
          </w:p>
        </w:tc>
        <w:tc>
          <w:tcPr>
            <w:tcW w:w="256" w:type="pct"/>
            <w:shd w:val="clear" w:color="auto" w:fill="auto"/>
            <w:noWrap/>
            <w:vAlign w:val="center"/>
          </w:tcPr>
          <w:p w14:paraId="711E0559" w14:textId="065FCC0E"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27C019E6" w14:textId="2423FA79"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0FAE5C0F" w14:textId="7294E5AA" w:rsidR="00D90E9D" w:rsidRPr="00BA6DFB" w:rsidRDefault="00D90E9D" w:rsidP="00D90E9D">
            <w:pPr>
              <w:jc w:val="center"/>
              <w:rPr>
                <w:color w:val="000000"/>
              </w:rPr>
            </w:pPr>
          </w:p>
        </w:tc>
        <w:tc>
          <w:tcPr>
            <w:tcW w:w="476" w:type="pct"/>
            <w:shd w:val="clear" w:color="auto" w:fill="auto"/>
            <w:noWrap/>
            <w:vAlign w:val="center"/>
          </w:tcPr>
          <w:p w14:paraId="2F0E5436" w14:textId="77777777" w:rsidR="00D90E9D" w:rsidRPr="00BA6DFB" w:rsidRDefault="00D90E9D" w:rsidP="00D90E9D">
            <w:pPr>
              <w:jc w:val="center"/>
              <w:rPr>
                <w:color w:val="000000"/>
              </w:rPr>
            </w:pPr>
          </w:p>
        </w:tc>
        <w:tc>
          <w:tcPr>
            <w:tcW w:w="402" w:type="pct"/>
            <w:shd w:val="clear" w:color="auto" w:fill="auto"/>
            <w:noWrap/>
            <w:vAlign w:val="center"/>
          </w:tcPr>
          <w:p w14:paraId="53C16E43" w14:textId="77777777" w:rsidR="00D90E9D" w:rsidRPr="00BA6DFB" w:rsidRDefault="00D90E9D" w:rsidP="00D90E9D">
            <w:pPr>
              <w:jc w:val="center"/>
              <w:rPr>
                <w:color w:val="000000"/>
              </w:rPr>
            </w:pPr>
          </w:p>
        </w:tc>
        <w:tc>
          <w:tcPr>
            <w:tcW w:w="721" w:type="pct"/>
          </w:tcPr>
          <w:p w14:paraId="44ADD43A" w14:textId="77777777" w:rsidR="00D90E9D" w:rsidRPr="00BA6DFB" w:rsidRDefault="00D90E9D" w:rsidP="00D90E9D">
            <w:pPr>
              <w:jc w:val="center"/>
              <w:rPr>
                <w:color w:val="000000"/>
              </w:rPr>
            </w:pPr>
          </w:p>
        </w:tc>
        <w:tc>
          <w:tcPr>
            <w:tcW w:w="718" w:type="pct"/>
            <w:shd w:val="clear" w:color="auto" w:fill="auto"/>
            <w:noWrap/>
            <w:vAlign w:val="center"/>
          </w:tcPr>
          <w:p w14:paraId="3EAFE797" w14:textId="40A2E812" w:rsidR="00D90E9D" w:rsidRPr="00BA6DFB" w:rsidRDefault="00D90E9D" w:rsidP="00D90E9D">
            <w:pPr>
              <w:jc w:val="center"/>
              <w:rPr>
                <w:color w:val="000000"/>
              </w:rPr>
            </w:pPr>
          </w:p>
        </w:tc>
      </w:tr>
      <w:tr w:rsidR="00D90E9D" w:rsidRPr="00BA6DFB" w14:paraId="5514ADCD" w14:textId="77777777" w:rsidTr="009F19DD">
        <w:trPr>
          <w:trHeight w:val="255"/>
          <w:jc w:val="center"/>
        </w:trPr>
        <w:tc>
          <w:tcPr>
            <w:tcW w:w="333" w:type="pct"/>
            <w:noWrap/>
            <w:vAlign w:val="center"/>
          </w:tcPr>
          <w:p w14:paraId="2B88DB6C" w14:textId="03576E22" w:rsidR="00D90E9D" w:rsidRDefault="00D90E9D" w:rsidP="00D90E9D">
            <w:pPr>
              <w:jc w:val="center"/>
              <w:rPr>
                <w:color w:val="000000"/>
              </w:rPr>
            </w:pPr>
            <w:r>
              <w:t>118</w:t>
            </w:r>
          </w:p>
        </w:tc>
        <w:tc>
          <w:tcPr>
            <w:tcW w:w="1216" w:type="pct"/>
            <w:shd w:val="clear" w:color="auto" w:fill="auto"/>
            <w:noWrap/>
            <w:vAlign w:val="center"/>
          </w:tcPr>
          <w:p w14:paraId="3C5682CB" w14:textId="4C28B20E" w:rsidR="00D90E9D" w:rsidRPr="009106F2" w:rsidRDefault="00D90E9D" w:rsidP="00D90E9D">
            <w:pPr>
              <w:rPr>
                <w:color w:val="000000"/>
              </w:rPr>
            </w:pPr>
            <w:r w:rsidRPr="00185235">
              <w:rPr>
                <w:color w:val="000000"/>
                <w:sz w:val="16"/>
                <w:szCs w:val="16"/>
              </w:rPr>
              <w:t>PAPA TERMOZGRZEWALNA NAWIERZCHNIOWA</w:t>
            </w:r>
          </w:p>
        </w:tc>
        <w:tc>
          <w:tcPr>
            <w:tcW w:w="256" w:type="pct"/>
            <w:shd w:val="clear" w:color="auto" w:fill="auto"/>
            <w:noWrap/>
            <w:vAlign w:val="center"/>
          </w:tcPr>
          <w:p w14:paraId="5DE4874D" w14:textId="50439EE9"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232781D8" w14:textId="4D342E4E" w:rsidR="00D90E9D" w:rsidRPr="00BA6DFB" w:rsidRDefault="00D90E9D" w:rsidP="00D90E9D">
            <w:pPr>
              <w:jc w:val="center"/>
              <w:rPr>
                <w:color w:val="000000"/>
              </w:rPr>
            </w:pPr>
            <w:r>
              <w:rPr>
                <w:color w:val="000000"/>
                <w:sz w:val="16"/>
                <w:szCs w:val="16"/>
              </w:rPr>
              <w:t>3000</w:t>
            </w:r>
          </w:p>
        </w:tc>
        <w:tc>
          <w:tcPr>
            <w:tcW w:w="537" w:type="pct"/>
            <w:shd w:val="clear" w:color="auto" w:fill="auto"/>
            <w:noWrap/>
            <w:vAlign w:val="center"/>
          </w:tcPr>
          <w:p w14:paraId="3DAD1263" w14:textId="553BA471" w:rsidR="00D90E9D" w:rsidRPr="00BA6DFB" w:rsidRDefault="00D90E9D" w:rsidP="00D90E9D">
            <w:pPr>
              <w:jc w:val="center"/>
              <w:rPr>
                <w:color w:val="000000"/>
              </w:rPr>
            </w:pPr>
          </w:p>
        </w:tc>
        <w:tc>
          <w:tcPr>
            <w:tcW w:w="476" w:type="pct"/>
            <w:shd w:val="clear" w:color="auto" w:fill="auto"/>
            <w:noWrap/>
            <w:vAlign w:val="center"/>
          </w:tcPr>
          <w:p w14:paraId="33A72E6A" w14:textId="77777777" w:rsidR="00D90E9D" w:rsidRPr="00BA6DFB" w:rsidRDefault="00D90E9D" w:rsidP="00D90E9D">
            <w:pPr>
              <w:jc w:val="center"/>
              <w:rPr>
                <w:color w:val="000000"/>
              </w:rPr>
            </w:pPr>
          </w:p>
        </w:tc>
        <w:tc>
          <w:tcPr>
            <w:tcW w:w="402" w:type="pct"/>
            <w:shd w:val="clear" w:color="auto" w:fill="auto"/>
            <w:noWrap/>
            <w:vAlign w:val="center"/>
          </w:tcPr>
          <w:p w14:paraId="2FAC792B" w14:textId="77777777" w:rsidR="00D90E9D" w:rsidRPr="00BA6DFB" w:rsidRDefault="00D90E9D" w:rsidP="00D90E9D">
            <w:pPr>
              <w:jc w:val="center"/>
              <w:rPr>
                <w:color w:val="000000"/>
              </w:rPr>
            </w:pPr>
          </w:p>
        </w:tc>
        <w:tc>
          <w:tcPr>
            <w:tcW w:w="721" w:type="pct"/>
          </w:tcPr>
          <w:p w14:paraId="14EE1641" w14:textId="77777777" w:rsidR="00D90E9D" w:rsidRPr="00BA6DFB" w:rsidRDefault="00D90E9D" w:rsidP="00D90E9D">
            <w:pPr>
              <w:jc w:val="center"/>
              <w:rPr>
                <w:color w:val="000000"/>
              </w:rPr>
            </w:pPr>
          </w:p>
        </w:tc>
        <w:tc>
          <w:tcPr>
            <w:tcW w:w="718" w:type="pct"/>
            <w:shd w:val="clear" w:color="auto" w:fill="auto"/>
            <w:noWrap/>
            <w:vAlign w:val="center"/>
          </w:tcPr>
          <w:p w14:paraId="06B1263D" w14:textId="5BB39F2B" w:rsidR="00D90E9D" w:rsidRPr="00BA6DFB" w:rsidRDefault="00D90E9D" w:rsidP="00D90E9D">
            <w:pPr>
              <w:jc w:val="center"/>
              <w:rPr>
                <w:color w:val="000000"/>
              </w:rPr>
            </w:pPr>
          </w:p>
        </w:tc>
      </w:tr>
      <w:tr w:rsidR="00D90E9D" w:rsidRPr="00BA6DFB" w14:paraId="63630D15" w14:textId="77777777" w:rsidTr="009F19DD">
        <w:trPr>
          <w:trHeight w:val="255"/>
          <w:jc w:val="center"/>
        </w:trPr>
        <w:tc>
          <w:tcPr>
            <w:tcW w:w="333" w:type="pct"/>
            <w:noWrap/>
            <w:vAlign w:val="center"/>
          </w:tcPr>
          <w:p w14:paraId="155C81CB" w14:textId="0DB28CA9" w:rsidR="00D90E9D" w:rsidRDefault="00D90E9D" w:rsidP="00D90E9D">
            <w:pPr>
              <w:jc w:val="center"/>
              <w:rPr>
                <w:color w:val="000000"/>
              </w:rPr>
            </w:pPr>
            <w:r>
              <w:t>119</w:t>
            </w:r>
          </w:p>
        </w:tc>
        <w:tc>
          <w:tcPr>
            <w:tcW w:w="1216" w:type="pct"/>
            <w:shd w:val="clear" w:color="auto" w:fill="auto"/>
            <w:noWrap/>
            <w:vAlign w:val="center"/>
          </w:tcPr>
          <w:p w14:paraId="18EC06F0" w14:textId="15CAEA5E" w:rsidR="00D90E9D" w:rsidRPr="009106F2" w:rsidRDefault="00D90E9D" w:rsidP="00D90E9D">
            <w:pPr>
              <w:rPr>
                <w:color w:val="000000"/>
              </w:rPr>
            </w:pPr>
            <w:r w:rsidRPr="00185235">
              <w:rPr>
                <w:color w:val="000000"/>
                <w:sz w:val="16"/>
                <w:szCs w:val="16"/>
              </w:rPr>
              <w:t>PIANKA MONTAŻOWA DO PISTOLETU</w:t>
            </w:r>
          </w:p>
        </w:tc>
        <w:tc>
          <w:tcPr>
            <w:tcW w:w="256" w:type="pct"/>
            <w:shd w:val="clear" w:color="auto" w:fill="auto"/>
            <w:noWrap/>
            <w:vAlign w:val="center"/>
          </w:tcPr>
          <w:p w14:paraId="31D2F5E3" w14:textId="248DC9C1"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52FD0FF" w14:textId="6E81AE07" w:rsidR="00D90E9D" w:rsidRPr="00BA6DFB" w:rsidRDefault="00D90E9D" w:rsidP="00D90E9D">
            <w:pPr>
              <w:jc w:val="center"/>
              <w:rPr>
                <w:color w:val="000000"/>
              </w:rPr>
            </w:pPr>
            <w:r w:rsidRPr="00185235">
              <w:rPr>
                <w:color w:val="000000"/>
                <w:sz w:val="16"/>
                <w:szCs w:val="16"/>
              </w:rPr>
              <w:t>45</w:t>
            </w:r>
          </w:p>
        </w:tc>
        <w:tc>
          <w:tcPr>
            <w:tcW w:w="537" w:type="pct"/>
            <w:shd w:val="clear" w:color="auto" w:fill="auto"/>
            <w:noWrap/>
            <w:vAlign w:val="center"/>
          </w:tcPr>
          <w:p w14:paraId="16717DB6" w14:textId="6C205C4A" w:rsidR="00D90E9D" w:rsidRPr="00BA6DFB" w:rsidRDefault="00D90E9D" w:rsidP="00D90E9D">
            <w:pPr>
              <w:jc w:val="center"/>
              <w:rPr>
                <w:color w:val="000000"/>
              </w:rPr>
            </w:pPr>
          </w:p>
        </w:tc>
        <w:tc>
          <w:tcPr>
            <w:tcW w:w="476" w:type="pct"/>
            <w:shd w:val="clear" w:color="auto" w:fill="auto"/>
            <w:noWrap/>
            <w:vAlign w:val="center"/>
          </w:tcPr>
          <w:p w14:paraId="1AF07600" w14:textId="77777777" w:rsidR="00D90E9D" w:rsidRPr="00BA6DFB" w:rsidRDefault="00D90E9D" w:rsidP="00D90E9D">
            <w:pPr>
              <w:jc w:val="center"/>
              <w:rPr>
                <w:color w:val="000000"/>
              </w:rPr>
            </w:pPr>
          </w:p>
        </w:tc>
        <w:tc>
          <w:tcPr>
            <w:tcW w:w="402" w:type="pct"/>
            <w:shd w:val="clear" w:color="auto" w:fill="auto"/>
            <w:noWrap/>
            <w:vAlign w:val="center"/>
          </w:tcPr>
          <w:p w14:paraId="15EBB166" w14:textId="77777777" w:rsidR="00D90E9D" w:rsidRPr="00BA6DFB" w:rsidRDefault="00D90E9D" w:rsidP="00D90E9D">
            <w:pPr>
              <w:jc w:val="center"/>
              <w:rPr>
                <w:color w:val="000000"/>
              </w:rPr>
            </w:pPr>
          </w:p>
        </w:tc>
        <w:tc>
          <w:tcPr>
            <w:tcW w:w="721" w:type="pct"/>
          </w:tcPr>
          <w:p w14:paraId="6A100A26" w14:textId="77777777" w:rsidR="00D90E9D" w:rsidRPr="00BA6DFB" w:rsidRDefault="00D90E9D" w:rsidP="00D90E9D">
            <w:pPr>
              <w:jc w:val="center"/>
              <w:rPr>
                <w:color w:val="000000"/>
              </w:rPr>
            </w:pPr>
          </w:p>
        </w:tc>
        <w:tc>
          <w:tcPr>
            <w:tcW w:w="718" w:type="pct"/>
            <w:shd w:val="clear" w:color="auto" w:fill="auto"/>
            <w:noWrap/>
            <w:vAlign w:val="center"/>
          </w:tcPr>
          <w:p w14:paraId="0E014FE7" w14:textId="0CD88918" w:rsidR="00D90E9D" w:rsidRPr="00BA6DFB" w:rsidRDefault="00D90E9D" w:rsidP="00D90E9D">
            <w:pPr>
              <w:jc w:val="center"/>
              <w:rPr>
                <w:color w:val="000000"/>
              </w:rPr>
            </w:pPr>
          </w:p>
        </w:tc>
      </w:tr>
      <w:tr w:rsidR="00D90E9D" w:rsidRPr="00BA6DFB" w14:paraId="3F63F082" w14:textId="77777777" w:rsidTr="009F19DD">
        <w:trPr>
          <w:trHeight w:val="255"/>
          <w:jc w:val="center"/>
        </w:trPr>
        <w:tc>
          <w:tcPr>
            <w:tcW w:w="333" w:type="pct"/>
            <w:noWrap/>
            <w:vAlign w:val="center"/>
          </w:tcPr>
          <w:p w14:paraId="69F9D95C" w14:textId="567360A8" w:rsidR="00D90E9D" w:rsidRDefault="00D90E9D" w:rsidP="00D90E9D">
            <w:pPr>
              <w:jc w:val="center"/>
              <w:rPr>
                <w:color w:val="000000"/>
              </w:rPr>
            </w:pPr>
            <w:r>
              <w:t>120</w:t>
            </w:r>
          </w:p>
        </w:tc>
        <w:tc>
          <w:tcPr>
            <w:tcW w:w="1216" w:type="pct"/>
            <w:shd w:val="clear" w:color="auto" w:fill="auto"/>
            <w:noWrap/>
            <w:vAlign w:val="center"/>
          </w:tcPr>
          <w:p w14:paraId="31148C7E" w14:textId="234FE42D" w:rsidR="00D90E9D" w:rsidRPr="009106F2" w:rsidRDefault="00D90E9D" w:rsidP="00D90E9D">
            <w:pPr>
              <w:rPr>
                <w:color w:val="000000"/>
              </w:rPr>
            </w:pPr>
            <w:r w:rsidRPr="00185235">
              <w:rPr>
                <w:color w:val="000000"/>
                <w:sz w:val="16"/>
                <w:szCs w:val="16"/>
              </w:rPr>
              <w:t>PIASEK</w:t>
            </w:r>
          </w:p>
        </w:tc>
        <w:tc>
          <w:tcPr>
            <w:tcW w:w="256" w:type="pct"/>
            <w:shd w:val="clear" w:color="auto" w:fill="auto"/>
            <w:noWrap/>
            <w:vAlign w:val="center"/>
          </w:tcPr>
          <w:p w14:paraId="7C5E9117" w14:textId="4AF14F57" w:rsidR="00D90E9D" w:rsidRPr="00BA6DFB" w:rsidRDefault="00D90E9D" w:rsidP="00D90E9D">
            <w:pPr>
              <w:jc w:val="center"/>
              <w:rPr>
                <w:color w:val="000000"/>
              </w:rPr>
            </w:pPr>
            <w:r w:rsidRPr="00185235">
              <w:rPr>
                <w:color w:val="000000"/>
                <w:sz w:val="16"/>
                <w:szCs w:val="16"/>
              </w:rPr>
              <w:t>t</w:t>
            </w:r>
          </w:p>
        </w:tc>
        <w:tc>
          <w:tcPr>
            <w:tcW w:w="341" w:type="pct"/>
            <w:shd w:val="clear" w:color="auto" w:fill="auto"/>
            <w:noWrap/>
            <w:vAlign w:val="center"/>
          </w:tcPr>
          <w:p w14:paraId="52F11EF5" w14:textId="267D90E7"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073D83BC" w14:textId="30816989" w:rsidR="00D90E9D" w:rsidRPr="00BA6DFB" w:rsidRDefault="00D90E9D" w:rsidP="00D90E9D">
            <w:pPr>
              <w:jc w:val="center"/>
              <w:rPr>
                <w:color w:val="000000"/>
              </w:rPr>
            </w:pPr>
          </w:p>
        </w:tc>
        <w:tc>
          <w:tcPr>
            <w:tcW w:w="476" w:type="pct"/>
            <w:shd w:val="clear" w:color="auto" w:fill="auto"/>
            <w:noWrap/>
            <w:vAlign w:val="center"/>
          </w:tcPr>
          <w:p w14:paraId="5DF377E5" w14:textId="77777777" w:rsidR="00D90E9D" w:rsidRPr="00BA6DFB" w:rsidRDefault="00D90E9D" w:rsidP="00D90E9D">
            <w:pPr>
              <w:jc w:val="center"/>
              <w:rPr>
                <w:color w:val="000000"/>
              </w:rPr>
            </w:pPr>
          </w:p>
        </w:tc>
        <w:tc>
          <w:tcPr>
            <w:tcW w:w="402" w:type="pct"/>
            <w:shd w:val="clear" w:color="auto" w:fill="auto"/>
            <w:noWrap/>
            <w:vAlign w:val="center"/>
          </w:tcPr>
          <w:p w14:paraId="604B79A9" w14:textId="77777777" w:rsidR="00D90E9D" w:rsidRPr="00BA6DFB" w:rsidRDefault="00D90E9D" w:rsidP="00D90E9D">
            <w:pPr>
              <w:jc w:val="center"/>
              <w:rPr>
                <w:color w:val="000000"/>
              </w:rPr>
            </w:pPr>
          </w:p>
        </w:tc>
        <w:tc>
          <w:tcPr>
            <w:tcW w:w="721" w:type="pct"/>
          </w:tcPr>
          <w:p w14:paraId="49971569" w14:textId="77777777" w:rsidR="00D90E9D" w:rsidRPr="00BA6DFB" w:rsidRDefault="00D90E9D" w:rsidP="00D90E9D">
            <w:pPr>
              <w:jc w:val="center"/>
              <w:rPr>
                <w:color w:val="000000"/>
              </w:rPr>
            </w:pPr>
          </w:p>
        </w:tc>
        <w:tc>
          <w:tcPr>
            <w:tcW w:w="718" w:type="pct"/>
            <w:shd w:val="clear" w:color="auto" w:fill="auto"/>
            <w:noWrap/>
            <w:vAlign w:val="center"/>
          </w:tcPr>
          <w:p w14:paraId="4A8730B2" w14:textId="046248FF" w:rsidR="00D90E9D" w:rsidRPr="00BA6DFB" w:rsidRDefault="00D90E9D" w:rsidP="00D90E9D">
            <w:pPr>
              <w:jc w:val="center"/>
              <w:rPr>
                <w:color w:val="000000"/>
              </w:rPr>
            </w:pPr>
          </w:p>
        </w:tc>
      </w:tr>
      <w:tr w:rsidR="00D90E9D" w:rsidRPr="00BA6DFB" w14:paraId="0020DB50" w14:textId="77777777" w:rsidTr="009F19DD">
        <w:trPr>
          <w:trHeight w:val="255"/>
          <w:jc w:val="center"/>
        </w:trPr>
        <w:tc>
          <w:tcPr>
            <w:tcW w:w="333" w:type="pct"/>
            <w:noWrap/>
            <w:vAlign w:val="center"/>
          </w:tcPr>
          <w:p w14:paraId="767C532F" w14:textId="5F353A79" w:rsidR="00D90E9D" w:rsidRDefault="00D90E9D" w:rsidP="00D90E9D">
            <w:pPr>
              <w:jc w:val="center"/>
              <w:rPr>
                <w:color w:val="000000"/>
              </w:rPr>
            </w:pPr>
            <w:r>
              <w:t>121</w:t>
            </w:r>
          </w:p>
        </w:tc>
        <w:tc>
          <w:tcPr>
            <w:tcW w:w="1216" w:type="pct"/>
            <w:shd w:val="clear" w:color="auto" w:fill="auto"/>
            <w:noWrap/>
            <w:vAlign w:val="center"/>
          </w:tcPr>
          <w:p w14:paraId="1A903161" w14:textId="18110CD3" w:rsidR="00D90E9D" w:rsidRPr="009106F2" w:rsidRDefault="00D90E9D" w:rsidP="00D90E9D">
            <w:pPr>
              <w:rPr>
                <w:color w:val="000000"/>
              </w:rPr>
            </w:pPr>
            <w:r w:rsidRPr="00185235">
              <w:rPr>
                <w:color w:val="000000" w:themeColor="text1"/>
                <w:sz w:val="16"/>
                <w:szCs w:val="16"/>
              </w:rPr>
              <w:t>PIASEK RZECZNY</w:t>
            </w:r>
          </w:p>
        </w:tc>
        <w:tc>
          <w:tcPr>
            <w:tcW w:w="256" w:type="pct"/>
            <w:shd w:val="clear" w:color="auto" w:fill="auto"/>
            <w:noWrap/>
            <w:vAlign w:val="center"/>
          </w:tcPr>
          <w:p w14:paraId="28C32118" w14:textId="6125BE76" w:rsidR="00D90E9D" w:rsidRPr="00BA6DFB" w:rsidRDefault="00D90E9D" w:rsidP="00D90E9D">
            <w:pPr>
              <w:jc w:val="center"/>
              <w:rPr>
                <w:color w:val="000000"/>
              </w:rPr>
            </w:pPr>
            <w:r w:rsidRPr="00185235">
              <w:rPr>
                <w:color w:val="000000" w:themeColor="text1"/>
                <w:sz w:val="16"/>
                <w:szCs w:val="16"/>
              </w:rPr>
              <w:t>t</w:t>
            </w:r>
          </w:p>
        </w:tc>
        <w:tc>
          <w:tcPr>
            <w:tcW w:w="341" w:type="pct"/>
            <w:shd w:val="clear" w:color="auto" w:fill="auto"/>
            <w:noWrap/>
            <w:vAlign w:val="center"/>
          </w:tcPr>
          <w:p w14:paraId="60D95ACD" w14:textId="00089D79" w:rsidR="00D90E9D" w:rsidRPr="00BA6DFB" w:rsidRDefault="00D90E9D" w:rsidP="00D90E9D">
            <w:pPr>
              <w:jc w:val="center"/>
              <w:rPr>
                <w:color w:val="000000"/>
              </w:rPr>
            </w:pPr>
            <w:r w:rsidRPr="00185235">
              <w:rPr>
                <w:color w:val="000000" w:themeColor="text1"/>
                <w:sz w:val="16"/>
                <w:szCs w:val="16"/>
              </w:rPr>
              <w:t>15</w:t>
            </w:r>
          </w:p>
        </w:tc>
        <w:tc>
          <w:tcPr>
            <w:tcW w:w="537" w:type="pct"/>
            <w:shd w:val="clear" w:color="auto" w:fill="auto"/>
            <w:noWrap/>
            <w:vAlign w:val="center"/>
          </w:tcPr>
          <w:p w14:paraId="0D7D5673" w14:textId="6FBA80E9" w:rsidR="00D90E9D" w:rsidRPr="00BA6DFB" w:rsidRDefault="00D90E9D" w:rsidP="00D90E9D">
            <w:pPr>
              <w:jc w:val="center"/>
              <w:rPr>
                <w:color w:val="000000"/>
              </w:rPr>
            </w:pPr>
          </w:p>
        </w:tc>
        <w:tc>
          <w:tcPr>
            <w:tcW w:w="476" w:type="pct"/>
            <w:shd w:val="clear" w:color="auto" w:fill="auto"/>
            <w:noWrap/>
            <w:vAlign w:val="center"/>
          </w:tcPr>
          <w:p w14:paraId="1C6A2371" w14:textId="77777777" w:rsidR="00D90E9D" w:rsidRPr="00BA6DFB" w:rsidRDefault="00D90E9D" w:rsidP="00D90E9D">
            <w:pPr>
              <w:jc w:val="center"/>
              <w:rPr>
                <w:color w:val="000000"/>
              </w:rPr>
            </w:pPr>
          </w:p>
        </w:tc>
        <w:tc>
          <w:tcPr>
            <w:tcW w:w="402" w:type="pct"/>
            <w:shd w:val="clear" w:color="auto" w:fill="auto"/>
            <w:noWrap/>
            <w:vAlign w:val="center"/>
          </w:tcPr>
          <w:p w14:paraId="2EDE593A" w14:textId="77777777" w:rsidR="00D90E9D" w:rsidRPr="00BA6DFB" w:rsidRDefault="00D90E9D" w:rsidP="00D90E9D">
            <w:pPr>
              <w:jc w:val="center"/>
              <w:rPr>
                <w:color w:val="000000"/>
              </w:rPr>
            </w:pPr>
          </w:p>
        </w:tc>
        <w:tc>
          <w:tcPr>
            <w:tcW w:w="721" w:type="pct"/>
          </w:tcPr>
          <w:p w14:paraId="2E8E61D5" w14:textId="77777777" w:rsidR="00D90E9D" w:rsidRPr="00BA6DFB" w:rsidRDefault="00D90E9D" w:rsidP="00D90E9D">
            <w:pPr>
              <w:jc w:val="center"/>
              <w:rPr>
                <w:color w:val="000000"/>
              </w:rPr>
            </w:pPr>
          </w:p>
        </w:tc>
        <w:tc>
          <w:tcPr>
            <w:tcW w:w="718" w:type="pct"/>
            <w:shd w:val="clear" w:color="auto" w:fill="auto"/>
            <w:noWrap/>
            <w:vAlign w:val="center"/>
          </w:tcPr>
          <w:p w14:paraId="2311E23C" w14:textId="441D2E84" w:rsidR="00D90E9D" w:rsidRPr="00BA6DFB" w:rsidRDefault="00D90E9D" w:rsidP="00D90E9D">
            <w:pPr>
              <w:jc w:val="center"/>
              <w:rPr>
                <w:color w:val="000000"/>
              </w:rPr>
            </w:pPr>
          </w:p>
        </w:tc>
      </w:tr>
      <w:tr w:rsidR="00D90E9D" w:rsidRPr="00BA6DFB" w14:paraId="7C194023" w14:textId="77777777" w:rsidTr="009F19DD">
        <w:trPr>
          <w:trHeight w:val="255"/>
          <w:jc w:val="center"/>
        </w:trPr>
        <w:tc>
          <w:tcPr>
            <w:tcW w:w="333" w:type="pct"/>
            <w:noWrap/>
            <w:vAlign w:val="center"/>
          </w:tcPr>
          <w:p w14:paraId="078A326E" w14:textId="0C22B674" w:rsidR="00D90E9D" w:rsidRDefault="00D90E9D" w:rsidP="00D90E9D">
            <w:pPr>
              <w:jc w:val="center"/>
              <w:rPr>
                <w:color w:val="000000"/>
              </w:rPr>
            </w:pPr>
            <w:r>
              <w:t>122</w:t>
            </w:r>
          </w:p>
        </w:tc>
        <w:tc>
          <w:tcPr>
            <w:tcW w:w="1216" w:type="pct"/>
            <w:shd w:val="clear" w:color="auto" w:fill="auto"/>
            <w:noWrap/>
            <w:vAlign w:val="center"/>
          </w:tcPr>
          <w:p w14:paraId="5BBD5970" w14:textId="2ABE32B8" w:rsidR="00D90E9D" w:rsidRPr="009106F2" w:rsidRDefault="00D90E9D" w:rsidP="00D90E9D">
            <w:pPr>
              <w:rPr>
                <w:color w:val="000000"/>
              </w:rPr>
            </w:pPr>
            <w:r w:rsidRPr="00185235">
              <w:rPr>
                <w:color w:val="000000"/>
                <w:sz w:val="16"/>
                <w:szCs w:val="16"/>
              </w:rPr>
              <w:t>PŁASKOWNIK STALOWY 30x3</w:t>
            </w:r>
          </w:p>
        </w:tc>
        <w:tc>
          <w:tcPr>
            <w:tcW w:w="256" w:type="pct"/>
            <w:shd w:val="clear" w:color="auto" w:fill="auto"/>
            <w:noWrap/>
            <w:vAlign w:val="center"/>
          </w:tcPr>
          <w:p w14:paraId="0A1CFDBD" w14:textId="5DAC879F"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153F00F9" w14:textId="3EDBC33E"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2D15049C" w14:textId="60F06A2C" w:rsidR="00D90E9D" w:rsidRPr="00BA6DFB" w:rsidRDefault="00D90E9D" w:rsidP="00D90E9D">
            <w:pPr>
              <w:jc w:val="center"/>
              <w:rPr>
                <w:color w:val="000000"/>
              </w:rPr>
            </w:pPr>
          </w:p>
        </w:tc>
        <w:tc>
          <w:tcPr>
            <w:tcW w:w="476" w:type="pct"/>
            <w:shd w:val="clear" w:color="auto" w:fill="auto"/>
            <w:noWrap/>
            <w:vAlign w:val="center"/>
          </w:tcPr>
          <w:p w14:paraId="1A5E9856" w14:textId="77777777" w:rsidR="00D90E9D" w:rsidRPr="00BA6DFB" w:rsidRDefault="00D90E9D" w:rsidP="00D90E9D">
            <w:pPr>
              <w:jc w:val="center"/>
              <w:rPr>
                <w:color w:val="000000"/>
              </w:rPr>
            </w:pPr>
          </w:p>
        </w:tc>
        <w:tc>
          <w:tcPr>
            <w:tcW w:w="402" w:type="pct"/>
            <w:shd w:val="clear" w:color="auto" w:fill="auto"/>
            <w:noWrap/>
            <w:vAlign w:val="center"/>
          </w:tcPr>
          <w:p w14:paraId="3A06CF8B" w14:textId="77777777" w:rsidR="00D90E9D" w:rsidRPr="00BA6DFB" w:rsidRDefault="00D90E9D" w:rsidP="00D90E9D">
            <w:pPr>
              <w:jc w:val="center"/>
              <w:rPr>
                <w:color w:val="000000"/>
              </w:rPr>
            </w:pPr>
          </w:p>
        </w:tc>
        <w:tc>
          <w:tcPr>
            <w:tcW w:w="721" w:type="pct"/>
          </w:tcPr>
          <w:p w14:paraId="2AB8C79C" w14:textId="77777777" w:rsidR="00D90E9D" w:rsidRPr="00BA6DFB" w:rsidRDefault="00D90E9D" w:rsidP="00D90E9D">
            <w:pPr>
              <w:jc w:val="center"/>
              <w:rPr>
                <w:color w:val="000000"/>
              </w:rPr>
            </w:pPr>
          </w:p>
        </w:tc>
        <w:tc>
          <w:tcPr>
            <w:tcW w:w="718" w:type="pct"/>
            <w:shd w:val="clear" w:color="auto" w:fill="auto"/>
            <w:noWrap/>
            <w:vAlign w:val="center"/>
          </w:tcPr>
          <w:p w14:paraId="3254D918" w14:textId="274C0717" w:rsidR="00D90E9D" w:rsidRPr="00BA6DFB" w:rsidRDefault="00D90E9D" w:rsidP="00D90E9D">
            <w:pPr>
              <w:jc w:val="center"/>
              <w:rPr>
                <w:color w:val="000000"/>
              </w:rPr>
            </w:pPr>
          </w:p>
        </w:tc>
      </w:tr>
      <w:tr w:rsidR="00D90E9D" w:rsidRPr="00BA6DFB" w14:paraId="1583A1CA" w14:textId="77777777" w:rsidTr="009F19DD">
        <w:trPr>
          <w:trHeight w:val="255"/>
          <w:jc w:val="center"/>
        </w:trPr>
        <w:tc>
          <w:tcPr>
            <w:tcW w:w="333" w:type="pct"/>
            <w:noWrap/>
            <w:vAlign w:val="center"/>
          </w:tcPr>
          <w:p w14:paraId="6FBE776C" w14:textId="4F96EC43" w:rsidR="00D90E9D" w:rsidRDefault="00D90E9D" w:rsidP="00D90E9D">
            <w:pPr>
              <w:jc w:val="center"/>
              <w:rPr>
                <w:color w:val="000000"/>
              </w:rPr>
            </w:pPr>
            <w:r>
              <w:lastRenderedPageBreak/>
              <w:t>123</w:t>
            </w:r>
          </w:p>
        </w:tc>
        <w:tc>
          <w:tcPr>
            <w:tcW w:w="1216" w:type="pct"/>
            <w:shd w:val="clear" w:color="auto" w:fill="auto"/>
            <w:noWrap/>
            <w:vAlign w:val="center"/>
          </w:tcPr>
          <w:p w14:paraId="78F85C0C" w14:textId="6BF2A366" w:rsidR="00D90E9D" w:rsidRPr="009106F2" w:rsidRDefault="00D90E9D" w:rsidP="00D90E9D">
            <w:pPr>
              <w:rPr>
                <w:color w:val="000000"/>
              </w:rPr>
            </w:pPr>
            <w:r w:rsidRPr="00185235">
              <w:rPr>
                <w:color w:val="000000"/>
                <w:sz w:val="16"/>
                <w:szCs w:val="16"/>
              </w:rPr>
              <w:t>PŁYTA GIPSOWO-KARTON.12,5-WODOODPORNA</w:t>
            </w:r>
          </w:p>
        </w:tc>
        <w:tc>
          <w:tcPr>
            <w:tcW w:w="256" w:type="pct"/>
            <w:shd w:val="clear" w:color="auto" w:fill="auto"/>
            <w:noWrap/>
            <w:vAlign w:val="center"/>
          </w:tcPr>
          <w:p w14:paraId="6AF03543" w14:textId="567370D2"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1C3843C1" w14:textId="25BC105E"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358BF2B2" w14:textId="0225F9D2" w:rsidR="00D90E9D" w:rsidRPr="00BA6DFB" w:rsidRDefault="00D90E9D" w:rsidP="00D90E9D">
            <w:pPr>
              <w:jc w:val="center"/>
              <w:rPr>
                <w:color w:val="000000"/>
              </w:rPr>
            </w:pPr>
          </w:p>
        </w:tc>
        <w:tc>
          <w:tcPr>
            <w:tcW w:w="476" w:type="pct"/>
            <w:shd w:val="clear" w:color="auto" w:fill="auto"/>
            <w:noWrap/>
            <w:vAlign w:val="center"/>
          </w:tcPr>
          <w:p w14:paraId="54EA5740" w14:textId="77777777" w:rsidR="00D90E9D" w:rsidRPr="00BA6DFB" w:rsidRDefault="00D90E9D" w:rsidP="00D90E9D">
            <w:pPr>
              <w:jc w:val="center"/>
              <w:rPr>
                <w:color w:val="000000"/>
              </w:rPr>
            </w:pPr>
          </w:p>
        </w:tc>
        <w:tc>
          <w:tcPr>
            <w:tcW w:w="402" w:type="pct"/>
            <w:shd w:val="clear" w:color="auto" w:fill="auto"/>
            <w:noWrap/>
            <w:vAlign w:val="center"/>
          </w:tcPr>
          <w:p w14:paraId="3D22221E" w14:textId="77777777" w:rsidR="00D90E9D" w:rsidRPr="00BA6DFB" w:rsidRDefault="00D90E9D" w:rsidP="00D90E9D">
            <w:pPr>
              <w:jc w:val="center"/>
              <w:rPr>
                <w:color w:val="000000"/>
              </w:rPr>
            </w:pPr>
          </w:p>
        </w:tc>
        <w:tc>
          <w:tcPr>
            <w:tcW w:w="721" w:type="pct"/>
          </w:tcPr>
          <w:p w14:paraId="46ED63E0" w14:textId="77777777" w:rsidR="00D90E9D" w:rsidRPr="00BA6DFB" w:rsidRDefault="00D90E9D" w:rsidP="00D90E9D">
            <w:pPr>
              <w:jc w:val="center"/>
              <w:rPr>
                <w:color w:val="000000"/>
              </w:rPr>
            </w:pPr>
          </w:p>
        </w:tc>
        <w:tc>
          <w:tcPr>
            <w:tcW w:w="718" w:type="pct"/>
            <w:shd w:val="clear" w:color="auto" w:fill="auto"/>
            <w:noWrap/>
            <w:vAlign w:val="center"/>
          </w:tcPr>
          <w:p w14:paraId="6183BA01" w14:textId="0DCE85BD" w:rsidR="00D90E9D" w:rsidRPr="00BA6DFB" w:rsidRDefault="00D90E9D" w:rsidP="00D90E9D">
            <w:pPr>
              <w:jc w:val="center"/>
              <w:rPr>
                <w:color w:val="000000"/>
              </w:rPr>
            </w:pPr>
          </w:p>
        </w:tc>
      </w:tr>
      <w:tr w:rsidR="00D90E9D" w:rsidRPr="00BA6DFB" w14:paraId="6F127B1B" w14:textId="77777777" w:rsidTr="009F19DD">
        <w:trPr>
          <w:trHeight w:val="255"/>
          <w:jc w:val="center"/>
        </w:trPr>
        <w:tc>
          <w:tcPr>
            <w:tcW w:w="333" w:type="pct"/>
            <w:noWrap/>
            <w:vAlign w:val="center"/>
          </w:tcPr>
          <w:p w14:paraId="75E28BA9" w14:textId="57E62D02" w:rsidR="00D90E9D" w:rsidRDefault="00D90E9D" w:rsidP="00D90E9D">
            <w:pPr>
              <w:jc w:val="center"/>
              <w:rPr>
                <w:color w:val="000000"/>
              </w:rPr>
            </w:pPr>
            <w:r>
              <w:t>124</w:t>
            </w:r>
          </w:p>
        </w:tc>
        <w:tc>
          <w:tcPr>
            <w:tcW w:w="1216" w:type="pct"/>
            <w:shd w:val="clear" w:color="auto" w:fill="auto"/>
            <w:noWrap/>
            <w:vAlign w:val="center"/>
          </w:tcPr>
          <w:p w14:paraId="0F14C4F7" w14:textId="345994C5" w:rsidR="00D90E9D" w:rsidRPr="009106F2" w:rsidRDefault="00D90E9D" w:rsidP="00D90E9D">
            <w:pPr>
              <w:rPr>
                <w:color w:val="000000"/>
              </w:rPr>
            </w:pPr>
            <w:r w:rsidRPr="00185235">
              <w:rPr>
                <w:color w:val="000000"/>
                <w:sz w:val="16"/>
                <w:szCs w:val="16"/>
              </w:rPr>
              <w:t>PŁYTA OSB GR.18-122X244</w:t>
            </w:r>
          </w:p>
        </w:tc>
        <w:tc>
          <w:tcPr>
            <w:tcW w:w="256" w:type="pct"/>
            <w:shd w:val="clear" w:color="auto" w:fill="auto"/>
            <w:noWrap/>
            <w:vAlign w:val="center"/>
          </w:tcPr>
          <w:p w14:paraId="2AD4E0DE" w14:textId="6BAD2ABF"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3C373C6" w14:textId="6D4DD1C7" w:rsidR="00D90E9D" w:rsidRPr="00BA6DFB" w:rsidRDefault="00D90E9D" w:rsidP="00D90E9D">
            <w:pPr>
              <w:jc w:val="center"/>
              <w:rPr>
                <w:color w:val="000000"/>
              </w:rPr>
            </w:pPr>
            <w:r w:rsidRPr="00185235">
              <w:rPr>
                <w:color w:val="000000"/>
                <w:sz w:val="16"/>
                <w:szCs w:val="16"/>
              </w:rPr>
              <w:t>300</w:t>
            </w:r>
          </w:p>
        </w:tc>
        <w:tc>
          <w:tcPr>
            <w:tcW w:w="537" w:type="pct"/>
            <w:shd w:val="clear" w:color="auto" w:fill="auto"/>
            <w:noWrap/>
            <w:vAlign w:val="center"/>
          </w:tcPr>
          <w:p w14:paraId="3C3D4593" w14:textId="05EDACFB" w:rsidR="00D90E9D" w:rsidRPr="00BA6DFB" w:rsidRDefault="00D90E9D" w:rsidP="00D90E9D">
            <w:pPr>
              <w:jc w:val="center"/>
              <w:rPr>
                <w:color w:val="000000"/>
              </w:rPr>
            </w:pPr>
          </w:p>
        </w:tc>
        <w:tc>
          <w:tcPr>
            <w:tcW w:w="476" w:type="pct"/>
            <w:shd w:val="clear" w:color="auto" w:fill="auto"/>
            <w:noWrap/>
            <w:vAlign w:val="center"/>
          </w:tcPr>
          <w:p w14:paraId="15A2FFA8" w14:textId="77777777" w:rsidR="00D90E9D" w:rsidRPr="00BA6DFB" w:rsidRDefault="00D90E9D" w:rsidP="00D90E9D">
            <w:pPr>
              <w:jc w:val="center"/>
              <w:rPr>
                <w:color w:val="000000"/>
              </w:rPr>
            </w:pPr>
          </w:p>
        </w:tc>
        <w:tc>
          <w:tcPr>
            <w:tcW w:w="402" w:type="pct"/>
            <w:shd w:val="clear" w:color="auto" w:fill="auto"/>
            <w:noWrap/>
            <w:vAlign w:val="center"/>
          </w:tcPr>
          <w:p w14:paraId="29368F0C" w14:textId="77777777" w:rsidR="00D90E9D" w:rsidRPr="00BA6DFB" w:rsidRDefault="00D90E9D" w:rsidP="00D90E9D">
            <w:pPr>
              <w:jc w:val="center"/>
              <w:rPr>
                <w:color w:val="000000"/>
              </w:rPr>
            </w:pPr>
          </w:p>
        </w:tc>
        <w:tc>
          <w:tcPr>
            <w:tcW w:w="721" w:type="pct"/>
          </w:tcPr>
          <w:p w14:paraId="2C621FC5" w14:textId="77777777" w:rsidR="00D90E9D" w:rsidRPr="00BA6DFB" w:rsidRDefault="00D90E9D" w:rsidP="00D90E9D">
            <w:pPr>
              <w:jc w:val="center"/>
              <w:rPr>
                <w:color w:val="000000"/>
              </w:rPr>
            </w:pPr>
          </w:p>
        </w:tc>
        <w:tc>
          <w:tcPr>
            <w:tcW w:w="718" w:type="pct"/>
            <w:shd w:val="clear" w:color="auto" w:fill="auto"/>
            <w:noWrap/>
            <w:vAlign w:val="center"/>
          </w:tcPr>
          <w:p w14:paraId="2D1A8FFC" w14:textId="1C1D5567" w:rsidR="00D90E9D" w:rsidRPr="00BA6DFB" w:rsidRDefault="00D90E9D" w:rsidP="00D90E9D">
            <w:pPr>
              <w:jc w:val="center"/>
              <w:rPr>
                <w:color w:val="000000"/>
              </w:rPr>
            </w:pPr>
          </w:p>
        </w:tc>
      </w:tr>
      <w:tr w:rsidR="00D90E9D" w:rsidRPr="00BA6DFB" w14:paraId="4E53F75D" w14:textId="77777777" w:rsidTr="009F19DD">
        <w:trPr>
          <w:trHeight w:val="255"/>
          <w:jc w:val="center"/>
        </w:trPr>
        <w:tc>
          <w:tcPr>
            <w:tcW w:w="333" w:type="pct"/>
            <w:noWrap/>
            <w:vAlign w:val="center"/>
          </w:tcPr>
          <w:p w14:paraId="33099C5E" w14:textId="0626E095" w:rsidR="00D90E9D" w:rsidRDefault="00D90E9D" w:rsidP="00D90E9D">
            <w:pPr>
              <w:jc w:val="center"/>
              <w:rPr>
                <w:color w:val="000000"/>
              </w:rPr>
            </w:pPr>
            <w:r>
              <w:t>125</w:t>
            </w:r>
          </w:p>
        </w:tc>
        <w:tc>
          <w:tcPr>
            <w:tcW w:w="1216" w:type="pct"/>
            <w:shd w:val="clear" w:color="auto" w:fill="FFFFFF" w:themeFill="background1"/>
            <w:noWrap/>
            <w:vAlign w:val="center"/>
          </w:tcPr>
          <w:p w14:paraId="12C088CF" w14:textId="1C8260A4" w:rsidR="00D90E9D" w:rsidRPr="009106F2" w:rsidRDefault="00D90E9D" w:rsidP="00D90E9D">
            <w:pPr>
              <w:rPr>
                <w:color w:val="000000"/>
              </w:rPr>
            </w:pPr>
            <w:r w:rsidRPr="00185235">
              <w:rPr>
                <w:sz w:val="16"/>
                <w:szCs w:val="16"/>
              </w:rPr>
              <w:t>PŁYTA PILŚNIOWA</w:t>
            </w:r>
          </w:p>
        </w:tc>
        <w:tc>
          <w:tcPr>
            <w:tcW w:w="256" w:type="pct"/>
            <w:shd w:val="clear" w:color="auto" w:fill="FFFFFF" w:themeFill="background1"/>
            <w:noWrap/>
            <w:vAlign w:val="center"/>
          </w:tcPr>
          <w:p w14:paraId="7F4D2BB0" w14:textId="50C22302" w:rsidR="00D90E9D" w:rsidRPr="00BA6DFB" w:rsidRDefault="00D90E9D" w:rsidP="00D90E9D">
            <w:pPr>
              <w:jc w:val="center"/>
              <w:rPr>
                <w:color w:val="000000"/>
              </w:rPr>
            </w:pPr>
            <w:r w:rsidRPr="00185235">
              <w:rPr>
                <w:sz w:val="16"/>
                <w:szCs w:val="16"/>
              </w:rPr>
              <w:t>m^2</w:t>
            </w:r>
          </w:p>
        </w:tc>
        <w:tc>
          <w:tcPr>
            <w:tcW w:w="341" w:type="pct"/>
            <w:shd w:val="clear" w:color="auto" w:fill="FFFFFF" w:themeFill="background1"/>
            <w:noWrap/>
            <w:vAlign w:val="center"/>
          </w:tcPr>
          <w:p w14:paraId="4E91EB82" w14:textId="42C5DCBE" w:rsidR="00D90E9D" w:rsidRPr="00BA6DFB" w:rsidRDefault="00D90E9D" w:rsidP="00D90E9D">
            <w:pPr>
              <w:jc w:val="center"/>
              <w:rPr>
                <w:color w:val="000000"/>
              </w:rPr>
            </w:pPr>
            <w:r w:rsidRPr="00185235">
              <w:rPr>
                <w:sz w:val="16"/>
                <w:szCs w:val="16"/>
              </w:rPr>
              <w:t>200</w:t>
            </w:r>
          </w:p>
        </w:tc>
        <w:tc>
          <w:tcPr>
            <w:tcW w:w="537" w:type="pct"/>
            <w:shd w:val="clear" w:color="auto" w:fill="FFFFFF" w:themeFill="background1"/>
            <w:noWrap/>
            <w:vAlign w:val="center"/>
          </w:tcPr>
          <w:p w14:paraId="4F04BBB5" w14:textId="0A11DBCD" w:rsidR="00D90E9D" w:rsidRPr="00BA6DFB" w:rsidRDefault="00D90E9D" w:rsidP="00D90E9D">
            <w:pPr>
              <w:jc w:val="center"/>
              <w:rPr>
                <w:color w:val="000000"/>
              </w:rPr>
            </w:pPr>
          </w:p>
        </w:tc>
        <w:tc>
          <w:tcPr>
            <w:tcW w:w="476" w:type="pct"/>
            <w:shd w:val="clear" w:color="auto" w:fill="auto"/>
            <w:noWrap/>
            <w:vAlign w:val="center"/>
          </w:tcPr>
          <w:p w14:paraId="03A1F4A9" w14:textId="77777777" w:rsidR="00D90E9D" w:rsidRPr="00BA6DFB" w:rsidRDefault="00D90E9D" w:rsidP="00D90E9D">
            <w:pPr>
              <w:jc w:val="center"/>
              <w:rPr>
                <w:color w:val="000000"/>
              </w:rPr>
            </w:pPr>
          </w:p>
        </w:tc>
        <w:tc>
          <w:tcPr>
            <w:tcW w:w="402" w:type="pct"/>
            <w:shd w:val="clear" w:color="auto" w:fill="auto"/>
            <w:noWrap/>
            <w:vAlign w:val="center"/>
          </w:tcPr>
          <w:p w14:paraId="7733AC11" w14:textId="77777777" w:rsidR="00D90E9D" w:rsidRPr="00BA6DFB" w:rsidRDefault="00D90E9D" w:rsidP="00D90E9D">
            <w:pPr>
              <w:jc w:val="center"/>
              <w:rPr>
                <w:color w:val="000000"/>
              </w:rPr>
            </w:pPr>
          </w:p>
        </w:tc>
        <w:tc>
          <w:tcPr>
            <w:tcW w:w="721" w:type="pct"/>
          </w:tcPr>
          <w:p w14:paraId="2AD68C01" w14:textId="77777777" w:rsidR="00D90E9D" w:rsidRPr="00BA6DFB" w:rsidRDefault="00D90E9D" w:rsidP="00D90E9D">
            <w:pPr>
              <w:jc w:val="center"/>
              <w:rPr>
                <w:color w:val="000000"/>
              </w:rPr>
            </w:pPr>
          </w:p>
        </w:tc>
        <w:tc>
          <w:tcPr>
            <w:tcW w:w="718" w:type="pct"/>
            <w:shd w:val="clear" w:color="auto" w:fill="auto"/>
            <w:noWrap/>
            <w:vAlign w:val="center"/>
          </w:tcPr>
          <w:p w14:paraId="145CFC9E" w14:textId="4B6989C1" w:rsidR="00D90E9D" w:rsidRPr="00BA6DFB" w:rsidRDefault="00D90E9D" w:rsidP="00D90E9D">
            <w:pPr>
              <w:jc w:val="center"/>
              <w:rPr>
                <w:color w:val="000000"/>
              </w:rPr>
            </w:pPr>
          </w:p>
        </w:tc>
      </w:tr>
      <w:tr w:rsidR="00D90E9D" w:rsidRPr="00BA6DFB" w14:paraId="46EA0E4D" w14:textId="77777777" w:rsidTr="009F19DD">
        <w:trPr>
          <w:trHeight w:val="255"/>
          <w:jc w:val="center"/>
        </w:trPr>
        <w:tc>
          <w:tcPr>
            <w:tcW w:w="333" w:type="pct"/>
            <w:noWrap/>
            <w:vAlign w:val="center"/>
          </w:tcPr>
          <w:p w14:paraId="06458CF2" w14:textId="7F5F6533" w:rsidR="00D90E9D" w:rsidRDefault="00D90E9D" w:rsidP="00D90E9D">
            <w:pPr>
              <w:jc w:val="center"/>
              <w:rPr>
                <w:color w:val="000000"/>
              </w:rPr>
            </w:pPr>
            <w:r>
              <w:t>126</w:t>
            </w:r>
          </w:p>
        </w:tc>
        <w:tc>
          <w:tcPr>
            <w:tcW w:w="1216" w:type="pct"/>
            <w:shd w:val="clear" w:color="auto" w:fill="auto"/>
            <w:noWrap/>
            <w:vAlign w:val="center"/>
          </w:tcPr>
          <w:p w14:paraId="353CD171" w14:textId="09BA4805" w:rsidR="00D90E9D" w:rsidRPr="009106F2" w:rsidRDefault="00D90E9D" w:rsidP="00D90E9D">
            <w:pPr>
              <w:rPr>
                <w:color w:val="000000"/>
              </w:rPr>
            </w:pPr>
            <w:r w:rsidRPr="00185235">
              <w:rPr>
                <w:sz w:val="16"/>
                <w:szCs w:val="16"/>
              </w:rPr>
              <w:t>PŁYTA PILŚNIOWA, LAKIEROWANA BIAŁA gr 3,2 mm , 2,07 x 2,8 m</w:t>
            </w:r>
          </w:p>
        </w:tc>
        <w:tc>
          <w:tcPr>
            <w:tcW w:w="256" w:type="pct"/>
            <w:shd w:val="clear" w:color="auto" w:fill="auto"/>
            <w:noWrap/>
            <w:vAlign w:val="center"/>
          </w:tcPr>
          <w:p w14:paraId="793BB85C" w14:textId="4A69B046" w:rsidR="00D90E9D" w:rsidRPr="00BA6DFB" w:rsidRDefault="00D90E9D" w:rsidP="00D90E9D">
            <w:pPr>
              <w:jc w:val="center"/>
              <w:rPr>
                <w:color w:val="000000"/>
              </w:rPr>
            </w:pPr>
            <w:r w:rsidRPr="00185235">
              <w:rPr>
                <w:sz w:val="16"/>
                <w:szCs w:val="16"/>
              </w:rPr>
              <w:t>ark</w:t>
            </w:r>
          </w:p>
        </w:tc>
        <w:tc>
          <w:tcPr>
            <w:tcW w:w="341" w:type="pct"/>
            <w:shd w:val="clear" w:color="auto" w:fill="auto"/>
            <w:noWrap/>
            <w:vAlign w:val="center"/>
          </w:tcPr>
          <w:p w14:paraId="031C993C" w14:textId="539C39B5"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7B2F575A" w14:textId="77777777" w:rsidR="00D90E9D" w:rsidRPr="00BA6DFB" w:rsidRDefault="00D90E9D" w:rsidP="00D90E9D">
            <w:pPr>
              <w:jc w:val="center"/>
              <w:rPr>
                <w:color w:val="000000"/>
              </w:rPr>
            </w:pPr>
          </w:p>
        </w:tc>
        <w:tc>
          <w:tcPr>
            <w:tcW w:w="476" w:type="pct"/>
            <w:shd w:val="clear" w:color="auto" w:fill="auto"/>
            <w:noWrap/>
            <w:vAlign w:val="center"/>
          </w:tcPr>
          <w:p w14:paraId="62371F9E" w14:textId="77777777" w:rsidR="00D90E9D" w:rsidRPr="00BA6DFB" w:rsidRDefault="00D90E9D" w:rsidP="00D90E9D">
            <w:pPr>
              <w:jc w:val="center"/>
              <w:rPr>
                <w:color w:val="000000"/>
              </w:rPr>
            </w:pPr>
          </w:p>
        </w:tc>
        <w:tc>
          <w:tcPr>
            <w:tcW w:w="402" w:type="pct"/>
            <w:shd w:val="clear" w:color="auto" w:fill="auto"/>
            <w:noWrap/>
            <w:vAlign w:val="center"/>
          </w:tcPr>
          <w:p w14:paraId="77C4CDFB" w14:textId="77777777" w:rsidR="00D90E9D" w:rsidRPr="00BA6DFB" w:rsidRDefault="00D90E9D" w:rsidP="00D90E9D">
            <w:pPr>
              <w:jc w:val="center"/>
              <w:rPr>
                <w:color w:val="000000"/>
              </w:rPr>
            </w:pPr>
          </w:p>
        </w:tc>
        <w:tc>
          <w:tcPr>
            <w:tcW w:w="721" w:type="pct"/>
          </w:tcPr>
          <w:p w14:paraId="54C394EC" w14:textId="77777777" w:rsidR="00D90E9D" w:rsidRPr="00BA6DFB" w:rsidRDefault="00D90E9D" w:rsidP="00D90E9D">
            <w:pPr>
              <w:jc w:val="center"/>
              <w:rPr>
                <w:color w:val="000000"/>
              </w:rPr>
            </w:pPr>
          </w:p>
        </w:tc>
        <w:tc>
          <w:tcPr>
            <w:tcW w:w="718" w:type="pct"/>
            <w:shd w:val="clear" w:color="auto" w:fill="auto"/>
            <w:noWrap/>
            <w:vAlign w:val="center"/>
          </w:tcPr>
          <w:p w14:paraId="541F115D" w14:textId="03C5C282" w:rsidR="00D90E9D" w:rsidRPr="00BA6DFB" w:rsidRDefault="00D90E9D" w:rsidP="00D90E9D">
            <w:pPr>
              <w:jc w:val="center"/>
              <w:rPr>
                <w:color w:val="000000"/>
              </w:rPr>
            </w:pPr>
          </w:p>
        </w:tc>
      </w:tr>
      <w:tr w:rsidR="00D90E9D" w:rsidRPr="00BA6DFB" w14:paraId="21DA317B" w14:textId="77777777" w:rsidTr="009F19DD">
        <w:trPr>
          <w:trHeight w:val="255"/>
          <w:jc w:val="center"/>
        </w:trPr>
        <w:tc>
          <w:tcPr>
            <w:tcW w:w="333" w:type="pct"/>
            <w:noWrap/>
            <w:vAlign w:val="center"/>
          </w:tcPr>
          <w:p w14:paraId="1C3380EF" w14:textId="2B5EAB26" w:rsidR="00D90E9D" w:rsidRDefault="00D90E9D" w:rsidP="00D90E9D">
            <w:pPr>
              <w:jc w:val="center"/>
              <w:rPr>
                <w:color w:val="000000"/>
              </w:rPr>
            </w:pPr>
            <w:r>
              <w:t>127</w:t>
            </w:r>
          </w:p>
        </w:tc>
        <w:tc>
          <w:tcPr>
            <w:tcW w:w="1216" w:type="pct"/>
            <w:shd w:val="clear" w:color="auto" w:fill="auto"/>
            <w:noWrap/>
            <w:vAlign w:val="center"/>
          </w:tcPr>
          <w:p w14:paraId="7EE605F2" w14:textId="69D894D6" w:rsidR="00D90E9D" w:rsidRPr="009106F2" w:rsidRDefault="00D90E9D" w:rsidP="00D90E9D">
            <w:pPr>
              <w:rPr>
                <w:color w:val="000000"/>
              </w:rPr>
            </w:pPr>
            <w:r w:rsidRPr="00185235">
              <w:rPr>
                <w:color w:val="000000"/>
                <w:sz w:val="16"/>
                <w:szCs w:val="16"/>
              </w:rPr>
              <w:t>POKOST LNIANY</w:t>
            </w:r>
          </w:p>
        </w:tc>
        <w:tc>
          <w:tcPr>
            <w:tcW w:w="256" w:type="pct"/>
            <w:shd w:val="clear" w:color="auto" w:fill="auto"/>
            <w:noWrap/>
            <w:vAlign w:val="center"/>
          </w:tcPr>
          <w:p w14:paraId="597F0CCC" w14:textId="34D2D340"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7A1ADFEC" w14:textId="16FEFB3F" w:rsidR="00D90E9D" w:rsidRPr="00BA6DFB" w:rsidRDefault="00D90E9D" w:rsidP="00D90E9D">
            <w:pPr>
              <w:jc w:val="center"/>
              <w:rPr>
                <w:color w:val="000000"/>
              </w:rPr>
            </w:pPr>
            <w:r w:rsidRPr="00185235">
              <w:rPr>
                <w:color w:val="000000"/>
                <w:sz w:val="16"/>
                <w:szCs w:val="16"/>
              </w:rPr>
              <w:t>25</w:t>
            </w:r>
          </w:p>
        </w:tc>
        <w:tc>
          <w:tcPr>
            <w:tcW w:w="537" w:type="pct"/>
            <w:shd w:val="clear" w:color="auto" w:fill="auto"/>
            <w:noWrap/>
            <w:vAlign w:val="center"/>
          </w:tcPr>
          <w:p w14:paraId="740D5D90" w14:textId="6A29FDEF" w:rsidR="00D90E9D" w:rsidRPr="00BA6DFB" w:rsidRDefault="00D90E9D" w:rsidP="00D90E9D">
            <w:pPr>
              <w:jc w:val="center"/>
              <w:rPr>
                <w:color w:val="000000"/>
              </w:rPr>
            </w:pPr>
          </w:p>
        </w:tc>
        <w:tc>
          <w:tcPr>
            <w:tcW w:w="476" w:type="pct"/>
            <w:shd w:val="clear" w:color="auto" w:fill="auto"/>
            <w:noWrap/>
            <w:vAlign w:val="center"/>
          </w:tcPr>
          <w:p w14:paraId="3FCB4ED4" w14:textId="77777777" w:rsidR="00D90E9D" w:rsidRPr="00BA6DFB" w:rsidRDefault="00D90E9D" w:rsidP="00D90E9D">
            <w:pPr>
              <w:jc w:val="center"/>
              <w:rPr>
                <w:color w:val="000000"/>
              </w:rPr>
            </w:pPr>
          </w:p>
        </w:tc>
        <w:tc>
          <w:tcPr>
            <w:tcW w:w="402" w:type="pct"/>
            <w:shd w:val="clear" w:color="auto" w:fill="auto"/>
            <w:noWrap/>
            <w:vAlign w:val="center"/>
          </w:tcPr>
          <w:p w14:paraId="759BFC0B" w14:textId="77777777" w:rsidR="00D90E9D" w:rsidRPr="00BA6DFB" w:rsidRDefault="00D90E9D" w:rsidP="00D90E9D">
            <w:pPr>
              <w:jc w:val="center"/>
              <w:rPr>
                <w:color w:val="000000"/>
              </w:rPr>
            </w:pPr>
          </w:p>
        </w:tc>
        <w:tc>
          <w:tcPr>
            <w:tcW w:w="721" w:type="pct"/>
          </w:tcPr>
          <w:p w14:paraId="00AFB312" w14:textId="77777777" w:rsidR="00D90E9D" w:rsidRPr="00BA6DFB" w:rsidRDefault="00D90E9D" w:rsidP="00D90E9D">
            <w:pPr>
              <w:jc w:val="center"/>
              <w:rPr>
                <w:color w:val="000000"/>
              </w:rPr>
            </w:pPr>
          </w:p>
        </w:tc>
        <w:tc>
          <w:tcPr>
            <w:tcW w:w="718" w:type="pct"/>
            <w:shd w:val="clear" w:color="auto" w:fill="auto"/>
            <w:noWrap/>
            <w:vAlign w:val="center"/>
          </w:tcPr>
          <w:p w14:paraId="7C213AD0" w14:textId="6E34F534" w:rsidR="00D90E9D" w:rsidRPr="00BA6DFB" w:rsidRDefault="00D90E9D" w:rsidP="00D90E9D">
            <w:pPr>
              <w:jc w:val="center"/>
              <w:rPr>
                <w:color w:val="000000"/>
              </w:rPr>
            </w:pPr>
          </w:p>
        </w:tc>
      </w:tr>
      <w:tr w:rsidR="00D90E9D" w:rsidRPr="00BA6DFB" w14:paraId="0854DC37" w14:textId="77777777" w:rsidTr="009F19DD">
        <w:trPr>
          <w:trHeight w:val="255"/>
          <w:jc w:val="center"/>
        </w:trPr>
        <w:tc>
          <w:tcPr>
            <w:tcW w:w="333" w:type="pct"/>
            <w:noWrap/>
            <w:vAlign w:val="center"/>
          </w:tcPr>
          <w:p w14:paraId="4AA8EF29" w14:textId="4D2B3207" w:rsidR="00D90E9D" w:rsidRDefault="00D90E9D" w:rsidP="00D90E9D">
            <w:pPr>
              <w:jc w:val="center"/>
              <w:rPr>
                <w:color w:val="000000"/>
              </w:rPr>
            </w:pPr>
            <w:r>
              <w:t>128</w:t>
            </w:r>
          </w:p>
        </w:tc>
        <w:tc>
          <w:tcPr>
            <w:tcW w:w="1216" w:type="pct"/>
            <w:shd w:val="clear" w:color="auto" w:fill="auto"/>
            <w:noWrap/>
            <w:vAlign w:val="center"/>
          </w:tcPr>
          <w:p w14:paraId="4DEBC991" w14:textId="0D2B0DFD" w:rsidR="00D90E9D" w:rsidRPr="009106F2" w:rsidRDefault="00D90E9D" w:rsidP="00D90E9D">
            <w:pPr>
              <w:rPr>
                <w:color w:val="000000"/>
              </w:rPr>
            </w:pPr>
            <w:r w:rsidRPr="00185235">
              <w:rPr>
                <w:sz w:val="16"/>
                <w:szCs w:val="16"/>
              </w:rPr>
              <w:t>PREPARAT ANTYSPAWALNICZY</w:t>
            </w:r>
          </w:p>
        </w:tc>
        <w:tc>
          <w:tcPr>
            <w:tcW w:w="256" w:type="pct"/>
            <w:shd w:val="clear" w:color="auto" w:fill="auto"/>
            <w:noWrap/>
            <w:vAlign w:val="center"/>
          </w:tcPr>
          <w:p w14:paraId="69A09910" w14:textId="47C45569" w:rsidR="00D90E9D" w:rsidRPr="00BA6DFB" w:rsidRDefault="00D90E9D" w:rsidP="00D90E9D">
            <w:pPr>
              <w:jc w:val="center"/>
              <w:rPr>
                <w:color w:val="000000"/>
              </w:rPr>
            </w:pPr>
            <w:r w:rsidRPr="00185235">
              <w:rPr>
                <w:sz w:val="16"/>
                <w:szCs w:val="16"/>
              </w:rPr>
              <w:t>Opak.</w:t>
            </w:r>
          </w:p>
        </w:tc>
        <w:tc>
          <w:tcPr>
            <w:tcW w:w="341" w:type="pct"/>
            <w:shd w:val="clear" w:color="auto" w:fill="auto"/>
            <w:noWrap/>
            <w:vAlign w:val="center"/>
          </w:tcPr>
          <w:p w14:paraId="511CEF66" w14:textId="520D8751"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5E190E2B" w14:textId="67FFACCA" w:rsidR="00D90E9D" w:rsidRPr="00BA6DFB" w:rsidRDefault="00D90E9D" w:rsidP="00D90E9D">
            <w:pPr>
              <w:jc w:val="center"/>
              <w:rPr>
                <w:color w:val="000000"/>
              </w:rPr>
            </w:pPr>
          </w:p>
        </w:tc>
        <w:tc>
          <w:tcPr>
            <w:tcW w:w="476" w:type="pct"/>
            <w:shd w:val="clear" w:color="auto" w:fill="auto"/>
            <w:noWrap/>
            <w:vAlign w:val="center"/>
          </w:tcPr>
          <w:p w14:paraId="024179F7" w14:textId="77777777" w:rsidR="00D90E9D" w:rsidRPr="00BA6DFB" w:rsidRDefault="00D90E9D" w:rsidP="00D90E9D">
            <w:pPr>
              <w:jc w:val="center"/>
              <w:rPr>
                <w:color w:val="000000"/>
              </w:rPr>
            </w:pPr>
          </w:p>
        </w:tc>
        <w:tc>
          <w:tcPr>
            <w:tcW w:w="402" w:type="pct"/>
            <w:shd w:val="clear" w:color="auto" w:fill="auto"/>
            <w:noWrap/>
            <w:vAlign w:val="center"/>
          </w:tcPr>
          <w:p w14:paraId="24F0B340" w14:textId="77777777" w:rsidR="00D90E9D" w:rsidRPr="00BA6DFB" w:rsidRDefault="00D90E9D" w:rsidP="00D90E9D">
            <w:pPr>
              <w:jc w:val="center"/>
              <w:rPr>
                <w:color w:val="000000"/>
              </w:rPr>
            </w:pPr>
          </w:p>
        </w:tc>
        <w:tc>
          <w:tcPr>
            <w:tcW w:w="721" w:type="pct"/>
          </w:tcPr>
          <w:p w14:paraId="07963C1D" w14:textId="77777777" w:rsidR="00D90E9D" w:rsidRPr="00BA6DFB" w:rsidRDefault="00D90E9D" w:rsidP="00D90E9D">
            <w:pPr>
              <w:jc w:val="center"/>
              <w:rPr>
                <w:color w:val="000000"/>
              </w:rPr>
            </w:pPr>
          </w:p>
        </w:tc>
        <w:tc>
          <w:tcPr>
            <w:tcW w:w="718" w:type="pct"/>
            <w:shd w:val="clear" w:color="auto" w:fill="auto"/>
            <w:noWrap/>
            <w:vAlign w:val="center"/>
          </w:tcPr>
          <w:p w14:paraId="411972C6" w14:textId="6F7571A8" w:rsidR="00D90E9D" w:rsidRPr="00BA6DFB" w:rsidRDefault="00D90E9D" w:rsidP="00D90E9D">
            <w:pPr>
              <w:jc w:val="center"/>
              <w:rPr>
                <w:color w:val="000000"/>
              </w:rPr>
            </w:pPr>
          </w:p>
        </w:tc>
      </w:tr>
      <w:tr w:rsidR="00D90E9D" w:rsidRPr="00BA6DFB" w14:paraId="1D13E7CA" w14:textId="77777777" w:rsidTr="009F19DD">
        <w:trPr>
          <w:trHeight w:val="255"/>
          <w:jc w:val="center"/>
        </w:trPr>
        <w:tc>
          <w:tcPr>
            <w:tcW w:w="333" w:type="pct"/>
            <w:noWrap/>
            <w:vAlign w:val="center"/>
          </w:tcPr>
          <w:p w14:paraId="3A90EBFE" w14:textId="4D3930E6" w:rsidR="00D90E9D" w:rsidRDefault="00D90E9D" w:rsidP="00D90E9D">
            <w:pPr>
              <w:jc w:val="center"/>
              <w:rPr>
                <w:color w:val="000000"/>
              </w:rPr>
            </w:pPr>
            <w:r>
              <w:t>129</w:t>
            </w:r>
          </w:p>
        </w:tc>
        <w:tc>
          <w:tcPr>
            <w:tcW w:w="1216" w:type="pct"/>
            <w:shd w:val="clear" w:color="auto" w:fill="auto"/>
            <w:noWrap/>
            <w:vAlign w:val="center"/>
          </w:tcPr>
          <w:p w14:paraId="64BA4A16" w14:textId="2615BACD" w:rsidR="00D90E9D" w:rsidRPr="009106F2" w:rsidRDefault="00D90E9D" w:rsidP="00D90E9D">
            <w:pPr>
              <w:rPr>
                <w:color w:val="000000"/>
              </w:rPr>
            </w:pPr>
            <w:r w:rsidRPr="00185235">
              <w:rPr>
                <w:sz w:val="16"/>
                <w:szCs w:val="16"/>
              </w:rPr>
              <w:t>PREPARAT CX-80 – 300 ML</w:t>
            </w:r>
          </w:p>
        </w:tc>
        <w:tc>
          <w:tcPr>
            <w:tcW w:w="256" w:type="pct"/>
            <w:shd w:val="clear" w:color="auto" w:fill="auto"/>
            <w:noWrap/>
            <w:vAlign w:val="center"/>
          </w:tcPr>
          <w:p w14:paraId="59B90D86" w14:textId="2AAC1CBF" w:rsidR="00D90E9D" w:rsidRPr="00BA6DFB" w:rsidRDefault="00D90E9D" w:rsidP="00D90E9D">
            <w:pPr>
              <w:jc w:val="center"/>
              <w:rPr>
                <w:color w:val="000000"/>
              </w:rPr>
            </w:pPr>
            <w:r w:rsidRPr="00185235">
              <w:rPr>
                <w:sz w:val="16"/>
                <w:szCs w:val="16"/>
              </w:rPr>
              <w:t>opak</w:t>
            </w:r>
          </w:p>
        </w:tc>
        <w:tc>
          <w:tcPr>
            <w:tcW w:w="341" w:type="pct"/>
            <w:shd w:val="clear" w:color="auto" w:fill="auto"/>
            <w:noWrap/>
            <w:vAlign w:val="center"/>
          </w:tcPr>
          <w:p w14:paraId="2B48BE39" w14:textId="27D78FCC"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20B663CE" w14:textId="5694BB11" w:rsidR="00D90E9D" w:rsidRPr="00BA6DFB" w:rsidRDefault="00D90E9D" w:rsidP="00D90E9D">
            <w:pPr>
              <w:jc w:val="center"/>
              <w:rPr>
                <w:color w:val="000000"/>
              </w:rPr>
            </w:pPr>
          </w:p>
        </w:tc>
        <w:tc>
          <w:tcPr>
            <w:tcW w:w="476" w:type="pct"/>
            <w:shd w:val="clear" w:color="auto" w:fill="auto"/>
            <w:noWrap/>
            <w:vAlign w:val="center"/>
          </w:tcPr>
          <w:p w14:paraId="101F9A2C" w14:textId="77777777" w:rsidR="00D90E9D" w:rsidRPr="00BA6DFB" w:rsidRDefault="00D90E9D" w:rsidP="00D90E9D">
            <w:pPr>
              <w:jc w:val="center"/>
              <w:rPr>
                <w:color w:val="000000"/>
              </w:rPr>
            </w:pPr>
          </w:p>
        </w:tc>
        <w:tc>
          <w:tcPr>
            <w:tcW w:w="402" w:type="pct"/>
            <w:shd w:val="clear" w:color="auto" w:fill="auto"/>
            <w:noWrap/>
            <w:vAlign w:val="center"/>
          </w:tcPr>
          <w:p w14:paraId="276A56A3" w14:textId="77777777" w:rsidR="00D90E9D" w:rsidRPr="00BA6DFB" w:rsidRDefault="00D90E9D" w:rsidP="00D90E9D">
            <w:pPr>
              <w:jc w:val="center"/>
              <w:rPr>
                <w:color w:val="000000"/>
              </w:rPr>
            </w:pPr>
          </w:p>
        </w:tc>
        <w:tc>
          <w:tcPr>
            <w:tcW w:w="721" w:type="pct"/>
          </w:tcPr>
          <w:p w14:paraId="19259556" w14:textId="77777777" w:rsidR="00D90E9D" w:rsidRPr="00BA6DFB" w:rsidRDefault="00D90E9D" w:rsidP="00D90E9D">
            <w:pPr>
              <w:jc w:val="center"/>
              <w:rPr>
                <w:color w:val="000000"/>
              </w:rPr>
            </w:pPr>
          </w:p>
        </w:tc>
        <w:tc>
          <w:tcPr>
            <w:tcW w:w="718" w:type="pct"/>
            <w:shd w:val="clear" w:color="auto" w:fill="auto"/>
            <w:noWrap/>
            <w:vAlign w:val="center"/>
          </w:tcPr>
          <w:p w14:paraId="358A7E16" w14:textId="298CC9C7" w:rsidR="00D90E9D" w:rsidRPr="00BA6DFB" w:rsidRDefault="00D90E9D" w:rsidP="00D90E9D">
            <w:pPr>
              <w:jc w:val="center"/>
              <w:rPr>
                <w:color w:val="000000"/>
              </w:rPr>
            </w:pPr>
          </w:p>
        </w:tc>
      </w:tr>
      <w:tr w:rsidR="00D90E9D" w:rsidRPr="00BA6DFB" w14:paraId="136E91C0" w14:textId="77777777" w:rsidTr="009F19DD">
        <w:trPr>
          <w:trHeight w:val="255"/>
          <w:jc w:val="center"/>
        </w:trPr>
        <w:tc>
          <w:tcPr>
            <w:tcW w:w="333" w:type="pct"/>
            <w:noWrap/>
            <w:vAlign w:val="center"/>
          </w:tcPr>
          <w:p w14:paraId="1FAFE309" w14:textId="08BCCCB0" w:rsidR="00D90E9D" w:rsidRDefault="00D90E9D" w:rsidP="00D90E9D">
            <w:pPr>
              <w:jc w:val="center"/>
              <w:rPr>
                <w:color w:val="000000"/>
              </w:rPr>
            </w:pPr>
            <w:r>
              <w:t>130</w:t>
            </w:r>
          </w:p>
        </w:tc>
        <w:tc>
          <w:tcPr>
            <w:tcW w:w="1216" w:type="pct"/>
            <w:shd w:val="clear" w:color="auto" w:fill="FFFFFF" w:themeFill="background1"/>
            <w:noWrap/>
            <w:vAlign w:val="center"/>
          </w:tcPr>
          <w:p w14:paraId="39A5A204" w14:textId="4E052BBE" w:rsidR="00D90E9D" w:rsidRPr="009106F2" w:rsidRDefault="00D90E9D" w:rsidP="00D90E9D">
            <w:pPr>
              <w:rPr>
                <w:color w:val="000000"/>
              </w:rPr>
            </w:pPr>
            <w:r w:rsidRPr="00185235">
              <w:rPr>
                <w:sz w:val="16"/>
                <w:szCs w:val="16"/>
              </w:rPr>
              <w:t>PREPARAT DO CZYSZCZENIA STYKÓW ELEKTRYCZNYCH</w:t>
            </w:r>
          </w:p>
        </w:tc>
        <w:tc>
          <w:tcPr>
            <w:tcW w:w="256" w:type="pct"/>
            <w:shd w:val="clear" w:color="auto" w:fill="FFFFFF" w:themeFill="background1"/>
            <w:noWrap/>
            <w:vAlign w:val="center"/>
          </w:tcPr>
          <w:p w14:paraId="224553D0" w14:textId="376BED84" w:rsidR="00D90E9D" w:rsidRPr="00BA6DFB" w:rsidRDefault="00D90E9D" w:rsidP="00D90E9D">
            <w:pPr>
              <w:jc w:val="center"/>
              <w:rPr>
                <w:color w:val="000000"/>
              </w:rPr>
            </w:pPr>
            <w:r w:rsidRPr="00185235">
              <w:rPr>
                <w:sz w:val="16"/>
                <w:szCs w:val="16"/>
              </w:rPr>
              <w:t>opak</w:t>
            </w:r>
          </w:p>
        </w:tc>
        <w:tc>
          <w:tcPr>
            <w:tcW w:w="341" w:type="pct"/>
            <w:shd w:val="clear" w:color="auto" w:fill="FFFFFF" w:themeFill="background1"/>
            <w:noWrap/>
            <w:vAlign w:val="center"/>
          </w:tcPr>
          <w:p w14:paraId="58AD1CAA" w14:textId="4283C475" w:rsidR="00D90E9D" w:rsidRPr="00BA6DFB" w:rsidRDefault="00D90E9D" w:rsidP="00D90E9D">
            <w:pPr>
              <w:jc w:val="center"/>
              <w:rPr>
                <w:color w:val="000000"/>
              </w:rPr>
            </w:pPr>
            <w:r w:rsidRPr="00185235">
              <w:rPr>
                <w:sz w:val="16"/>
                <w:szCs w:val="16"/>
              </w:rPr>
              <w:t>10</w:t>
            </w:r>
          </w:p>
        </w:tc>
        <w:tc>
          <w:tcPr>
            <w:tcW w:w="537" w:type="pct"/>
            <w:shd w:val="clear" w:color="auto" w:fill="FFFFFF" w:themeFill="background1"/>
            <w:noWrap/>
            <w:vAlign w:val="center"/>
          </w:tcPr>
          <w:p w14:paraId="04319841" w14:textId="22D9546B" w:rsidR="00D90E9D" w:rsidRPr="00BA6DFB" w:rsidRDefault="00D90E9D" w:rsidP="00D90E9D">
            <w:pPr>
              <w:jc w:val="center"/>
              <w:rPr>
                <w:color w:val="000000"/>
              </w:rPr>
            </w:pPr>
          </w:p>
        </w:tc>
        <w:tc>
          <w:tcPr>
            <w:tcW w:w="476" w:type="pct"/>
            <w:shd w:val="clear" w:color="auto" w:fill="auto"/>
            <w:noWrap/>
            <w:vAlign w:val="center"/>
          </w:tcPr>
          <w:p w14:paraId="7DAA97B4" w14:textId="77777777" w:rsidR="00D90E9D" w:rsidRPr="00BA6DFB" w:rsidRDefault="00D90E9D" w:rsidP="00D90E9D">
            <w:pPr>
              <w:jc w:val="center"/>
              <w:rPr>
                <w:color w:val="000000"/>
              </w:rPr>
            </w:pPr>
          </w:p>
        </w:tc>
        <w:tc>
          <w:tcPr>
            <w:tcW w:w="402" w:type="pct"/>
            <w:shd w:val="clear" w:color="auto" w:fill="auto"/>
            <w:noWrap/>
            <w:vAlign w:val="center"/>
          </w:tcPr>
          <w:p w14:paraId="148AC709" w14:textId="77777777" w:rsidR="00D90E9D" w:rsidRPr="00BA6DFB" w:rsidRDefault="00D90E9D" w:rsidP="00D90E9D">
            <w:pPr>
              <w:jc w:val="center"/>
              <w:rPr>
                <w:color w:val="000000"/>
              </w:rPr>
            </w:pPr>
          </w:p>
        </w:tc>
        <w:tc>
          <w:tcPr>
            <w:tcW w:w="721" w:type="pct"/>
          </w:tcPr>
          <w:p w14:paraId="6A854521" w14:textId="77777777" w:rsidR="00D90E9D" w:rsidRPr="00BA6DFB" w:rsidRDefault="00D90E9D" w:rsidP="00D90E9D">
            <w:pPr>
              <w:jc w:val="center"/>
              <w:rPr>
                <w:color w:val="000000"/>
              </w:rPr>
            </w:pPr>
          </w:p>
        </w:tc>
        <w:tc>
          <w:tcPr>
            <w:tcW w:w="718" w:type="pct"/>
            <w:shd w:val="clear" w:color="auto" w:fill="auto"/>
            <w:noWrap/>
            <w:vAlign w:val="center"/>
          </w:tcPr>
          <w:p w14:paraId="2B025473" w14:textId="51DEC701" w:rsidR="00D90E9D" w:rsidRPr="00BA6DFB" w:rsidRDefault="00D90E9D" w:rsidP="00D90E9D">
            <w:pPr>
              <w:jc w:val="center"/>
              <w:rPr>
                <w:color w:val="000000"/>
              </w:rPr>
            </w:pPr>
          </w:p>
        </w:tc>
      </w:tr>
      <w:tr w:rsidR="00D90E9D" w:rsidRPr="00BA6DFB" w14:paraId="1F7848E9" w14:textId="77777777" w:rsidTr="009F19DD">
        <w:trPr>
          <w:trHeight w:val="255"/>
          <w:jc w:val="center"/>
        </w:trPr>
        <w:tc>
          <w:tcPr>
            <w:tcW w:w="333" w:type="pct"/>
            <w:noWrap/>
            <w:vAlign w:val="center"/>
          </w:tcPr>
          <w:p w14:paraId="13DA41A7" w14:textId="2AFEADDF" w:rsidR="00D90E9D" w:rsidRDefault="00D90E9D" w:rsidP="00D90E9D">
            <w:pPr>
              <w:jc w:val="center"/>
              <w:rPr>
                <w:color w:val="000000"/>
              </w:rPr>
            </w:pPr>
            <w:r>
              <w:t>131</w:t>
            </w:r>
          </w:p>
        </w:tc>
        <w:tc>
          <w:tcPr>
            <w:tcW w:w="1216" w:type="pct"/>
            <w:shd w:val="clear" w:color="auto" w:fill="auto"/>
            <w:noWrap/>
            <w:vAlign w:val="center"/>
          </w:tcPr>
          <w:p w14:paraId="37156169" w14:textId="07610A00" w:rsidR="00D90E9D" w:rsidRPr="009106F2" w:rsidRDefault="00D90E9D" w:rsidP="00D90E9D">
            <w:pPr>
              <w:rPr>
                <w:color w:val="000000"/>
              </w:rPr>
            </w:pPr>
            <w:r w:rsidRPr="00185235">
              <w:rPr>
                <w:color w:val="000000"/>
                <w:sz w:val="16"/>
                <w:szCs w:val="16"/>
              </w:rPr>
              <w:t>PRĘT GWINTOWANY FI 8-1M</w:t>
            </w:r>
          </w:p>
        </w:tc>
        <w:tc>
          <w:tcPr>
            <w:tcW w:w="256" w:type="pct"/>
            <w:shd w:val="clear" w:color="auto" w:fill="auto"/>
            <w:noWrap/>
            <w:vAlign w:val="center"/>
          </w:tcPr>
          <w:p w14:paraId="4A46C665" w14:textId="30C94824"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835F4F3" w14:textId="34E15203" w:rsidR="00D90E9D" w:rsidRPr="00BA6DFB" w:rsidRDefault="00D90E9D" w:rsidP="00D90E9D">
            <w:pPr>
              <w:jc w:val="center"/>
              <w:rPr>
                <w:color w:val="000000"/>
              </w:rPr>
            </w:pPr>
            <w:r w:rsidRPr="00185235">
              <w:rPr>
                <w:color w:val="000000"/>
                <w:sz w:val="16"/>
                <w:szCs w:val="16"/>
              </w:rPr>
              <w:t>10</w:t>
            </w:r>
          </w:p>
        </w:tc>
        <w:tc>
          <w:tcPr>
            <w:tcW w:w="537" w:type="pct"/>
            <w:shd w:val="clear" w:color="auto" w:fill="auto"/>
            <w:noWrap/>
            <w:vAlign w:val="center"/>
          </w:tcPr>
          <w:p w14:paraId="6902C31A" w14:textId="77777777" w:rsidR="00D90E9D" w:rsidRPr="00BA6DFB" w:rsidRDefault="00D90E9D" w:rsidP="00D90E9D">
            <w:pPr>
              <w:jc w:val="center"/>
              <w:rPr>
                <w:color w:val="000000"/>
              </w:rPr>
            </w:pPr>
          </w:p>
        </w:tc>
        <w:tc>
          <w:tcPr>
            <w:tcW w:w="476" w:type="pct"/>
            <w:shd w:val="clear" w:color="auto" w:fill="auto"/>
            <w:noWrap/>
            <w:vAlign w:val="center"/>
          </w:tcPr>
          <w:p w14:paraId="2A039875" w14:textId="77777777" w:rsidR="00D90E9D" w:rsidRPr="00BA6DFB" w:rsidRDefault="00D90E9D" w:rsidP="00D90E9D">
            <w:pPr>
              <w:jc w:val="center"/>
              <w:rPr>
                <w:color w:val="000000"/>
              </w:rPr>
            </w:pPr>
          </w:p>
        </w:tc>
        <w:tc>
          <w:tcPr>
            <w:tcW w:w="402" w:type="pct"/>
            <w:shd w:val="clear" w:color="auto" w:fill="auto"/>
            <w:noWrap/>
            <w:vAlign w:val="center"/>
          </w:tcPr>
          <w:p w14:paraId="66FC9C70" w14:textId="77777777" w:rsidR="00D90E9D" w:rsidRPr="00BA6DFB" w:rsidRDefault="00D90E9D" w:rsidP="00D90E9D">
            <w:pPr>
              <w:jc w:val="center"/>
              <w:rPr>
                <w:color w:val="000000"/>
              </w:rPr>
            </w:pPr>
          </w:p>
        </w:tc>
        <w:tc>
          <w:tcPr>
            <w:tcW w:w="721" w:type="pct"/>
          </w:tcPr>
          <w:p w14:paraId="1C867B90" w14:textId="77777777" w:rsidR="00D90E9D" w:rsidRPr="00BA6DFB" w:rsidRDefault="00D90E9D" w:rsidP="00D90E9D">
            <w:pPr>
              <w:jc w:val="center"/>
              <w:rPr>
                <w:color w:val="000000"/>
              </w:rPr>
            </w:pPr>
          </w:p>
        </w:tc>
        <w:tc>
          <w:tcPr>
            <w:tcW w:w="718" w:type="pct"/>
            <w:shd w:val="clear" w:color="auto" w:fill="auto"/>
            <w:noWrap/>
            <w:vAlign w:val="center"/>
          </w:tcPr>
          <w:p w14:paraId="040A7006" w14:textId="15BA060A" w:rsidR="00D90E9D" w:rsidRPr="00BA6DFB" w:rsidRDefault="00D90E9D" w:rsidP="00D90E9D">
            <w:pPr>
              <w:jc w:val="center"/>
              <w:rPr>
                <w:color w:val="000000"/>
              </w:rPr>
            </w:pPr>
          </w:p>
        </w:tc>
      </w:tr>
      <w:tr w:rsidR="00D90E9D" w:rsidRPr="00BA6DFB" w14:paraId="61380EF4" w14:textId="77777777" w:rsidTr="009F19DD">
        <w:trPr>
          <w:trHeight w:val="255"/>
          <w:jc w:val="center"/>
        </w:trPr>
        <w:tc>
          <w:tcPr>
            <w:tcW w:w="333" w:type="pct"/>
            <w:noWrap/>
            <w:vAlign w:val="center"/>
          </w:tcPr>
          <w:p w14:paraId="6491C4FF" w14:textId="43141B20" w:rsidR="00D90E9D" w:rsidRDefault="00D90E9D" w:rsidP="00D90E9D">
            <w:pPr>
              <w:jc w:val="center"/>
              <w:rPr>
                <w:color w:val="000000"/>
              </w:rPr>
            </w:pPr>
            <w:r>
              <w:t>132</w:t>
            </w:r>
          </w:p>
        </w:tc>
        <w:tc>
          <w:tcPr>
            <w:tcW w:w="1216" w:type="pct"/>
            <w:shd w:val="clear" w:color="auto" w:fill="auto"/>
            <w:noWrap/>
            <w:vAlign w:val="center"/>
          </w:tcPr>
          <w:p w14:paraId="473F46E0" w14:textId="756172E3" w:rsidR="00D90E9D" w:rsidRPr="009106F2" w:rsidRDefault="00D90E9D" w:rsidP="00D90E9D">
            <w:pPr>
              <w:rPr>
                <w:color w:val="000000"/>
              </w:rPr>
            </w:pPr>
            <w:r w:rsidRPr="00185235">
              <w:rPr>
                <w:color w:val="000000"/>
                <w:sz w:val="16"/>
                <w:szCs w:val="16"/>
              </w:rPr>
              <w:t>PRĘT STALOWY FI 12</w:t>
            </w:r>
          </w:p>
        </w:tc>
        <w:tc>
          <w:tcPr>
            <w:tcW w:w="256" w:type="pct"/>
            <w:shd w:val="clear" w:color="auto" w:fill="auto"/>
            <w:noWrap/>
            <w:vAlign w:val="center"/>
          </w:tcPr>
          <w:p w14:paraId="618EC9DA" w14:textId="36816D9E"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3DE29F2A" w14:textId="1E5729AE"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3A00E879" w14:textId="0DCF2C46" w:rsidR="00D90E9D" w:rsidRPr="00BA6DFB" w:rsidRDefault="00D90E9D" w:rsidP="00D90E9D">
            <w:pPr>
              <w:jc w:val="center"/>
              <w:rPr>
                <w:color w:val="000000"/>
              </w:rPr>
            </w:pPr>
          </w:p>
        </w:tc>
        <w:tc>
          <w:tcPr>
            <w:tcW w:w="476" w:type="pct"/>
            <w:shd w:val="clear" w:color="auto" w:fill="auto"/>
            <w:noWrap/>
            <w:vAlign w:val="center"/>
          </w:tcPr>
          <w:p w14:paraId="4FE3381B" w14:textId="77777777" w:rsidR="00D90E9D" w:rsidRPr="00BA6DFB" w:rsidRDefault="00D90E9D" w:rsidP="00D90E9D">
            <w:pPr>
              <w:jc w:val="center"/>
              <w:rPr>
                <w:color w:val="000000"/>
              </w:rPr>
            </w:pPr>
          </w:p>
        </w:tc>
        <w:tc>
          <w:tcPr>
            <w:tcW w:w="402" w:type="pct"/>
            <w:shd w:val="clear" w:color="auto" w:fill="auto"/>
            <w:noWrap/>
            <w:vAlign w:val="center"/>
          </w:tcPr>
          <w:p w14:paraId="5AEC4EF4" w14:textId="77777777" w:rsidR="00D90E9D" w:rsidRPr="00BA6DFB" w:rsidRDefault="00D90E9D" w:rsidP="00D90E9D">
            <w:pPr>
              <w:jc w:val="center"/>
              <w:rPr>
                <w:color w:val="000000"/>
              </w:rPr>
            </w:pPr>
          </w:p>
        </w:tc>
        <w:tc>
          <w:tcPr>
            <w:tcW w:w="721" w:type="pct"/>
          </w:tcPr>
          <w:p w14:paraId="00047B44" w14:textId="77777777" w:rsidR="00D90E9D" w:rsidRPr="00BA6DFB" w:rsidRDefault="00D90E9D" w:rsidP="00D90E9D">
            <w:pPr>
              <w:jc w:val="center"/>
              <w:rPr>
                <w:color w:val="000000"/>
              </w:rPr>
            </w:pPr>
          </w:p>
        </w:tc>
        <w:tc>
          <w:tcPr>
            <w:tcW w:w="718" w:type="pct"/>
            <w:shd w:val="clear" w:color="auto" w:fill="auto"/>
            <w:noWrap/>
            <w:vAlign w:val="center"/>
          </w:tcPr>
          <w:p w14:paraId="369DDD1A" w14:textId="6E3EF330" w:rsidR="00D90E9D" w:rsidRPr="00BA6DFB" w:rsidRDefault="00D90E9D" w:rsidP="00D90E9D">
            <w:pPr>
              <w:jc w:val="center"/>
              <w:rPr>
                <w:color w:val="000000"/>
              </w:rPr>
            </w:pPr>
          </w:p>
        </w:tc>
      </w:tr>
      <w:tr w:rsidR="00D90E9D" w:rsidRPr="00BA6DFB" w14:paraId="7E191189" w14:textId="77777777" w:rsidTr="009F19DD">
        <w:trPr>
          <w:trHeight w:val="255"/>
          <w:jc w:val="center"/>
        </w:trPr>
        <w:tc>
          <w:tcPr>
            <w:tcW w:w="333" w:type="pct"/>
            <w:noWrap/>
            <w:vAlign w:val="center"/>
          </w:tcPr>
          <w:p w14:paraId="3EA27EAF" w14:textId="003503FF" w:rsidR="00D90E9D" w:rsidRDefault="00D90E9D" w:rsidP="00D90E9D">
            <w:pPr>
              <w:jc w:val="center"/>
              <w:rPr>
                <w:color w:val="000000"/>
              </w:rPr>
            </w:pPr>
            <w:r>
              <w:t>133</w:t>
            </w:r>
          </w:p>
        </w:tc>
        <w:tc>
          <w:tcPr>
            <w:tcW w:w="1216" w:type="pct"/>
            <w:shd w:val="clear" w:color="auto" w:fill="auto"/>
            <w:noWrap/>
            <w:vAlign w:val="center"/>
          </w:tcPr>
          <w:p w14:paraId="7AE2C375" w14:textId="0CE6FE58" w:rsidR="00D90E9D" w:rsidRPr="009106F2" w:rsidRDefault="00D90E9D" w:rsidP="00D90E9D">
            <w:pPr>
              <w:rPr>
                <w:color w:val="000000"/>
              </w:rPr>
            </w:pPr>
            <w:r w:rsidRPr="00185235">
              <w:rPr>
                <w:sz w:val="16"/>
                <w:szCs w:val="16"/>
              </w:rPr>
              <w:t>PRĘT STALOWY FI 8</w:t>
            </w:r>
          </w:p>
        </w:tc>
        <w:tc>
          <w:tcPr>
            <w:tcW w:w="256" w:type="pct"/>
            <w:shd w:val="clear" w:color="auto" w:fill="auto"/>
            <w:noWrap/>
            <w:vAlign w:val="center"/>
          </w:tcPr>
          <w:p w14:paraId="68714F12" w14:textId="14B82BFF"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5DF35136" w14:textId="787C9610"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5A7F5F21" w14:textId="5FE23898" w:rsidR="00D90E9D" w:rsidRPr="00BA6DFB" w:rsidRDefault="00D90E9D" w:rsidP="00D90E9D">
            <w:pPr>
              <w:jc w:val="center"/>
              <w:rPr>
                <w:color w:val="000000"/>
              </w:rPr>
            </w:pPr>
          </w:p>
        </w:tc>
        <w:tc>
          <w:tcPr>
            <w:tcW w:w="476" w:type="pct"/>
            <w:shd w:val="clear" w:color="auto" w:fill="auto"/>
            <w:noWrap/>
            <w:vAlign w:val="center"/>
          </w:tcPr>
          <w:p w14:paraId="63715F03" w14:textId="77777777" w:rsidR="00D90E9D" w:rsidRPr="00BA6DFB" w:rsidRDefault="00D90E9D" w:rsidP="00D90E9D">
            <w:pPr>
              <w:jc w:val="center"/>
              <w:rPr>
                <w:color w:val="000000"/>
              </w:rPr>
            </w:pPr>
          </w:p>
        </w:tc>
        <w:tc>
          <w:tcPr>
            <w:tcW w:w="402" w:type="pct"/>
            <w:shd w:val="clear" w:color="auto" w:fill="auto"/>
            <w:noWrap/>
            <w:vAlign w:val="center"/>
          </w:tcPr>
          <w:p w14:paraId="0F56D0C2" w14:textId="77777777" w:rsidR="00D90E9D" w:rsidRPr="00BA6DFB" w:rsidRDefault="00D90E9D" w:rsidP="00D90E9D">
            <w:pPr>
              <w:jc w:val="center"/>
              <w:rPr>
                <w:color w:val="000000"/>
              </w:rPr>
            </w:pPr>
          </w:p>
        </w:tc>
        <w:tc>
          <w:tcPr>
            <w:tcW w:w="721" w:type="pct"/>
          </w:tcPr>
          <w:p w14:paraId="706A938E" w14:textId="77777777" w:rsidR="00D90E9D" w:rsidRPr="00BA6DFB" w:rsidRDefault="00D90E9D" w:rsidP="00D90E9D">
            <w:pPr>
              <w:jc w:val="center"/>
              <w:rPr>
                <w:color w:val="000000"/>
              </w:rPr>
            </w:pPr>
          </w:p>
        </w:tc>
        <w:tc>
          <w:tcPr>
            <w:tcW w:w="718" w:type="pct"/>
            <w:shd w:val="clear" w:color="auto" w:fill="auto"/>
            <w:noWrap/>
            <w:vAlign w:val="center"/>
          </w:tcPr>
          <w:p w14:paraId="10934DB7" w14:textId="46F998E0" w:rsidR="00D90E9D" w:rsidRPr="00BA6DFB" w:rsidRDefault="00D90E9D" w:rsidP="00D90E9D">
            <w:pPr>
              <w:jc w:val="center"/>
              <w:rPr>
                <w:color w:val="000000"/>
              </w:rPr>
            </w:pPr>
          </w:p>
        </w:tc>
      </w:tr>
      <w:tr w:rsidR="00D90E9D" w:rsidRPr="00BA6DFB" w14:paraId="6B87A1A0" w14:textId="77777777" w:rsidTr="009F19DD">
        <w:trPr>
          <w:trHeight w:val="255"/>
          <w:jc w:val="center"/>
        </w:trPr>
        <w:tc>
          <w:tcPr>
            <w:tcW w:w="333" w:type="pct"/>
            <w:noWrap/>
            <w:vAlign w:val="center"/>
          </w:tcPr>
          <w:p w14:paraId="22C2AD7B" w14:textId="3646BB84" w:rsidR="00D90E9D" w:rsidRDefault="00D90E9D" w:rsidP="00D90E9D">
            <w:pPr>
              <w:jc w:val="center"/>
              <w:rPr>
                <w:color w:val="000000"/>
              </w:rPr>
            </w:pPr>
            <w:r>
              <w:t>134</w:t>
            </w:r>
          </w:p>
        </w:tc>
        <w:tc>
          <w:tcPr>
            <w:tcW w:w="1216" w:type="pct"/>
            <w:shd w:val="clear" w:color="auto" w:fill="auto"/>
            <w:noWrap/>
            <w:vAlign w:val="center"/>
          </w:tcPr>
          <w:p w14:paraId="21861323" w14:textId="52947764" w:rsidR="00D90E9D" w:rsidRPr="009106F2" w:rsidRDefault="00D90E9D" w:rsidP="00D90E9D">
            <w:pPr>
              <w:rPr>
                <w:color w:val="000000"/>
              </w:rPr>
            </w:pPr>
            <w:r w:rsidRPr="00185235">
              <w:rPr>
                <w:sz w:val="16"/>
                <w:szCs w:val="16"/>
              </w:rPr>
              <w:t>PROFIL DO PŁYT GK typ C50</w:t>
            </w:r>
          </w:p>
        </w:tc>
        <w:tc>
          <w:tcPr>
            <w:tcW w:w="256" w:type="pct"/>
            <w:shd w:val="clear" w:color="auto" w:fill="auto"/>
            <w:noWrap/>
            <w:vAlign w:val="center"/>
          </w:tcPr>
          <w:p w14:paraId="2F98FC2F" w14:textId="24B51943" w:rsidR="00D90E9D" w:rsidRPr="00BA6DFB" w:rsidRDefault="00D90E9D" w:rsidP="00D90E9D">
            <w:pPr>
              <w:jc w:val="center"/>
              <w:rPr>
                <w:color w:val="000000"/>
              </w:rPr>
            </w:pPr>
            <w:r w:rsidRPr="00185235">
              <w:rPr>
                <w:sz w:val="16"/>
                <w:szCs w:val="16"/>
              </w:rPr>
              <w:t>m</w:t>
            </w:r>
          </w:p>
        </w:tc>
        <w:tc>
          <w:tcPr>
            <w:tcW w:w="341" w:type="pct"/>
            <w:shd w:val="clear" w:color="auto" w:fill="auto"/>
            <w:noWrap/>
            <w:vAlign w:val="center"/>
          </w:tcPr>
          <w:p w14:paraId="1B0F6214" w14:textId="5296E253" w:rsidR="00D90E9D" w:rsidRPr="00BA6DFB" w:rsidRDefault="00D90E9D" w:rsidP="00D90E9D">
            <w:pPr>
              <w:jc w:val="center"/>
              <w:rPr>
                <w:color w:val="000000"/>
              </w:rPr>
            </w:pPr>
            <w:r w:rsidRPr="00185235">
              <w:rPr>
                <w:sz w:val="16"/>
                <w:szCs w:val="16"/>
              </w:rPr>
              <w:t>1500</w:t>
            </w:r>
          </w:p>
        </w:tc>
        <w:tc>
          <w:tcPr>
            <w:tcW w:w="537" w:type="pct"/>
            <w:shd w:val="clear" w:color="auto" w:fill="auto"/>
            <w:noWrap/>
            <w:vAlign w:val="center"/>
          </w:tcPr>
          <w:p w14:paraId="38326C49" w14:textId="04A1FDC8" w:rsidR="00D90E9D" w:rsidRPr="00BA6DFB" w:rsidRDefault="00D90E9D" w:rsidP="00D90E9D">
            <w:pPr>
              <w:jc w:val="center"/>
              <w:rPr>
                <w:color w:val="000000"/>
              </w:rPr>
            </w:pPr>
          </w:p>
        </w:tc>
        <w:tc>
          <w:tcPr>
            <w:tcW w:w="476" w:type="pct"/>
            <w:shd w:val="clear" w:color="auto" w:fill="auto"/>
            <w:noWrap/>
            <w:vAlign w:val="center"/>
          </w:tcPr>
          <w:p w14:paraId="01711041" w14:textId="77777777" w:rsidR="00D90E9D" w:rsidRPr="00BA6DFB" w:rsidRDefault="00D90E9D" w:rsidP="00D90E9D">
            <w:pPr>
              <w:jc w:val="center"/>
              <w:rPr>
                <w:color w:val="000000"/>
              </w:rPr>
            </w:pPr>
          </w:p>
        </w:tc>
        <w:tc>
          <w:tcPr>
            <w:tcW w:w="402" w:type="pct"/>
            <w:shd w:val="clear" w:color="auto" w:fill="auto"/>
            <w:noWrap/>
            <w:vAlign w:val="center"/>
          </w:tcPr>
          <w:p w14:paraId="69893805" w14:textId="77777777" w:rsidR="00D90E9D" w:rsidRPr="00BA6DFB" w:rsidRDefault="00D90E9D" w:rsidP="00D90E9D">
            <w:pPr>
              <w:jc w:val="center"/>
              <w:rPr>
                <w:color w:val="000000"/>
              </w:rPr>
            </w:pPr>
          </w:p>
        </w:tc>
        <w:tc>
          <w:tcPr>
            <w:tcW w:w="721" w:type="pct"/>
          </w:tcPr>
          <w:p w14:paraId="27AEA323" w14:textId="77777777" w:rsidR="00D90E9D" w:rsidRPr="00BA6DFB" w:rsidRDefault="00D90E9D" w:rsidP="00D90E9D">
            <w:pPr>
              <w:jc w:val="center"/>
              <w:rPr>
                <w:color w:val="000000"/>
              </w:rPr>
            </w:pPr>
          </w:p>
        </w:tc>
        <w:tc>
          <w:tcPr>
            <w:tcW w:w="718" w:type="pct"/>
            <w:shd w:val="clear" w:color="auto" w:fill="auto"/>
            <w:noWrap/>
            <w:vAlign w:val="center"/>
          </w:tcPr>
          <w:p w14:paraId="503710AD" w14:textId="43AB8F8B" w:rsidR="00D90E9D" w:rsidRPr="00BA6DFB" w:rsidRDefault="00D90E9D" w:rsidP="00D90E9D">
            <w:pPr>
              <w:jc w:val="center"/>
              <w:rPr>
                <w:color w:val="000000"/>
              </w:rPr>
            </w:pPr>
          </w:p>
        </w:tc>
      </w:tr>
      <w:tr w:rsidR="00D90E9D" w:rsidRPr="00BA6DFB" w14:paraId="51B60606" w14:textId="77777777" w:rsidTr="009F19DD">
        <w:trPr>
          <w:trHeight w:val="255"/>
          <w:jc w:val="center"/>
        </w:trPr>
        <w:tc>
          <w:tcPr>
            <w:tcW w:w="333" w:type="pct"/>
            <w:noWrap/>
            <w:vAlign w:val="center"/>
          </w:tcPr>
          <w:p w14:paraId="4D505CBA" w14:textId="11C2FF58" w:rsidR="00D90E9D" w:rsidRDefault="00D90E9D" w:rsidP="00D90E9D">
            <w:pPr>
              <w:jc w:val="center"/>
              <w:rPr>
                <w:color w:val="000000"/>
              </w:rPr>
            </w:pPr>
            <w:r>
              <w:t>135</w:t>
            </w:r>
          </w:p>
        </w:tc>
        <w:tc>
          <w:tcPr>
            <w:tcW w:w="1216" w:type="pct"/>
            <w:shd w:val="clear" w:color="auto" w:fill="auto"/>
            <w:noWrap/>
            <w:vAlign w:val="center"/>
          </w:tcPr>
          <w:p w14:paraId="1F02311A" w14:textId="00CA7BA9" w:rsidR="00D90E9D" w:rsidRPr="009106F2" w:rsidRDefault="00D90E9D" w:rsidP="00D90E9D">
            <w:pPr>
              <w:rPr>
                <w:color w:val="000000"/>
              </w:rPr>
            </w:pPr>
            <w:r w:rsidRPr="00185235">
              <w:rPr>
                <w:color w:val="000000"/>
                <w:sz w:val="16"/>
                <w:szCs w:val="16"/>
              </w:rPr>
              <w:t>PROFIL STALOWY 20x60x2</w:t>
            </w:r>
          </w:p>
        </w:tc>
        <w:tc>
          <w:tcPr>
            <w:tcW w:w="256" w:type="pct"/>
            <w:shd w:val="clear" w:color="auto" w:fill="auto"/>
            <w:noWrap/>
            <w:vAlign w:val="center"/>
          </w:tcPr>
          <w:p w14:paraId="32226AA5" w14:textId="72F6B335"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6D61F842" w14:textId="7D45F246"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627DDE48" w14:textId="77777777" w:rsidR="00D90E9D" w:rsidRPr="00BA6DFB" w:rsidRDefault="00D90E9D" w:rsidP="00D90E9D">
            <w:pPr>
              <w:jc w:val="center"/>
              <w:rPr>
                <w:color w:val="000000"/>
              </w:rPr>
            </w:pPr>
          </w:p>
        </w:tc>
        <w:tc>
          <w:tcPr>
            <w:tcW w:w="476" w:type="pct"/>
            <w:shd w:val="clear" w:color="auto" w:fill="auto"/>
            <w:noWrap/>
            <w:vAlign w:val="center"/>
          </w:tcPr>
          <w:p w14:paraId="11C555FD" w14:textId="77777777" w:rsidR="00D90E9D" w:rsidRPr="00BA6DFB" w:rsidRDefault="00D90E9D" w:rsidP="00D90E9D">
            <w:pPr>
              <w:jc w:val="center"/>
              <w:rPr>
                <w:color w:val="000000"/>
              </w:rPr>
            </w:pPr>
          </w:p>
        </w:tc>
        <w:tc>
          <w:tcPr>
            <w:tcW w:w="402" w:type="pct"/>
            <w:shd w:val="clear" w:color="auto" w:fill="auto"/>
            <w:noWrap/>
            <w:vAlign w:val="center"/>
          </w:tcPr>
          <w:p w14:paraId="5A80789D" w14:textId="77777777" w:rsidR="00D90E9D" w:rsidRPr="00BA6DFB" w:rsidRDefault="00D90E9D" w:rsidP="00D90E9D">
            <w:pPr>
              <w:jc w:val="center"/>
              <w:rPr>
                <w:color w:val="000000"/>
              </w:rPr>
            </w:pPr>
          </w:p>
        </w:tc>
        <w:tc>
          <w:tcPr>
            <w:tcW w:w="721" w:type="pct"/>
          </w:tcPr>
          <w:p w14:paraId="4ED1A4C6" w14:textId="77777777" w:rsidR="00D90E9D" w:rsidRPr="00BA6DFB" w:rsidRDefault="00D90E9D" w:rsidP="00D90E9D">
            <w:pPr>
              <w:jc w:val="center"/>
              <w:rPr>
                <w:color w:val="000000"/>
              </w:rPr>
            </w:pPr>
          </w:p>
        </w:tc>
        <w:tc>
          <w:tcPr>
            <w:tcW w:w="718" w:type="pct"/>
            <w:shd w:val="clear" w:color="auto" w:fill="auto"/>
            <w:noWrap/>
            <w:vAlign w:val="center"/>
          </w:tcPr>
          <w:p w14:paraId="0DA01799" w14:textId="71B52ECF" w:rsidR="00D90E9D" w:rsidRPr="00BA6DFB" w:rsidRDefault="00D90E9D" w:rsidP="00D90E9D">
            <w:pPr>
              <w:jc w:val="center"/>
              <w:rPr>
                <w:color w:val="000000"/>
              </w:rPr>
            </w:pPr>
          </w:p>
        </w:tc>
      </w:tr>
      <w:tr w:rsidR="00D90E9D" w:rsidRPr="00BA6DFB" w14:paraId="421FCE23" w14:textId="77777777" w:rsidTr="009F19DD">
        <w:trPr>
          <w:trHeight w:val="255"/>
          <w:jc w:val="center"/>
        </w:trPr>
        <w:tc>
          <w:tcPr>
            <w:tcW w:w="333" w:type="pct"/>
            <w:noWrap/>
            <w:vAlign w:val="center"/>
          </w:tcPr>
          <w:p w14:paraId="4F11EBEC" w14:textId="7F6C5858" w:rsidR="00D90E9D" w:rsidRDefault="00D90E9D" w:rsidP="00D90E9D">
            <w:pPr>
              <w:jc w:val="center"/>
              <w:rPr>
                <w:color w:val="000000"/>
              </w:rPr>
            </w:pPr>
            <w:r>
              <w:t>136</w:t>
            </w:r>
          </w:p>
        </w:tc>
        <w:tc>
          <w:tcPr>
            <w:tcW w:w="1216" w:type="pct"/>
            <w:shd w:val="clear" w:color="auto" w:fill="auto"/>
            <w:noWrap/>
            <w:vAlign w:val="center"/>
          </w:tcPr>
          <w:p w14:paraId="7D948B1B" w14:textId="7A861DFA" w:rsidR="00D90E9D" w:rsidRPr="009106F2" w:rsidRDefault="00D90E9D" w:rsidP="00D90E9D">
            <w:pPr>
              <w:rPr>
                <w:color w:val="000000"/>
              </w:rPr>
            </w:pPr>
            <w:r w:rsidRPr="00185235">
              <w:rPr>
                <w:color w:val="000000"/>
                <w:sz w:val="16"/>
                <w:szCs w:val="16"/>
              </w:rPr>
              <w:t>PROFIL STALOWY 30x20x2</w:t>
            </w:r>
          </w:p>
        </w:tc>
        <w:tc>
          <w:tcPr>
            <w:tcW w:w="256" w:type="pct"/>
            <w:shd w:val="clear" w:color="auto" w:fill="auto"/>
            <w:noWrap/>
            <w:vAlign w:val="center"/>
          </w:tcPr>
          <w:p w14:paraId="46A98ADC" w14:textId="06390353"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71410418" w14:textId="5441323C"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6646F551" w14:textId="77777777" w:rsidR="00D90E9D" w:rsidRPr="00BA6DFB" w:rsidRDefault="00D90E9D" w:rsidP="00D90E9D">
            <w:pPr>
              <w:jc w:val="center"/>
              <w:rPr>
                <w:color w:val="000000"/>
              </w:rPr>
            </w:pPr>
          </w:p>
        </w:tc>
        <w:tc>
          <w:tcPr>
            <w:tcW w:w="476" w:type="pct"/>
            <w:shd w:val="clear" w:color="auto" w:fill="auto"/>
            <w:noWrap/>
            <w:vAlign w:val="center"/>
          </w:tcPr>
          <w:p w14:paraId="4B3E1425" w14:textId="77777777" w:rsidR="00D90E9D" w:rsidRPr="00BA6DFB" w:rsidRDefault="00D90E9D" w:rsidP="00D90E9D">
            <w:pPr>
              <w:jc w:val="center"/>
              <w:rPr>
                <w:color w:val="000000"/>
              </w:rPr>
            </w:pPr>
          </w:p>
        </w:tc>
        <w:tc>
          <w:tcPr>
            <w:tcW w:w="402" w:type="pct"/>
            <w:shd w:val="clear" w:color="auto" w:fill="auto"/>
            <w:noWrap/>
            <w:vAlign w:val="center"/>
          </w:tcPr>
          <w:p w14:paraId="2797A29D" w14:textId="77777777" w:rsidR="00D90E9D" w:rsidRPr="00BA6DFB" w:rsidRDefault="00D90E9D" w:rsidP="00D90E9D">
            <w:pPr>
              <w:jc w:val="center"/>
              <w:rPr>
                <w:color w:val="000000"/>
              </w:rPr>
            </w:pPr>
          </w:p>
        </w:tc>
        <w:tc>
          <w:tcPr>
            <w:tcW w:w="721" w:type="pct"/>
          </w:tcPr>
          <w:p w14:paraId="4DA6B0A3" w14:textId="77777777" w:rsidR="00D90E9D" w:rsidRPr="00BA6DFB" w:rsidRDefault="00D90E9D" w:rsidP="00D90E9D">
            <w:pPr>
              <w:jc w:val="center"/>
              <w:rPr>
                <w:color w:val="000000"/>
              </w:rPr>
            </w:pPr>
          </w:p>
        </w:tc>
        <w:tc>
          <w:tcPr>
            <w:tcW w:w="718" w:type="pct"/>
            <w:shd w:val="clear" w:color="auto" w:fill="auto"/>
            <w:noWrap/>
            <w:vAlign w:val="center"/>
          </w:tcPr>
          <w:p w14:paraId="7F462C56" w14:textId="5BAB1738" w:rsidR="00D90E9D" w:rsidRPr="00BA6DFB" w:rsidRDefault="00D90E9D" w:rsidP="00D90E9D">
            <w:pPr>
              <w:jc w:val="center"/>
              <w:rPr>
                <w:color w:val="000000"/>
              </w:rPr>
            </w:pPr>
          </w:p>
        </w:tc>
      </w:tr>
      <w:tr w:rsidR="00D90E9D" w:rsidRPr="00BA6DFB" w14:paraId="76F7714C" w14:textId="77777777" w:rsidTr="009F19DD">
        <w:trPr>
          <w:trHeight w:val="255"/>
          <w:jc w:val="center"/>
        </w:trPr>
        <w:tc>
          <w:tcPr>
            <w:tcW w:w="333" w:type="pct"/>
            <w:noWrap/>
            <w:vAlign w:val="center"/>
          </w:tcPr>
          <w:p w14:paraId="5933E7F5" w14:textId="643112A5" w:rsidR="00D90E9D" w:rsidRDefault="00D90E9D" w:rsidP="00D90E9D">
            <w:pPr>
              <w:jc w:val="center"/>
              <w:rPr>
                <w:color w:val="000000"/>
              </w:rPr>
            </w:pPr>
            <w:r>
              <w:t>137</w:t>
            </w:r>
          </w:p>
        </w:tc>
        <w:tc>
          <w:tcPr>
            <w:tcW w:w="1216" w:type="pct"/>
            <w:shd w:val="clear" w:color="auto" w:fill="auto"/>
            <w:noWrap/>
            <w:vAlign w:val="center"/>
          </w:tcPr>
          <w:p w14:paraId="37569AA4" w14:textId="49A51E88" w:rsidR="00D90E9D" w:rsidRPr="009106F2" w:rsidRDefault="00D90E9D" w:rsidP="00D90E9D">
            <w:pPr>
              <w:rPr>
                <w:color w:val="000000"/>
              </w:rPr>
            </w:pPr>
            <w:r w:rsidRPr="00185235">
              <w:rPr>
                <w:color w:val="000000"/>
                <w:sz w:val="16"/>
                <w:szCs w:val="16"/>
              </w:rPr>
              <w:t>PROFIL STALOWY 30x30x3</w:t>
            </w:r>
          </w:p>
        </w:tc>
        <w:tc>
          <w:tcPr>
            <w:tcW w:w="256" w:type="pct"/>
            <w:shd w:val="clear" w:color="auto" w:fill="auto"/>
            <w:noWrap/>
            <w:vAlign w:val="center"/>
          </w:tcPr>
          <w:p w14:paraId="107749FE" w14:textId="5E911209" w:rsidR="00D90E9D" w:rsidRPr="00BA6DFB" w:rsidRDefault="00D90E9D" w:rsidP="00D90E9D">
            <w:pPr>
              <w:jc w:val="center"/>
              <w:rPr>
                <w:color w:val="000000"/>
              </w:rPr>
            </w:pPr>
            <w:r w:rsidRPr="00185235">
              <w:rPr>
                <w:color w:val="000000"/>
                <w:sz w:val="16"/>
                <w:szCs w:val="16"/>
              </w:rPr>
              <w:t>m</w:t>
            </w:r>
          </w:p>
        </w:tc>
        <w:tc>
          <w:tcPr>
            <w:tcW w:w="341" w:type="pct"/>
            <w:shd w:val="clear" w:color="auto" w:fill="auto"/>
            <w:noWrap/>
            <w:vAlign w:val="center"/>
          </w:tcPr>
          <w:p w14:paraId="4B5E4288" w14:textId="7E6DB9CF"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7A2B2A27" w14:textId="77777777" w:rsidR="00D90E9D" w:rsidRPr="00BA6DFB" w:rsidRDefault="00D90E9D" w:rsidP="00D90E9D">
            <w:pPr>
              <w:jc w:val="center"/>
              <w:rPr>
                <w:color w:val="000000"/>
              </w:rPr>
            </w:pPr>
          </w:p>
        </w:tc>
        <w:tc>
          <w:tcPr>
            <w:tcW w:w="476" w:type="pct"/>
            <w:shd w:val="clear" w:color="auto" w:fill="auto"/>
            <w:noWrap/>
            <w:vAlign w:val="center"/>
          </w:tcPr>
          <w:p w14:paraId="64FD16B2" w14:textId="77777777" w:rsidR="00D90E9D" w:rsidRPr="00BA6DFB" w:rsidRDefault="00D90E9D" w:rsidP="00D90E9D">
            <w:pPr>
              <w:jc w:val="center"/>
              <w:rPr>
                <w:color w:val="000000"/>
              </w:rPr>
            </w:pPr>
          </w:p>
        </w:tc>
        <w:tc>
          <w:tcPr>
            <w:tcW w:w="402" w:type="pct"/>
            <w:shd w:val="clear" w:color="auto" w:fill="auto"/>
            <w:noWrap/>
            <w:vAlign w:val="center"/>
          </w:tcPr>
          <w:p w14:paraId="5C5CA6AB" w14:textId="77777777" w:rsidR="00D90E9D" w:rsidRPr="00BA6DFB" w:rsidRDefault="00D90E9D" w:rsidP="00D90E9D">
            <w:pPr>
              <w:jc w:val="center"/>
              <w:rPr>
                <w:color w:val="000000"/>
              </w:rPr>
            </w:pPr>
          </w:p>
        </w:tc>
        <w:tc>
          <w:tcPr>
            <w:tcW w:w="721" w:type="pct"/>
          </w:tcPr>
          <w:p w14:paraId="55E2FD8D" w14:textId="77777777" w:rsidR="00D90E9D" w:rsidRPr="00BA6DFB" w:rsidRDefault="00D90E9D" w:rsidP="00D90E9D">
            <w:pPr>
              <w:jc w:val="center"/>
              <w:rPr>
                <w:color w:val="000000"/>
              </w:rPr>
            </w:pPr>
          </w:p>
        </w:tc>
        <w:tc>
          <w:tcPr>
            <w:tcW w:w="718" w:type="pct"/>
            <w:shd w:val="clear" w:color="auto" w:fill="auto"/>
            <w:noWrap/>
            <w:vAlign w:val="center"/>
          </w:tcPr>
          <w:p w14:paraId="6972DF8F" w14:textId="0ED32945" w:rsidR="00D90E9D" w:rsidRPr="00BA6DFB" w:rsidRDefault="00D90E9D" w:rsidP="00D90E9D">
            <w:pPr>
              <w:jc w:val="center"/>
              <w:rPr>
                <w:color w:val="000000"/>
              </w:rPr>
            </w:pPr>
          </w:p>
        </w:tc>
      </w:tr>
      <w:tr w:rsidR="00D90E9D" w:rsidRPr="00BA6DFB" w14:paraId="602D16D1" w14:textId="77777777" w:rsidTr="009F19DD">
        <w:trPr>
          <w:trHeight w:val="255"/>
          <w:jc w:val="center"/>
        </w:trPr>
        <w:tc>
          <w:tcPr>
            <w:tcW w:w="333" w:type="pct"/>
            <w:noWrap/>
            <w:vAlign w:val="center"/>
          </w:tcPr>
          <w:p w14:paraId="71166C11" w14:textId="527E3289" w:rsidR="00D90E9D" w:rsidRDefault="00D90E9D" w:rsidP="00D90E9D">
            <w:pPr>
              <w:jc w:val="center"/>
              <w:rPr>
                <w:color w:val="000000"/>
              </w:rPr>
            </w:pPr>
            <w:r>
              <w:t>138</w:t>
            </w:r>
          </w:p>
        </w:tc>
        <w:tc>
          <w:tcPr>
            <w:tcW w:w="1216" w:type="pct"/>
            <w:shd w:val="clear" w:color="auto" w:fill="auto"/>
            <w:noWrap/>
            <w:vAlign w:val="center"/>
          </w:tcPr>
          <w:p w14:paraId="043CB37A" w14:textId="4E6580D1" w:rsidR="00D90E9D" w:rsidRPr="009106F2" w:rsidRDefault="00D90E9D" w:rsidP="00D90E9D">
            <w:pPr>
              <w:rPr>
                <w:color w:val="000000"/>
              </w:rPr>
            </w:pPr>
            <w:r w:rsidRPr="00185235">
              <w:rPr>
                <w:color w:val="000000"/>
                <w:sz w:val="16"/>
                <w:szCs w:val="16"/>
              </w:rPr>
              <w:t>PROFIL STALOWY 40x20x2</w:t>
            </w:r>
          </w:p>
        </w:tc>
        <w:tc>
          <w:tcPr>
            <w:tcW w:w="256" w:type="pct"/>
            <w:shd w:val="clear" w:color="auto" w:fill="auto"/>
            <w:noWrap/>
            <w:vAlign w:val="center"/>
          </w:tcPr>
          <w:p w14:paraId="27BE06FE" w14:textId="270BC3F8"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401F168A" w14:textId="0969C61B" w:rsidR="00D90E9D" w:rsidRPr="00BA6DFB" w:rsidRDefault="00D90E9D" w:rsidP="00D90E9D">
            <w:pPr>
              <w:jc w:val="center"/>
              <w:rPr>
                <w:color w:val="000000"/>
              </w:rPr>
            </w:pPr>
            <w:r w:rsidRPr="00185235">
              <w:rPr>
                <w:color w:val="000000"/>
                <w:sz w:val="16"/>
                <w:szCs w:val="16"/>
              </w:rPr>
              <w:t>300</w:t>
            </w:r>
          </w:p>
        </w:tc>
        <w:tc>
          <w:tcPr>
            <w:tcW w:w="537" w:type="pct"/>
            <w:shd w:val="clear" w:color="auto" w:fill="auto"/>
            <w:noWrap/>
            <w:vAlign w:val="center"/>
          </w:tcPr>
          <w:p w14:paraId="03B084ED" w14:textId="77777777" w:rsidR="00D90E9D" w:rsidRPr="00BA6DFB" w:rsidRDefault="00D90E9D" w:rsidP="00D90E9D">
            <w:pPr>
              <w:jc w:val="center"/>
              <w:rPr>
                <w:color w:val="000000"/>
              </w:rPr>
            </w:pPr>
          </w:p>
        </w:tc>
        <w:tc>
          <w:tcPr>
            <w:tcW w:w="476" w:type="pct"/>
            <w:shd w:val="clear" w:color="auto" w:fill="auto"/>
            <w:noWrap/>
            <w:vAlign w:val="center"/>
          </w:tcPr>
          <w:p w14:paraId="25E834F1" w14:textId="77777777" w:rsidR="00D90E9D" w:rsidRPr="00BA6DFB" w:rsidRDefault="00D90E9D" w:rsidP="00D90E9D">
            <w:pPr>
              <w:jc w:val="center"/>
              <w:rPr>
                <w:color w:val="000000"/>
              </w:rPr>
            </w:pPr>
          </w:p>
        </w:tc>
        <w:tc>
          <w:tcPr>
            <w:tcW w:w="402" w:type="pct"/>
            <w:shd w:val="clear" w:color="auto" w:fill="auto"/>
            <w:noWrap/>
            <w:vAlign w:val="center"/>
          </w:tcPr>
          <w:p w14:paraId="5843C7E8" w14:textId="77777777" w:rsidR="00D90E9D" w:rsidRPr="00BA6DFB" w:rsidRDefault="00D90E9D" w:rsidP="00D90E9D">
            <w:pPr>
              <w:jc w:val="center"/>
              <w:rPr>
                <w:color w:val="000000"/>
              </w:rPr>
            </w:pPr>
          </w:p>
        </w:tc>
        <w:tc>
          <w:tcPr>
            <w:tcW w:w="721" w:type="pct"/>
          </w:tcPr>
          <w:p w14:paraId="4D009990" w14:textId="77777777" w:rsidR="00D90E9D" w:rsidRPr="00BA6DFB" w:rsidRDefault="00D90E9D" w:rsidP="00D90E9D">
            <w:pPr>
              <w:jc w:val="center"/>
              <w:rPr>
                <w:color w:val="000000"/>
              </w:rPr>
            </w:pPr>
          </w:p>
        </w:tc>
        <w:tc>
          <w:tcPr>
            <w:tcW w:w="718" w:type="pct"/>
            <w:shd w:val="clear" w:color="auto" w:fill="auto"/>
            <w:noWrap/>
            <w:vAlign w:val="center"/>
          </w:tcPr>
          <w:p w14:paraId="3B58FEA0" w14:textId="002600FD" w:rsidR="00D90E9D" w:rsidRPr="00BA6DFB" w:rsidRDefault="00D90E9D" w:rsidP="00D90E9D">
            <w:pPr>
              <w:jc w:val="center"/>
              <w:rPr>
                <w:color w:val="000000"/>
              </w:rPr>
            </w:pPr>
          </w:p>
        </w:tc>
      </w:tr>
      <w:tr w:rsidR="00D90E9D" w:rsidRPr="00BA6DFB" w14:paraId="22CE969D" w14:textId="77777777" w:rsidTr="009F19DD">
        <w:trPr>
          <w:trHeight w:val="255"/>
          <w:jc w:val="center"/>
        </w:trPr>
        <w:tc>
          <w:tcPr>
            <w:tcW w:w="333" w:type="pct"/>
            <w:noWrap/>
            <w:vAlign w:val="center"/>
          </w:tcPr>
          <w:p w14:paraId="3CD12FD6" w14:textId="39E1B873" w:rsidR="00D90E9D" w:rsidRDefault="00D90E9D" w:rsidP="00D90E9D">
            <w:pPr>
              <w:jc w:val="center"/>
              <w:rPr>
                <w:color w:val="000000"/>
              </w:rPr>
            </w:pPr>
            <w:r>
              <w:t>139</w:t>
            </w:r>
          </w:p>
        </w:tc>
        <w:tc>
          <w:tcPr>
            <w:tcW w:w="1216" w:type="pct"/>
            <w:shd w:val="clear" w:color="auto" w:fill="auto"/>
            <w:noWrap/>
            <w:vAlign w:val="center"/>
          </w:tcPr>
          <w:p w14:paraId="4024EB66" w14:textId="236DE7ED" w:rsidR="00D90E9D" w:rsidRPr="009106F2" w:rsidRDefault="00D90E9D" w:rsidP="00D90E9D">
            <w:pPr>
              <w:rPr>
                <w:color w:val="000000"/>
              </w:rPr>
            </w:pPr>
            <w:r w:rsidRPr="00185235">
              <w:rPr>
                <w:color w:val="000000"/>
                <w:sz w:val="16"/>
                <w:szCs w:val="16"/>
              </w:rPr>
              <w:t>PROFIL STALOWY 40x40x3</w:t>
            </w:r>
          </w:p>
        </w:tc>
        <w:tc>
          <w:tcPr>
            <w:tcW w:w="256" w:type="pct"/>
            <w:shd w:val="clear" w:color="auto" w:fill="auto"/>
            <w:noWrap/>
            <w:vAlign w:val="center"/>
          </w:tcPr>
          <w:p w14:paraId="63678CE8" w14:textId="4A6721E6" w:rsidR="00D90E9D" w:rsidRPr="00BA6DFB" w:rsidRDefault="00D90E9D" w:rsidP="00D90E9D">
            <w:pPr>
              <w:jc w:val="center"/>
              <w:rPr>
                <w:color w:val="000000"/>
              </w:rPr>
            </w:pPr>
            <w:r w:rsidRPr="00185235">
              <w:rPr>
                <w:color w:val="000000"/>
                <w:sz w:val="16"/>
                <w:szCs w:val="16"/>
              </w:rPr>
              <w:t>m</w:t>
            </w:r>
          </w:p>
        </w:tc>
        <w:tc>
          <w:tcPr>
            <w:tcW w:w="341" w:type="pct"/>
            <w:shd w:val="clear" w:color="auto" w:fill="auto"/>
            <w:noWrap/>
            <w:vAlign w:val="center"/>
          </w:tcPr>
          <w:p w14:paraId="16958CDB" w14:textId="718C543C"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0249689B" w14:textId="77777777" w:rsidR="00D90E9D" w:rsidRPr="00BA6DFB" w:rsidRDefault="00D90E9D" w:rsidP="00D90E9D">
            <w:pPr>
              <w:jc w:val="center"/>
              <w:rPr>
                <w:color w:val="000000"/>
              </w:rPr>
            </w:pPr>
          </w:p>
        </w:tc>
        <w:tc>
          <w:tcPr>
            <w:tcW w:w="476" w:type="pct"/>
            <w:shd w:val="clear" w:color="auto" w:fill="auto"/>
            <w:noWrap/>
            <w:vAlign w:val="center"/>
          </w:tcPr>
          <w:p w14:paraId="553EBAE1" w14:textId="77777777" w:rsidR="00D90E9D" w:rsidRPr="00BA6DFB" w:rsidRDefault="00D90E9D" w:rsidP="00D90E9D">
            <w:pPr>
              <w:jc w:val="center"/>
              <w:rPr>
                <w:color w:val="000000"/>
              </w:rPr>
            </w:pPr>
          </w:p>
        </w:tc>
        <w:tc>
          <w:tcPr>
            <w:tcW w:w="402" w:type="pct"/>
            <w:shd w:val="clear" w:color="auto" w:fill="auto"/>
            <w:noWrap/>
            <w:vAlign w:val="center"/>
          </w:tcPr>
          <w:p w14:paraId="629428E6" w14:textId="77777777" w:rsidR="00D90E9D" w:rsidRPr="00BA6DFB" w:rsidRDefault="00D90E9D" w:rsidP="00D90E9D">
            <w:pPr>
              <w:jc w:val="center"/>
              <w:rPr>
                <w:color w:val="000000"/>
              </w:rPr>
            </w:pPr>
          </w:p>
        </w:tc>
        <w:tc>
          <w:tcPr>
            <w:tcW w:w="721" w:type="pct"/>
          </w:tcPr>
          <w:p w14:paraId="23582C92" w14:textId="77777777" w:rsidR="00D90E9D" w:rsidRPr="00BA6DFB" w:rsidRDefault="00D90E9D" w:rsidP="00D90E9D">
            <w:pPr>
              <w:jc w:val="center"/>
              <w:rPr>
                <w:color w:val="000000"/>
              </w:rPr>
            </w:pPr>
          </w:p>
        </w:tc>
        <w:tc>
          <w:tcPr>
            <w:tcW w:w="718" w:type="pct"/>
            <w:shd w:val="clear" w:color="auto" w:fill="auto"/>
            <w:noWrap/>
            <w:vAlign w:val="center"/>
          </w:tcPr>
          <w:p w14:paraId="68F1E442" w14:textId="2B10173C" w:rsidR="00D90E9D" w:rsidRPr="00BA6DFB" w:rsidRDefault="00D90E9D" w:rsidP="00D90E9D">
            <w:pPr>
              <w:jc w:val="center"/>
              <w:rPr>
                <w:color w:val="000000"/>
              </w:rPr>
            </w:pPr>
          </w:p>
        </w:tc>
      </w:tr>
      <w:tr w:rsidR="00D90E9D" w:rsidRPr="00BA6DFB" w14:paraId="743DBE26" w14:textId="77777777" w:rsidTr="009F19DD">
        <w:trPr>
          <w:trHeight w:val="255"/>
          <w:jc w:val="center"/>
        </w:trPr>
        <w:tc>
          <w:tcPr>
            <w:tcW w:w="333" w:type="pct"/>
            <w:noWrap/>
            <w:vAlign w:val="center"/>
          </w:tcPr>
          <w:p w14:paraId="6A74C852" w14:textId="2F888047" w:rsidR="00D90E9D" w:rsidRDefault="00D90E9D" w:rsidP="00D90E9D">
            <w:pPr>
              <w:jc w:val="center"/>
              <w:rPr>
                <w:color w:val="000000"/>
              </w:rPr>
            </w:pPr>
            <w:r>
              <w:t>140</w:t>
            </w:r>
          </w:p>
        </w:tc>
        <w:tc>
          <w:tcPr>
            <w:tcW w:w="1216" w:type="pct"/>
            <w:shd w:val="clear" w:color="auto" w:fill="auto"/>
            <w:noWrap/>
            <w:vAlign w:val="center"/>
          </w:tcPr>
          <w:p w14:paraId="1D35CFFA" w14:textId="22ADEEA6" w:rsidR="00D90E9D" w:rsidRPr="009106F2" w:rsidRDefault="00D90E9D" w:rsidP="00D90E9D">
            <w:pPr>
              <w:rPr>
                <w:color w:val="000000"/>
              </w:rPr>
            </w:pPr>
            <w:r w:rsidRPr="00185235">
              <w:rPr>
                <w:color w:val="000000"/>
                <w:sz w:val="16"/>
                <w:szCs w:val="16"/>
              </w:rPr>
              <w:t>PROFIL STALOWY 50x30x3</w:t>
            </w:r>
          </w:p>
        </w:tc>
        <w:tc>
          <w:tcPr>
            <w:tcW w:w="256" w:type="pct"/>
            <w:shd w:val="clear" w:color="auto" w:fill="auto"/>
            <w:noWrap/>
            <w:vAlign w:val="center"/>
          </w:tcPr>
          <w:p w14:paraId="347869A9" w14:textId="05A91B64"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0A7A48F2" w14:textId="438C90F0" w:rsidR="00D90E9D" w:rsidRPr="00BA6DFB" w:rsidRDefault="00D90E9D" w:rsidP="00D90E9D">
            <w:pPr>
              <w:jc w:val="center"/>
              <w:rPr>
                <w:color w:val="000000"/>
              </w:rPr>
            </w:pPr>
            <w:r w:rsidRPr="00185235">
              <w:rPr>
                <w:color w:val="000000"/>
                <w:sz w:val="16"/>
                <w:szCs w:val="16"/>
              </w:rPr>
              <w:t>300</w:t>
            </w:r>
          </w:p>
        </w:tc>
        <w:tc>
          <w:tcPr>
            <w:tcW w:w="537" w:type="pct"/>
            <w:shd w:val="clear" w:color="auto" w:fill="auto"/>
            <w:noWrap/>
            <w:vAlign w:val="center"/>
          </w:tcPr>
          <w:p w14:paraId="104D2982" w14:textId="77777777" w:rsidR="00D90E9D" w:rsidRPr="00BA6DFB" w:rsidRDefault="00D90E9D" w:rsidP="00D90E9D">
            <w:pPr>
              <w:jc w:val="center"/>
              <w:rPr>
                <w:color w:val="000000"/>
              </w:rPr>
            </w:pPr>
          </w:p>
        </w:tc>
        <w:tc>
          <w:tcPr>
            <w:tcW w:w="476" w:type="pct"/>
            <w:shd w:val="clear" w:color="auto" w:fill="auto"/>
            <w:noWrap/>
            <w:vAlign w:val="center"/>
          </w:tcPr>
          <w:p w14:paraId="7B3E1F8A" w14:textId="77777777" w:rsidR="00D90E9D" w:rsidRPr="00BA6DFB" w:rsidRDefault="00D90E9D" w:rsidP="00D90E9D">
            <w:pPr>
              <w:jc w:val="center"/>
              <w:rPr>
                <w:color w:val="000000"/>
              </w:rPr>
            </w:pPr>
          </w:p>
        </w:tc>
        <w:tc>
          <w:tcPr>
            <w:tcW w:w="402" w:type="pct"/>
            <w:shd w:val="clear" w:color="auto" w:fill="auto"/>
            <w:noWrap/>
            <w:vAlign w:val="center"/>
          </w:tcPr>
          <w:p w14:paraId="194CDDA2" w14:textId="77777777" w:rsidR="00D90E9D" w:rsidRPr="00BA6DFB" w:rsidRDefault="00D90E9D" w:rsidP="00D90E9D">
            <w:pPr>
              <w:jc w:val="center"/>
              <w:rPr>
                <w:color w:val="000000"/>
              </w:rPr>
            </w:pPr>
          </w:p>
        </w:tc>
        <w:tc>
          <w:tcPr>
            <w:tcW w:w="721" w:type="pct"/>
          </w:tcPr>
          <w:p w14:paraId="45CC24B6" w14:textId="77777777" w:rsidR="00D90E9D" w:rsidRPr="00BA6DFB" w:rsidRDefault="00D90E9D" w:rsidP="00D90E9D">
            <w:pPr>
              <w:jc w:val="center"/>
              <w:rPr>
                <w:color w:val="000000"/>
              </w:rPr>
            </w:pPr>
          </w:p>
        </w:tc>
        <w:tc>
          <w:tcPr>
            <w:tcW w:w="718" w:type="pct"/>
            <w:shd w:val="clear" w:color="auto" w:fill="auto"/>
            <w:noWrap/>
            <w:vAlign w:val="center"/>
          </w:tcPr>
          <w:p w14:paraId="34DF43EE" w14:textId="08B2935E" w:rsidR="00D90E9D" w:rsidRPr="00BA6DFB" w:rsidRDefault="00D90E9D" w:rsidP="00D90E9D">
            <w:pPr>
              <w:jc w:val="center"/>
              <w:rPr>
                <w:color w:val="000000"/>
              </w:rPr>
            </w:pPr>
          </w:p>
        </w:tc>
      </w:tr>
      <w:tr w:rsidR="00D90E9D" w:rsidRPr="00BA6DFB" w14:paraId="5B4AAD32" w14:textId="77777777" w:rsidTr="009F19DD">
        <w:trPr>
          <w:trHeight w:val="255"/>
          <w:jc w:val="center"/>
        </w:trPr>
        <w:tc>
          <w:tcPr>
            <w:tcW w:w="333" w:type="pct"/>
            <w:noWrap/>
            <w:vAlign w:val="center"/>
          </w:tcPr>
          <w:p w14:paraId="7FB4BCF3" w14:textId="02A11737" w:rsidR="00D90E9D" w:rsidRDefault="00D90E9D" w:rsidP="00D90E9D">
            <w:pPr>
              <w:jc w:val="center"/>
              <w:rPr>
                <w:color w:val="000000"/>
              </w:rPr>
            </w:pPr>
            <w:r>
              <w:t>141</w:t>
            </w:r>
          </w:p>
        </w:tc>
        <w:tc>
          <w:tcPr>
            <w:tcW w:w="1216" w:type="pct"/>
            <w:shd w:val="clear" w:color="auto" w:fill="auto"/>
            <w:noWrap/>
            <w:vAlign w:val="center"/>
          </w:tcPr>
          <w:p w14:paraId="53C1ADF0" w14:textId="79044C27" w:rsidR="00D90E9D" w:rsidRPr="009106F2" w:rsidRDefault="00D90E9D" w:rsidP="00D90E9D">
            <w:pPr>
              <w:rPr>
                <w:color w:val="000000"/>
              </w:rPr>
            </w:pPr>
            <w:r w:rsidRPr="00185235">
              <w:rPr>
                <w:color w:val="000000"/>
                <w:sz w:val="16"/>
                <w:szCs w:val="16"/>
              </w:rPr>
              <w:t>PROFIL STALOWY 50x50x3</w:t>
            </w:r>
          </w:p>
        </w:tc>
        <w:tc>
          <w:tcPr>
            <w:tcW w:w="256" w:type="pct"/>
            <w:shd w:val="clear" w:color="auto" w:fill="auto"/>
            <w:noWrap/>
            <w:vAlign w:val="center"/>
          </w:tcPr>
          <w:p w14:paraId="483AAD2C" w14:textId="34EA76B2"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0E125AC9" w14:textId="21D86541"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713196C6" w14:textId="77777777" w:rsidR="00D90E9D" w:rsidRPr="00BA6DFB" w:rsidRDefault="00D90E9D" w:rsidP="00D90E9D">
            <w:pPr>
              <w:jc w:val="center"/>
              <w:rPr>
                <w:color w:val="000000"/>
              </w:rPr>
            </w:pPr>
          </w:p>
        </w:tc>
        <w:tc>
          <w:tcPr>
            <w:tcW w:w="476" w:type="pct"/>
            <w:shd w:val="clear" w:color="auto" w:fill="auto"/>
            <w:noWrap/>
            <w:vAlign w:val="center"/>
          </w:tcPr>
          <w:p w14:paraId="16722E42" w14:textId="77777777" w:rsidR="00D90E9D" w:rsidRPr="00BA6DFB" w:rsidRDefault="00D90E9D" w:rsidP="00D90E9D">
            <w:pPr>
              <w:jc w:val="center"/>
              <w:rPr>
                <w:color w:val="000000"/>
              </w:rPr>
            </w:pPr>
          </w:p>
        </w:tc>
        <w:tc>
          <w:tcPr>
            <w:tcW w:w="402" w:type="pct"/>
            <w:shd w:val="clear" w:color="auto" w:fill="auto"/>
            <w:noWrap/>
            <w:vAlign w:val="center"/>
          </w:tcPr>
          <w:p w14:paraId="35654510" w14:textId="77777777" w:rsidR="00D90E9D" w:rsidRPr="00BA6DFB" w:rsidRDefault="00D90E9D" w:rsidP="00D90E9D">
            <w:pPr>
              <w:jc w:val="center"/>
              <w:rPr>
                <w:color w:val="000000"/>
              </w:rPr>
            </w:pPr>
          </w:p>
        </w:tc>
        <w:tc>
          <w:tcPr>
            <w:tcW w:w="721" w:type="pct"/>
          </w:tcPr>
          <w:p w14:paraId="4CB115E2" w14:textId="77777777" w:rsidR="00D90E9D" w:rsidRPr="00BA6DFB" w:rsidRDefault="00D90E9D" w:rsidP="00D90E9D">
            <w:pPr>
              <w:jc w:val="center"/>
              <w:rPr>
                <w:color w:val="000000"/>
              </w:rPr>
            </w:pPr>
          </w:p>
        </w:tc>
        <w:tc>
          <w:tcPr>
            <w:tcW w:w="718" w:type="pct"/>
            <w:shd w:val="clear" w:color="auto" w:fill="auto"/>
            <w:noWrap/>
            <w:vAlign w:val="center"/>
          </w:tcPr>
          <w:p w14:paraId="09173B4D" w14:textId="43A9305C" w:rsidR="00D90E9D" w:rsidRPr="00BA6DFB" w:rsidRDefault="00D90E9D" w:rsidP="00D90E9D">
            <w:pPr>
              <w:jc w:val="center"/>
              <w:rPr>
                <w:color w:val="000000"/>
              </w:rPr>
            </w:pPr>
          </w:p>
        </w:tc>
      </w:tr>
      <w:tr w:rsidR="00D90E9D" w:rsidRPr="00BA6DFB" w14:paraId="5490B902" w14:textId="77777777" w:rsidTr="009F19DD">
        <w:trPr>
          <w:trHeight w:val="255"/>
          <w:jc w:val="center"/>
        </w:trPr>
        <w:tc>
          <w:tcPr>
            <w:tcW w:w="333" w:type="pct"/>
            <w:noWrap/>
            <w:vAlign w:val="center"/>
          </w:tcPr>
          <w:p w14:paraId="5AE34828" w14:textId="05B1393F" w:rsidR="00D90E9D" w:rsidRDefault="00D90E9D" w:rsidP="00D90E9D">
            <w:pPr>
              <w:jc w:val="center"/>
              <w:rPr>
                <w:color w:val="000000"/>
              </w:rPr>
            </w:pPr>
            <w:r>
              <w:t>142</w:t>
            </w:r>
          </w:p>
        </w:tc>
        <w:tc>
          <w:tcPr>
            <w:tcW w:w="1216" w:type="pct"/>
            <w:shd w:val="clear" w:color="auto" w:fill="auto"/>
            <w:noWrap/>
            <w:vAlign w:val="center"/>
          </w:tcPr>
          <w:p w14:paraId="5C53FD12" w14:textId="7AEDD610" w:rsidR="00D90E9D" w:rsidRPr="009106F2" w:rsidRDefault="00D90E9D" w:rsidP="00D90E9D">
            <w:pPr>
              <w:rPr>
                <w:color w:val="000000"/>
              </w:rPr>
            </w:pPr>
            <w:r w:rsidRPr="00185235">
              <w:rPr>
                <w:color w:val="000000"/>
                <w:sz w:val="16"/>
                <w:szCs w:val="16"/>
              </w:rPr>
              <w:t>ROZPUSZCZALNIK UNIWERSALNY</w:t>
            </w:r>
          </w:p>
        </w:tc>
        <w:tc>
          <w:tcPr>
            <w:tcW w:w="256" w:type="pct"/>
            <w:shd w:val="clear" w:color="auto" w:fill="auto"/>
            <w:noWrap/>
            <w:vAlign w:val="center"/>
          </w:tcPr>
          <w:p w14:paraId="1D2093E0" w14:textId="113A1C27"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05D5C747" w14:textId="7D56ACDA" w:rsidR="00D90E9D" w:rsidRPr="00BA6DFB" w:rsidRDefault="00D90E9D" w:rsidP="00D90E9D">
            <w:pPr>
              <w:jc w:val="center"/>
              <w:rPr>
                <w:color w:val="000000"/>
              </w:rPr>
            </w:pPr>
            <w:r w:rsidRPr="00185235">
              <w:rPr>
                <w:color w:val="000000"/>
                <w:sz w:val="16"/>
                <w:szCs w:val="16"/>
              </w:rPr>
              <w:t>182</w:t>
            </w:r>
          </w:p>
        </w:tc>
        <w:tc>
          <w:tcPr>
            <w:tcW w:w="537" w:type="pct"/>
            <w:shd w:val="clear" w:color="auto" w:fill="auto"/>
            <w:noWrap/>
            <w:vAlign w:val="center"/>
          </w:tcPr>
          <w:p w14:paraId="4CC9D105" w14:textId="55919DF9" w:rsidR="00D90E9D" w:rsidRPr="00BA6DFB" w:rsidRDefault="00D90E9D" w:rsidP="00D90E9D">
            <w:pPr>
              <w:jc w:val="center"/>
              <w:rPr>
                <w:color w:val="000000"/>
              </w:rPr>
            </w:pPr>
          </w:p>
        </w:tc>
        <w:tc>
          <w:tcPr>
            <w:tcW w:w="476" w:type="pct"/>
            <w:shd w:val="clear" w:color="auto" w:fill="auto"/>
            <w:noWrap/>
            <w:vAlign w:val="center"/>
          </w:tcPr>
          <w:p w14:paraId="75649124" w14:textId="77777777" w:rsidR="00D90E9D" w:rsidRPr="00BA6DFB" w:rsidRDefault="00D90E9D" w:rsidP="00D90E9D">
            <w:pPr>
              <w:jc w:val="center"/>
              <w:rPr>
                <w:color w:val="000000"/>
              </w:rPr>
            </w:pPr>
          </w:p>
        </w:tc>
        <w:tc>
          <w:tcPr>
            <w:tcW w:w="402" w:type="pct"/>
            <w:shd w:val="clear" w:color="auto" w:fill="auto"/>
            <w:noWrap/>
            <w:vAlign w:val="center"/>
          </w:tcPr>
          <w:p w14:paraId="2E211A99" w14:textId="77777777" w:rsidR="00D90E9D" w:rsidRPr="00BA6DFB" w:rsidRDefault="00D90E9D" w:rsidP="00D90E9D">
            <w:pPr>
              <w:jc w:val="center"/>
              <w:rPr>
                <w:color w:val="000000"/>
              </w:rPr>
            </w:pPr>
          </w:p>
        </w:tc>
        <w:tc>
          <w:tcPr>
            <w:tcW w:w="721" w:type="pct"/>
          </w:tcPr>
          <w:p w14:paraId="09B29DA8" w14:textId="77777777" w:rsidR="00D90E9D" w:rsidRPr="00BA6DFB" w:rsidRDefault="00D90E9D" w:rsidP="00D90E9D">
            <w:pPr>
              <w:jc w:val="center"/>
              <w:rPr>
                <w:color w:val="000000"/>
              </w:rPr>
            </w:pPr>
          </w:p>
        </w:tc>
        <w:tc>
          <w:tcPr>
            <w:tcW w:w="718" w:type="pct"/>
            <w:shd w:val="clear" w:color="auto" w:fill="auto"/>
            <w:noWrap/>
            <w:vAlign w:val="center"/>
          </w:tcPr>
          <w:p w14:paraId="4706379F" w14:textId="40A15E7C" w:rsidR="00D90E9D" w:rsidRPr="00BA6DFB" w:rsidRDefault="00D90E9D" w:rsidP="00D90E9D">
            <w:pPr>
              <w:jc w:val="center"/>
              <w:rPr>
                <w:color w:val="000000"/>
              </w:rPr>
            </w:pPr>
          </w:p>
        </w:tc>
      </w:tr>
      <w:tr w:rsidR="00D90E9D" w:rsidRPr="00BA6DFB" w14:paraId="7A86323B" w14:textId="77777777" w:rsidTr="009F19DD">
        <w:trPr>
          <w:trHeight w:val="255"/>
          <w:jc w:val="center"/>
        </w:trPr>
        <w:tc>
          <w:tcPr>
            <w:tcW w:w="333" w:type="pct"/>
            <w:noWrap/>
            <w:vAlign w:val="center"/>
          </w:tcPr>
          <w:p w14:paraId="4F16714B" w14:textId="79FEFE51" w:rsidR="00D90E9D" w:rsidRDefault="00D90E9D" w:rsidP="00D90E9D">
            <w:pPr>
              <w:jc w:val="center"/>
              <w:rPr>
                <w:color w:val="000000"/>
              </w:rPr>
            </w:pPr>
            <w:r>
              <w:t>143</w:t>
            </w:r>
          </w:p>
        </w:tc>
        <w:tc>
          <w:tcPr>
            <w:tcW w:w="1216" w:type="pct"/>
            <w:shd w:val="clear" w:color="auto" w:fill="auto"/>
            <w:noWrap/>
            <w:vAlign w:val="center"/>
          </w:tcPr>
          <w:p w14:paraId="2B0535D8" w14:textId="466F5C5E" w:rsidR="00D90E9D" w:rsidRPr="009106F2" w:rsidRDefault="00D90E9D" w:rsidP="00D90E9D">
            <w:pPr>
              <w:rPr>
                <w:color w:val="000000"/>
              </w:rPr>
            </w:pPr>
            <w:r w:rsidRPr="00185235">
              <w:rPr>
                <w:sz w:val="16"/>
                <w:szCs w:val="16"/>
              </w:rPr>
              <w:t>RYNNA FI 120</w:t>
            </w:r>
          </w:p>
        </w:tc>
        <w:tc>
          <w:tcPr>
            <w:tcW w:w="256" w:type="pct"/>
            <w:shd w:val="clear" w:color="auto" w:fill="auto"/>
            <w:noWrap/>
            <w:vAlign w:val="center"/>
          </w:tcPr>
          <w:p w14:paraId="01EF7305" w14:textId="39375997" w:rsidR="00D90E9D" w:rsidRPr="00BA6DFB" w:rsidRDefault="00D90E9D" w:rsidP="00D90E9D">
            <w:pPr>
              <w:jc w:val="center"/>
              <w:rPr>
                <w:color w:val="000000"/>
              </w:rPr>
            </w:pPr>
            <w:r w:rsidRPr="00185235">
              <w:rPr>
                <w:sz w:val="16"/>
                <w:szCs w:val="16"/>
              </w:rPr>
              <w:t>mb</w:t>
            </w:r>
          </w:p>
        </w:tc>
        <w:tc>
          <w:tcPr>
            <w:tcW w:w="341" w:type="pct"/>
            <w:shd w:val="clear" w:color="auto" w:fill="auto"/>
            <w:noWrap/>
            <w:vAlign w:val="center"/>
          </w:tcPr>
          <w:p w14:paraId="5A1C283C" w14:textId="1B74CEB9" w:rsidR="00D90E9D" w:rsidRPr="00BA6DFB" w:rsidRDefault="00D90E9D" w:rsidP="00D90E9D">
            <w:pPr>
              <w:jc w:val="center"/>
              <w:rPr>
                <w:color w:val="000000"/>
              </w:rPr>
            </w:pPr>
            <w:r w:rsidRPr="00185235">
              <w:rPr>
                <w:sz w:val="16"/>
                <w:szCs w:val="16"/>
              </w:rPr>
              <w:t>30</w:t>
            </w:r>
          </w:p>
        </w:tc>
        <w:tc>
          <w:tcPr>
            <w:tcW w:w="537" w:type="pct"/>
            <w:shd w:val="clear" w:color="auto" w:fill="auto"/>
            <w:noWrap/>
            <w:vAlign w:val="center"/>
          </w:tcPr>
          <w:p w14:paraId="05406017" w14:textId="77777777" w:rsidR="00D90E9D" w:rsidRPr="00BA6DFB" w:rsidRDefault="00D90E9D" w:rsidP="00D90E9D">
            <w:pPr>
              <w:jc w:val="center"/>
              <w:rPr>
                <w:color w:val="000000"/>
              </w:rPr>
            </w:pPr>
          </w:p>
        </w:tc>
        <w:tc>
          <w:tcPr>
            <w:tcW w:w="476" w:type="pct"/>
            <w:shd w:val="clear" w:color="auto" w:fill="auto"/>
            <w:noWrap/>
            <w:vAlign w:val="center"/>
          </w:tcPr>
          <w:p w14:paraId="11B3181E" w14:textId="77777777" w:rsidR="00D90E9D" w:rsidRPr="00BA6DFB" w:rsidRDefault="00D90E9D" w:rsidP="00D90E9D">
            <w:pPr>
              <w:jc w:val="center"/>
              <w:rPr>
                <w:color w:val="000000"/>
              </w:rPr>
            </w:pPr>
          </w:p>
        </w:tc>
        <w:tc>
          <w:tcPr>
            <w:tcW w:w="402" w:type="pct"/>
            <w:shd w:val="clear" w:color="auto" w:fill="auto"/>
            <w:noWrap/>
            <w:vAlign w:val="center"/>
          </w:tcPr>
          <w:p w14:paraId="1EB0EE7F" w14:textId="77777777" w:rsidR="00D90E9D" w:rsidRPr="00BA6DFB" w:rsidRDefault="00D90E9D" w:rsidP="00D90E9D">
            <w:pPr>
              <w:jc w:val="center"/>
              <w:rPr>
                <w:color w:val="000000"/>
              </w:rPr>
            </w:pPr>
          </w:p>
        </w:tc>
        <w:tc>
          <w:tcPr>
            <w:tcW w:w="721" w:type="pct"/>
          </w:tcPr>
          <w:p w14:paraId="35826F50" w14:textId="77777777" w:rsidR="00D90E9D" w:rsidRPr="00BA6DFB" w:rsidRDefault="00D90E9D" w:rsidP="00D90E9D">
            <w:pPr>
              <w:jc w:val="center"/>
              <w:rPr>
                <w:color w:val="000000"/>
              </w:rPr>
            </w:pPr>
          </w:p>
        </w:tc>
        <w:tc>
          <w:tcPr>
            <w:tcW w:w="718" w:type="pct"/>
            <w:shd w:val="clear" w:color="auto" w:fill="auto"/>
            <w:noWrap/>
            <w:vAlign w:val="center"/>
          </w:tcPr>
          <w:p w14:paraId="04BA4F70" w14:textId="2456EB02" w:rsidR="00D90E9D" w:rsidRPr="00BA6DFB" w:rsidRDefault="00D90E9D" w:rsidP="00D90E9D">
            <w:pPr>
              <w:jc w:val="center"/>
              <w:rPr>
                <w:color w:val="000000"/>
              </w:rPr>
            </w:pPr>
          </w:p>
        </w:tc>
      </w:tr>
      <w:tr w:rsidR="00D90E9D" w:rsidRPr="00BA6DFB" w14:paraId="7DD68FF7" w14:textId="77777777" w:rsidTr="009F19DD">
        <w:trPr>
          <w:trHeight w:val="255"/>
          <w:jc w:val="center"/>
        </w:trPr>
        <w:tc>
          <w:tcPr>
            <w:tcW w:w="333" w:type="pct"/>
            <w:noWrap/>
            <w:vAlign w:val="center"/>
          </w:tcPr>
          <w:p w14:paraId="09420AA2" w14:textId="6B2B5304" w:rsidR="00D90E9D" w:rsidRDefault="00D90E9D" w:rsidP="00D90E9D">
            <w:pPr>
              <w:jc w:val="center"/>
              <w:rPr>
                <w:color w:val="000000"/>
              </w:rPr>
            </w:pPr>
            <w:r>
              <w:t>144</w:t>
            </w:r>
          </w:p>
        </w:tc>
        <w:tc>
          <w:tcPr>
            <w:tcW w:w="1216" w:type="pct"/>
            <w:shd w:val="clear" w:color="auto" w:fill="auto"/>
            <w:noWrap/>
            <w:vAlign w:val="center"/>
          </w:tcPr>
          <w:p w14:paraId="459E8C71" w14:textId="781CA90D" w:rsidR="00D90E9D" w:rsidRPr="009106F2" w:rsidRDefault="00D90E9D" w:rsidP="00D90E9D">
            <w:pPr>
              <w:rPr>
                <w:color w:val="000000"/>
              </w:rPr>
            </w:pPr>
            <w:r w:rsidRPr="00185235">
              <w:rPr>
                <w:color w:val="000000"/>
                <w:sz w:val="16"/>
                <w:szCs w:val="16"/>
              </w:rPr>
              <w:t>SAMOZAMYKACZ DRZWIOWY</w:t>
            </w:r>
          </w:p>
        </w:tc>
        <w:tc>
          <w:tcPr>
            <w:tcW w:w="256" w:type="pct"/>
            <w:shd w:val="clear" w:color="auto" w:fill="auto"/>
            <w:noWrap/>
            <w:vAlign w:val="center"/>
          </w:tcPr>
          <w:p w14:paraId="6E7EAF9A" w14:textId="7E8E477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D239E03" w14:textId="33578D4C" w:rsidR="00D90E9D" w:rsidRPr="00BA6DFB" w:rsidRDefault="00D90E9D" w:rsidP="00D90E9D">
            <w:pPr>
              <w:jc w:val="center"/>
              <w:rPr>
                <w:color w:val="000000"/>
              </w:rPr>
            </w:pPr>
            <w:r w:rsidRPr="00185235">
              <w:rPr>
                <w:color w:val="000000"/>
                <w:sz w:val="16"/>
                <w:szCs w:val="16"/>
              </w:rPr>
              <w:t>20</w:t>
            </w:r>
          </w:p>
        </w:tc>
        <w:tc>
          <w:tcPr>
            <w:tcW w:w="537" w:type="pct"/>
            <w:shd w:val="clear" w:color="auto" w:fill="auto"/>
            <w:noWrap/>
            <w:vAlign w:val="center"/>
          </w:tcPr>
          <w:p w14:paraId="2A717E55" w14:textId="587D3109" w:rsidR="00D90E9D" w:rsidRPr="00BA6DFB" w:rsidRDefault="00D90E9D" w:rsidP="00D90E9D">
            <w:pPr>
              <w:jc w:val="center"/>
              <w:rPr>
                <w:color w:val="000000"/>
              </w:rPr>
            </w:pPr>
          </w:p>
        </w:tc>
        <w:tc>
          <w:tcPr>
            <w:tcW w:w="476" w:type="pct"/>
            <w:shd w:val="clear" w:color="auto" w:fill="auto"/>
            <w:noWrap/>
            <w:vAlign w:val="center"/>
          </w:tcPr>
          <w:p w14:paraId="5F0840EB" w14:textId="77777777" w:rsidR="00D90E9D" w:rsidRPr="00BA6DFB" w:rsidRDefault="00D90E9D" w:rsidP="00D90E9D">
            <w:pPr>
              <w:jc w:val="center"/>
              <w:rPr>
                <w:color w:val="000000"/>
              </w:rPr>
            </w:pPr>
          </w:p>
        </w:tc>
        <w:tc>
          <w:tcPr>
            <w:tcW w:w="402" w:type="pct"/>
            <w:shd w:val="clear" w:color="auto" w:fill="auto"/>
            <w:noWrap/>
            <w:vAlign w:val="center"/>
          </w:tcPr>
          <w:p w14:paraId="5AAF607F" w14:textId="77777777" w:rsidR="00D90E9D" w:rsidRPr="00BA6DFB" w:rsidRDefault="00D90E9D" w:rsidP="00D90E9D">
            <w:pPr>
              <w:jc w:val="center"/>
              <w:rPr>
                <w:color w:val="000000"/>
              </w:rPr>
            </w:pPr>
          </w:p>
        </w:tc>
        <w:tc>
          <w:tcPr>
            <w:tcW w:w="721" w:type="pct"/>
          </w:tcPr>
          <w:p w14:paraId="42699F32" w14:textId="77777777" w:rsidR="00D90E9D" w:rsidRPr="00BA6DFB" w:rsidRDefault="00D90E9D" w:rsidP="00D90E9D">
            <w:pPr>
              <w:jc w:val="center"/>
              <w:rPr>
                <w:color w:val="000000"/>
              </w:rPr>
            </w:pPr>
          </w:p>
        </w:tc>
        <w:tc>
          <w:tcPr>
            <w:tcW w:w="718" w:type="pct"/>
            <w:shd w:val="clear" w:color="auto" w:fill="auto"/>
            <w:noWrap/>
            <w:vAlign w:val="center"/>
          </w:tcPr>
          <w:p w14:paraId="1515BBE9" w14:textId="67F523C1" w:rsidR="00D90E9D" w:rsidRPr="00BA6DFB" w:rsidRDefault="00D90E9D" w:rsidP="00D90E9D">
            <w:pPr>
              <w:jc w:val="center"/>
              <w:rPr>
                <w:color w:val="000000"/>
              </w:rPr>
            </w:pPr>
          </w:p>
        </w:tc>
      </w:tr>
      <w:tr w:rsidR="00D90E9D" w:rsidRPr="00BA6DFB" w14:paraId="132768C6" w14:textId="77777777" w:rsidTr="009F19DD">
        <w:trPr>
          <w:trHeight w:val="255"/>
          <w:jc w:val="center"/>
        </w:trPr>
        <w:tc>
          <w:tcPr>
            <w:tcW w:w="333" w:type="pct"/>
            <w:noWrap/>
            <w:vAlign w:val="center"/>
          </w:tcPr>
          <w:p w14:paraId="2B5DEB05" w14:textId="30B17862" w:rsidR="00D90E9D" w:rsidRDefault="00D90E9D" w:rsidP="00D90E9D">
            <w:pPr>
              <w:jc w:val="center"/>
              <w:rPr>
                <w:color w:val="000000"/>
              </w:rPr>
            </w:pPr>
            <w:r>
              <w:t>145</w:t>
            </w:r>
          </w:p>
        </w:tc>
        <w:tc>
          <w:tcPr>
            <w:tcW w:w="1216" w:type="pct"/>
            <w:shd w:val="clear" w:color="auto" w:fill="auto"/>
            <w:noWrap/>
            <w:vAlign w:val="center"/>
          </w:tcPr>
          <w:p w14:paraId="4D0DF50F" w14:textId="2364171A" w:rsidR="00D90E9D" w:rsidRPr="009106F2" w:rsidRDefault="00D90E9D" w:rsidP="00D90E9D">
            <w:pPr>
              <w:rPr>
                <w:color w:val="000000"/>
              </w:rPr>
            </w:pPr>
            <w:r w:rsidRPr="00185235">
              <w:rPr>
                <w:sz w:val="16"/>
                <w:szCs w:val="16"/>
              </w:rPr>
              <w:t>SILIKON SANITARNY</w:t>
            </w:r>
          </w:p>
        </w:tc>
        <w:tc>
          <w:tcPr>
            <w:tcW w:w="256" w:type="pct"/>
            <w:shd w:val="clear" w:color="auto" w:fill="auto"/>
            <w:noWrap/>
            <w:vAlign w:val="center"/>
          </w:tcPr>
          <w:p w14:paraId="2B7F1CEA" w14:textId="51D70F92"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4684F607" w14:textId="427D26AF"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75DF4D25" w14:textId="55CF0F9E" w:rsidR="00D90E9D" w:rsidRPr="00BA6DFB" w:rsidRDefault="00D90E9D" w:rsidP="00D90E9D">
            <w:pPr>
              <w:jc w:val="center"/>
              <w:rPr>
                <w:color w:val="000000"/>
              </w:rPr>
            </w:pPr>
          </w:p>
        </w:tc>
        <w:tc>
          <w:tcPr>
            <w:tcW w:w="476" w:type="pct"/>
            <w:shd w:val="clear" w:color="auto" w:fill="auto"/>
            <w:noWrap/>
            <w:vAlign w:val="center"/>
          </w:tcPr>
          <w:p w14:paraId="129F8625" w14:textId="77777777" w:rsidR="00D90E9D" w:rsidRPr="00BA6DFB" w:rsidRDefault="00D90E9D" w:rsidP="00D90E9D">
            <w:pPr>
              <w:jc w:val="center"/>
              <w:rPr>
                <w:color w:val="000000"/>
              </w:rPr>
            </w:pPr>
          </w:p>
        </w:tc>
        <w:tc>
          <w:tcPr>
            <w:tcW w:w="402" w:type="pct"/>
            <w:shd w:val="clear" w:color="auto" w:fill="auto"/>
            <w:noWrap/>
            <w:vAlign w:val="center"/>
          </w:tcPr>
          <w:p w14:paraId="0CE9FD1B" w14:textId="77777777" w:rsidR="00D90E9D" w:rsidRPr="00BA6DFB" w:rsidRDefault="00D90E9D" w:rsidP="00D90E9D">
            <w:pPr>
              <w:jc w:val="center"/>
              <w:rPr>
                <w:color w:val="000000"/>
              </w:rPr>
            </w:pPr>
          </w:p>
        </w:tc>
        <w:tc>
          <w:tcPr>
            <w:tcW w:w="721" w:type="pct"/>
          </w:tcPr>
          <w:p w14:paraId="35A6D47C" w14:textId="77777777" w:rsidR="00D90E9D" w:rsidRPr="00BA6DFB" w:rsidRDefault="00D90E9D" w:rsidP="00D90E9D">
            <w:pPr>
              <w:jc w:val="center"/>
              <w:rPr>
                <w:color w:val="000000"/>
              </w:rPr>
            </w:pPr>
          </w:p>
        </w:tc>
        <w:tc>
          <w:tcPr>
            <w:tcW w:w="718" w:type="pct"/>
            <w:shd w:val="clear" w:color="auto" w:fill="auto"/>
            <w:noWrap/>
            <w:vAlign w:val="center"/>
          </w:tcPr>
          <w:p w14:paraId="079FA91D" w14:textId="690D1335" w:rsidR="00D90E9D" w:rsidRPr="00BA6DFB" w:rsidRDefault="00D90E9D" w:rsidP="00D90E9D">
            <w:pPr>
              <w:jc w:val="center"/>
              <w:rPr>
                <w:color w:val="000000"/>
              </w:rPr>
            </w:pPr>
          </w:p>
        </w:tc>
      </w:tr>
      <w:tr w:rsidR="00D90E9D" w:rsidRPr="00BA6DFB" w14:paraId="6435F4A8" w14:textId="77777777" w:rsidTr="009F19DD">
        <w:trPr>
          <w:trHeight w:val="255"/>
          <w:jc w:val="center"/>
        </w:trPr>
        <w:tc>
          <w:tcPr>
            <w:tcW w:w="333" w:type="pct"/>
            <w:noWrap/>
            <w:vAlign w:val="center"/>
          </w:tcPr>
          <w:p w14:paraId="69EB1FFC" w14:textId="0E4B86F8" w:rsidR="00D90E9D" w:rsidRDefault="00D90E9D" w:rsidP="00D90E9D">
            <w:pPr>
              <w:jc w:val="center"/>
              <w:rPr>
                <w:color w:val="000000"/>
              </w:rPr>
            </w:pPr>
            <w:r>
              <w:t>146</w:t>
            </w:r>
          </w:p>
        </w:tc>
        <w:tc>
          <w:tcPr>
            <w:tcW w:w="1216" w:type="pct"/>
            <w:shd w:val="clear" w:color="auto" w:fill="auto"/>
            <w:noWrap/>
            <w:vAlign w:val="center"/>
          </w:tcPr>
          <w:p w14:paraId="7C36FF41" w14:textId="0285934B" w:rsidR="00D90E9D" w:rsidRPr="009106F2" w:rsidRDefault="00D90E9D" w:rsidP="00D90E9D">
            <w:pPr>
              <w:rPr>
                <w:color w:val="000000"/>
              </w:rPr>
            </w:pPr>
            <w:r w:rsidRPr="00185235">
              <w:rPr>
                <w:color w:val="000000"/>
                <w:sz w:val="16"/>
                <w:szCs w:val="16"/>
              </w:rPr>
              <w:t>SILIKON SZKLARSKI-OP.300 ML</w:t>
            </w:r>
          </w:p>
        </w:tc>
        <w:tc>
          <w:tcPr>
            <w:tcW w:w="256" w:type="pct"/>
            <w:shd w:val="clear" w:color="auto" w:fill="auto"/>
            <w:noWrap/>
            <w:vAlign w:val="center"/>
          </w:tcPr>
          <w:p w14:paraId="64EB525A" w14:textId="59704464"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32C33CB5" w14:textId="42FC873F"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06FCC8D2" w14:textId="03970914" w:rsidR="00D90E9D" w:rsidRPr="00BA6DFB" w:rsidRDefault="00D90E9D" w:rsidP="00D90E9D">
            <w:pPr>
              <w:jc w:val="center"/>
              <w:rPr>
                <w:color w:val="000000"/>
              </w:rPr>
            </w:pPr>
          </w:p>
        </w:tc>
        <w:tc>
          <w:tcPr>
            <w:tcW w:w="476" w:type="pct"/>
            <w:shd w:val="clear" w:color="auto" w:fill="auto"/>
            <w:noWrap/>
            <w:vAlign w:val="center"/>
          </w:tcPr>
          <w:p w14:paraId="2AB0C455" w14:textId="77777777" w:rsidR="00D90E9D" w:rsidRPr="00BA6DFB" w:rsidRDefault="00D90E9D" w:rsidP="00D90E9D">
            <w:pPr>
              <w:jc w:val="center"/>
              <w:rPr>
                <w:color w:val="000000"/>
              </w:rPr>
            </w:pPr>
          </w:p>
        </w:tc>
        <w:tc>
          <w:tcPr>
            <w:tcW w:w="402" w:type="pct"/>
            <w:shd w:val="clear" w:color="auto" w:fill="auto"/>
            <w:noWrap/>
            <w:vAlign w:val="center"/>
          </w:tcPr>
          <w:p w14:paraId="5A68B284" w14:textId="77777777" w:rsidR="00D90E9D" w:rsidRPr="00BA6DFB" w:rsidRDefault="00D90E9D" w:rsidP="00D90E9D">
            <w:pPr>
              <w:jc w:val="center"/>
              <w:rPr>
                <w:color w:val="000000"/>
              </w:rPr>
            </w:pPr>
          </w:p>
        </w:tc>
        <w:tc>
          <w:tcPr>
            <w:tcW w:w="721" w:type="pct"/>
          </w:tcPr>
          <w:p w14:paraId="1759F589" w14:textId="77777777" w:rsidR="00D90E9D" w:rsidRPr="00BA6DFB" w:rsidRDefault="00D90E9D" w:rsidP="00D90E9D">
            <w:pPr>
              <w:jc w:val="center"/>
              <w:rPr>
                <w:color w:val="000000"/>
              </w:rPr>
            </w:pPr>
          </w:p>
        </w:tc>
        <w:tc>
          <w:tcPr>
            <w:tcW w:w="718" w:type="pct"/>
            <w:shd w:val="clear" w:color="auto" w:fill="auto"/>
            <w:noWrap/>
            <w:vAlign w:val="center"/>
          </w:tcPr>
          <w:p w14:paraId="7D955049" w14:textId="5C327907" w:rsidR="00D90E9D" w:rsidRPr="00BA6DFB" w:rsidRDefault="00D90E9D" w:rsidP="00D90E9D">
            <w:pPr>
              <w:jc w:val="center"/>
              <w:rPr>
                <w:color w:val="000000"/>
              </w:rPr>
            </w:pPr>
          </w:p>
        </w:tc>
      </w:tr>
      <w:tr w:rsidR="00D90E9D" w:rsidRPr="00BA6DFB" w14:paraId="141BBA11" w14:textId="77777777" w:rsidTr="009F19DD">
        <w:trPr>
          <w:trHeight w:val="255"/>
          <w:jc w:val="center"/>
        </w:trPr>
        <w:tc>
          <w:tcPr>
            <w:tcW w:w="333" w:type="pct"/>
            <w:noWrap/>
            <w:vAlign w:val="center"/>
          </w:tcPr>
          <w:p w14:paraId="04F7BFDB" w14:textId="03EC1E33" w:rsidR="00D90E9D" w:rsidRDefault="00D90E9D" w:rsidP="00D90E9D">
            <w:pPr>
              <w:jc w:val="center"/>
              <w:rPr>
                <w:color w:val="000000"/>
              </w:rPr>
            </w:pPr>
            <w:r>
              <w:t>147</w:t>
            </w:r>
          </w:p>
        </w:tc>
        <w:tc>
          <w:tcPr>
            <w:tcW w:w="1216" w:type="pct"/>
            <w:shd w:val="clear" w:color="auto" w:fill="auto"/>
            <w:noWrap/>
            <w:vAlign w:val="center"/>
          </w:tcPr>
          <w:p w14:paraId="2F87DA79" w14:textId="144F4B0B" w:rsidR="00D90E9D" w:rsidRPr="009106F2" w:rsidRDefault="00D90E9D" w:rsidP="00D90E9D">
            <w:pPr>
              <w:rPr>
                <w:color w:val="000000"/>
              </w:rPr>
            </w:pPr>
            <w:r w:rsidRPr="00185235">
              <w:rPr>
                <w:sz w:val="16"/>
                <w:szCs w:val="16"/>
              </w:rPr>
              <w:t>SILIKON W SPRAYU DO USZCZELEK</w:t>
            </w:r>
          </w:p>
        </w:tc>
        <w:tc>
          <w:tcPr>
            <w:tcW w:w="256" w:type="pct"/>
            <w:shd w:val="clear" w:color="auto" w:fill="auto"/>
            <w:noWrap/>
            <w:vAlign w:val="center"/>
          </w:tcPr>
          <w:p w14:paraId="09D52A5A" w14:textId="40FEA788" w:rsidR="00D90E9D" w:rsidRPr="00BA6DFB" w:rsidRDefault="00D90E9D" w:rsidP="00D90E9D">
            <w:pPr>
              <w:jc w:val="center"/>
              <w:rPr>
                <w:color w:val="000000"/>
              </w:rPr>
            </w:pPr>
            <w:r w:rsidRPr="00185235">
              <w:rPr>
                <w:color w:val="000000" w:themeColor="text1"/>
                <w:sz w:val="16"/>
                <w:szCs w:val="16"/>
              </w:rPr>
              <w:t>Opak.</w:t>
            </w:r>
          </w:p>
        </w:tc>
        <w:tc>
          <w:tcPr>
            <w:tcW w:w="341" w:type="pct"/>
            <w:shd w:val="clear" w:color="auto" w:fill="auto"/>
            <w:noWrap/>
            <w:vAlign w:val="center"/>
          </w:tcPr>
          <w:p w14:paraId="51C682BB" w14:textId="046DF1A3" w:rsidR="00D90E9D" w:rsidRPr="00BA6DFB" w:rsidRDefault="00D90E9D" w:rsidP="00D90E9D">
            <w:pPr>
              <w:jc w:val="center"/>
              <w:rPr>
                <w:color w:val="000000"/>
              </w:rPr>
            </w:pPr>
            <w:r w:rsidRPr="00185235">
              <w:rPr>
                <w:color w:val="000000" w:themeColor="text1"/>
                <w:sz w:val="16"/>
                <w:szCs w:val="16"/>
              </w:rPr>
              <w:t>20</w:t>
            </w:r>
          </w:p>
        </w:tc>
        <w:tc>
          <w:tcPr>
            <w:tcW w:w="537" w:type="pct"/>
            <w:shd w:val="clear" w:color="auto" w:fill="auto"/>
            <w:noWrap/>
            <w:vAlign w:val="center"/>
          </w:tcPr>
          <w:p w14:paraId="47921713" w14:textId="5443EE39" w:rsidR="00D90E9D" w:rsidRPr="00BA6DFB" w:rsidRDefault="00D90E9D" w:rsidP="00D90E9D">
            <w:pPr>
              <w:jc w:val="center"/>
              <w:rPr>
                <w:color w:val="000000"/>
              </w:rPr>
            </w:pPr>
          </w:p>
        </w:tc>
        <w:tc>
          <w:tcPr>
            <w:tcW w:w="476" w:type="pct"/>
            <w:shd w:val="clear" w:color="auto" w:fill="auto"/>
            <w:noWrap/>
            <w:vAlign w:val="center"/>
          </w:tcPr>
          <w:p w14:paraId="4A8C1742" w14:textId="77777777" w:rsidR="00D90E9D" w:rsidRPr="00BA6DFB" w:rsidRDefault="00D90E9D" w:rsidP="00D90E9D">
            <w:pPr>
              <w:jc w:val="center"/>
              <w:rPr>
                <w:color w:val="000000"/>
              </w:rPr>
            </w:pPr>
          </w:p>
        </w:tc>
        <w:tc>
          <w:tcPr>
            <w:tcW w:w="402" w:type="pct"/>
            <w:shd w:val="clear" w:color="auto" w:fill="auto"/>
            <w:noWrap/>
            <w:vAlign w:val="center"/>
          </w:tcPr>
          <w:p w14:paraId="7B651345" w14:textId="77777777" w:rsidR="00D90E9D" w:rsidRPr="00BA6DFB" w:rsidRDefault="00D90E9D" w:rsidP="00D90E9D">
            <w:pPr>
              <w:jc w:val="center"/>
              <w:rPr>
                <w:color w:val="000000"/>
              </w:rPr>
            </w:pPr>
          </w:p>
        </w:tc>
        <w:tc>
          <w:tcPr>
            <w:tcW w:w="721" w:type="pct"/>
          </w:tcPr>
          <w:p w14:paraId="707582A8" w14:textId="77777777" w:rsidR="00D90E9D" w:rsidRPr="00BA6DFB" w:rsidRDefault="00D90E9D" w:rsidP="00D90E9D">
            <w:pPr>
              <w:jc w:val="center"/>
              <w:rPr>
                <w:color w:val="000000"/>
              </w:rPr>
            </w:pPr>
          </w:p>
        </w:tc>
        <w:tc>
          <w:tcPr>
            <w:tcW w:w="718" w:type="pct"/>
            <w:shd w:val="clear" w:color="auto" w:fill="auto"/>
            <w:noWrap/>
            <w:vAlign w:val="center"/>
          </w:tcPr>
          <w:p w14:paraId="6FA1252A" w14:textId="712D4323" w:rsidR="00D90E9D" w:rsidRPr="00BA6DFB" w:rsidRDefault="00D90E9D" w:rsidP="00D90E9D">
            <w:pPr>
              <w:jc w:val="center"/>
              <w:rPr>
                <w:color w:val="000000"/>
              </w:rPr>
            </w:pPr>
          </w:p>
        </w:tc>
      </w:tr>
      <w:tr w:rsidR="00D90E9D" w:rsidRPr="00BA6DFB" w14:paraId="4C04D7E1" w14:textId="77777777" w:rsidTr="009F19DD">
        <w:trPr>
          <w:trHeight w:val="255"/>
          <w:jc w:val="center"/>
        </w:trPr>
        <w:tc>
          <w:tcPr>
            <w:tcW w:w="333" w:type="pct"/>
            <w:noWrap/>
            <w:vAlign w:val="center"/>
          </w:tcPr>
          <w:p w14:paraId="06BDD0C2" w14:textId="70EAB6B8" w:rsidR="00D90E9D" w:rsidRDefault="00D90E9D" w:rsidP="00D90E9D">
            <w:pPr>
              <w:jc w:val="center"/>
              <w:rPr>
                <w:color w:val="000000"/>
              </w:rPr>
            </w:pPr>
            <w:r>
              <w:t>148</w:t>
            </w:r>
          </w:p>
        </w:tc>
        <w:tc>
          <w:tcPr>
            <w:tcW w:w="1216" w:type="pct"/>
            <w:shd w:val="clear" w:color="auto" w:fill="auto"/>
            <w:noWrap/>
            <w:vAlign w:val="center"/>
          </w:tcPr>
          <w:p w14:paraId="3AFE46E4" w14:textId="777091A6" w:rsidR="00D90E9D" w:rsidRPr="009106F2" w:rsidRDefault="00D90E9D" w:rsidP="00D90E9D">
            <w:pPr>
              <w:rPr>
                <w:color w:val="000000"/>
              </w:rPr>
            </w:pPr>
            <w:r w:rsidRPr="00185235">
              <w:rPr>
                <w:sz w:val="16"/>
                <w:szCs w:val="16"/>
              </w:rPr>
              <w:t>SKLEJKA LIŚCIASTA GR. 5 MM</w:t>
            </w:r>
          </w:p>
        </w:tc>
        <w:tc>
          <w:tcPr>
            <w:tcW w:w="256" w:type="pct"/>
            <w:shd w:val="clear" w:color="auto" w:fill="auto"/>
            <w:noWrap/>
            <w:vAlign w:val="center"/>
          </w:tcPr>
          <w:p w14:paraId="47F27D4F" w14:textId="34908138" w:rsidR="00D90E9D" w:rsidRPr="00BA6DFB" w:rsidRDefault="00D90E9D" w:rsidP="00D90E9D">
            <w:pPr>
              <w:jc w:val="center"/>
              <w:rPr>
                <w:color w:val="000000"/>
              </w:rPr>
            </w:pPr>
            <w:r w:rsidRPr="00185235">
              <w:rPr>
                <w:sz w:val="16"/>
                <w:szCs w:val="16"/>
              </w:rPr>
              <w:t>m ^2</w:t>
            </w:r>
          </w:p>
        </w:tc>
        <w:tc>
          <w:tcPr>
            <w:tcW w:w="341" w:type="pct"/>
            <w:shd w:val="clear" w:color="auto" w:fill="auto"/>
            <w:noWrap/>
            <w:vAlign w:val="center"/>
          </w:tcPr>
          <w:p w14:paraId="3CBE096E" w14:textId="26BA1B2F" w:rsidR="00D90E9D" w:rsidRPr="00BA6DFB" w:rsidRDefault="00D90E9D" w:rsidP="00D90E9D">
            <w:pPr>
              <w:jc w:val="center"/>
              <w:rPr>
                <w:color w:val="000000"/>
              </w:rPr>
            </w:pPr>
            <w:r w:rsidRPr="00185235">
              <w:rPr>
                <w:sz w:val="16"/>
                <w:szCs w:val="16"/>
              </w:rPr>
              <w:t>200</w:t>
            </w:r>
          </w:p>
        </w:tc>
        <w:tc>
          <w:tcPr>
            <w:tcW w:w="537" w:type="pct"/>
            <w:shd w:val="clear" w:color="auto" w:fill="auto"/>
            <w:noWrap/>
            <w:vAlign w:val="center"/>
          </w:tcPr>
          <w:p w14:paraId="617C909C" w14:textId="4D16F61F" w:rsidR="00D90E9D" w:rsidRPr="00BA6DFB" w:rsidRDefault="00D90E9D" w:rsidP="00D90E9D">
            <w:pPr>
              <w:jc w:val="center"/>
              <w:rPr>
                <w:color w:val="000000"/>
              </w:rPr>
            </w:pPr>
          </w:p>
        </w:tc>
        <w:tc>
          <w:tcPr>
            <w:tcW w:w="476" w:type="pct"/>
            <w:shd w:val="clear" w:color="auto" w:fill="auto"/>
            <w:noWrap/>
            <w:vAlign w:val="center"/>
          </w:tcPr>
          <w:p w14:paraId="02C48DBD" w14:textId="77777777" w:rsidR="00D90E9D" w:rsidRPr="00BA6DFB" w:rsidRDefault="00D90E9D" w:rsidP="00D90E9D">
            <w:pPr>
              <w:jc w:val="center"/>
              <w:rPr>
                <w:color w:val="000000"/>
              </w:rPr>
            </w:pPr>
          </w:p>
        </w:tc>
        <w:tc>
          <w:tcPr>
            <w:tcW w:w="402" w:type="pct"/>
            <w:shd w:val="clear" w:color="auto" w:fill="auto"/>
            <w:noWrap/>
            <w:vAlign w:val="center"/>
          </w:tcPr>
          <w:p w14:paraId="497E2FB3" w14:textId="77777777" w:rsidR="00D90E9D" w:rsidRPr="00BA6DFB" w:rsidRDefault="00D90E9D" w:rsidP="00D90E9D">
            <w:pPr>
              <w:jc w:val="center"/>
              <w:rPr>
                <w:color w:val="000000"/>
              </w:rPr>
            </w:pPr>
          </w:p>
        </w:tc>
        <w:tc>
          <w:tcPr>
            <w:tcW w:w="721" w:type="pct"/>
          </w:tcPr>
          <w:p w14:paraId="2E80334E" w14:textId="77777777" w:rsidR="00D90E9D" w:rsidRPr="00BA6DFB" w:rsidRDefault="00D90E9D" w:rsidP="00D90E9D">
            <w:pPr>
              <w:jc w:val="center"/>
              <w:rPr>
                <w:color w:val="000000"/>
              </w:rPr>
            </w:pPr>
          </w:p>
        </w:tc>
        <w:tc>
          <w:tcPr>
            <w:tcW w:w="718" w:type="pct"/>
            <w:shd w:val="clear" w:color="auto" w:fill="auto"/>
            <w:noWrap/>
            <w:vAlign w:val="center"/>
          </w:tcPr>
          <w:p w14:paraId="08F8CE09" w14:textId="67226B6D" w:rsidR="00D90E9D" w:rsidRPr="00BA6DFB" w:rsidRDefault="00D90E9D" w:rsidP="00D90E9D">
            <w:pPr>
              <w:jc w:val="center"/>
              <w:rPr>
                <w:color w:val="000000"/>
              </w:rPr>
            </w:pPr>
          </w:p>
        </w:tc>
      </w:tr>
      <w:tr w:rsidR="00D90E9D" w:rsidRPr="00BA6DFB" w14:paraId="3818A301" w14:textId="77777777" w:rsidTr="009F19DD">
        <w:trPr>
          <w:trHeight w:val="255"/>
          <w:jc w:val="center"/>
        </w:trPr>
        <w:tc>
          <w:tcPr>
            <w:tcW w:w="333" w:type="pct"/>
            <w:noWrap/>
            <w:vAlign w:val="center"/>
          </w:tcPr>
          <w:p w14:paraId="70DABDCF" w14:textId="571697C6" w:rsidR="00D90E9D" w:rsidRDefault="00D90E9D" w:rsidP="00D90E9D">
            <w:pPr>
              <w:jc w:val="center"/>
              <w:rPr>
                <w:color w:val="000000"/>
              </w:rPr>
            </w:pPr>
            <w:r>
              <w:t>149</w:t>
            </w:r>
          </w:p>
        </w:tc>
        <w:tc>
          <w:tcPr>
            <w:tcW w:w="1216" w:type="pct"/>
            <w:shd w:val="clear" w:color="auto" w:fill="auto"/>
            <w:noWrap/>
            <w:vAlign w:val="center"/>
          </w:tcPr>
          <w:p w14:paraId="12B09DB2" w14:textId="18C97B85" w:rsidR="00D90E9D" w:rsidRPr="009106F2" w:rsidRDefault="00D90E9D" w:rsidP="00D90E9D">
            <w:pPr>
              <w:rPr>
                <w:color w:val="000000"/>
              </w:rPr>
            </w:pPr>
            <w:r w:rsidRPr="00185235">
              <w:rPr>
                <w:sz w:val="16"/>
                <w:szCs w:val="16"/>
              </w:rPr>
              <w:t>SKLEJKA LIŚCIASTA GR. 8 MM</w:t>
            </w:r>
          </w:p>
        </w:tc>
        <w:tc>
          <w:tcPr>
            <w:tcW w:w="256" w:type="pct"/>
            <w:shd w:val="clear" w:color="auto" w:fill="auto"/>
            <w:noWrap/>
            <w:vAlign w:val="center"/>
          </w:tcPr>
          <w:p w14:paraId="1C9E73EF" w14:textId="04946913" w:rsidR="00D90E9D" w:rsidRPr="00BA6DFB" w:rsidRDefault="00D90E9D" w:rsidP="00D90E9D">
            <w:pPr>
              <w:jc w:val="center"/>
              <w:rPr>
                <w:color w:val="000000"/>
              </w:rPr>
            </w:pPr>
            <w:r w:rsidRPr="00185235">
              <w:rPr>
                <w:sz w:val="16"/>
                <w:szCs w:val="16"/>
              </w:rPr>
              <w:t>m ^2</w:t>
            </w:r>
          </w:p>
        </w:tc>
        <w:tc>
          <w:tcPr>
            <w:tcW w:w="341" w:type="pct"/>
            <w:shd w:val="clear" w:color="auto" w:fill="auto"/>
            <w:noWrap/>
            <w:vAlign w:val="center"/>
          </w:tcPr>
          <w:p w14:paraId="05D24922" w14:textId="4C8FA384" w:rsidR="00D90E9D" w:rsidRPr="00BA6DFB" w:rsidRDefault="00D90E9D" w:rsidP="00D90E9D">
            <w:pPr>
              <w:jc w:val="center"/>
              <w:rPr>
                <w:color w:val="000000"/>
              </w:rPr>
            </w:pPr>
            <w:r w:rsidRPr="00185235">
              <w:rPr>
                <w:sz w:val="16"/>
                <w:szCs w:val="16"/>
              </w:rPr>
              <w:t>200</w:t>
            </w:r>
          </w:p>
        </w:tc>
        <w:tc>
          <w:tcPr>
            <w:tcW w:w="537" w:type="pct"/>
            <w:shd w:val="clear" w:color="auto" w:fill="auto"/>
            <w:noWrap/>
          </w:tcPr>
          <w:p w14:paraId="6F4C3E64" w14:textId="04ECCEF1" w:rsidR="00D90E9D" w:rsidRPr="00BA6DFB" w:rsidRDefault="00D90E9D" w:rsidP="00D90E9D">
            <w:pPr>
              <w:jc w:val="center"/>
              <w:rPr>
                <w:color w:val="000000"/>
              </w:rPr>
            </w:pPr>
          </w:p>
        </w:tc>
        <w:tc>
          <w:tcPr>
            <w:tcW w:w="476" w:type="pct"/>
            <w:shd w:val="clear" w:color="auto" w:fill="auto"/>
            <w:noWrap/>
            <w:vAlign w:val="center"/>
          </w:tcPr>
          <w:p w14:paraId="5B028680" w14:textId="77777777" w:rsidR="00D90E9D" w:rsidRPr="00BA6DFB" w:rsidRDefault="00D90E9D" w:rsidP="00D90E9D">
            <w:pPr>
              <w:jc w:val="center"/>
              <w:rPr>
                <w:color w:val="000000"/>
              </w:rPr>
            </w:pPr>
          </w:p>
        </w:tc>
        <w:tc>
          <w:tcPr>
            <w:tcW w:w="402" w:type="pct"/>
            <w:shd w:val="clear" w:color="auto" w:fill="auto"/>
            <w:noWrap/>
            <w:vAlign w:val="center"/>
          </w:tcPr>
          <w:p w14:paraId="0AEEC63A" w14:textId="77777777" w:rsidR="00D90E9D" w:rsidRPr="00BA6DFB" w:rsidRDefault="00D90E9D" w:rsidP="00D90E9D">
            <w:pPr>
              <w:jc w:val="center"/>
              <w:rPr>
                <w:color w:val="000000"/>
              </w:rPr>
            </w:pPr>
          </w:p>
        </w:tc>
        <w:tc>
          <w:tcPr>
            <w:tcW w:w="721" w:type="pct"/>
          </w:tcPr>
          <w:p w14:paraId="47EC1504" w14:textId="77777777" w:rsidR="00D90E9D" w:rsidRPr="00BA6DFB" w:rsidRDefault="00D90E9D" w:rsidP="00D90E9D">
            <w:pPr>
              <w:jc w:val="center"/>
              <w:rPr>
                <w:color w:val="000000"/>
              </w:rPr>
            </w:pPr>
          </w:p>
        </w:tc>
        <w:tc>
          <w:tcPr>
            <w:tcW w:w="718" w:type="pct"/>
            <w:shd w:val="clear" w:color="auto" w:fill="auto"/>
            <w:noWrap/>
            <w:vAlign w:val="center"/>
          </w:tcPr>
          <w:p w14:paraId="05375DDD" w14:textId="073CF0BC" w:rsidR="00D90E9D" w:rsidRPr="00BA6DFB" w:rsidRDefault="00D90E9D" w:rsidP="00D90E9D">
            <w:pPr>
              <w:jc w:val="center"/>
              <w:rPr>
                <w:color w:val="000000"/>
              </w:rPr>
            </w:pPr>
          </w:p>
        </w:tc>
      </w:tr>
      <w:tr w:rsidR="00D90E9D" w:rsidRPr="00BA6DFB" w14:paraId="3A188A30" w14:textId="77777777" w:rsidTr="009F19DD">
        <w:trPr>
          <w:trHeight w:val="255"/>
          <w:jc w:val="center"/>
        </w:trPr>
        <w:tc>
          <w:tcPr>
            <w:tcW w:w="333" w:type="pct"/>
            <w:noWrap/>
            <w:vAlign w:val="center"/>
          </w:tcPr>
          <w:p w14:paraId="24322E4A" w14:textId="1417E944" w:rsidR="00D90E9D" w:rsidRDefault="00D90E9D" w:rsidP="00D90E9D">
            <w:pPr>
              <w:jc w:val="center"/>
              <w:rPr>
                <w:color w:val="000000"/>
              </w:rPr>
            </w:pPr>
            <w:r>
              <w:t>150</w:t>
            </w:r>
          </w:p>
        </w:tc>
        <w:tc>
          <w:tcPr>
            <w:tcW w:w="1216" w:type="pct"/>
            <w:shd w:val="clear" w:color="auto" w:fill="auto"/>
            <w:noWrap/>
            <w:vAlign w:val="center"/>
          </w:tcPr>
          <w:p w14:paraId="342686F4" w14:textId="745C84FB" w:rsidR="00D90E9D" w:rsidRPr="009106F2" w:rsidRDefault="00D90E9D" w:rsidP="00D90E9D">
            <w:pPr>
              <w:rPr>
                <w:color w:val="000000"/>
              </w:rPr>
            </w:pPr>
            <w:r w:rsidRPr="00185235">
              <w:rPr>
                <w:sz w:val="16"/>
                <w:szCs w:val="16"/>
              </w:rPr>
              <w:t>SKLEJKA WODOODPORNA GR 4 MM</w:t>
            </w:r>
          </w:p>
        </w:tc>
        <w:tc>
          <w:tcPr>
            <w:tcW w:w="256" w:type="pct"/>
            <w:shd w:val="clear" w:color="auto" w:fill="auto"/>
            <w:noWrap/>
            <w:vAlign w:val="center"/>
          </w:tcPr>
          <w:p w14:paraId="45140FB7" w14:textId="1C6682A1" w:rsidR="00D90E9D" w:rsidRPr="00BA6DFB" w:rsidRDefault="00D90E9D" w:rsidP="00D90E9D">
            <w:pPr>
              <w:jc w:val="center"/>
              <w:rPr>
                <w:color w:val="000000"/>
              </w:rPr>
            </w:pPr>
            <w:r w:rsidRPr="00185235">
              <w:rPr>
                <w:sz w:val="16"/>
                <w:szCs w:val="16"/>
              </w:rPr>
              <w:t>m ^2</w:t>
            </w:r>
          </w:p>
        </w:tc>
        <w:tc>
          <w:tcPr>
            <w:tcW w:w="341" w:type="pct"/>
            <w:shd w:val="clear" w:color="auto" w:fill="auto"/>
            <w:noWrap/>
            <w:vAlign w:val="center"/>
          </w:tcPr>
          <w:p w14:paraId="2DABA77D" w14:textId="23AE0E44" w:rsidR="00D90E9D" w:rsidRPr="00BA6DFB" w:rsidRDefault="00D90E9D" w:rsidP="00D90E9D">
            <w:pPr>
              <w:jc w:val="center"/>
              <w:rPr>
                <w:color w:val="000000"/>
              </w:rPr>
            </w:pPr>
            <w:r w:rsidRPr="00185235">
              <w:rPr>
                <w:sz w:val="16"/>
                <w:szCs w:val="16"/>
              </w:rPr>
              <w:t>200</w:t>
            </w:r>
          </w:p>
        </w:tc>
        <w:tc>
          <w:tcPr>
            <w:tcW w:w="537" w:type="pct"/>
            <w:shd w:val="clear" w:color="auto" w:fill="auto"/>
            <w:noWrap/>
          </w:tcPr>
          <w:p w14:paraId="2D452F3E" w14:textId="0BCBB890" w:rsidR="00D90E9D" w:rsidRPr="00BA6DFB" w:rsidRDefault="00D90E9D" w:rsidP="00D90E9D">
            <w:pPr>
              <w:jc w:val="center"/>
              <w:rPr>
                <w:color w:val="000000"/>
              </w:rPr>
            </w:pPr>
          </w:p>
        </w:tc>
        <w:tc>
          <w:tcPr>
            <w:tcW w:w="476" w:type="pct"/>
            <w:shd w:val="clear" w:color="auto" w:fill="auto"/>
            <w:noWrap/>
            <w:vAlign w:val="center"/>
          </w:tcPr>
          <w:p w14:paraId="52322647" w14:textId="77777777" w:rsidR="00D90E9D" w:rsidRPr="00BA6DFB" w:rsidRDefault="00D90E9D" w:rsidP="00D90E9D">
            <w:pPr>
              <w:jc w:val="center"/>
              <w:rPr>
                <w:color w:val="000000"/>
              </w:rPr>
            </w:pPr>
          </w:p>
        </w:tc>
        <w:tc>
          <w:tcPr>
            <w:tcW w:w="402" w:type="pct"/>
            <w:shd w:val="clear" w:color="auto" w:fill="auto"/>
            <w:noWrap/>
            <w:vAlign w:val="center"/>
          </w:tcPr>
          <w:p w14:paraId="68F359F1" w14:textId="77777777" w:rsidR="00D90E9D" w:rsidRPr="00BA6DFB" w:rsidRDefault="00D90E9D" w:rsidP="00D90E9D">
            <w:pPr>
              <w:jc w:val="center"/>
              <w:rPr>
                <w:color w:val="000000"/>
              </w:rPr>
            </w:pPr>
          </w:p>
        </w:tc>
        <w:tc>
          <w:tcPr>
            <w:tcW w:w="721" w:type="pct"/>
          </w:tcPr>
          <w:p w14:paraId="5FCD11AE" w14:textId="77777777" w:rsidR="00D90E9D" w:rsidRPr="00BA6DFB" w:rsidRDefault="00D90E9D" w:rsidP="00D90E9D">
            <w:pPr>
              <w:jc w:val="center"/>
              <w:rPr>
                <w:color w:val="000000"/>
              </w:rPr>
            </w:pPr>
          </w:p>
        </w:tc>
        <w:tc>
          <w:tcPr>
            <w:tcW w:w="718" w:type="pct"/>
            <w:shd w:val="clear" w:color="auto" w:fill="auto"/>
            <w:noWrap/>
            <w:vAlign w:val="center"/>
          </w:tcPr>
          <w:p w14:paraId="5ACE5ED2" w14:textId="46EF278C" w:rsidR="00D90E9D" w:rsidRPr="00BA6DFB" w:rsidRDefault="00D90E9D" w:rsidP="00D90E9D">
            <w:pPr>
              <w:jc w:val="center"/>
              <w:rPr>
                <w:color w:val="000000"/>
              </w:rPr>
            </w:pPr>
          </w:p>
        </w:tc>
      </w:tr>
      <w:tr w:rsidR="00D90E9D" w:rsidRPr="00BA6DFB" w14:paraId="707B135C" w14:textId="77777777" w:rsidTr="009F19DD">
        <w:trPr>
          <w:trHeight w:val="255"/>
          <w:jc w:val="center"/>
        </w:trPr>
        <w:tc>
          <w:tcPr>
            <w:tcW w:w="333" w:type="pct"/>
            <w:noWrap/>
            <w:vAlign w:val="center"/>
          </w:tcPr>
          <w:p w14:paraId="5A7A1C7E" w14:textId="512F865F" w:rsidR="00D90E9D" w:rsidRDefault="00D90E9D" w:rsidP="00D90E9D">
            <w:pPr>
              <w:jc w:val="center"/>
              <w:rPr>
                <w:color w:val="000000"/>
              </w:rPr>
            </w:pPr>
            <w:r>
              <w:t>151</w:t>
            </w:r>
          </w:p>
        </w:tc>
        <w:tc>
          <w:tcPr>
            <w:tcW w:w="1216" w:type="pct"/>
            <w:shd w:val="clear" w:color="auto" w:fill="auto"/>
            <w:noWrap/>
            <w:vAlign w:val="center"/>
          </w:tcPr>
          <w:p w14:paraId="19A3EB70" w14:textId="2742BA3D" w:rsidR="00D90E9D" w:rsidRPr="009106F2" w:rsidRDefault="00D90E9D" w:rsidP="00D90E9D">
            <w:pPr>
              <w:rPr>
                <w:color w:val="000000"/>
              </w:rPr>
            </w:pPr>
            <w:r w:rsidRPr="00185235">
              <w:rPr>
                <w:sz w:val="16"/>
                <w:szCs w:val="16"/>
              </w:rPr>
              <w:t>SMAR SILIKONOWY W AEROZOLU</w:t>
            </w:r>
          </w:p>
        </w:tc>
        <w:tc>
          <w:tcPr>
            <w:tcW w:w="256" w:type="pct"/>
            <w:shd w:val="clear" w:color="auto" w:fill="auto"/>
            <w:noWrap/>
            <w:vAlign w:val="center"/>
          </w:tcPr>
          <w:p w14:paraId="408BDD1D" w14:textId="45EF73D3"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50AE6891" w14:textId="0E3B524D"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4DEE6402" w14:textId="21742AF4" w:rsidR="00D90E9D" w:rsidRPr="00BA6DFB" w:rsidRDefault="00D90E9D" w:rsidP="00D90E9D">
            <w:pPr>
              <w:jc w:val="center"/>
              <w:rPr>
                <w:color w:val="000000"/>
              </w:rPr>
            </w:pPr>
          </w:p>
        </w:tc>
        <w:tc>
          <w:tcPr>
            <w:tcW w:w="476" w:type="pct"/>
            <w:shd w:val="clear" w:color="auto" w:fill="auto"/>
            <w:noWrap/>
            <w:vAlign w:val="center"/>
          </w:tcPr>
          <w:p w14:paraId="4D7F78B1" w14:textId="77777777" w:rsidR="00D90E9D" w:rsidRPr="00BA6DFB" w:rsidRDefault="00D90E9D" w:rsidP="00D90E9D">
            <w:pPr>
              <w:jc w:val="center"/>
              <w:rPr>
                <w:color w:val="000000"/>
              </w:rPr>
            </w:pPr>
          </w:p>
        </w:tc>
        <w:tc>
          <w:tcPr>
            <w:tcW w:w="402" w:type="pct"/>
            <w:shd w:val="clear" w:color="auto" w:fill="auto"/>
            <w:noWrap/>
            <w:vAlign w:val="center"/>
          </w:tcPr>
          <w:p w14:paraId="2E460195" w14:textId="77777777" w:rsidR="00D90E9D" w:rsidRPr="00BA6DFB" w:rsidRDefault="00D90E9D" w:rsidP="00D90E9D">
            <w:pPr>
              <w:jc w:val="center"/>
              <w:rPr>
                <w:color w:val="000000"/>
              </w:rPr>
            </w:pPr>
          </w:p>
        </w:tc>
        <w:tc>
          <w:tcPr>
            <w:tcW w:w="721" w:type="pct"/>
          </w:tcPr>
          <w:p w14:paraId="0E20BD2E" w14:textId="77777777" w:rsidR="00D90E9D" w:rsidRPr="00BA6DFB" w:rsidRDefault="00D90E9D" w:rsidP="00D90E9D">
            <w:pPr>
              <w:jc w:val="center"/>
              <w:rPr>
                <w:color w:val="000000"/>
              </w:rPr>
            </w:pPr>
          </w:p>
        </w:tc>
        <w:tc>
          <w:tcPr>
            <w:tcW w:w="718" w:type="pct"/>
            <w:shd w:val="clear" w:color="auto" w:fill="auto"/>
            <w:noWrap/>
            <w:vAlign w:val="center"/>
          </w:tcPr>
          <w:p w14:paraId="4EB77E74" w14:textId="592C28A9" w:rsidR="00D90E9D" w:rsidRPr="00BA6DFB" w:rsidRDefault="00D90E9D" w:rsidP="00D90E9D">
            <w:pPr>
              <w:jc w:val="center"/>
              <w:rPr>
                <w:color w:val="000000"/>
              </w:rPr>
            </w:pPr>
          </w:p>
        </w:tc>
      </w:tr>
      <w:tr w:rsidR="00D90E9D" w:rsidRPr="00BA6DFB" w14:paraId="2DB4FC61" w14:textId="77777777" w:rsidTr="009F19DD">
        <w:trPr>
          <w:trHeight w:val="255"/>
          <w:jc w:val="center"/>
        </w:trPr>
        <w:tc>
          <w:tcPr>
            <w:tcW w:w="333" w:type="pct"/>
            <w:noWrap/>
            <w:vAlign w:val="center"/>
          </w:tcPr>
          <w:p w14:paraId="3CA2ADDA" w14:textId="34453F5C" w:rsidR="00D90E9D" w:rsidRDefault="00D90E9D" w:rsidP="00D90E9D">
            <w:pPr>
              <w:jc w:val="center"/>
              <w:rPr>
                <w:color w:val="000000"/>
              </w:rPr>
            </w:pPr>
            <w:r>
              <w:t>152</w:t>
            </w:r>
          </w:p>
        </w:tc>
        <w:tc>
          <w:tcPr>
            <w:tcW w:w="1216" w:type="pct"/>
            <w:shd w:val="clear" w:color="auto" w:fill="auto"/>
            <w:noWrap/>
            <w:vAlign w:val="center"/>
          </w:tcPr>
          <w:p w14:paraId="47F460BB" w14:textId="5F9C8BF4" w:rsidR="00D90E9D" w:rsidRPr="009106F2" w:rsidRDefault="00D90E9D" w:rsidP="00D90E9D">
            <w:pPr>
              <w:rPr>
                <w:color w:val="000000"/>
              </w:rPr>
            </w:pPr>
            <w:r w:rsidRPr="00185235">
              <w:rPr>
                <w:sz w:val="16"/>
                <w:szCs w:val="16"/>
              </w:rPr>
              <w:t>SORBENT UNIWERSALNY SYPKI</w:t>
            </w:r>
          </w:p>
        </w:tc>
        <w:tc>
          <w:tcPr>
            <w:tcW w:w="256" w:type="pct"/>
            <w:shd w:val="clear" w:color="auto" w:fill="auto"/>
            <w:noWrap/>
            <w:vAlign w:val="center"/>
          </w:tcPr>
          <w:p w14:paraId="052FCC4A" w14:textId="13B20030"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15BCEB02" w14:textId="2EBDDE2C"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0B906114" w14:textId="77777777" w:rsidR="00D90E9D" w:rsidRPr="00BA6DFB" w:rsidRDefault="00D90E9D" w:rsidP="00D90E9D">
            <w:pPr>
              <w:jc w:val="center"/>
              <w:rPr>
                <w:color w:val="000000"/>
              </w:rPr>
            </w:pPr>
          </w:p>
        </w:tc>
        <w:tc>
          <w:tcPr>
            <w:tcW w:w="476" w:type="pct"/>
            <w:shd w:val="clear" w:color="auto" w:fill="auto"/>
            <w:noWrap/>
            <w:vAlign w:val="center"/>
          </w:tcPr>
          <w:p w14:paraId="3CE8FC54" w14:textId="77777777" w:rsidR="00D90E9D" w:rsidRPr="00BA6DFB" w:rsidRDefault="00D90E9D" w:rsidP="00D90E9D">
            <w:pPr>
              <w:jc w:val="center"/>
              <w:rPr>
                <w:color w:val="000000"/>
              </w:rPr>
            </w:pPr>
          </w:p>
        </w:tc>
        <w:tc>
          <w:tcPr>
            <w:tcW w:w="402" w:type="pct"/>
            <w:shd w:val="clear" w:color="auto" w:fill="auto"/>
            <w:noWrap/>
            <w:vAlign w:val="center"/>
          </w:tcPr>
          <w:p w14:paraId="512507F8" w14:textId="77777777" w:rsidR="00D90E9D" w:rsidRPr="00BA6DFB" w:rsidRDefault="00D90E9D" w:rsidP="00D90E9D">
            <w:pPr>
              <w:jc w:val="center"/>
              <w:rPr>
                <w:color w:val="000000"/>
              </w:rPr>
            </w:pPr>
          </w:p>
        </w:tc>
        <w:tc>
          <w:tcPr>
            <w:tcW w:w="721" w:type="pct"/>
          </w:tcPr>
          <w:p w14:paraId="203BFD65" w14:textId="77777777" w:rsidR="00D90E9D" w:rsidRPr="00BA6DFB" w:rsidRDefault="00D90E9D" w:rsidP="00D90E9D">
            <w:pPr>
              <w:jc w:val="center"/>
              <w:rPr>
                <w:color w:val="000000"/>
              </w:rPr>
            </w:pPr>
          </w:p>
        </w:tc>
        <w:tc>
          <w:tcPr>
            <w:tcW w:w="718" w:type="pct"/>
            <w:shd w:val="clear" w:color="auto" w:fill="auto"/>
            <w:noWrap/>
            <w:vAlign w:val="center"/>
          </w:tcPr>
          <w:p w14:paraId="14AF8CB0" w14:textId="190642C3" w:rsidR="00D90E9D" w:rsidRPr="00BA6DFB" w:rsidRDefault="00D90E9D" w:rsidP="00D90E9D">
            <w:pPr>
              <w:jc w:val="center"/>
              <w:rPr>
                <w:color w:val="000000"/>
              </w:rPr>
            </w:pPr>
          </w:p>
        </w:tc>
      </w:tr>
      <w:tr w:rsidR="00D90E9D" w:rsidRPr="00BA6DFB" w14:paraId="1C3559AF" w14:textId="77777777" w:rsidTr="009F19DD">
        <w:trPr>
          <w:trHeight w:val="255"/>
          <w:jc w:val="center"/>
        </w:trPr>
        <w:tc>
          <w:tcPr>
            <w:tcW w:w="333" w:type="pct"/>
            <w:noWrap/>
            <w:vAlign w:val="center"/>
          </w:tcPr>
          <w:p w14:paraId="1342D0CF" w14:textId="45010252" w:rsidR="00D90E9D" w:rsidRDefault="00D90E9D" w:rsidP="00D90E9D">
            <w:pPr>
              <w:jc w:val="center"/>
              <w:rPr>
                <w:color w:val="000000"/>
              </w:rPr>
            </w:pPr>
            <w:r>
              <w:t>153</w:t>
            </w:r>
          </w:p>
        </w:tc>
        <w:tc>
          <w:tcPr>
            <w:tcW w:w="1216" w:type="pct"/>
            <w:shd w:val="clear" w:color="auto" w:fill="auto"/>
            <w:noWrap/>
            <w:vAlign w:val="center"/>
          </w:tcPr>
          <w:p w14:paraId="05515830" w14:textId="52C2D071" w:rsidR="00D90E9D" w:rsidRPr="009106F2" w:rsidRDefault="00D90E9D" w:rsidP="00D90E9D">
            <w:pPr>
              <w:rPr>
                <w:color w:val="000000"/>
              </w:rPr>
            </w:pPr>
            <w:r w:rsidRPr="00185235">
              <w:rPr>
                <w:color w:val="000000"/>
                <w:sz w:val="16"/>
                <w:szCs w:val="16"/>
              </w:rPr>
              <w:t>SÓL DROGOWA</w:t>
            </w:r>
          </w:p>
        </w:tc>
        <w:tc>
          <w:tcPr>
            <w:tcW w:w="256" w:type="pct"/>
            <w:shd w:val="clear" w:color="auto" w:fill="auto"/>
            <w:noWrap/>
            <w:vAlign w:val="center"/>
          </w:tcPr>
          <w:p w14:paraId="1CB0EBC0" w14:textId="16C351ED" w:rsidR="00D90E9D" w:rsidRPr="00BA6DFB" w:rsidRDefault="00D90E9D" w:rsidP="00D90E9D">
            <w:pPr>
              <w:jc w:val="center"/>
              <w:rPr>
                <w:color w:val="000000"/>
              </w:rPr>
            </w:pPr>
            <w:r w:rsidRPr="00185235">
              <w:rPr>
                <w:color w:val="000000"/>
                <w:sz w:val="16"/>
                <w:szCs w:val="16"/>
              </w:rPr>
              <w:t>t</w:t>
            </w:r>
          </w:p>
        </w:tc>
        <w:tc>
          <w:tcPr>
            <w:tcW w:w="341" w:type="pct"/>
            <w:shd w:val="clear" w:color="auto" w:fill="auto"/>
            <w:noWrap/>
            <w:vAlign w:val="center"/>
          </w:tcPr>
          <w:p w14:paraId="4A50F513" w14:textId="5E2AA087" w:rsidR="00D90E9D" w:rsidRPr="00BA6DFB" w:rsidRDefault="00D90E9D" w:rsidP="00D90E9D">
            <w:pPr>
              <w:jc w:val="center"/>
              <w:rPr>
                <w:color w:val="000000"/>
              </w:rPr>
            </w:pPr>
            <w:r w:rsidRPr="00185235">
              <w:rPr>
                <w:color w:val="000000"/>
                <w:sz w:val="16"/>
                <w:szCs w:val="16"/>
              </w:rPr>
              <w:t>4</w:t>
            </w:r>
          </w:p>
        </w:tc>
        <w:tc>
          <w:tcPr>
            <w:tcW w:w="537" w:type="pct"/>
            <w:shd w:val="clear" w:color="auto" w:fill="auto"/>
            <w:noWrap/>
            <w:vAlign w:val="center"/>
          </w:tcPr>
          <w:p w14:paraId="1ED6A8F4" w14:textId="00A0A6CA" w:rsidR="00D90E9D" w:rsidRPr="00BA6DFB" w:rsidRDefault="00D90E9D" w:rsidP="00D90E9D">
            <w:pPr>
              <w:jc w:val="center"/>
              <w:rPr>
                <w:color w:val="000000"/>
              </w:rPr>
            </w:pPr>
          </w:p>
        </w:tc>
        <w:tc>
          <w:tcPr>
            <w:tcW w:w="476" w:type="pct"/>
            <w:shd w:val="clear" w:color="auto" w:fill="auto"/>
            <w:noWrap/>
            <w:vAlign w:val="center"/>
          </w:tcPr>
          <w:p w14:paraId="2C1C6452" w14:textId="77777777" w:rsidR="00D90E9D" w:rsidRPr="00BA6DFB" w:rsidRDefault="00D90E9D" w:rsidP="00D90E9D">
            <w:pPr>
              <w:jc w:val="center"/>
              <w:rPr>
                <w:color w:val="000000"/>
              </w:rPr>
            </w:pPr>
          </w:p>
        </w:tc>
        <w:tc>
          <w:tcPr>
            <w:tcW w:w="402" w:type="pct"/>
            <w:shd w:val="clear" w:color="auto" w:fill="auto"/>
            <w:noWrap/>
            <w:vAlign w:val="center"/>
          </w:tcPr>
          <w:p w14:paraId="584162CC" w14:textId="77777777" w:rsidR="00D90E9D" w:rsidRPr="00BA6DFB" w:rsidRDefault="00D90E9D" w:rsidP="00D90E9D">
            <w:pPr>
              <w:jc w:val="center"/>
              <w:rPr>
                <w:color w:val="000000"/>
              </w:rPr>
            </w:pPr>
          </w:p>
        </w:tc>
        <w:tc>
          <w:tcPr>
            <w:tcW w:w="721" w:type="pct"/>
          </w:tcPr>
          <w:p w14:paraId="760C95CB" w14:textId="77777777" w:rsidR="00D90E9D" w:rsidRPr="00BA6DFB" w:rsidRDefault="00D90E9D" w:rsidP="00D90E9D">
            <w:pPr>
              <w:jc w:val="center"/>
              <w:rPr>
                <w:color w:val="000000"/>
              </w:rPr>
            </w:pPr>
          </w:p>
        </w:tc>
        <w:tc>
          <w:tcPr>
            <w:tcW w:w="718" w:type="pct"/>
            <w:shd w:val="clear" w:color="auto" w:fill="auto"/>
            <w:noWrap/>
            <w:vAlign w:val="center"/>
          </w:tcPr>
          <w:p w14:paraId="5F78111C" w14:textId="3874DB44" w:rsidR="00D90E9D" w:rsidRPr="00BA6DFB" w:rsidRDefault="00D90E9D" w:rsidP="00D90E9D">
            <w:pPr>
              <w:jc w:val="center"/>
              <w:rPr>
                <w:color w:val="000000"/>
              </w:rPr>
            </w:pPr>
          </w:p>
        </w:tc>
      </w:tr>
      <w:tr w:rsidR="00D90E9D" w:rsidRPr="00BA6DFB" w14:paraId="00AE326C" w14:textId="77777777" w:rsidTr="009F19DD">
        <w:trPr>
          <w:trHeight w:val="255"/>
          <w:jc w:val="center"/>
        </w:trPr>
        <w:tc>
          <w:tcPr>
            <w:tcW w:w="333" w:type="pct"/>
            <w:noWrap/>
            <w:vAlign w:val="center"/>
          </w:tcPr>
          <w:p w14:paraId="45BE4160" w14:textId="26A2F533" w:rsidR="00D90E9D" w:rsidRDefault="00D90E9D" w:rsidP="00D90E9D">
            <w:pPr>
              <w:jc w:val="center"/>
              <w:rPr>
                <w:color w:val="000000"/>
              </w:rPr>
            </w:pPr>
            <w:r>
              <w:t>154</w:t>
            </w:r>
          </w:p>
        </w:tc>
        <w:tc>
          <w:tcPr>
            <w:tcW w:w="1216" w:type="pct"/>
            <w:shd w:val="clear" w:color="auto" w:fill="auto"/>
            <w:noWrap/>
            <w:vAlign w:val="center"/>
          </w:tcPr>
          <w:p w14:paraId="2EDEDF8F" w14:textId="54A55F85" w:rsidR="00D90E9D" w:rsidRPr="009106F2" w:rsidRDefault="00D90E9D" w:rsidP="00D90E9D">
            <w:pPr>
              <w:rPr>
                <w:color w:val="000000"/>
              </w:rPr>
            </w:pPr>
            <w:r w:rsidRPr="00185235">
              <w:rPr>
                <w:sz w:val="16"/>
                <w:szCs w:val="16"/>
              </w:rPr>
              <w:t>SZELKI BEZP. P - 20</w:t>
            </w:r>
          </w:p>
        </w:tc>
        <w:tc>
          <w:tcPr>
            <w:tcW w:w="256" w:type="pct"/>
            <w:shd w:val="clear" w:color="auto" w:fill="auto"/>
            <w:noWrap/>
            <w:vAlign w:val="center"/>
          </w:tcPr>
          <w:p w14:paraId="37334911" w14:textId="674E61C8"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4586DC07" w14:textId="450A2826" w:rsidR="00D90E9D" w:rsidRPr="00BA6DFB" w:rsidRDefault="00D90E9D" w:rsidP="00D90E9D">
            <w:pPr>
              <w:jc w:val="center"/>
              <w:rPr>
                <w:color w:val="000000"/>
              </w:rPr>
            </w:pPr>
            <w:r w:rsidRPr="00185235">
              <w:rPr>
                <w:sz w:val="16"/>
                <w:szCs w:val="16"/>
              </w:rPr>
              <w:t>4</w:t>
            </w:r>
          </w:p>
        </w:tc>
        <w:tc>
          <w:tcPr>
            <w:tcW w:w="537" w:type="pct"/>
            <w:shd w:val="clear" w:color="auto" w:fill="auto"/>
            <w:noWrap/>
            <w:vAlign w:val="center"/>
          </w:tcPr>
          <w:p w14:paraId="61B3E3FD" w14:textId="2E2B4630" w:rsidR="00D90E9D" w:rsidRPr="00BA6DFB" w:rsidRDefault="00D90E9D" w:rsidP="00D90E9D">
            <w:pPr>
              <w:jc w:val="center"/>
              <w:rPr>
                <w:color w:val="000000"/>
              </w:rPr>
            </w:pPr>
          </w:p>
        </w:tc>
        <w:tc>
          <w:tcPr>
            <w:tcW w:w="476" w:type="pct"/>
            <w:shd w:val="clear" w:color="auto" w:fill="auto"/>
            <w:noWrap/>
            <w:vAlign w:val="center"/>
          </w:tcPr>
          <w:p w14:paraId="4D3E4CE2" w14:textId="77777777" w:rsidR="00D90E9D" w:rsidRPr="00BA6DFB" w:rsidRDefault="00D90E9D" w:rsidP="00D90E9D">
            <w:pPr>
              <w:jc w:val="center"/>
              <w:rPr>
                <w:color w:val="000000"/>
              </w:rPr>
            </w:pPr>
          </w:p>
        </w:tc>
        <w:tc>
          <w:tcPr>
            <w:tcW w:w="402" w:type="pct"/>
            <w:shd w:val="clear" w:color="auto" w:fill="auto"/>
            <w:noWrap/>
            <w:vAlign w:val="center"/>
          </w:tcPr>
          <w:p w14:paraId="6A184A1F" w14:textId="77777777" w:rsidR="00D90E9D" w:rsidRPr="00BA6DFB" w:rsidRDefault="00D90E9D" w:rsidP="00D90E9D">
            <w:pPr>
              <w:jc w:val="center"/>
              <w:rPr>
                <w:color w:val="000000"/>
              </w:rPr>
            </w:pPr>
          </w:p>
        </w:tc>
        <w:tc>
          <w:tcPr>
            <w:tcW w:w="721" w:type="pct"/>
          </w:tcPr>
          <w:p w14:paraId="0F090B7B" w14:textId="77777777" w:rsidR="00D90E9D" w:rsidRPr="00BA6DFB" w:rsidRDefault="00D90E9D" w:rsidP="00D90E9D">
            <w:pPr>
              <w:jc w:val="center"/>
              <w:rPr>
                <w:color w:val="000000"/>
              </w:rPr>
            </w:pPr>
          </w:p>
        </w:tc>
        <w:tc>
          <w:tcPr>
            <w:tcW w:w="718" w:type="pct"/>
            <w:shd w:val="clear" w:color="auto" w:fill="auto"/>
            <w:noWrap/>
            <w:vAlign w:val="center"/>
          </w:tcPr>
          <w:p w14:paraId="40E0872A" w14:textId="5BDB81A2" w:rsidR="00D90E9D" w:rsidRPr="00BA6DFB" w:rsidRDefault="00D90E9D" w:rsidP="00D90E9D">
            <w:pPr>
              <w:jc w:val="center"/>
              <w:rPr>
                <w:color w:val="000000"/>
              </w:rPr>
            </w:pPr>
          </w:p>
        </w:tc>
      </w:tr>
      <w:tr w:rsidR="00D90E9D" w:rsidRPr="00BA6DFB" w14:paraId="42B4FFF7" w14:textId="77777777" w:rsidTr="009F19DD">
        <w:trPr>
          <w:trHeight w:val="255"/>
          <w:jc w:val="center"/>
        </w:trPr>
        <w:tc>
          <w:tcPr>
            <w:tcW w:w="333" w:type="pct"/>
            <w:noWrap/>
            <w:vAlign w:val="center"/>
          </w:tcPr>
          <w:p w14:paraId="2A3EA660" w14:textId="7DCB8DCC" w:rsidR="00D90E9D" w:rsidRDefault="00D90E9D" w:rsidP="00D90E9D">
            <w:pPr>
              <w:jc w:val="center"/>
              <w:rPr>
                <w:color w:val="000000"/>
              </w:rPr>
            </w:pPr>
            <w:r>
              <w:t>155</w:t>
            </w:r>
          </w:p>
        </w:tc>
        <w:tc>
          <w:tcPr>
            <w:tcW w:w="1216" w:type="pct"/>
            <w:shd w:val="clear" w:color="auto" w:fill="auto"/>
            <w:noWrap/>
            <w:vAlign w:val="center"/>
          </w:tcPr>
          <w:p w14:paraId="40818A57" w14:textId="050BC579" w:rsidR="00D90E9D" w:rsidRPr="009106F2" w:rsidRDefault="00D90E9D" w:rsidP="00D90E9D">
            <w:pPr>
              <w:rPr>
                <w:color w:val="000000"/>
              </w:rPr>
            </w:pPr>
            <w:r w:rsidRPr="00185235">
              <w:rPr>
                <w:color w:val="000000"/>
                <w:sz w:val="16"/>
                <w:szCs w:val="16"/>
              </w:rPr>
              <w:t>SZPACHLA  DO DREWNA</w:t>
            </w:r>
          </w:p>
        </w:tc>
        <w:tc>
          <w:tcPr>
            <w:tcW w:w="256" w:type="pct"/>
            <w:shd w:val="clear" w:color="auto" w:fill="auto"/>
            <w:noWrap/>
            <w:vAlign w:val="center"/>
          </w:tcPr>
          <w:p w14:paraId="44A50C4D" w14:textId="2FA357E6"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0AD5BC4B" w14:textId="286FDB16" w:rsidR="00D90E9D" w:rsidRPr="00BA6DFB" w:rsidRDefault="00D90E9D" w:rsidP="00D90E9D">
            <w:pPr>
              <w:jc w:val="center"/>
              <w:rPr>
                <w:color w:val="000000"/>
              </w:rPr>
            </w:pPr>
            <w:r w:rsidRPr="00185235">
              <w:rPr>
                <w:color w:val="000000"/>
                <w:sz w:val="16"/>
                <w:szCs w:val="16"/>
              </w:rPr>
              <w:t>11</w:t>
            </w:r>
          </w:p>
        </w:tc>
        <w:tc>
          <w:tcPr>
            <w:tcW w:w="537" w:type="pct"/>
            <w:shd w:val="clear" w:color="auto" w:fill="auto"/>
            <w:noWrap/>
            <w:vAlign w:val="center"/>
          </w:tcPr>
          <w:p w14:paraId="44A54650" w14:textId="3CA8FCCA" w:rsidR="00D90E9D" w:rsidRPr="00BA6DFB" w:rsidRDefault="00D90E9D" w:rsidP="00D90E9D">
            <w:pPr>
              <w:jc w:val="center"/>
              <w:rPr>
                <w:color w:val="000000"/>
              </w:rPr>
            </w:pPr>
          </w:p>
        </w:tc>
        <w:tc>
          <w:tcPr>
            <w:tcW w:w="476" w:type="pct"/>
            <w:shd w:val="clear" w:color="auto" w:fill="auto"/>
            <w:noWrap/>
            <w:vAlign w:val="center"/>
          </w:tcPr>
          <w:p w14:paraId="13874654" w14:textId="77777777" w:rsidR="00D90E9D" w:rsidRPr="00BA6DFB" w:rsidRDefault="00D90E9D" w:rsidP="00D90E9D">
            <w:pPr>
              <w:jc w:val="center"/>
              <w:rPr>
                <w:color w:val="000000"/>
              </w:rPr>
            </w:pPr>
          </w:p>
        </w:tc>
        <w:tc>
          <w:tcPr>
            <w:tcW w:w="402" w:type="pct"/>
            <w:shd w:val="clear" w:color="auto" w:fill="auto"/>
            <w:noWrap/>
            <w:vAlign w:val="center"/>
          </w:tcPr>
          <w:p w14:paraId="47A1C122" w14:textId="77777777" w:rsidR="00D90E9D" w:rsidRPr="00BA6DFB" w:rsidRDefault="00D90E9D" w:rsidP="00D90E9D">
            <w:pPr>
              <w:jc w:val="center"/>
              <w:rPr>
                <w:color w:val="000000"/>
              </w:rPr>
            </w:pPr>
          </w:p>
        </w:tc>
        <w:tc>
          <w:tcPr>
            <w:tcW w:w="721" w:type="pct"/>
          </w:tcPr>
          <w:p w14:paraId="45DA85BA" w14:textId="77777777" w:rsidR="00D90E9D" w:rsidRPr="00BA6DFB" w:rsidRDefault="00D90E9D" w:rsidP="00D90E9D">
            <w:pPr>
              <w:jc w:val="center"/>
              <w:rPr>
                <w:color w:val="000000"/>
              </w:rPr>
            </w:pPr>
          </w:p>
        </w:tc>
        <w:tc>
          <w:tcPr>
            <w:tcW w:w="718" w:type="pct"/>
            <w:shd w:val="clear" w:color="auto" w:fill="auto"/>
            <w:noWrap/>
            <w:vAlign w:val="center"/>
          </w:tcPr>
          <w:p w14:paraId="237B0D2B" w14:textId="690A292D" w:rsidR="00D90E9D" w:rsidRPr="00BA6DFB" w:rsidRDefault="00D90E9D" w:rsidP="00D90E9D">
            <w:pPr>
              <w:jc w:val="center"/>
              <w:rPr>
                <w:color w:val="000000"/>
              </w:rPr>
            </w:pPr>
          </w:p>
        </w:tc>
      </w:tr>
      <w:tr w:rsidR="00D90E9D" w:rsidRPr="00BA6DFB" w14:paraId="29D67D24" w14:textId="77777777" w:rsidTr="009F19DD">
        <w:trPr>
          <w:trHeight w:val="255"/>
          <w:jc w:val="center"/>
        </w:trPr>
        <w:tc>
          <w:tcPr>
            <w:tcW w:w="333" w:type="pct"/>
            <w:noWrap/>
            <w:vAlign w:val="center"/>
          </w:tcPr>
          <w:p w14:paraId="34CC7C4D" w14:textId="0E0D2C6F" w:rsidR="00D90E9D" w:rsidRDefault="00D90E9D" w:rsidP="00D90E9D">
            <w:pPr>
              <w:jc w:val="center"/>
              <w:rPr>
                <w:color w:val="000000"/>
              </w:rPr>
            </w:pPr>
            <w:r>
              <w:t>156</w:t>
            </w:r>
          </w:p>
        </w:tc>
        <w:tc>
          <w:tcPr>
            <w:tcW w:w="1216" w:type="pct"/>
            <w:shd w:val="clear" w:color="auto" w:fill="auto"/>
            <w:noWrap/>
            <w:vAlign w:val="center"/>
          </w:tcPr>
          <w:p w14:paraId="23C95A16" w14:textId="2A6E62BC" w:rsidR="00D90E9D" w:rsidRPr="009106F2" w:rsidRDefault="00D90E9D" w:rsidP="00D90E9D">
            <w:pPr>
              <w:rPr>
                <w:color w:val="000000"/>
              </w:rPr>
            </w:pPr>
            <w:r w:rsidRPr="00185235">
              <w:rPr>
                <w:sz w:val="16"/>
                <w:szCs w:val="16"/>
              </w:rPr>
              <w:t>SZPACHLA AKRYLOWA</w:t>
            </w:r>
          </w:p>
        </w:tc>
        <w:tc>
          <w:tcPr>
            <w:tcW w:w="256" w:type="pct"/>
            <w:shd w:val="clear" w:color="auto" w:fill="auto"/>
            <w:noWrap/>
            <w:vAlign w:val="center"/>
          </w:tcPr>
          <w:p w14:paraId="7E91B5BC" w14:textId="67CE99EA"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36F5F2E5" w14:textId="7BF39B1E"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14740FF0" w14:textId="39F6A4C7" w:rsidR="00D90E9D" w:rsidRPr="00BA6DFB" w:rsidRDefault="00D90E9D" w:rsidP="00D90E9D">
            <w:pPr>
              <w:jc w:val="center"/>
              <w:rPr>
                <w:color w:val="000000"/>
              </w:rPr>
            </w:pPr>
          </w:p>
        </w:tc>
        <w:tc>
          <w:tcPr>
            <w:tcW w:w="476" w:type="pct"/>
            <w:shd w:val="clear" w:color="auto" w:fill="auto"/>
            <w:noWrap/>
            <w:vAlign w:val="center"/>
          </w:tcPr>
          <w:p w14:paraId="43942E5F" w14:textId="77777777" w:rsidR="00D90E9D" w:rsidRPr="00BA6DFB" w:rsidRDefault="00D90E9D" w:rsidP="00D90E9D">
            <w:pPr>
              <w:jc w:val="center"/>
              <w:rPr>
                <w:color w:val="000000"/>
              </w:rPr>
            </w:pPr>
          </w:p>
        </w:tc>
        <w:tc>
          <w:tcPr>
            <w:tcW w:w="402" w:type="pct"/>
            <w:shd w:val="clear" w:color="auto" w:fill="auto"/>
            <w:noWrap/>
            <w:vAlign w:val="center"/>
          </w:tcPr>
          <w:p w14:paraId="26C3D798" w14:textId="77777777" w:rsidR="00D90E9D" w:rsidRPr="00BA6DFB" w:rsidRDefault="00D90E9D" w:rsidP="00D90E9D">
            <w:pPr>
              <w:jc w:val="center"/>
              <w:rPr>
                <w:color w:val="000000"/>
              </w:rPr>
            </w:pPr>
          </w:p>
        </w:tc>
        <w:tc>
          <w:tcPr>
            <w:tcW w:w="721" w:type="pct"/>
          </w:tcPr>
          <w:p w14:paraId="6EF86F18" w14:textId="77777777" w:rsidR="00D90E9D" w:rsidRPr="00BA6DFB" w:rsidRDefault="00D90E9D" w:rsidP="00D90E9D">
            <w:pPr>
              <w:jc w:val="center"/>
              <w:rPr>
                <w:color w:val="000000"/>
              </w:rPr>
            </w:pPr>
          </w:p>
        </w:tc>
        <w:tc>
          <w:tcPr>
            <w:tcW w:w="718" w:type="pct"/>
            <w:shd w:val="clear" w:color="auto" w:fill="auto"/>
            <w:noWrap/>
            <w:vAlign w:val="center"/>
          </w:tcPr>
          <w:p w14:paraId="423296F8" w14:textId="6B491D5D" w:rsidR="00D90E9D" w:rsidRPr="00BA6DFB" w:rsidRDefault="00D90E9D" w:rsidP="00D90E9D">
            <w:pPr>
              <w:jc w:val="center"/>
              <w:rPr>
                <w:color w:val="000000"/>
              </w:rPr>
            </w:pPr>
          </w:p>
        </w:tc>
      </w:tr>
      <w:tr w:rsidR="00D90E9D" w:rsidRPr="00BA6DFB" w14:paraId="41939006" w14:textId="77777777" w:rsidTr="009F19DD">
        <w:trPr>
          <w:trHeight w:val="255"/>
          <w:jc w:val="center"/>
        </w:trPr>
        <w:tc>
          <w:tcPr>
            <w:tcW w:w="333" w:type="pct"/>
            <w:noWrap/>
            <w:vAlign w:val="center"/>
          </w:tcPr>
          <w:p w14:paraId="248B87C6" w14:textId="596CB39A" w:rsidR="00D90E9D" w:rsidRDefault="00D90E9D" w:rsidP="00D90E9D">
            <w:pPr>
              <w:jc w:val="center"/>
              <w:rPr>
                <w:color w:val="000000"/>
              </w:rPr>
            </w:pPr>
            <w:r>
              <w:t>157</w:t>
            </w:r>
          </w:p>
        </w:tc>
        <w:tc>
          <w:tcPr>
            <w:tcW w:w="1216" w:type="pct"/>
            <w:shd w:val="clear" w:color="auto" w:fill="auto"/>
            <w:noWrap/>
            <w:vAlign w:val="center"/>
          </w:tcPr>
          <w:p w14:paraId="17E48B87" w14:textId="3A330C63" w:rsidR="00D90E9D" w:rsidRPr="009106F2" w:rsidRDefault="00D90E9D" w:rsidP="00D90E9D">
            <w:pPr>
              <w:rPr>
                <w:color w:val="000000"/>
              </w:rPr>
            </w:pPr>
            <w:r w:rsidRPr="00185235">
              <w:rPr>
                <w:color w:val="000000"/>
                <w:sz w:val="16"/>
                <w:szCs w:val="16"/>
              </w:rPr>
              <w:t>ŚRODEK DO CZYSZCZENIA PISTOLETU</w:t>
            </w:r>
          </w:p>
        </w:tc>
        <w:tc>
          <w:tcPr>
            <w:tcW w:w="256" w:type="pct"/>
            <w:shd w:val="clear" w:color="auto" w:fill="auto"/>
            <w:noWrap/>
            <w:vAlign w:val="center"/>
          </w:tcPr>
          <w:p w14:paraId="35C9704B" w14:textId="536F0BF4"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BE5B435" w14:textId="662A6F3F" w:rsidR="00D90E9D" w:rsidRPr="00BA6DFB" w:rsidRDefault="00D90E9D" w:rsidP="00D90E9D">
            <w:pPr>
              <w:jc w:val="center"/>
              <w:rPr>
                <w:color w:val="000000"/>
              </w:rPr>
            </w:pPr>
            <w:r w:rsidRPr="00185235">
              <w:rPr>
                <w:color w:val="000000"/>
                <w:sz w:val="16"/>
                <w:szCs w:val="16"/>
              </w:rPr>
              <w:t>20</w:t>
            </w:r>
          </w:p>
        </w:tc>
        <w:tc>
          <w:tcPr>
            <w:tcW w:w="537" w:type="pct"/>
            <w:shd w:val="clear" w:color="auto" w:fill="auto"/>
            <w:noWrap/>
            <w:vAlign w:val="center"/>
          </w:tcPr>
          <w:p w14:paraId="063F0942" w14:textId="461C4680" w:rsidR="00D90E9D" w:rsidRPr="00BA6DFB" w:rsidRDefault="00D90E9D" w:rsidP="00D90E9D">
            <w:pPr>
              <w:jc w:val="center"/>
              <w:rPr>
                <w:color w:val="000000"/>
              </w:rPr>
            </w:pPr>
          </w:p>
        </w:tc>
        <w:tc>
          <w:tcPr>
            <w:tcW w:w="476" w:type="pct"/>
            <w:shd w:val="clear" w:color="auto" w:fill="auto"/>
            <w:noWrap/>
            <w:vAlign w:val="center"/>
          </w:tcPr>
          <w:p w14:paraId="3B52DEB3" w14:textId="77777777" w:rsidR="00D90E9D" w:rsidRPr="00BA6DFB" w:rsidRDefault="00D90E9D" w:rsidP="00D90E9D">
            <w:pPr>
              <w:jc w:val="center"/>
              <w:rPr>
                <w:color w:val="000000"/>
              </w:rPr>
            </w:pPr>
          </w:p>
        </w:tc>
        <w:tc>
          <w:tcPr>
            <w:tcW w:w="402" w:type="pct"/>
            <w:shd w:val="clear" w:color="auto" w:fill="auto"/>
            <w:noWrap/>
            <w:vAlign w:val="center"/>
          </w:tcPr>
          <w:p w14:paraId="75365BEE" w14:textId="77777777" w:rsidR="00D90E9D" w:rsidRPr="00BA6DFB" w:rsidRDefault="00D90E9D" w:rsidP="00D90E9D">
            <w:pPr>
              <w:jc w:val="center"/>
              <w:rPr>
                <w:color w:val="000000"/>
              </w:rPr>
            </w:pPr>
          </w:p>
        </w:tc>
        <w:tc>
          <w:tcPr>
            <w:tcW w:w="721" w:type="pct"/>
          </w:tcPr>
          <w:p w14:paraId="41B59AE6" w14:textId="77777777" w:rsidR="00D90E9D" w:rsidRPr="00BA6DFB" w:rsidRDefault="00D90E9D" w:rsidP="00D90E9D">
            <w:pPr>
              <w:jc w:val="center"/>
              <w:rPr>
                <w:color w:val="000000"/>
              </w:rPr>
            </w:pPr>
          </w:p>
        </w:tc>
        <w:tc>
          <w:tcPr>
            <w:tcW w:w="718" w:type="pct"/>
            <w:shd w:val="clear" w:color="auto" w:fill="auto"/>
            <w:noWrap/>
            <w:vAlign w:val="center"/>
          </w:tcPr>
          <w:p w14:paraId="4171B0AC" w14:textId="4BCAE4BA" w:rsidR="00D90E9D" w:rsidRPr="00BA6DFB" w:rsidRDefault="00D90E9D" w:rsidP="00D90E9D">
            <w:pPr>
              <w:jc w:val="center"/>
              <w:rPr>
                <w:color w:val="000000"/>
              </w:rPr>
            </w:pPr>
          </w:p>
        </w:tc>
      </w:tr>
      <w:tr w:rsidR="00D90E9D" w:rsidRPr="00BA6DFB" w14:paraId="1C854D32" w14:textId="77777777" w:rsidTr="009F19DD">
        <w:trPr>
          <w:trHeight w:val="255"/>
          <w:jc w:val="center"/>
        </w:trPr>
        <w:tc>
          <w:tcPr>
            <w:tcW w:w="333" w:type="pct"/>
            <w:noWrap/>
            <w:vAlign w:val="center"/>
          </w:tcPr>
          <w:p w14:paraId="55091257" w14:textId="21F40708" w:rsidR="00D90E9D" w:rsidRDefault="00D90E9D" w:rsidP="00D90E9D">
            <w:pPr>
              <w:jc w:val="center"/>
              <w:rPr>
                <w:color w:val="000000"/>
              </w:rPr>
            </w:pPr>
            <w:r>
              <w:t>158</w:t>
            </w:r>
          </w:p>
        </w:tc>
        <w:tc>
          <w:tcPr>
            <w:tcW w:w="1216" w:type="pct"/>
            <w:shd w:val="clear" w:color="auto" w:fill="auto"/>
            <w:noWrap/>
            <w:vAlign w:val="center"/>
          </w:tcPr>
          <w:p w14:paraId="58117D7A" w14:textId="29BE829E" w:rsidR="00D90E9D" w:rsidRPr="009106F2" w:rsidRDefault="00D90E9D" w:rsidP="00D90E9D">
            <w:pPr>
              <w:rPr>
                <w:color w:val="000000"/>
              </w:rPr>
            </w:pPr>
            <w:r w:rsidRPr="00185235">
              <w:rPr>
                <w:color w:val="000000"/>
                <w:sz w:val="16"/>
                <w:szCs w:val="16"/>
              </w:rPr>
              <w:t>ŚRODEK DO USUWANIA SILIKONU</w:t>
            </w:r>
          </w:p>
        </w:tc>
        <w:tc>
          <w:tcPr>
            <w:tcW w:w="256" w:type="pct"/>
            <w:shd w:val="clear" w:color="auto" w:fill="auto"/>
            <w:noWrap/>
            <w:vAlign w:val="center"/>
          </w:tcPr>
          <w:p w14:paraId="3207A469" w14:textId="0CA5B088"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6A3B29FB" w14:textId="4B720FAC" w:rsidR="00D90E9D" w:rsidRPr="00BA6DFB" w:rsidRDefault="00D90E9D" w:rsidP="00D90E9D">
            <w:pPr>
              <w:jc w:val="center"/>
              <w:rPr>
                <w:color w:val="000000"/>
              </w:rPr>
            </w:pPr>
            <w:r w:rsidRPr="00185235">
              <w:rPr>
                <w:color w:val="000000"/>
                <w:sz w:val="16"/>
                <w:szCs w:val="16"/>
              </w:rPr>
              <w:t>15</w:t>
            </w:r>
          </w:p>
        </w:tc>
        <w:tc>
          <w:tcPr>
            <w:tcW w:w="537" w:type="pct"/>
            <w:shd w:val="clear" w:color="auto" w:fill="auto"/>
            <w:noWrap/>
            <w:vAlign w:val="center"/>
          </w:tcPr>
          <w:p w14:paraId="7AC67A37" w14:textId="45C97F08" w:rsidR="00D90E9D" w:rsidRPr="00BA6DFB" w:rsidRDefault="00D90E9D" w:rsidP="00D90E9D">
            <w:pPr>
              <w:jc w:val="center"/>
              <w:rPr>
                <w:color w:val="000000"/>
              </w:rPr>
            </w:pPr>
          </w:p>
        </w:tc>
        <w:tc>
          <w:tcPr>
            <w:tcW w:w="476" w:type="pct"/>
            <w:shd w:val="clear" w:color="auto" w:fill="auto"/>
            <w:noWrap/>
            <w:vAlign w:val="center"/>
          </w:tcPr>
          <w:p w14:paraId="2B4B8FBC" w14:textId="77777777" w:rsidR="00D90E9D" w:rsidRPr="00BA6DFB" w:rsidRDefault="00D90E9D" w:rsidP="00D90E9D">
            <w:pPr>
              <w:jc w:val="center"/>
              <w:rPr>
                <w:color w:val="000000"/>
              </w:rPr>
            </w:pPr>
          </w:p>
        </w:tc>
        <w:tc>
          <w:tcPr>
            <w:tcW w:w="402" w:type="pct"/>
            <w:shd w:val="clear" w:color="auto" w:fill="auto"/>
            <w:noWrap/>
            <w:vAlign w:val="center"/>
          </w:tcPr>
          <w:p w14:paraId="0CD5ED9A" w14:textId="77777777" w:rsidR="00D90E9D" w:rsidRPr="00BA6DFB" w:rsidRDefault="00D90E9D" w:rsidP="00D90E9D">
            <w:pPr>
              <w:jc w:val="center"/>
              <w:rPr>
                <w:color w:val="000000"/>
              </w:rPr>
            </w:pPr>
          </w:p>
        </w:tc>
        <w:tc>
          <w:tcPr>
            <w:tcW w:w="721" w:type="pct"/>
          </w:tcPr>
          <w:p w14:paraId="0EA08DA3" w14:textId="77777777" w:rsidR="00D90E9D" w:rsidRPr="00BA6DFB" w:rsidRDefault="00D90E9D" w:rsidP="00D90E9D">
            <w:pPr>
              <w:jc w:val="center"/>
              <w:rPr>
                <w:color w:val="000000"/>
              </w:rPr>
            </w:pPr>
          </w:p>
        </w:tc>
        <w:tc>
          <w:tcPr>
            <w:tcW w:w="718" w:type="pct"/>
            <w:shd w:val="clear" w:color="auto" w:fill="auto"/>
            <w:noWrap/>
            <w:vAlign w:val="center"/>
          </w:tcPr>
          <w:p w14:paraId="0608D94F" w14:textId="6F042F89" w:rsidR="00D90E9D" w:rsidRPr="00BA6DFB" w:rsidRDefault="00D90E9D" w:rsidP="00D90E9D">
            <w:pPr>
              <w:jc w:val="center"/>
              <w:rPr>
                <w:color w:val="000000"/>
              </w:rPr>
            </w:pPr>
          </w:p>
        </w:tc>
      </w:tr>
      <w:tr w:rsidR="00D90E9D" w:rsidRPr="00BA6DFB" w14:paraId="19A63D71" w14:textId="77777777" w:rsidTr="009F19DD">
        <w:trPr>
          <w:trHeight w:val="255"/>
          <w:jc w:val="center"/>
        </w:trPr>
        <w:tc>
          <w:tcPr>
            <w:tcW w:w="333" w:type="pct"/>
            <w:noWrap/>
            <w:vAlign w:val="center"/>
          </w:tcPr>
          <w:p w14:paraId="40EF320F" w14:textId="562ECC93" w:rsidR="00D90E9D" w:rsidRDefault="00D90E9D" w:rsidP="00D90E9D">
            <w:pPr>
              <w:jc w:val="center"/>
              <w:rPr>
                <w:color w:val="000000"/>
              </w:rPr>
            </w:pPr>
            <w:r>
              <w:t>159</w:t>
            </w:r>
          </w:p>
        </w:tc>
        <w:tc>
          <w:tcPr>
            <w:tcW w:w="1216" w:type="pct"/>
            <w:shd w:val="clear" w:color="auto" w:fill="auto"/>
            <w:noWrap/>
            <w:vAlign w:val="center"/>
          </w:tcPr>
          <w:p w14:paraId="33603A73" w14:textId="5C6B0149" w:rsidR="00D90E9D" w:rsidRPr="009106F2" w:rsidRDefault="00D90E9D" w:rsidP="00D90E9D">
            <w:pPr>
              <w:rPr>
                <w:color w:val="000000"/>
              </w:rPr>
            </w:pPr>
            <w:r w:rsidRPr="00185235">
              <w:rPr>
                <w:sz w:val="16"/>
                <w:szCs w:val="16"/>
              </w:rPr>
              <w:t>ŚRODEK PENETRUJĄCO - ODRDZEWIAJĄCY</w:t>
            </w:r>
          </w:p>
        </w:tc>
        <w:tc>
          <w:tcPr>
            <w:tcW w:w="256" w:type="pct"/>
            <w:shd w:val="clear" w:color="auto" w:fill="auto"/>
            <w:noWrap/>
            <w:vAlign w:val="center"/>
          </w:tcPr>
          <w:p w14:paraId="0DAF0ED2" w14:textId="101D3E37" w:rsidR="00D90E9D" w:rsidRPr="00BA6DFB" w:rsidRDefault="00D90E9D" w:rsidP="00D90E9D">
            <w:pPr>
              <w:jc w:val="center"/>
              <w:rPr>
                <w:color w:val="000000"/>
              </w:rPr>
            </w:pPr>
            <w:r w:rsidRPr="00185235">
              <w:rPr>
                <w:sz w:val="16"/>
                <w:szCs w:val="16"/>
              </w:rPr>
              <w:t>Opak.</w:t>
            </w:r>
          </w:p>
        </w:tc>
        <w:tc>
          <w:tcPr>
            <w:tcW w:w="341" w:type="pct"/>
            <w:shd w:val="clear" w:color="auto" w:fill="auto"/>
            <w:noWrap/>
            <w:vAlign w:val="center"/>
          </w:tcPr>
          <w:p w14:paraId="0FD834E1" w14:textId="4CE87EA6" w:rsidR="00D90E9D" w:rsidRPr="00BA6DFB" w:rsidRDefault="00D90E9D" w:rsidP="00D90E9D">
            <w:pPr>
              <w:jc w:val="center"/>
              <w:rPr>
                <w:color w:val="000000"/>
              </w:rPr>
            </w:pPr>
            <w:r w:rsidRPr="00185235">
              <w:rPr>
                <w:sz w:val="16"/>
                <w:szCs w:val="16"/>
              </w:rPr>
              <w:t>50</w:t>
            </w:r>
          </w:p>
        </w:tc>
        <w:tc>
          <w:tcPr>
            <w:tcW w:w="537" w:type="pct"/>
            <w:shd w:val="clear" w:color="auto" w:fill="auto"/>
            <w:noWrap/>
            <w:vAlign w:val="center"/>
          </w:tcPr>
          <w:p w14:paraId="7471641E" w14:textId="5E1B2A46" w:rsidR="00D90E9D" w:rsidRPr="00BA6DFB" w:rsidRDefault="00D90E9D" w:rsidP="00D90E9D">
            <w:pPr>
              <w:jc w:val="center"/>
              <w:rPr>
                <w:color w:val="000000"/>
              </w:rPr>
            </w:pPr>
          </w:p>
        </w:tc>
        <w:tc>
          <w:tcPr>
            <w:tcW w:w="476" w:type="pct"/>
            <w:shd w:val="clear" w:color="auto" w:fill="auto"/>
            <w:noWrap/>
            <w:vAlign w:val="center"/>
          </w:tcPr>
          <w:p w14:paraId="3D1ABE92" w14:textId="77777777" w:rsidR="00D90E9D" w:rsidRPr="00BA6DFB" w:rsidRDefault="00D90E9D" w:rsidP="00D90E9D">
            <w:pPr>
              <w:jc w:val="center"/>
              <w:rPr>
                <w:color w:val="000000"/>
              </w:rPr>
            </w:pPr>
          </w:p>
        </w:tc>
        <w:tc>
          <w:tcPr>
            <w:tcW w:w="402" w:type="pct"/>
            <w:shd w:val="clear" w:color="auto" w:fill="auto"/>
            <w:noWrap/>
            <w:vAlign w:val="center"/>
          </w:tcPr>
          <w:p w14:paraId="460DC1A1" w14:textId="77777777" w:rsidR="00D90E9D" w:rsidRPr="00BA6DFB" w:rsidRDefault="00D90E9D" w:rsidP="00D90E9D">
            <w:pPr>
              <w:jc w:val="center"/>
              <w:rPr>
                <w:color w:val="000000"/>
              </w:rPr>
            </w:pPr>
          </w:p>
        </w:tc>
        <w:tc>
          <w:tcPr>
            <w:tcW w:w="721" w:type="pct"/>
          </w:tcPr>
          <w:p w14:paraId="342C4EB6" w14:textId="77777777" w:rsidR="00D90E9D" w:rsidRPr="00BA6DFB" w:rsidRDefault="00D90E9D" w:rsidP="00D90E9D">
            <w:pPr>
              <w:jc w:val="center"/>
              <w:rPr>
                <w:color w:val="000000"/>
              </w:rPr>
            </w:pPr>
          </w:p>
        </w:tc>
        <w:tc>
          <w:tcPr>
            <w:tcW w:w="718" w:type="pct"/>
            <w:shd w:val="clear" w:color="auto" w:fill="auto"/>
            <w:noWrap/>
            <w:vAlign w:val="center"/>
          </w:tcPr>
          <w:p w14:paraId="18CA081F" w14:textId="40666B39" w:rsidR="00D90E9D" w:rsidRPr="00BA6DFB" w:rsidRDefault="00D90E9D" w:rsidP="00D90E9D">
            <w:pPr>
              <w:jc w:val="center"/>
              <w:rPr>
                <w:color w:val="000000"/>
              </w:rPr>
            </w:pPr>
          </w:p>
        </w:tc>
      </w:tr>
      <w:tr w:rsidR="00D90E9D" w:rsidRPr="00BA6DFB" w14:paraId="326CA486" w14:textId="77777777" w:rsidTr="009F19DD">
        <w:trPr>
          <w:trHeight w:val="255"/>
          <w:jc w:val="center"/>
        </w:trPr>
        <w:tc>
          <w:tcPr>
            <w:tcW w:w="333" w:type="pct"/>
            <w:noWrap/>
            <w:vAlign w:val="center"/>
          </w:tcPr>
          <w:p w14:paraId="198FEA06" w14:textId="1C3E6E3E" w:rsidR="00D90E9D" w:rsidRDefault="00D90E9D" w:rsidP="00D90E9D">
            <w:pPr>
              <w:jc w:val="center"/>
              <w:rPr>
                <w:color w:val="000000"/>
              </w:rPr>
            </w:pPr>
            <w:r>
              <w:t>160</w:t>
            </w:r>
          </w:p>
        </w:tc>
        <w:tc>
          <w:tcPr>
            <w:tcW w:w="1216" w:type="pct"/>
            <w:shd w:val="clear" w:color="auto" w:fill="auto"/>
            <w:noWrap/>
            <w:vAlign w:val="center"/>
          </w:tcPr>
          <w:p w14:paraId="4111B714" w14:textId="22180C5A" w:rsidR="00D90E9D" w:rsidRPr="009106F2" w:rsidRDefault="00D90E9D" w:rsidP="00D90E9D">
            <w:pPr>
              <w:rPr>
                <w:color w:val="000000"/>
              </w:rPr>
            </w:pPr>
            <w:r w:rsidRPr="00185235">
              <w:rPr>
                <w:color w:val="000000"/>
                <w:sz w:val="16"/>
                <w:szCs w:val="16"/>
              </w:rPr>
              <w:t>ŚRUBA M8x80   8,8</w:t>
            </w:r>
          </w:p>
        </w:tc>
        <w:tc>
          <w:tcPr>
            <w:tcW w:w="256" w:type="pct"/>
            <w:shd w:val="clear" w:color="auto" w:fill="auto"/>
            <w:noWrap/>
            <w:vAlign w:val="center"/>
          </w:tcPr>
          <w:p w14:paraId="5FA95E5E" w14:textId="0F9EABA5"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7F962FC2" w14:textId="552B8F57" w:rsidR="00D90E9D" w:rsidRPr="00BA6DFB" w:rsidRDefault="00D90E9D" w:rsidP="00D90E9D">
            <w:pPr>
              <w:jc w:val="center"/>
              <w:rPr>
                <w:color w:val="000000"/>
              </w:rPr>
            </w:pPr>
            <w:r>
              <w:rPr>
                <w:color w:val="000000"/>
                <w:sz w:val="16"/>
                <w:szCs w:val="16"/>
              </w:rPr>
              <w:t>10</w:t>
            </w:r>
          </w:p>
        </w:tc>
        <w:tc>
          <w:tcPr>
            <w:tcW w:w="537" w:type="pct"/>
            <w:shd w:val="clear" w:color="auto" w:fill="auto"/>
            <w:noWrap/>
            <w:vAlign w:val="center"/>
          </w:tcPr>
          <w:p w14:paraId="3FB33018" w14:textId="5331AD80" w:rsidR="00D90E9D" w:rsidRPr="00BA6DFB" w:rsidRDefault="00D90E9D" w:rsidP="00D90E9D">
            <w:pPr>
              <w:jc w:val="center"/>
              <w:rPr>
                <w:color w:val="000000"/>
              </w:rPr>
            </w:pPr>
          </w:p>
        </w:tc>
        <w:tc>
          <w:tcPr>
            <w:tcW w:w="476" w:type="pct"/>
            <w:shd w:val="clear" w:color="auto" w:fill="auto"/>
            <w:noWrap/>
            <w:vAlign w:val="center"/>
          </w:tcPr>
          <w:p w14:paraId="5848E40E" w14:textId="77777777" w:rsidR="00D90E9D" w:rsidRPr="00BA6DFB" w:rsidRDefault="00D90E9D" w:rsidP="00D90E9D">
            <w:pPr>
              <w:jc w:val="center"/>
              <w:rPr>
                <w:color w:val="000000"/>
              </w:rPr>
            </w:pPr>
          </w:p>
        </w:tc>
        <w:tc>
          <w:tcPr>
            <w:tcW w:w="402" w:type="pct"/>
            <w:shd w:val="clear" w:color="auto" w:fill="auto"/>
            <w:noWrap/>
            <w:vAlign w:val="center"/>
          </w:tcPr>
          <w:p w14:paraId="7F61D708" w14:textId="77777777" w:rsidR="00D90E9D" w:rsidRPr="00BA6DFB" w:rsidRDefault="00D90E9D" w:rsidP="00D90E9D">
            <w:pPr>
              <w:jc w:val="center"/>
              <w:rPr>
                <w:color w:val="000000"/>
              </w:rPr>
            </w:pPr>
          </w:p>
        </w:tc>
        <w:tc>
          <w:tcPr>
            <w:tcW w:w="721" w:type="pct"/>
          </w:tcPr>
          <w:p w14:paraId="4AE39381" w14:textId="77777777" w:rsidR="00D90E9D" w:rsidRPr="00BA6DFB" w:rsidRDefault="00D90E9D" w:rsidP="00D90E9D">
            <w:pPr>
              <w:jc w:val="center"/>
              <w:rPr>
                <w:color w:val="000000"/>
              </w:rPr>
            </w:pPr>
          </w:p>
        </w:tc>
        <w:tc>
          <w:tcPr>
            <w:tcW w:w="718" w:type="pct"/>
            <w:shd w:val="clear" w:color="auto" w:fill="auto"/>
            <w:noWrap/>
            <w:vAlign w:val="center"/>
          </w:tcPr>
          <w:p w14:paraId="678347F6" w14:textId="22D47044" w:rsidR="00D90E9D" w:rsidRPr="00BA6DFB" w:rsidRDefault="00D90E9D" w:rsidP="00D90E9D">
            <w:pPr>
              <w:jc w:val="center"/>
              <w:rPr>
                <w:color w:val="000000"/>
              </w:rPr>
            </w:pPr>
          </w:p>
        </w:tc>
      </w:tr>
      <w:tr w:rsidR="00D90E9D" w:rsidRPr="00BA6DFB" w14:paraId="618E7893" w14:textId="77777777" w:rsidTr="009F19DD">
        <w:trPr>
          <w:trHeight w:val="255"/>
          <w:jc w:val="center"/>
        </w:trPr>
        <w:tc>
          <w:tcPr>
            <w:tcW w:w="333" w:type="pct"/>
            <w:noWrap/>
            <w:vAlign w:val="center"/>
          </w:tcPr>
          <w:p w14:paraId="0CF081B3" w14:textId="033FEDA0" w:rsidR="00D90E9D" w:rsidRDefault="00D90E9D" w:rsidP="00D90E9D">
            <w:pPr>
              <w:jc w:val="center"/>
              <w:rPr>
                <w:color w:val="000000"/>
              </w:rPr>
            </w:pPr>
            <w:r>
              <w:t>161</w:t>
            </w:r>
          </w:p>
        </w:tc>
        <w:tc>
          <w:tcPr>
            <w:tcW w:w="1216" w:type="pct"/>
            <w:shd w:val="clear" w:color="auto" w:fill="auto"/>
            <w:noWrap/>
            <w:vAlign w:val="center"/>
          </w:tcPr>
          <w:p w14:paraId="01AC5B6A" w14:textId="468BC99A" w:rsidR="00D90E9D" w:rsidRPr="009106F2" w:rsidRDefault="00D90E9D" w:rsidP="00D90E9D">
            <w:pPr>
              <w:rPr>
                <w:color w:val="000000"/>
              </w:rPr>
            </w:pPr>
            <w:r w:rsidRPr="00185235">
              <w:rPr>
                <w:color w:val="000000"/>
                <w:sz w:val="16"/>
                <w:szCs w:val="16"/>
              </w:rPr>
              <w:t>ŚRUBA Z ŁBEM KULISTYM 8X140</w:t>
            </w:r>
          </w:p>
        </w:tc>
        <w:tc>
          <w:tcPr>
            <w:tcW w:w="256" w:type="pct"/>
            <w:shd w:val="clear" w:color="auto" w:fill="auto"/>
            <w:noWrap/>
            <w:vAlign w:val="center"/>
          </w:tcPr>
          <w:p w14:paraId="4C3BAB80" w14:textId="7BC1E570"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282F3DF9" w14:textId="588C03B4"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3769363A" w14:textId="5CCDAB6F" w:rsidR="00D90E9D" w:rsidRPr="00BA6DFB" w:rsidRDefault="00D90E9D" w:rsidP="00D90E9D">
            <w:pPr>
              <w:jc w:val="center"/>
              <w:rPr>
                <w:color w:val="000000"/>
              </w:rPr>
            </w:pPr>
          </w:p>
        </w:tc>
        <w:tc>
          <w:tcPr>
            <w:tcW w:w="476" w:type="pct"/>
            <w:shd w:val="clear" w:color="auto" w:fill="auto"/>
            <w:noWrap/>
            <w:vAlign w:val="center"/>
          </w:tcPr>
          <w:p w14:paraId="5A520E75" w14:textId="77777777" w:rsidR="00D90E9D" w:rsidRPr="00BA6DFB" w:rsidRDefault="00D90E9D" w:rsidP="00D90E9D">
            <w:pPr>
              <w:jc w:val="center"/>
              <w:rPr>
                <w:color w:val="000000"/>
              </w:rPr>
            </w:pPr>
          </w:p>
        </w:tc>
        <w:tc>
          <w:tcPr>
            <w:tcW w:w="402" w:type="pct"/>
            <w:shd w:val="clear" w:color="auto" w:fill="auto"/>
            <w:noWrap/>
            <w:vAlign w:val="center"/>
          </w:tcPr>
          <w:p w14:paraId="190191F9" w14:textId="77777777" w:rsidR="00D90E9D" w:rsidRPr="00BA6DFB" w:rsidRDefault="00D90E9D" w:rsidP="00D90E9D">
            <w:pPr>
              <w:jc w:val="center"/>
              <w:rPr>
                <w:color w:val="000000"/>
              </w:rPr>
            </w:pPr>
          </w:p>
        </w:tc>
        <w:tc>
          <w:tcPr>
            <w:tcW w:w="721" w:type="pct"/>
          </w:tcPr>
          <w:p w14:paraId="3AC221FA" w14:textId="77777777" w:rsidR="00D90E9D" w:rsidRPr="00BA6DFB" w:rsidRDefault="00D90E9D" w:rsidP="00D90E9D">
            <w:pPr>
              <w:jc w:val="center"/>
              <w:rPr>
                <w:color w:val="000000"/>
              </w:rPr>
            </w:pPr>
          </w:p>
        </w:tc>
        <w:tc>
          <w:tcPr>
            <w:tcW w:w="718" w:type="pct"/>
            <w:shd w:val="clear" w:color="auto" w:fill="auto"/>
            <w:noWrap/>
            <w:vAlign w:val="center"/>
          </w:tcPr>
          <w:p w14:paraId="6C49AD69" w14:textId="179E9B8D" w:rsidR="00D90E9D" w:rsidRPr="00BA6DFB" w:rsidRDefault="00D90E9D" w:rsidP="00D90E9D">
            <w:pPr>
              <w:jc w:val="center"/>
              <w:rPr>
                <w:color w:val="000000"/>
              </w:rPr>
            </w:pPr>
          </w:p>
        </w:tc>
      </w:tr>
      <w:tr w:rsidR="00D90E9D" w:rsidRPr="00BA6DFB" w14:paraId="3D53F52C" w14:textId="77777777" w:rsidTr="009F19DD">
        <w:trPr>
          <w:trHeight w:val="255"/>
          <w:jc w:val="center"/>
        </w:trPr>
        <w:tc>
          <w:tcPr>
            <w:tcW w:w="333" w:type="pct"/>
            <w:noWrap/>
            <w:vAlign w:val="center"/>
          </w:tcPr>
          <w:p w14:paraId="31B47ABE" w14:textId="06630450" w:rsidR="00D90E9D" w:rsidRDefault="00D90E9D" w:rsidP="00D90E9D">
            <w:pPr>
              <w:jc w:val="center"/>
              <w:rPr>
                <w:color w:val="000000"/>
              </w:rPr>
            </w:pPr>
            <w:r>
              <w:t>162</w:t>
            </w:r>
          </w:p>
        </w:tc>
        <w:tc>
          <w:tcPr>
            <w:tcW w:w="1216" w:type="pct"/>
            <w:shd w:val="clear" w:color="auto" w:fill="auto"/>
            <w:noWrap/>
            <w:vAlign w:val="center"/>
          </w:tcPr>
          <w:p w14:paraId="73D58E9B" w14:textId="1FA91B66" w:rsidR="00D90E9D" w:rsidRPr="009106F2" w:rsidRDefault="00D90E9D" w:rsidP="00D90E9D">
            <w:pPr>
              <w:rPr>
                <w:color w:val="000000"/>
              </w:rPr>
            </w:pPr>
            <w:r w:rsidRPr="00185235">
              <w:rPr>
                <w:color w:val="000000"/>
                <w:sz w:val="16"/>
                <w:szCs w:val="16"/>
              </w:rPr>
              <w:t>ŚRUBA ZAMKOWA M8 X 160</w:t>
            </w:r>
          </w:p>
        </w:tc>
        <w:tc>
          <w:tcPr>
            <w:tcW w:w="256" w:type="pct"/>
            <w:shd w:val="clear" w:color="auto" w:fill="auto"/>
            <w:noWrap/>
            <w:vAlign w:val="center"/>
          </w:tcPr>
          <w:p w14:paraId="62CCCA5D" w14:textId="358CE395"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657C4DF0" w14:textId="7903A890" w:rsidR="00D90E9D" w:rsidRPr="00BA6DFB" w:rsidRDefault="00D90E9D" w:rsidP="00D90E9D">
            <w:pPr>
              <w:jc w:val="center"/>
              <w:rPr>
                <w:color w:val="000000"/>
              </w:rPr>
            </w:pPr>
            <w:r w:rsidRPr="00185235">
              <w:rPr>
                <w:color w:val="000000"/>
                <w:sz w:val="16"/>
                <w:szCs w:val="16"/>
              </w:rPr>
              <w:t>20</w:t>
            </w:r>
          </w:p>
        </w:tc>
        <w:tc>
          <w:tcPr>
            <w:tcW w:w="537" w:type="pct"/>
            <w:shd w:val="clear" w:color="auto" w:fill="auto"/>
            <w:noWrap/>
            <w:vAlign w:val="center"/>
          </w:tcPr>
          <w:p w14:paraId="6CC6EF90" w14:textId="5936A44E" w:rsidR="00D90E9D" w:rsidRPr="00BA6DFB" w:rsidRDefault="00D90E9D" w:rsidP="00D90E9D">
            <w:pPr>
              <w:jc w:val="center"/>
              <w:rPr>
                <w:color w:val="000000"/>
              </w:rPr>
            </w:pPr>
          </w:p>
        </w:tc>
        <w:tc>
          <w:tcPr>
            <w:tcW w:w="476" w:type="pct"/>
            <w:shd w:val="clear" w:color="auto" w:fill="auto"/>
            <w:noWrap/>
            <w:vAlign w:val="center"/>
          </w:tcPr>
          <w:p w14:paraId="26E15F6D" w14:textId="77777777" w:rsidR="00D90E9D" w:rsidRPr="00BA6DFB" w:rsidRDefault="00D90E9D" w:rsidP="00D90E9D">
            <w:pPr>
              <w:jc w:val="center"/>
              <w:rPr>
                <w:color w:val="000000"/>
              </w:rPr>
            </w:pPr>
          </w:p>
        </w:tc>
        <w:tc>
          <w:tcPr>
            <w:tcW w:w="402" w:type="pct"/>
            <w:shd w:val="clear" w:color="auto" w:fill="auto"/>
            <w:noWrap/>
            <w:vAlign w:val="center"/>
          </w:tcPr>
          <w:p w14:paraId="2F1692AB" w14:textId="77777777" w:rsidR="00D90E9D" w:rsidRPr="00BA6DFB" w:rsidRDefault="00D90E9D" w:rsidP="00D90E9D">
            <w:pPr>
              <w:jc w:val="center"/>
              <w:rPr>
                <w:color w:val="000000"/>
              </w:rPr>
            </w:pPr>
          </w:p>
        </w:tc>
        <w:tc>
          <w:tcPr>
            <w:tcW w:w="721" w:type="pct"/>
          </w:tcPr>
          <w:p w14:paraId="05D737EF" w14:textId="77777777" w:rsidR="00D90E9D" w:rsidRPr="00BA6DFB" w:rsidRDefault="00D90E9D" w:rsidP="00D90E9D">
            <w:pPr>
              <w:jc w:val="center"/>
              <w:rPr>
                <w:color w:val="000000"/>
              </w:rPr>
            </w:pPr>
          </w:p>
        </w:tc>
        <w:tc>
          <w:tcPr>
            <w:tcW w:w="718" w:type="pct"/>
            <w:shd w:val="clear" w:color="auto" w:fill="auto"/>
            <w:noWrap/>
            <w:vAlign w:val="center"/>
          </w:tcPr>
          <w:p w14:paraId="10057B32" w14:textId="449E3EAC" w:rsidR="00D90E9D" w:rsidRPr="00BA6DFB" w:rsidRDefault="00D90E9D" w:rsidP="00D90E9D">
            <w:pPr>
              <w:jc w:val="center"/>
              <w:rPr>
                <w:color w:val="000000"/>
              </w:rPr>
            </w:pPr>
          </w:p>
        </w:tc>
      </w:tr>
      <w:tr w:rsidR="00D90E9D" w:rsidRPr="00BA6DFB" w14:paraId="7B64F641" w14:textId="77777777" w:rsidTr="009F19DD">
        <w:trPr>
          <w:trHeight w:val="255"/>
          <w:jc w:val="center"/>
        </w:trPr>
        <w:tc>
          <w:tcPr>
            <w:tcW w:w="333" w:type="pct"/>
            <w:noWrap/>
            <w:vAlign w:val="center"/>
          </w:tcPr>
          <w:p w14:paraId="58F161D0" w14:textId="24B8067F" w:rsidR="00D90E9D" w:rsidRDefault="00D90E9D" w:rsidP="00D90E9D">
            <w:pPr>
              <w:jc w:val="center"/>
              <w:rPr>
                <w:color w:val="000000"/>
              </w:rPr>
            </w:pPr>
            <w:r>
              <w:t>163</w:t>
            </w:r>
          </w:p>
        </w:tc>
        <w:tc>
          <w:tcPr>
            <w:tcW w:w="1216" w:type="pct"/>
            <w:shd w:val="clear" w:color="auto" w:fill="auto"/>
            <w:noWrap/>
            <w:vAlign w:val="center"/>
          </w:tcPr>
          <w:p w14:paraId="3F4257AE" w14:textId="42DDFDEB" w:rsidR="00D90E9D" w:rsidRPr="009106F2" w:rsidRDefault="00D90E9D" w:rsidP="00D90E9D">
            <w:pPr>
              <w:rPr>
                <w:color w:val="000000"/>
              </w:rPr>
            </w:pPr>
            <w:r w:rsidRPr="00185235">
              <w:rPr>
                <w:color w:val="000000"/>
                <w:sz w:val="16"/>
                <w:szCs w:val="16"/>
              </w:rPr>
              <w:t>TARCICA 32 mm</w:t>
            </w:r>
          </w:p>
        </w:tc>
        <w:tc>
          <w:tcPr>
            <w:tcW w:w="256" w:type="pct"/>
            <w:shd w:val="clear" w:color="auto" w:fill="auto"/>
            <w:noWrap/>
            <w:vAlign w:val="center"/>
          </w:tcPr>
          <w:p w14:paraId="6F2A965C" w14:textId="5962FAA9" w:rsidR="00D90E9D" w:rsidRPr="00BA6DFB" w:rsidRDefault="00D90E9D" w:rsidP="00D90E9D">
            <w:pPr>
              <w:jc w:val="center"/>
              <w:rPr>
                <w:color w:val="000000"/>
              </w:rPr>
            </w:pPr>
            <w:r w:rsidRPr="00185235">
              <w:rPr>
                <w:color w:val="000000"/>
                <w:sz w:val="16"/>
                <w:szCs w:val="16"/>
              </w:rPr>
              <w:t>m^3</w:t>
            </w:r>
          </w:p>
        </w:tc>
        <w:tc>
          <w:tcPr>
            <w:tcW w:w="341" w:type="pct"/>
            <w:shd w:val="clear" w:color="auto" w:fill="auto"/>
            <w:noWrap/>
            <w:vAlign w:val="center"/>
          </w:tcPr>
          <w:p w14:paraId="4FD733B1" w14:textId="4536FA83"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0DE6F947" w14:textId="204A1C27" w:rsidR="00D90E9D" w:rsidRPr="00BA6DFB" w:rsidRDefault="00D90E9D" w:rsidP="00D90E9D">
            <w:pPr>
              <w:jc w:val="center"/>
              <w:rPr>
                <w:color w:val="000000"/>
              </w:rPr>
            </w:pPr>
          </w:p>
        </w:tc>
        <w:tc>
          <w:tcPr>
            <w:tcW w:w="476" w:type="pct"/>
            <w:shd w:val="clear" w:color="auto" w:fill="auto"/>
            <w:noWrap/>
            <w:vAlign w:val="center"/>
          </w:tcPr>
          <w:p w14:paraId="70F5C273" w14:textId="77777777" w:rsidR="00D90E9D" w:rsidRPr="00BA6DFB" w:rsidRDefault="00D90E9D" w:rsidP="00D90E9D">
            <w:pPr>
              <w:jc w:val="center"/>
              <w:rPr>
                <w:color w:val="000000"/>
              </w:rPr>
            </w:pPr>
          </w:p>
        </w:tc>
        <w:tc>
          <w:tcPr>
            <w:tcW w:w="402" w:type="pct"/>
            <w:shd w:val="clear" w:color="auto" w:fill="auto"/>
            <w:noWrap/>
            <w:vAlign w:val="center"/>
          </w:tcPr>
          <w:p w14:paraId="1F31B5AF" w14:textId="77777777" w:rsidR="00D90E9D" w:rsidRPr="00BA6DFB" w:rsidRDefault="00D90E9D" w:rsidP="00D90E9D">
            <w:pPr>
              <w:jc w:val="center"/>
              <w:rPr>
                <w:color w:val="000000"/>
              </w:rPr>
            </w:pPr>
          </w:p>
        </w:tc>
        <w:tc>
          <w:tcPr>
            <w:tcW w:w="721" w:type="pct"/>
          </w:tcPr>
          <w:p w14:paraId="349D1F59" w14:textId="77777777" w:rsidR="00D90E9D" w:rsidRPr="00BA6DFB" w:rsidRDefault="00D90E9D" w:rsidP="00D90E9D">
            <w:pPr>
              <w:jc w:val="center"/>
              <w:rPr>
                <w:color w:val="000000"/>
              </w:rPr>
            </w:pPr>
          </w:p>
        </w:tc>
        <w:tc>
          <w:tcPr>
            <w:tcW w:w="718" w:type="pct"/>
            <w:shd w:val="clear" w:color="auto" w:fill="auto"/>
            <w:noWrap/>
            <w:vAlign w:val="center"/>
          </w:tcPr>
          <w:p w14:paraId="5113B072" w14:textId="2C89916F" w:rsidR="00D90E9D" w:rsidRPr="00BA6DFB" w:rsidRDefault="00D90E9D" w:rsidP="00D90E9D">
            <w:pPr>
              <w:jc w:val="center"/>
              <w:rPr>
                <w:color w:val="000000"/>
              </w:rPr>
            </w:pPr>
          </w:p>
        </w:tc>
      </w:tr>
      <w:tr w:rsidR="00D90E9D" w:rsidRPr="00BA6DFB" w14:paraId="1E7FE2B9" w14:textId="77777777" w:rsidTr="009F19DD">
        <w:trPr>
          <w:trHeight w:val="255"/>
          <w:jc w:val="center"/>
        </w:trPr>
        <w:tc>
          <w:tcPr>
            <w:tcW w:w="333" w:type="pct"/>
            <w:noWrap/>
            <w:vAlign w:val="center"/>
          </w:tcPr>
          <w:p w14:paraId="6B480A94" w14:textId="3EE22FDF" w:rsidR="00D90E9D" w:rsidRDefault="00D90E9D" w:rsidP="00D90E9D">
            <w:pPr>
              <w:jc w:val="center"/>
              <w:rPr>
                <w:color w:val="000000"/>
              </w:rPr>
            </w:pPr>
            <w:r>
              <w:t>164</w:t>
            </w:r>
          </w:p>
        </w:tc>
        <w:tc>
          <w:tcPr>
            <w:tcW w:w="1216" w:type="pct"/>
            <w:shd w:val="clear" w:color="auto" w:fill="auto"/>
            <w:noWrap/>
            <w:vAlign w:val="center"/>
          </w:tcPr>
          <w:p w14:paraId="45CAD06B" w14:textId="06535B00" w:rsidR="00D90E9D" w:rsidRPr="009106F2" w:rsidRDefault="00D90E9D" w:rsidP="00D90E9D">
            <w:pPr>
              <w:rPr>
                <w:color w:val="000000"/>
              </w:rPr>
            </w:pPr>
            <w:r w:rsidRPr="00185235">
              <w:rPr>
                <w:color w:val="000000"/>
                <w:sz w:val="16"/>
                <w:szCs w:val="16"/>
              </w:rPr>
              <w:t>TARCICA IGLASTA 25 MM</w:t>
            </w:r>
          </w:p>
        </w:tc>
        <w:tc>
          <w:tcPr>
            <w:tcW w:w="256" w:type="pct"/>
            <w:shd w:val="clear" w:color="auto" w:fill="auto"/>
            <w:noWrap/>
            <w:vAlign w:val="center"/>
          </w:tcPr>
          <w:p w14:paraId="10AA6E11" w14:textId="46D6D26F" w:rsidR="00D90E9D" w:rsidRPr="00BA6DFB" w:rsidRDefault="00D90E9D" w:rsidP="00D90E9D">
            <w:pPr>
              <w:jc w:val="center"/>
              <w:rPr>
                <w:color w:val="000000"/>
              </w:rPr>
            </w:pPr>
            <w:r w:rsidRPr="00185235">
              <w:rPr>
                <w:color w:val="000000"/>
                <w:sz w:val="16"/>
                <w:szCs w:val="16"/>
              </w:rPr>
              <w:t>m^3</w:t>
            </w:r>
          </w:p>
        </w:tc>
        <w:tc>
          <w:tcPr>
            <w:tcW w:w="341" w:type="pct"/>
            <w:shd w:val="clear" w:color="auto" w:fill="auto"/>
            <w:noWrap/>
            <w:vAlign w:val="center"/>
          </w:tcPr>
          <w:p w14:paraId="754D49CE" w14:textId="3A53D872" w:rsidR="00D90E9D" w:rsidRPr="00BA6DFB" w:rsidRDefault="00D90E9D" w:rsidP="00D90E9D">
            <w:pPr>
              <w:jc w:val="center"/>
              <w:rPr>
                <w:color w:val="000000"/>
              </w:rPr>
            </w:pPr>
            <w:r w:rsidRPr="00185235">
              <w:rPr>
                <w:color w:val="000000"/>
                <w:sz w:val="16"/>
                <w:szCs w:val="16"/>
              </w:rPr>
              <w:t>9</w:t>
            </w:r>
          </w:p>
        </w:tc>
        <w:tc>
          <w:tcPr>
            <w:tcW w:w="537" w:type="pct"/>
            <w:shd w:val="clear" w:color="auto" w:fill="auto"/>
            <w:noWrap/>
            <w:vAlign w:val="center"/>
          </w:tcPr>
          <w:p w14:paraId="3115568D" w14:textId="5626D983" w:rsidR="00D90E9D" w:rsidRPr="00BA6DFB" w:rsidRDefault="00D90E9D" w:rsidP="00D90E9D">
            <w:pPr>
              <w:jc w:val="center"/>
              <w:rPr>
                <w:color w:val="000000"/>
              </w:rPr>
            </w:pPr>
          </w:p>
        </w:tc>
        <w:tc>
          <w:tcPr>
            <w:tcW w:w="476" w:type="pct"/>
            <w:shd w:val="clear" w:color="auto" w:fill="auto"/>
            <w:noWrap/>
            <w:vAlign w:val="center"/>
          </w:tcPr>
          <w:p w14:paraId="1AA63CA9" w14:textId="77777777" w:rsidR="00D90E9D" w:rsidRPr="00BA6DFB" w:rsidRDefault="00D90E9D" w:rsidP="00D90E9D">
            <w:pPr>
              <w:jc w:val="center"/>
              <w:rPr>
                <w:color w:val="000000"/>
              </w:rPr>
            </w:pPr>
          </w:p>
        </w:tc>
        <w:tc>
          <w:tcPr>
            <w:tcW w:w="402" w:type="pct"/>
            <w:shd w:val="clear" w:color="auto" w:fill="auto"/>
            <w:noWrap/>
            <w:vAlign w:val="center"/>
          </w:tcPr>
          <w:p w14:paraId="7671E646" w14:textId="77777777" w:rsidR="00D90E9D" w:rsidRPr="00BA6DFB" w:rsidRDefault="00D90E9D" w:rsidP="00D90E9D">
            <w:pPr>
              <w:jc w:val="center"/>
              <w:rPr>
                <w:color w:val="000000"/>
              </w:rPr>
            </w:pPr>
          </w:p>
        </w:tc>
        <w:tc>
          <w:tcPr>
            <w:tcW w:w="721" w:type="pct"/>
          </w:tcPr>
          <w:p w14:paraId="46EBB12C" w14:textId="77777777" w:rsidR="00D90E9D" w:rsidRPr="00BA6DFB" w:rsidRDefault="00D90E9D" w:rsidP="00D90E9D">
            <w:pPr>
              <w:jc w:val="center"/>
              <w:rPr>
                <w:color w:val="000000"/>
              </w:rPr>
            </w:pPr>
          </w:p>
        </w:tc>
        <w:tc>
          <w:tcPr>
            <w:tcW w:w="718" w:type="pct"/>
            <w:shd w:val="clear" w:color="auto" w:fill="auto"/>
            <w:noWrap/>
            <w:vAlign w:val="center"/>
          </w:tcPr>
          <w:p w14:paraId="0A9C0531" w14:textId="0AC872E0" w:rsidR="00D90E9D" w:rsidRPr="00BA6DFB" w:rsidRDefault="00D90E9D" w:rsidP="00D90E9D">
            <w:pPr>
              <w:jc w:val="center"/>
              <w:rPr>
                <w:color w:val="000000"/>
              </w:rPr>
            </w:pPr>
          </w:p>
        </w:tc>
      </w:tr>
      <w:tr w:rsidR="00D90E9D" w:rsidRPr="00BA6DFB" w14:paraId="1547420B" w14:textId="77777777" w:rsidTr="009F19DD">
        <w:trPr>
          <w:trHeight w:val="255"/>
          <w:jc w:val="center"/>
        </w:trPr>
        <w:tc>
          <w:tcPr>
            <w:tcW w:w="333" w:type="pct"/>
            <w:noWrap/>
            <w:vAlign w:val="center"/>
          </w:tcPr>
          <w:p w14:paraId="2B299658" w14:textId="415B132C" w:rsidR="00D90E9D" w:rsidRDefault="00D90E9D" w:rsidP="00D90E9D">
            <w:pPr>
              <w:jc w:val="center"/>
              <w:rPr>
                <w:color w:val="000000"/>
              </w:rPr>
            </w:pPr>
            <w:r>
              <w:t>165</w:t>
            </w:r>
          </w:p>
        </w:tc>
        <w:tc>
          <w:tcPr>
            <w:tcW w:w="1216" w:type="pct"/>
            <w:shd w:val="clear" w:color="auto" w:fill="auto"/>
            <w:noWrap/>
            <w:vAlign w:val="center"/>
          </w:tcPr>
          <w:p w14:paraId="75797E37" w14:textId="5DFB5BE5" w:rsidR="00D90E9D" w:rsidRPr="009106F2" w:rsidRDefault="00D90E9D" w:rsidP="00D90E9D">
            <w:pPr>
              <w:rPr>
                <w:color w:val="000000"/>
              </w:rPr>
            </w:pPr>
            <w:r>
              <w:rPr>
                <w:color w:val="000000"/>
                <w:sz w:val="16"/>
                <w:szCs w:val="16"/>
              </w:rPr>
              <w:t>TARCICA IGLASTA 50 MM</w:t>
            </w:r>
          </w:p>
        </w:tc>
        <w:tc>
          <w:tcPr>
            <w:tcW w:w="256" w:type="pct"/>
            <w:shd w:val="clear" w:color="auto" w:fill="auto"/>
            <w:noWrap/>
            <w:vAlign w:val="center"/>
          </w:tcPr>
          <w:p w14:paraId="50EBF26D" w14:textId="0F014306" w:rsidR="00D90E9D" w:rsidRPr="00BA6DFB" w:rsidRDefault="00D90E9D" w:rsidP="00D90E9D">
            <w:pPr>
              <w:jc w:val="center"/>
              <w:rPr>
                <w:color w:val="000000"/>
              </w:rPr>
            </w:pPr>
            <w:r>
              <w:rPr>
                <w:color w:val="000000"/>
                <w:sz w:val="16"/>
                <w:szCs w:val="16"/>
              </w:rPr>
              <w:t>m^3</w:t>
            </w:r>
          </w:p>
        </w:tc>
        <w:tc>
          <w:tcPr>
            <w:tcW w:w="341" w:type="pct"/>
            <w:shd w:val="clear" w:color="auto" w:fill="auto"/>
            <w:noWrap/>
            <w:vAlign w:val="center"/>
          </w:tcPr>
          <w:p w14:paraId="06C00F8D" w14:textId="3E75070F" w:rsidR="00D90E9D" w:rsidRPr="00BA6DFB" w:rsidRDefault="00D90E9D" w:rsidP="00D90E9D">
            <w:pPr>
              <w:jc w:val="center"/>
              <w:rPr>
                <w:color w:val="000000"/>
              </w:rPr>
            </w:pPr>
            <w:r>
              <w:rPr>
                <w:color w:val="000000"/>
                <w:sz w:val="16"/>
                <w:szCs w:val="16"/>
              </w:rPr>
              <w:t>5</w:t>
            </w:r>
          </w:p>
        </w:tc>
        <w:tc>
          <w:tcPr>
            <w:tcW w:w="537" w:type="pct"/>
            <w:shd w:val="clear" w:color="auto" w:fill="auto"/>
            <w:noWrap/>
            <w:vAlign w:val="center"/>
          </w:tcPr>
          <w:p w14:paraId="1121406F" w14:textId="2B734C29" w:rsidR="00D90E9D" w:rsidRPr="00BA6DFB" w:rsidRDefault="00D90E9D" w:rsidP="00D90E9D">
            <w:pPr>
              <w:jc w:val="center"/>
              <w:rPr>
                <w:color w:val="000000"/>
              </w:rPr>
            </w:pPr>
          </w:p>
        </w:tc>
        <w:tc>
          <w:tcPr>
            <w:tcW w:w="476" w:type="pct"/>
            <w:shd w:val="clear" w:color="auto" w:fill="auto"/>
            <w:noWrap/>
            <w:vAlign w:val="center"/>
          </w:tcPr>
          <w:p w14:paraId="43B19C3E" w14:textId="77777777" w:rsidR="00D90E9D" w:rsidRPr="00BA6DFB" w:rsidRDefault="00D90E9D" w:rsidP="00D90E9D">
            <w:pPr>
              <w:jc w:val="center"/>
              <w:rPr>
                <w:color w:val="000000"/>
              </w:rPr>
            </w:pPr>
          </w:p>
        </w:tc>
        <w:tc>
          <w:tcPr>
            <w:tcW w:w="402" w:type="pct"/>
            <w:shd w:val="clear" w:color="auto" w:fill="auto"/>
            <w:noWrap/>
            <w:vAlign w:val="center"/>
          </w:tcPr>
          <w:p w14:paraId="0FC3E007" w14:textId="77777777" w:rsidR="00D90E9D" w:rsidRPr="00BA6DFB" w:rsidRDefault="00D90E9D" w:rsidP="00D90E9D">
            <w:pPr>
              <w:jc w:val="center"/>
              <w:rPr>
                <w:color w:val="000000"/>
              </w:rPr>
            </w:pPr>
          </w:p>
        </w:tc>
        <w:tc>
          <w:tcPr>
            <w:tcW w:w="721" w:type="pct"/>
          </w:tcPr>
          <w:p w14:paraId="16249AA7" w14:textId="77777777" w:rsidR="00D90E9D" w:rsidRPr="00BA6DFB" w:rsidRDefault="00D90E9D" w:rsidP="00D90E9D">
            <w:pPr>
              <w:jc w:val="center"/>
              <w:rPr>
                <w:color w:val="000000"/>
              </w:rPr>
            </w:pPr>
          </w:p>
        </w:tc>
        <w:tc>
          <w:tcPr>
            <w:tcW w:w="718" w:type="pct"/>
            <w:shd w:val="clear" w:color="auto" w:fill="auto"/>
            <w:noWrap/>
            <w:vAlign w:val="center"/>
          </w:tcPr>
          <w:p w14:paraId="6876166D" w14:textId="5AF8CEDB" w:rsidR="00D90E9D" w:rsidRPr="00BA6DFB" w:rsidRDefault="00D90E9D" w:rsidP="00D90E9D">
            <w:pPr>
              <w:jc w:val="center"/>
              <w:rPr>
                <w:color w:val="000000"/>
              </w:rPr>
            </w:pPr>
          </w:p>
        </w:tc>
      </w:tr>
      <w:tr w:rsidR="00D90E9D" w:rsidRPr="00BA6DFB" w14:paraId="51C6AB1A" w14:textId="77777777" w:rsidTr="009F19DD">
        <w:trPr>
          <w:trHeight w:val="255"/>
          <w:jc w:val="center"/>
        </w:trPr>
        <w:tc>
          <w:tcPr>
            <w:tcW w:w="333" w:type="pct"/>
            <w:noWrap/>
            <w:vAlign w:val="center"/>
          </w:tcPr>
          <w:p w14:paraId="69BD6FCB" w14:textId="56E73616" w:rsidR="00D90E9D" w:rsidRDefault="00D90E9D" w:rsidP="00D90E9D">
            <w:pPr>
              <w:jc w:val="center"/>
              <w:rPr>
                <w:color w:val="000000"/>
              </w:rPr>
            </w:pPr>
            <w:r>
              <w:t>166</w:t>
            </w:r>
          </w:p>
        </w:tc>
        <w:tc>
          <w:tcPr>
            <w:tcW w:w="1216" w:type="pct"/>
            <w:shd w:val="clear" w:color="auto" w:fill="auto"/>
            <w:noWrap/>
            <w:vAlign w:val="center"/>
          </w:tcPr>
          <w:p w14:paraId="2376A9BF" w14:textId="7F12DB81" w:rsidR="00D90E9D" w:rsidRPr="009106F2" w:rsidRDefault="00D90E9D" w:rsidP="00D90E9D">
            <w:pPr>
              <w:rPr>
                <w:color w:val="000000"/>
              </w:rPr>
            </w:pPr>
            <w:r w:rsidRPr="00185235">
              <w:rPr>
                <w:color w:val="000000" w:themeColor="text1"/>
                <w:sz w:val="16"/>
                <w:szCs w:val="16"/>
              </w:rPr>
              <w:t>TARCICA IGLASTA 63 MM</w:t>
            </w:r>
          </w:p>
        </w:tc>
        <w:tc>
          <w:tcPr>
            <w:tcW w:w="256" w:type="pct"/>
            <w:shd w:val="clear" w:color="auto" w:fill="auto"/>
            <w:noWrap/>
            <w:vAlign w:val="center"/>
          </w:tcPr>
          <w:p w14:paraId="1A5AC68D" w14:textId="117BEB30" w:rsidR="00D90E9D" w:rsidRPr="00BA6DFB" w:rsidRDefault="00D90E9D" w:rsidP="00D90E9D">
            <w:pPr>
              <w:jc w:val="center"/>
              <w:rPr>
                <w:color w:val="000000"/>
              </w:rPr>
            </w:pPr>
            <w:r w:rsidRPr="00185235">
              <w:rPr>
                <w:color w:val="000000" w:themeColor="text1"/>
                <w:sz w:val="16"/>
                <w:szCs w:val="16"/>
              </w:rPr>
              <w:t>m^3</w:t>
            </w:r>
          </w:p>
        </w:tc>
        <w:tc>
          <w:tcPr>
            <w:tcW w:w="341" w:type="pct"/>
            <w:shd w:val="clear" w:color="auto" w:fill="auto"/>
            <w:noWrap/>
            <w:vAlign w:val="center"/>
          </w:tcPr>
          <w:p w14:paraId="277FD19C" w14:textId="59FA45B6" w:rsidR="00D90E9D" w:rsidRPr="00BA6DFB" w:rsidRDefault="00D90E9D" w:rsidP="00D90E9D">
            <w:pPr>
              <w:jc w:val="center"/>
              <w:rPr>
                <w:color w:val="000000"/>
              </w:rPr>
            </w:pPr>
            <w:r w:rsidRPr="00185235">
              <w:rPr>
                <w:color w:val="000000" w:themeColor="text1"/>
                <w:sz w:val="16"/>
                <w:szCs w:val="16"/>
              </w:rPr>
              <w:t>2</w:t>
            </w:r>
          </w:p>
        </w:tc>
        <w:tc>
          <w:tcPr>
            <w:tcW w:w="537" w:type="pct"/>
            <w:shd w:val="clear" w:color="auto" w:fill="auto"/>
            <w:noWrap/>
            <w:vAlign w:val="center"/>
          </w:tcPr>
          <w:p w14:paraId="6D9924F6" w14:textId="013D8502" w:rsidR="00D90E9D" w:rsidRPr="00BA6DFB" w:rsidRDefault="00D90E9D" w:rsidP="00D90E9D">
            <w:pPr>
              <w:jc w:val="center"/>
              <w:rPr>
                <w:color w:val="000000"/>
              </w:rPr>
            </w:pPr>
          </w:p>
        </w:tc>
        <w:tc>
          <w:tcPr>
            <w:tcW w:w="476" w:type="pct"/>
            <w:shd w:val="clear" w:color="auto" w:fill="auto"/>
            <w:noWrap/>
            <w:vAlign w:val="center"/>
          </w:tcPr>
          <w:p w14:paraId="272BE2A9" w14:textId="77777777" w:rsidR="00D90E9D" w:rsidRPr="00BA6DFB" w:rsidRDefault="00D90E9D" w:rsidP="00D90E9D">
            <w:pPr>
              <w:jc w:val="center"/>
              <w:rPr>
                <w:color w:val="000000"/>
              </w:rPr>
            </w:pPr>
          </w:p>
        </w:tc>
        <w:tc>
          <w:tcPr>
            <w:tcW w:w="402" w:type="pct"/>
            <w:shd w:val="clear" w:color="auto" w:fill="auto"/>
            <w:noWrap/>
            <w:vAlign w:val="center"/>
          </w:tcPr>
          <w:p w14:paraId="59A33972" w14:textId="77777777" w:rsidR="00D90E9D" w:rsidRPr="00BA6DFB" w:rsidRDefault="00D90E9D" w:rsidP="00D90E9D">
            <w:pPr>
              <w:jc w:val="center"/>
              <w:rPr>
                <w:color w:val="000000"/>
              </w:rPr>
            </w:pPr>
          </w:p>
        </w:tc>
        <w:tc>
          <w:tcPr>
            <w:tcW w:w="721" w:type="pct"/>
          </w:tcPr>
          <w:p w14:paraId="5FD1D91D" w14:textId="77777777" w:rsidR="00D90E9D" w:rsidRPr="00BA6DFB" w:rsidRDefault="00D90E9D" w:rsidP="00D90E9D">
            <w:pPr>
              <w:jc w:val="center"/>
              <w:rPr>
                <w:color w:val="000000"/>
              </w:rPr>
            </w:pPr>
          </w:p>
        </w:tc>
        <w:tc>
          <w:tcPr>
            <w:tcW w:w="718" w:type="pct"/>
            <w:shd w:val="clear" w:color="auto" w:fill="auto"/>
            <w:noWrap/>
            <w:vAlign w:val="center"/>
          </w:tcPr>
          <w:p w14:paraId="65DFB243" w14:textId="154DAC26" w:rsidR="00D90E9D" w:rsidRPr="00BA6DFB" w:rsidRDefault="00D90E9D" w:rsidP="00D90E9D">
            <w:pPr>
              <w:jc w:val="center"/>
              <w:rPr>
                <w:color w:val="000000"/>
              </w:rPr>
            </w:pPr>
          </w:p>
        </w:tc>
      </w:tr>
      <w:tr w:rsidR="00D90E9D" w:rsidRPr="00BA6DFB" w14:paraId="0E6160B9" w14:textId="77777777" w:rsidTr="009F19DD">
        <w:trPr>
          <w:trHeight w:val="255"/>
          <w:jc w:val="center"/>
        </w:trPr>
        <w:tc>
          <w:tcPr>
            <w:tcW w:w="333" w:type="pct"/>
            <w:noWrap/>
            <w:vAlign w:val="center"/>
          </w:tcPr>
          <w:p w14:paraId="4D9EDA76" w14:textId="53A78EFA" w:rsidR="00D90E9D" w:rsidRDefault="00D90E9D" w:rsidP="00D90E9D">
            <w:pPr>
              <w:jc w:val="center"/>
              <w:rPr>
                <w:color w:val="000000"/>
              </w:rPr>
            </w:pPr>
            <w:r>
              <w:lastRenderedPageBreak/>
              <w:t>167</w:t>
            </w:r>
          </w:p>
        </w:tc>
        <w:tc>
          <w:tcPr>
            <w:tcW w:w="1216" w:type="pct"/>
            <w:shd w:val="clear" w:color="auto" w:fill="auto"/>
            <w:noWrap/>
            <w:vAlign w:val="center"/>
          </w:tcPr>
          <w:p w14:paraId="622FCEC9" w14:textId="5E24E41C" w:rsidR="00D90E9D" w:rsidRPr="009106F2" w:rsidRDefault="00D90E9D" w:rsidP="00D90E9D">
            <w:pPr>
              <w:rPr>
                <w:color w:val="000000"/>
              </w:rPr>
            </w:pPr>
            <w:r w:rsidRPr="00185235">
              <w:rPr>
                <w:color w:val="000000"/>
                <w:sz w:val="16"/>
                <w:szCs w:val="16"/>
              </w:rPr>
              <w:t>TARCICA OBRZYNANA SUCHA 150 MM/3200/50MM</w:t>
            </w:r>
            <w:r>
              <w:rPr>
                <w:color w:val="000000"/>
                <w:sz w:val="16"/>
                <w:szCs w:val="16"/>
              </w:rPr>
              <w:t xml:space="preserve"> sosnowa</w:t>
            </w:r>
          </w:p>
        </w:tc>
        <w:tc>
          <w:tcPr>
            <w:tcW w:w="256" w:type="pct"/>
            <w:shd w:val="clear" w:color="auto" w:fill="auto"/>
            <w:noWrap/>
            <w:vAlign w:val="center"/>
          </w:tcPr>
          <w:p w14:paraId="5F1CE0C4" w14:textId="484FF777" w:rsidR="00D90E9D" w:rsidRPr="00BA6DFB" w:rsidRDefault="00D90E9D" w:rsidP="00D90E9D">
            <w:pPr>
              <w:jc w:val="center"/>
              <w:rPr>
                <w:color w:val="000000"/>
              </w:rPr>
            </w:pPr>
            <w:r w:rsidRPr="00185235">
              <w:rPr>
                <w:color w:val="000000"/>
                <w:sz w:val="16"/>
                <w:szCs w:val="16"/>
              </w:rPr>
              <w:t>M^3</w:t>
            </w:r>
          </w:p>
        </w:tc>
        <w:tc>
          <w:tcPr>
            <w:tcW w:w="341" w:type="pct"/>
            <w:shd w:val="clear" w:color="auto" w:fill="auto"/>
            <w:noWrap/>
            <w:vAlign w:val="center"/>
          </w:tcPr>
          <w:p w14:paraId="71E7A0AF" w14:textId="3ED55C48" w:rsidR="00D90E9D" w:rsidRPr="00BA6DFB" w:rsidRDefault="00D90E9D" w:rsidP="00D90E9D">
            <w:pPr>
              <w:jc w:val="center"/>
              <w:rPr>
                <w:color w:val="000000"/>
              </w:rPr>
            </w:pPr>
            <w:r w:rsidRPr="00185235">
              <w:rPr>
                <w:color w:val="000000"/>
                <w:sz w:val="16"/>
                <w:szCs w:val="16"/>
              </w:rPr>
              <w:t>5</w:t>
            </w:r>
          </w:p>
        </w:tc>
        <w:tc>
          <w:tcPr>
            <w:tcW w:w="537" w:type="pct"/>
            <w:shd w:val="clear" w:color="auto" w:fill="auto"/>
            <w:noWrap/>
            <w:vAlign w:val="center"/>
          </w:tcPr>
          <w:p w14:paraId="5E0C3F7A" w14:textId="30245579" w:rsidR="00D90E9D" w:rsidRPr="00BA6DFB" w:rsidRDefault="00D90E9D" w:rsidP="00D90E9D">
            <w:pPr>
              <w:jc w:val="center"/>
              <w:rPr>
                <w:color w:val="000000"/>
              </w:rPr>
            </w:pPr>
          </w:p>
        </w:tc>
        <w:tc>
          <w:tcPr>
            <w:tcW w:w="476" w:type="pct"/>
            <w:shd w:val="clear" w:color="auto" w:fill="auto"/>
            <w:noWrap/>
            <w:vAlign w:val="center"/>
          </w:tcPr>
          <w:p w14:paraId="16EC065C" w14:textId="77777777" w:rsidR="00D90E9D" w:rsidRPr="00BA6DFB" w:rsidRDefault="00D90E9D" w:rsidP="00D90E9D">
            <w:pPr>
              <w:jc w:val="center"/>
              <w:rPr>
                <w:color w:val="000000"/>
              </w:rPr>
            </w:pPr>
          </w:p>
        </w:tc>
        <w:tc>
          <w:tcPr>
            <w:tcW w:w="402" w:type="pct"/>
            <w:shd w:val="clear" w:color="auto" w:fill="auto"/>
            <w:noWrap/>
            <w:vAlign w:val="center"/>
          </w:tcPr>
          <w:p w14:paraId="77BCC57E" w14:textId="77777777" w:rsidR="00D90E9D" w:rsidRPr="00BA6DFB" w:rsidRDefault="00D90E9D" w:rsidP="00D90E9D">
            <w:pPr>
              <w:jc w:val="center"/>
              <w:rPr>
                <w:color w:val="000000"/>
              </w:rPr>
            </w:pPr>
          </w:p>
        </w:tc>
        <w:tc>
          <w:tcPr>
            <w:tcW w:w="721" w:type="pct"/>
          </w:tcPr>
          <w:p w14:paraId="0DAD8054" w14:textId="77777777" w:rsidR="00D90E9D" w:rsidRPr="00BA6DFB" w:rsidRDefault="00D90E9D" w:rsidP="00D90E9D">
            <w:pPr>
              <w:jc w:val="center"/>
              <w:rPr>
                <w:color w:val="000000"/>
              </w:rPr>
            </w:pPr>
          </w:p>
        </w:tc>
        <w:tc>
          <w:tcPr>
            <w:tcW w:w="718" w:type="pct"/>
            <w:shd w:val="clear" w:color="auto" w:fill="auto"/>
            <w:noWrap/>
            <w:vAlign w:val="center"/>
          </w:tcPr>
          <w:p w14:paraId="1FF17D51" w14:textId="108306EE" w:rsidR="00D90E9D" w:rsidRPr="00BA6DFB" w:rsidRDefault="00D90E9D" w:rsidP="00D90E9D">
            <w:pPr>
              <w:jc w:val="center"/>
              <w:rPr>
                <w:color w:val="000000"/>
              </w:rPr>
            </w:pPr>
          </w:p>
        </w:tc>
      </w:tr>
      <w:tr w:rsidR="00D90E9D" w:rsidRPr="00BA6DFB" w14:paraId="66CE4870" w14:textId="77777777" w:rsidTr="009F19DD">
        <w:trPr>
          <w:trHeight w:val="255"/>
          <w:jc w:val="center"/>
        </w:trPr>
        <w:tc>
          <w:tcPr>
            <w:tcW w:w="333" w:type="pct"/>
            <w:noWrap/>
            <w:vAlign w:val="center"/>
          </w:tcPr>
          <w:p w14:paraId="48C859F2" w14:textId="7586031F" w:rsidR="00D90E9D" w:rsidRDefault="00D90E9D" w:rsidP="00D90E9D">
            <w:pPr>
              <w:jc w:val="center"/>
              <w:rPr>
                <w:color w:val="000000"/>
              </w:rPr>
            </w:pPr>
            <w:r>
              <w:t>168</w:t>
            </w:r>
          </w:p>
        </w:tc>
        <w:tc>
          <w:tcPr>
            <w:tcW w:w="1216" w:type="pct"/>
            <w:shd w:val="clear" w:color="auto" w:fill="auto"/>
            <w:noWrap/>
            <w:vAlign w:val="center"/>
          </w:tcPr>
          <w:p w14:paraId="492F705B" w14:textId="3132B8A5" w:rsidR="00D90E9D" w:rsidRPr="009106F2" w:rsidRDefault="00D90E9D" w:rsidP="00D90E9D">
            <w:pPr>
              <w:rPr>
                <w:color w:val="000000"/>
              </w:rPr>
            </w:pPr>
            <w:r w:rsidRPr="00185235">
              <w:rPr>
                <w:color w:val="000000"/>
                <w:sz w:val="16"/>
                <w:szCs w:val="16"/>
              </w:rPr>
              <w:t>TAŚMA MALARSKA</w:t>
            </w:r>
          </w:p>
        </w:tc>
        <w:tc>
          <w:tcPr>
            <w:tcW w:w="256" w:type="pct"/>
            <w:shd w:val="clear" w:color="auto" w:fill="auto"/>
            <w:noWrap/>
            <w:vAlign w:val="center"/>
          </w:tcPr>
          <w:p w14:paraId="3BF62BED" w14:textId="01E25981"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6DFFE6E8" w14:textId="639048E2"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0D4A3AE2" w14:textId="7CEFE230" w:rsidR="00D90E9D" w:rsidRPr="00BA6DFB" w:rsidRDefault="00D90E9D" w:rsidP="00D90E9D">
            <w:pPr>
              <w:jc w:val="center"/>
              <w:rPr>
                <w:color w:val="000000"/>
              </w:rPr>
            </w:pPr>
          </w:p>
        </w:tc>
        <w:tc>
          <w:tcPr>
            <w:tcW w:w="476" w:type="pct"/>
            <w:shd w:val="clear" w:color="auto" w:fill="auto"/>
            <w:noWrap/>
            <w:vAlign w:val="center"/>
          </w:tcPr>
          <w:p w14:paraId="73C1B974" w14:textId="77777777" w:rsidR="00D90E9D" w:rsidRPr="00BA6DFB" w:rsidRDefault="00D90E9D" w:rsidP="00D90E9D">
            <w:pPr>
              <w:jc w:val="center"/>
              <w:rPr>
                <w:color w:val="000000"/>
              </w:rPr>
            </w:pPr>
          </w:p>
        </w:tc>
        <w:tc>
          <w:tcPr>
            <w:tcW w:w="402" w:type="pct"/>
            <w:shd w:val="clear" w:color="auto" w:fill="auto"/>
            <w:noWrap/>
            <w:vAlign w:val="center"/>
          </w:tcPr>
          <w:p w14:paraId="69F490AC" w14:textId="77777777" w:rsidR="00D90E9D" w:rsidRPr="00BA6DFB" w:rsidRDefault="00D90E9D" w:rsidP="00D90E9D">
            <w:pPr>
              <w:jc w:val="center"/>
              <w:rPr>
                <w:color w:val="000000"/>
              </w:rPr>
            </w:pPr>
          </w:p>
        </w:tc>
        <w:tc>
          <w:tcPr>
            <w:tcW w:w="721" w:type="pct"/>
          </w:tcPr>
          <w:p w14:paraId="06D57F43" w14:textId="77777777" w:rsidR="00D90E9D" w:rsidRPr="00BA6DFB" w:rsidRDefault="00D90E9D" w:rsidP="00D90E9D">
            <w:pPr>
              <w:jc w:val="center"/>
              <w:rPr>
                <w:color w:val="000000"/>
              </w:rPr>
            </w:pPr>
          </w:p>
        </w:tc>
        <w:tc>
          <w:tcPr>
            <w:tcW w:w="718" w:type="pct"/>
            <w:shd w:val="clear" w:color="auto" w:fill="auto"/>
            <w:noWrap/>
            <w:vAlign w:val="center"/>
          </w:tcPr>
          <w:p w14:paraId="665F084C" w14:textId="5420BBE7" w:rsidR="00D90E9D" w:rsidRPr="00BA6DFB" w:rsidRDefault="00D90E9D" w:rsidP="00D90E9D">
            <w:pPr>
              <w:jc w:val="center"/>
              <w:rPr>
                <w:color w:val="000000"/>
              </w:rPr>
            </w:pPr>
          </w:p>
        </w:tc>
      </w:tr>
      <w:tr w:rsidR="00D90E9D" w:rsidRPr="00BA6DFB" w14:paraId="7E29E7FE" w14:textId="77777777" w:rsidTr="009F19DD">
        <w:trPr>
          <w:trHeight w:val="255"/>
          <w:jc w:val="center"/>
        </w:trPr>
        <w:tc>
          <w:tcPr>
            <w:tcW w:w="333" w:type="pct"/>
            <w:noWrap/>
            <w:vAlign w:val="center"/>
          </w:tcPr>
          <w:p w14:paraId="12BDE20F" w14:textId="54E93C09" w:rsidR="00D90E9D" w:rsidRDefault="00D90E9D" w:rsidP="00D90E9D">
            <w:pPr>
              <w:jc w:val="center"/>
              <w:rPr>
                <w:color w:val="000000"/>
              </w:rPr>
            </w:pPr>
            <w:r>
              <w:t>169</w:t>
            </w:r>
          </w:p>
        </w:tc>
        <w:tc>
          <w:tcPr>
            <w:tcW w:w="1216" w:type="pct"/>
            <w:shd w:val="clear" w:color="auto" w:fill="auto"/>
            <w:noWrap/>
            <w:vAlign w:val="center"/>
          </w:tcPr>
          <w:p w14:paraId="1996061C" w14:textId="12B0F73F" w:rsidR="00D90E9D" w:rsidRPr="009106F2" w:rsidRDefault="00D90E9D" w:rsidP="00D90E9D">
            <w:pPr>
              <w:rPr>
                <w:color w:val="000000"/>
              </w:rPr>
            </w:pPr>
            <w:r w:rsidRPr="00185235">
              <w:rPr>
                <w:color w:val="000000"/>
                <w:sz w:val="16"/>
                <w:szCs w:val="16"/>
              </w:rPr>
              <w:t>TAŚMA OSTRZEGAWCZA</w:t>
            </w:r>
          </w:p>
        </w:tc>
        <w:tc>
          <w:tcPr>
            <w:tcW w:w="256" w:type="pct"/>
            <w:shd w:val="clear" w:color="auto" w:fill="auto"/>
            <w:noWrap/>
            <w:vAlign w:val="center"/>
          </w:tcPr>
          <w:p w14:paraId="2B751D8A" w14:textId="2A09D46D" w:rsidR="00D90E9D" w:rsidRPr="00BA6DFB" w:rsidRDefault="00D90E9D" w:rsidP="00D90E9D">
            <w:pPr>
              <w:jc w:val="center"/>
              <w:rPr>
                <w:color w:val="000000"/>
              </w:rPr>
            </w:pPr>
            <w:r w:rsidRPr="00185235">
              <w:rPr>
                <w:color w:val="000000"/>
                <w:sz w:val="16"/>
                <w:szCs w:val="16"/>
              </w:rPr>
              <w:t>m</w:t>
            </w:r>
          </w:p>
        </w:tc>
        <w:tc>
          <w:tcPr>
            <w:tcW w:w="341" w:type="pct"/>
            <w:shd w:val="clear" w:color="auto" w:fill="auto"/>
            <w:noWrap/>
            <w:vAlign w:val="center"/>
          </w:tcPr>
          <w:p w14:paraId="46FB07E8" w14:textId="56271756" w:rsidR="00D90E9D" w:rsidRPr="00BA6DFB" w:rsidRDefault="00D90E9D" w:rsidP="00D90E9D">
            <w:pPr>
              <w:jc w:val="center"/>
              <w:rPr>
                <w:color w:val="000000"/>
              </w:rPr>
            </w:pPr>
            <w:r w:rsidRPr="00185235">
              <w:rPr>
                <w:color w:val="000000"/>
                <w:sz w:val="16"/>
                <w:szCs w:val="16"/>
              </w:rPr>
              <w:t>3000</w:t>
            </w:r>
          </w:p>
        </w:tc>
        <w:tc>
          <w:tcPr>
            <w:tcW w:w="537" w:type="pct"/>
            <w:shd w:val="clear" w:color="auto" w:fill="auto"/>
            <w:noWrap/>
            <w:vAlign w:val="center"/>
          </w:tcPr>
          <w:p w14:paraId="276B21C7" w14:textId="19C551F9" w:rsidR="00D90E9D" w:rsidRPr="00BA6DFB" w:rsidRDefault="00D90E9D" w:rsidP="00D90E9D">
            <w:pPr>
              <w:jc w:val="center"/>
              <w:rPr>
                <w:color w:val="000000"/>
              </w:rPr>
            </w:pPr>
          </w:p>
        </w:tc>
        <w:tc>
          <w:tcPr>
            <w:tcW w:w="476" w:type="pct"/>
            <w:shd w:val="clear" w:color="auto" w:fill="auto"/>
            <w:noWrap/>
            <w:vAlign w:val="center"/>
          </w:tcPr>
          <w:p w14:paraId="53FBA89B" w14:textId="77777777" w:rsidR="00D90E9D" w:rsidRPr="00BA6DFB" w:rsidRDefault="00D90E9D" w:rsidP="00D90E9D">
            <w:pPr>
              <w:jc w:val="center"/>
              <w:rPr>
                <w:color w:val="000000"/>
              </w:rPr>
            </w:pPr>
          </w:p>
        </w:tc>
        <w:tc>
          <w:tcPr>
            <w:tcW w:w="402" w:type="pct"/>
            <w:shd w:val="clear" w:color="auto" w:fill="auto"/>
            <w:noWrap/>
            <w:vAlign w:val="center"/>
          </w:tcPr>
          <w:p w14:paraId="78802FED" w14:textId="77777777" w:rsidR="00D90E9D" w:rsidRPr="00BA6DFB" w:rsidRDefault="00D90E9D" w:rsidP="00D90E9D">
            <w:pPr>
              <w:jc w:val="center"/>
              <w:rPr>
                <w:color w:val="000000"/>
              </w:rPr>
            </w:pPr>
          </w:p>
        </w:tc>
        <w:tc>
          <w:tcPr>
            <w:tcW w:w="721" w:type="pct"/>
          </w:tcPr>
          <w:p w14:paraId="10EEB772" w14:textId="77777777" w:rsidR="00D90E9D" w:rsidRPr="00BA6DFB" w:rsidRDefault="00D90E9D" w:rsidP="00D90E9D">
            <w:pPr>
              <w:jc w:val="center"/>
              <w:rPr>
                <w:color w:val="000000"/>
              </w:rPr>
            </w:pPr>
          </w:p>
        </w:tc>
        <w:tc>
          <w:tcPr>
            <w:tcW w:w="718" w:type="pct"/>
            <w:shd w:val="clear" w:color="auto" w:fill="auto"/>
            <w:noWrap/>
            <w:vAlign w:val="center"/>
          </w:tcPr>
          <w:p w14:paraId="68BB8D55" w14:textId="477FE7DC" w:rsidR="00D90E9D" w:rsidRPr="00BA6DFB" w:rsidRDefault="00D90E9D" w:rsidP="00D90E9D">
            <w:pPr>
              <w:jc w:val="center"/>
              <w:rPr>
                <w:color w:val="000000"/>
              </w:rPr>
            </w:pPr>
          </w:p>
        </w:tc>
      </w:tr>
      <w:tr w:rsidR="00D90E9D" w:rsidRPr="00BA6DFB" w14:paraId="49B4FCEB" w14:textId="77777777" w:rsidTr="009F19DD">
        <w:trPr>
          <w:trHeight w:val="255"/>
          <w:jc w:val="center"/>
        </w:trPr>
        <w:tc>
          <w:tcPr>
            <w:tcW w:w="333" w:type="pct"/>
            <w:noWrap/>
            <w:vAlign w:val="center"/>
          </w:tcPr>
          <w:p w14:paraId="28B5ED9E" w14:textId="730082CF" w:rsidR="00D90E9D" w:rsidRDefault="00D90E9D" w:rsidP="00D90E9D">
            <w:pPr>
              <w:jc w:val="center"/>
              <w:rPr>
                <w:color w:val="000000"/>
              </w:rPr>
            </w:pPr>
            <w:r>
              <w:t>170</w:t>
            </w:r>
          </w:p>
        </w:tc>
        <w:tc>
          <w:tcPr>
            <w:tcW w:w="1216" w:type="pct"/>
            <w:shd w:val="clear" w:color="auto" w:fill="auto"/>
            <w:noWrap/>
            <w:vAlign w:val="center"/>
          </w:tcPr>
          <w:p w14:paraId="66698111" w14:textId="75A740BF" w:rsidR="00D90E9D" w:rsidRPr="009106F2" w:rsidRDefault="00D90E9D" w:rsidP="00D90E9D">
            <w:pPr>
              <w:rPr>
                <w:color w:val="000000"/>
              </w:rPr>
            </w:pPr>
            <w:r w:rsidRPr="00185235">
              <w:rPr>
                <w:color w:val="000000"/>
                <w:sz w:val="16"/>
                <w:szCs w:val="16"/>
              </w:rPr>
              <w:t>TAŚMA SAMOPRZYLEPNA UNIWER-ZBROJONA</w:t>
            </w:r>
          </w:p>
        </w:tc>
        <w:tc>
          <w:tcPr>
            <w:tcW w:w="256" w:type="pct"/>
            <w:shd w:val="clear" w:color="auto" w:fill="auto"/>
            <w:noWrap/>
            <w:vAlign w:val="center"/>
          </w:tcPr>
          <w:p w14:paraId="78894BA1" w14:textId="2C6BE1D7"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6275341" w14:textId="41C3B1B9" w:rsidR="00D90E9D" w:rsidRPr="00BA6DFB" w:rsidRDefault="00D90E9D" w:rsidP="00D90E9D">
            <w:pPr>
              <w:jc w:val="center"/>
              <w:rPr>
                <w:color w:val="000000"/>
              </w:rPr>
            </w:pPr>
            <w:r w:rsidRPr="00185235">
              <w:rPr>
                <w:color w:val="000000"/>
                <w:sz w:val="16"/>
                <w:szCs w:val="16"/>
              </w:rPr>
              <w:t>10</w:t>
            </w:r>
          </w:p>
        </w:tc>
        <w:tc>
          <w:tcPr>
            <w:tcW w:w="537" w:type="pct"/>
            <w:shd w:val="clear" w:color="auto" w:fill="auto"/>
            <w:noWrap/>
            <w:vAlign w:val="center"/>
          </w:tcPr>
          <w:p w14:paraId="6DB1B083" w14:textId="77777777" w:rsidR="00D90E9D" w:rsidRPr="00BA6DFB" w:rsidRDefault="00D90E9D" w:rsidP="00D90E9D">
            <w:pPr>
              <w:jc w:val="center"/>
              <w:rPr>
                <w:color w:val="000000"/>
              </w:rPr>
            </w:pPr>
          </w:p>
        </w:tc>
        <w:tc>
          <w:tcPr>
            <w:tcW w:w="476" w:type="pct"/>
            <w:shd w:val="clear" w:color="auto" w:fill="auto"/>
            <w:noWrap/>
            <w:vAlign w:val="center"/>
          </w:tcPr>
          <w:p w14:paraId="54CD91DE" w14:textId="77777777" w:rsidR="00D90E9D" w:rsidRPr="00BA6DFB" w:rsidRDefault="00D90E9D" w:rsidP="00D90E9D">
            <w:pPr>
              <w:jc w:val="center"/>
              <w:rPr>
                <w:color w:val="000000"/>
              </w:rPr>
            </w:pPr>
          </w:p>
        </w:tc>
        <w:tc>
          <w:tcPr>
            <w:tcW w:w="402" w:type="pct"/>
            <w:shd w:val="clear" w:color="auto" w:fill="auto"/>
            <w:noWrap/>
            <w:vAlign w:val="center"/>
          </w:tcPr>
          <w:p w14:paraId="6D61CA49" w14:textId="77777777" w:rsidR="00D90E9D" w:rsidRPr="00BA6DFB" w:rsidRDefault="00D90E9D" w:rsidP="00D90E9D">
            <w:pPr>
              <w:jc w:val="center"/>
              <w:rPr>
                <w:color w:val="000000"/>
              </w:rPr>
            </w:pPr>
          </w:p>
        </w:tc>
        <w:tc>
          <w:tcPr>
            <w:tcW w:w="721" w:type="pct"/>
          </w:tcPr>
          <w:p w14:paraId="71985ABD" w14:textId="77777777" w:rsidR="00D90E9D" w:rsidRPr="00BA6DFB" w:rsidRDefault="00D90E9D" w:rsidP="00D90E9D">
            <w:pPr>
              <w:jc w:val="center"/>
              <w:rPr>
                <w:color w:val="000000"/>
              </w:rPr>
            </w:pPr>
          </w:p>
        </w:tc>
        <w:tc>
          <w:tcPr>
            <w:tcW w:w="718" w:type="pct"/>
            <w:shd w:val="clear" w:color="auto" w:fill="auto"/>
            <w:noWrap/>
            <w:vAlign w:val="center"/>
          </w:tcPr>
          <w:p w14:paraId="5B9A4E26" w14:textId="31003FB2" w:rsidR="00D90E9D" w:rsidRPr="00BA6DFB" w:rsidRDefault="00D90E9D" w:rsidP="00D90E9D">
            <w:pPr>
              <w:jc w:val="center"/>
              <w:rPr>
                <w:color w:val="000000"/>
              </w:rPr>
            </w:pPr>
          </w:p>
        </w:tc>
      </w:tr>
      <w:tr w:rsidR="00D90E9D" w:rsidRPr="00BA6DFB" w14:paraId="42B55EDD" w14:textId="77777777" w:rsidTr="009F19DD">
        <w:trPr>
          <w:trHeight w:val="255"/>
          <w:jc w:val="center"/>
        </w:trPr>
        <w:tc>
          <w:tcPr>
            <w:tcW w:w="333" w:type="pct"/>
            <w:noWrap/>
            <w:vAlign w:val="center"/>
          </w:tcPr>
          <w:p w14:paraId="3F57998A" w14:textId="0B85DE07" w:rsidR="00D90E9D" w:rsidRDefault="00D90E9D" w:rsidP="00D90E9D">
            <w:pPr>
              <w:jc w:val="center"/>
              <w:rPr>
                <w:color w:val="000000"/>
              </w:rPr>
            </w:pPr>
            <w:r>
              <w:t>171</w:t>
            </w:r>
          </w:p>
        </w:tc>
        <w:tc>
          <w:tcPr>
            <w:tcW w:w="1216" w:type="pct"/>
            <w:shd w:val="clear" w:color="auto" w:fill="auto"/>
            <w:noWrap/>
            <w:vAlign w:val="center"/>
          </w:tcPr>
          <w:p w14:paraId="1EAA18A1" w14:textId="29A36186" w:rsidR="00D90E9D" w:rsidRPr="009106F2" w:rsidRDefault="00D90E9D" w:rsidP="00D90E9D">
            <w:pPr>
              <w:rPr>
                <w:color w:val="000000"/>
              </w:rPr>
            </w:pPr>
            <w:r w:rsidRPr="00185235">
              <w:rPr>
                <w:color w:val="000000"/>
                <w:sz w:val="16"/>
                <w:szCs w:val="16"/>
              </w:rPr>
              <w:t>TYNK GIPSOWY GOLDBAND</w:t>
            </w:r>
          </w:p>
        </w:tc>
        <w:tc>
          <w:tcPr>
            <w:tcW w:w="256" w:type="pct"/>
            <w:shd w:val="clear" w:color="auto" w:fill="auto"/>
            <w:noWrap/>
            <w:vAlign w:val="center"/>
          </w:tcPr>
          <w:p w14:paraId="7E7F95A0" w14:textId="7BE1273F"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7F9C23B7" w14:textId="07AB865D" w:rsidR="00D90E9D" w:rsidRPr="00BA6DFB" w:rsidRDefault="00D90E9D" w:rsidP="00D90E9D">
            <w:pPr>
              <w:jc w:val="center"/>
              <w:rPr>
                <w:color w:val="000000"/>
              </w:rPr>
            </w:pPr>
            <w:r w:rsidRPr="00185235">
              <w:rPr>
                <w:color w:val="000000"/>
                <w:sz w:val="16"/>
                <w:szCs w:val="16"/>
              </w:rPr>
              <w:t>200</w:t>
            </w:r>
          </w:p>
        </w:tc>
        <w:tc>
          <w:tcPr>
            <w:tcW w:w="537" w:type="pct"/>
            <w:shd w:val="clear" w:color="auto" w:fill="auto"/>
            <w:noWrap/>
            <w:vAlign w:val="center"/>
          </w:tcPr>
          <w:p w14:paraId="241328C8" w14:textId="41E6895C" w:rsidR="00D90E9D" w:rsidRPr="00BA6DFB" w:rsidRDefault="00D90E9D" w:rsidP="00D90E9D">
            <w:pPr>
              <w:jc w:val="center"/>
              <w:rPr>
                <w:color w:val="000000"/>
              </w:rPr>
            </w:pPr>
          </w:p>
        </w:tc>
        <w:tc>
          <w:tcPr>
            <w:tcW w:w="476" w:type="pct"/>
            <w:shd w:val="clear" w:color="auto" w:fill="auto"/>
            <w:noWrap/>
            <w:vAlign w:val="center"/>
          </w:tcPr>
          <w:p w14:paraId="0E103988" w14:textId="77777777" w:rsidR="00D90E9D" w:rsidRPr="00BA6DFB" w:rsidRDefault="00D90E9D" w:rsidP="00D90E9D">
            <w:pPr>
              <w:jc w:val="center"/>
              <w:rPr>
                <w:color w:val="000000"/>
              </w:rPr>
            </w:pPr>
          </w:p>
        </w:tc>
        <w:tc>
          <w:tcPr>
            <w:tcW w:w="402" w:type="pct"/>
            <w:shd w:val="clear" w:color="auto" w:fill="auto"/>
            <w:noWrap/>
            <w:vAlign w:val="center"/>
          </w:tcPr>
          <w:p w14:paraId="1F7BC4B7" w14:textId="77777777" w:rsidR="00D90E9D" w:rsidRPr="00BA6DFB" w:rsidRDefault="00D90E9D" w:rsidP="00D90E9D">
            <w:pPr>
              <w:jc w:val="center"/>
              <w:rPr>
                <w:color w:val="000000"/>
              </w:rPr>
            </w:pPr>
          </w:p>
        </w:tc>
        <w:tc>
          <w:tcPr>
            <w:tcW w:w="721" w:type="pct"/>
          </w:tcPr>
          <w:p w14:paraId="6C7323C5" w14:textId="77777777" w:rsidR="00D90E9D" w:rsidRPr="00BA6DFB" w:rsidRDefault="00D90E9D" w:rsidP="00D90E9D">
            <w:pPr>
              <w:jc w:val="center"/>
              <w:rPr>
                <w:color w:val="000000"/>
              </w:rPr>
            </w:pPr>
          </w:p>
        </w:tc>
        <w:tc>
          <w:tcPr>
            <w:tcW w:w="718" w:type="pct"/>
            <w:shd w:val="clear" w:color="auto" w:fill="auto"/>
            <w:noWrap/>
            <w:vAlign w:val="center"/>
          </w:tcPr>
          <w:p w14:paraId="6A365DB2" w14:textId="7CDE0502" w:rsidR="00D90E9D" w:rsidRPr="00BA6DFB" w:rsidRDefault="00D90E9D" w:rsidP="00D90E9D">
            <w:pPr>
              <w:jc w:val="center"/>
              <w:rPr>
                <w:color w:val="000000"/>
              </w:rPr>
            </w:pPr>
          </w:p>
        </w:tc>
      </w:tr>
      <w:tr w:rsidR="00D90E9D" w:rsidRPr="00BA6DFB" w14:paraId="31F451B3" w14:textId="77777777" w:rsidTr="009F19DD">
        <w:trPr>
          <w:trHeight w:val="255"/>
          <w:jc w:val="center"/>
        </w:trPr>
        <w:tc>
          <w:tcPr>
            <w:tcW w:w="333" w:type="pct"/>
            <w:noWrap/>
            <w:vAlign w:val="center"/>
          </w:tcPr>
          <w:p w14:paraId="0B8230B3" w14:textId="0A370184" w:rsidR="00D90E9D" w:rsidRDefault="00D90E9D" w:rsidP="00D90E9D">
            <w:pPr>
              <w:jc w:val="center"/>
              <w:rPr>
                <w:color w:val="000000"/>
              </w:rPr>
            </w:pPr>
            <w:r>
              <w:t>172</w:t>
            </w:r>
          </w:p>
        </w:tc>
        <w:tc>
          <w:tcPr>
            <w:tcW w:w="1216" w:type="pct"/>
            <w:shd w:val="clear" w:color="auto" w:fill="auto"/>
            <w:noWrap/>
            <w:vAlign w:val="center"/>
          </w:tcPr>
          <w:p w14:paraId="1C92EC77" w14:textId="7B41CF22" w:rsidR="00D90E9D" w:rsidRPr="009106F2" w:rsidRDefault="00D90E9D" w:rsidP="00D90E9D">
            <w:pPr>
              <w:rPr>
                <w:color w:val="000000"/>
              </w:rPr>
            </w:pPr>
            <w:r w:rsidRPr="00185235">
              <w:rPr>
                <w:sz w:val="16"/>
                <w:szCs w:val="16"/>
              </w:rPr>
              <w:t>UCHWYT DO RUR SPUSTOWYCH FI 110</w:t>
            </w:r>
          </w:p>
        </w:tc>
        <w:tc>
          <w:tcPr>
            <w:tcW w:w="256" w:type="pct"/>
            <w:shd w:val="clear" w:color="auto" w:fill="auto"/>
            <w:noWrap/>
            <w:vAlign w:val="center"/>
          </w:tcPr>
          <w:p w14:paraId="4B8655DD" w14:textId="26B455AC"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7B98E7CF" w14:textId="6F4766F2"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3401D8F3" w14:textId="77777777" w:rsidR="00D90E9D" w:rsidRPr="00BA6DFB" w:rsidRDefault="00D90E9D" w:rsidP="00D90E9D">
            <w:pPr>
              <w:jc w:val="center"/>
              <w:rPr>
                <w:color w:val="000000"/>
              </w:rPr>
            </w:pPr>
          </w:p>
        </w:tc>
        <w:tc>
          <w:tcPr>
            <w:tcW w:w="476" w:type="pct"/>
            <w:shd w:val="clear" w:color="auto" w:fill="auto"/>
            <w:noWrap/>
            <w:vAlign w:val="center"/>
          </w:tcPr>
          <w:p w14:paraId="45ECB9B8" w14:textId="77777777" w:rsidR="00D90E9D" w:rsidRPr="00BA6DFB" w:rsidRDefault="00D90E9D" w:rsidP="00D90E9D">
            <w:pPr>
              <w:jc w:val="center"/>
              <w:rPr>
                <w:color w:val="000000"/>
              </w:rPr>
            </w:pPr>
          </w:p>
        </w:tc>
        <w:tc>
          <w:tcPr>
            <w:tcW w:w="402" w:type="pct"/>
            <w:shd w:val="clear" w:color="auto" w:fill="auto"/>
            <w:noWrap/>
            <w:vAlign w:val="center"/>
          </w:tcPr>
          <w:p w14:paraId="259DA0B6" w14:textId="77777777" w:rsidR="00D90E9D" w:rsidRPr="00BA6DFB" w:rsidRDefault="00D90E9D" w:rsidP="00D90E9D">
            <w:pPr>
              <w:jc w:val="center"/>
              <w:rPr>
                <w:color w:val="000000"/>
              </w:rPr>
            </w:pPr>
          </w:p>
        </w:tc>
        <w:tc>
          <w:tcPr>
            <w:tcW w:w="721" w:type="pct"/>
          </w:tcPr>
          <w:p w14:paraId="0D58E629" w14:textId="77777777" w:rsidR="00D90E9D" w:rsidRPr="00BA6DFB" w:rsidRDefault="00D90E9D" w:rsidP="00D90E9D">
            <w:pPr>
              <w:jc w:val="center"/>
              <w:rPr>
                <w:color w:val="000000"/>
              </w:rPr>
            </w:pPr>
          </w:p>
        </w:tc>
        <w:tc>
          <w:tcPr>
            <w:tcW w:w="718" w:type="pct"/>
            <w:shd w:val="clear" w:color="auto" w:fill="auto"/>
            <w:noWrap/>
            <w:vAlign w:val="center"/>
          </w:tcPr>
          <w:p w14:paraId="2B2B29EE" w14:textId="18303B20" w:rsidR="00D90E9D" w:rsidRPr="00BA6DFB" w:rsidRDefault="00D90E9D" w:rsidP="00D90E9D">
            <w:pPr>
              <w:jc w:val="center"/>
              <w:rPr>
                <w:color w:val="000000"/>
              </w:rPr>
            </w:pPr>
          </w:p>
        </w:tc>
      </w:tr>
      <w:tr w:rsidR="00D90E9D" w:rsidRPr="00BA6DFB" w14:paraId="3695DD85" w14:textId="77777777" w:rsidTr="009F19DD">
        <w:trPr>
          <w:trHeight w:val="255"/>
          <w:jc w:val="center"/>
        </w:trPr>
        <w:tc>
          <w:tcPr>
            <w:tcW w:w="333" w:type="pct"/>
            <w:noWrap/>
            <w:vAlign w:val="center"/>
          </w:tcPr>
          <w:p w14:paraId="04EF0963" w14:textId="21454C59" w:rsidR="00D90E9D" w:rsidRDefault="00D90E9D" w:rsidP="00D90E9D">
            <w:pPr>
              <w:jc w:val="center"/>
              <w:rPr>
                <w:color w:val="000000"/>
              </w:rPr>
            </w:pPr>
            <w:r>
              <w:t>173</w:t>
            </w:r>
          </w:p>
        </w:tc>
        <w:tc>
          <w:tcPr>
            <w:tcW w:w="1216" w:type="pct"/>
            <w:shd w:val="clear" w:color="auto" w:fill="auto"/>
            <w:noWrap/>
            <w:vAlign w:val="center"/>
          </w:tcPr>
          <w:p w14:paraId="6147C7C5" w14:textId="7A8EC4AD" w:rsidR="00D90E9D" w:rsidRPr="009106F2" w:rsidRDefault="00D90E9D" w:rsidP="00D90E9D">
            <w:pPr>
              <w:rPr>
                <w:color w:val="000000"/>
              </w:rPr>
            </w:pPr>
            <w:r w:rsidRPr="00185235">
              <w:rPr>
                <w:sz w:val="16"/>
                <w:szCs w:val="16"/>
              </w:rPr>
              <w:t>UCHWYT POJEDYŃCZY DO FLAGI FI 23 OCYNK.</w:t>
            </w:r>
          </w:p>
        </w:tc>
        <w:tc>
          <w:tcPr>
            <w:tcW w:w="256" w:type="pct"/>
            <w:shd w:val="clear" w:color="auto" w:fill="auto"/>
            <w:noWrap/>
            <w:vAlign w:val="center"/>
          </w:tcPr>
          <w:p w14:paraId="19C7C23C" w14:textId="521C1297"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1F734054" w14:textId="1A01FA82" w:rsidR="00D90E9D" w:rsidRPr="00BA6DFB" w:rsidRDefault="00D90E9D" w:rsidP="00D90E9D">
            <w:pPr>
              <w:jc w:val="center"/>
              <w:rPr>
                <w:color w:val="000000"/>
              </w:rPr>
            </w:pPr>
            <w:r w:rsidRPr="00185235">
              <w:rPr>
                <w:sz w:val="16"/>
                <w:szCs w:val="16"/>
              </w:rPr>
              <w:t>30</w:t>
            </w:r>
          </w:p>
        </w:tc>
        <w:tc>
          <w:tcPr>
            <w:tcW w:w="537" w:type="pct"/>
            <w:shd w:val="clear" w:color="auto" w:fill="auto"/>
            <w:noWrap/>
            <w:vAlign w:val="center"/>
          </w:tcPr>
          <w:p w14:paraId="2377A9C3" w14:textId="77777777" w:rsidR="00D90E9D" w:rsidRPr="00BA6DFB" w:rsidRDefault="00D90E9D" w:rsidP="00D90E9D">
            <w:pPr>
              <w:jc w:val="center"/>
              <w:rPr>
                <w:color w:val="000000"/>
              </w:rPr>
            </w:pPr>
          </w:p>
        </w:tc>
        <w:tc>
          <w:tcPr>
            <w:tcW w:w="476" w:type="pct"/>
            <w:shd w:val="clear" w:color="auto" w:fill="auto"/>
            <w:noWrap/>
            <w:vAlign w:val="center"/>
          </w:tcPr>
          <w:p w14:paraId="40B8701D" w14:textId="77777777" w:rsidR="00D90E9D" w:rsidRPr="00BA6DFB" w:rsidRDefault="00D90E9D" w:rsidP="00D90E9D">
            <w:pPr>
              <w:jc w:val="center"/>
              <w:rPr>
                <w:color w:val="000000"/>
              </w:rPr>
            </w:pPr>
          </w:p>
        </w:tc>
        <w:tc>
          <w:tcPr>
            <w:tcW w:w="402" w:type="pct"/>
            <w:shd w:val="clear" w:color="auto" w:fill="auto"/>
            <w:noWrap/>
            <w:vAlign w:val="center"/>
          </w:tcPr>
          <w:p w14:paraId="7EB1CCF1" w14:textId="77777777" w:rsidR="00D90E9D" w:rsidRPr="00BA6DFB" w:rsidRDefault="00D90E9D" w:rsidP="00D90E9D">
            <w:pPr>
              <w:jc w:val="center"/>
              <w:rPr>
                <w:color w:val="000000"/>
              </w:rPr>
            </w:pPr>
          </w:p>
        </w:tc>
        <w:tc>
          <w:tcPr>
            <w:tcW w:w="721" w:type="pct"/>
          </w:tcPr>
          <w:p w14:paraId="76AED8E0" w14:textId="77777777" w:rsidR="00D90E9D" w:rsidRPr="00BA6DFB" w:rsidRDefault="00D90E9D" w:rsidP="00D90E9D">
            <w:pPr>
              <w:jc w:val="center"/>
              <w:rPr>
                <w:color w:val="000000"/>
              </w:rPr>
            </w:pPr>
          </w:p>
        </w:tc>
        <w:tc>
          <w:tcPr>
            <w:tcW w:w="718" w:type="pct"/>
            <w:shd w:val="clear" w:color="auto" w:fill="auto"/>
            <w:noWrap/>
            <w:vAlign w:val="center"/>
          </w:tcPr>
          <w:p w14:paraId="0610338A" w14:textId="26827AD4" w:rsidR="00D90E9D" w:rsidRPr="00BA6DFB" w:rsidRDefault="00D90E9D" w:rsidP="00D90E9D">
            <w:pPr>
              <w:jc w:val="center"/>
              <w:rPr>
                <w:color w:val="000000"/>
              </w:rPr>
            </w:pPr>
          </w:p>
        </w:tc>
      </w:tr>
      <w:tr w:rsidR="00D90E9D" w:rsidRPr="00BA6DFB" w14:paraId="4C0F5290" w14:textId="77777777" w:rsidTr="009F19DD">
        <w:trPr>
          <w:trHeight w:val="255"/>
          <w:jc w:val="center"/>
        </w:trPr>
        <w:tc>
          <w:tcPr>
            <w:tcW w:w="333" w:type="pct"/>
            <w:noWrap/>
            <w:vAlign w:val="center"/>
          </w:tcPr>
          <w:p w14:paraId="2E600D7C" w14:textId="58F403EC" w:rsidR="00D90E9D" w:rsidRDefault="00D90E9D" w:rsidP="00D90E9D">
            <w:pPr>
              <w:jc w:val="center"/>
              <w:rPr>
                <w:color w:val="000000"/>
              </w:rPr>
            </w:pPr>
            <w:r>
              <w:t>174</w:t>
            </w:r>
          </w:p>
        </w:tc>
        <w:tc>
          <w:tcPr>
            <w:tcW w:w="1216" w:type="pct"/>
            <w:shd w:val="clear" w:color="auto" w:fill="auto"/>
            <w:noWrap/>
            <w:vAlign w:val="center"/>
          </w:tcPr>
          <w:p w14:paraId="35F2238A" w14:textId="24476581" w:rsidR="00D90E9D" w:rsidRPr="009106F2" w:rsidRDefault="00D90E9D" w:rsidP="00D90E9D">
            <w:pPr>
              <w:rPr>
                <w:color w:val="000000"/>
              </w:rPr>
            </w:pPr>
            <w:r w:rsidRPr="00185235">
              <w:rPr>
                <w:color w:val="000000"/>
                <w:sz w:val="16"/>
                <w:szCs w:val="16"/>
              </w:rPr>
              <w:t>UCHWYT UNIWERSALNY</w:t>
            </w:r>
          </w:p>
        </w:tc>
        <w:tc>
          <w:tcPr>
            <w:tcW w:w="256" w:type="pct"/>
            <w:shd w:val="clear" w:color="auto" w:fill="auto"/>
            <w:noWrap/>
            <w:vAlign w:val="center"/>
          </w:tcPr>
          <w:p w14:paraId="254A48A4" w14:textId="620DC78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2DD17773" w14:textId="45AB57D6" w:rsidR="00D90E9D" w:rsidRPr="00BA6DFB" w:rsidRDefault="00D90E9D" w:rsidP="00D90E9D">
            <w:pPr>
              <w:jc w:val="center"/>
              <w:rPr>
                <w:color w:val="000000"/>
              </w:rPr>
            </w:pPr>
            <w:r w:rsidRPr="00185235">
              <w:rPr>
                <w:color w:val="000000"/>
                <w:sz w:val="16"/>
                <w:szCs w:val="16"/>
              </w:rPr>
              <w:t>22</w:t>
            </w:r>
          </w:p>
        </w:tc>
        <w:tc>
          <w:tcPr>
            <w:tcW w:w="537" w:type="pct"/>
            <w:shd w:val="clear" w:color="auto" w:fill="auto"/>
            <w:noWrap/>
            <w:vAlign w:val="center"/>
          </w:tcPr>
          <w:p w14:paraId="57E02F46" w14:textId="524A2291" w:rsidR="00D90E9D" w:rsidRPr="00BA6DFB" w:rsidRDefault="00D90E9D" w:rsidP="00D90E9D">
            <w:pPr>
              <w:jc w:val="center"/>
              <w:rPr>
                <w:color w:val="000000"/>
              </w:rPr>
            </w:pPr>
          </w:p>
        </w:tc>
        <w:tc>
          <w:tcPr>
            <w:tcW w:w="476" w:type="pct"/>
            <w:shd w:val="clear" w:color="auto" w:fill="auto"/>
            <w:noWrap/>
            <w:vAlign w:val="center"/>
          </w:tcPr>
          <w:p w14:paraId="4E82689F" w14:textId="77777777" w:rsidR="00D90E9D" w:rsidRPr="00BA6DFB" w:rsidRDefault="00D90E9D" w:rsidP="00D90E9D">
            <w:pPr>
              <w:jc w:val="center"/>
              <w:rPr>
                <w:color w:val="000000"/>
              </w:rPr>
            </w:pPr>
          </w:p>
        </w:tc>
        <w:tc>
          <w:tcPr>
            <w:tcW w:w="402" w:type="pct"/>
            <w:shd w:val="clear" w:color="auto" w:fill="auto"/>
            <w:noWrap/>
            <w:vAlign w:val="center"/>
          </w:tcPr>
          <w:p w14:paraId="7BF46D95" w14:textId="77777777" w:rsidR="00D90E9D" w:rsidRPr="00BA6DFB" w:rsidRDefault="00D90E9D" w:rsidP="00D90E9D">
            <w:pPr>
              <w:jc w:val="center"/>
              <w:rPr>
                <w:color w:val="000000"/>
              </w:rPr>
            </w:pPr>
          </w:p>
        </w:tc>
        <w:tc>
          <w:tcPr>
            <w:tcW w:w="721" w:type="pct"/>
          </w:tcPr>
          <w:p w14:paraId="4F61FAF6" w14:textId="77777777" w:rsidR="00D90E9D" w:rsidRPr="00BA6DFB" w:rsidRDefault="00D90E9D" w:rsidP="00D90E9D">
            <w:pPr>
              <w:jc w:val="center"/>
              <w:rPr>
                <w:color w:val="000000"/>
              </w:rPr>
            </w:pPr>
          </w:p>
        </w:tc>
        <w:tc>
          <w:tcPr>
            <w:tcW w:w="718" w:type="pct"/>
            <w:shd w:val="clear" w:color="auto" w:fill="auto"/>
            <w:noWrap/>
            <w:vAlign w:val="center"/>
          </w:tcPr>
          <w:p w14:paraId="6B1CD474" w14:textId="2CC2FC9E" w:rsidR="00D90E9D" w:rsidRPr="00BA6DFB" w:rsidRDefault="00D90E9D" w:rsidP="00D90E9D">
            <w:pPr>
              <w:jc w:val="center"/>
              <w:rPr>
                <w:color w:val="000000"/>
              </w:rPr>
            </w:pPr>
          </w:p>
        </w:tc>
      </w:tr>
      <w:tr w:rsidR="00D90E9D" w:rsidRPr="00BA6DFB" w14:paraId="2683DDB7" w14:textId="77777777" w:rsidTr="009F19DD">
        <w:trPr>
          <w:trHeight w:val="255"/>
          <w:jc w:val="center"/>
        </w:trPr>
        <w:tc>
          <w:tcPr>
            <w:tcW w:w="333" w:type="pct"/>
            <w:noWrap/>
            <w:vAlign w:val="center"/>
          </w:tcPr>
          <w:p w14:paraId="02DF31DD" w14:textId="3F4A089F" w:rsidR="00D90E9D" w:rsidRDefault="00D90E9D" w:rsidP="00D90E9D">
            <w:pPr>
              <w:jc w:val="center"/>
              <w:rPr>
                <w:color w:val="000000"/>
              </w:rPr>
            </w:pPr>
            <w:r>
              <w:t>175</w:t>
            </w:r>
          </w:p>
        </w:tc>
        <w:tc>
          <w:tcPr>
            <w:tcW w:w="1216" w:type="pct"/>
            <w:shd w:val="clear" w:color="auto" w:fill="auto"/>
            <w:noWrap/>
            <w:vAlign w:val="center"/>
          </w:tcPr>
          <w:p w14:paraId="47888CB4" w14:textId="1639A078" w:rsidR="00D90E9D" w:rsidRPr="009106F2" w:rsidRDefault="00D90E9D" w:rsidP="00D90E9D">
            <w:pPr>
              <w:rPr>
                <w:color w:val="000000"/>
              </w:rPr>
            </w:pPr>
            <w:r w:rsidRPr="00185235">
              <w:rPr>
                <w:color w:val="000000"/>
                <w:sz w:val="16"/>
                <w:szCs w:val="16"/>
              </w:rPr>
              <w:t>UCHWYTY DO RUR SPUSTOWYCH FI 150</w:t>
            </w:r>
          </w:p>
        </w:tc>
        <w:tc>
          <w:tcPr>
            <w:tcW w:w="256" w:type="pct"/>
            <w:shd w:val="clear" w:color="auto" w:fill="auto"/>
            <w:noWrap/>
            <w:vAlign w:val="center"/>
          </w:tcPr>
          <w:p w14:paraId="5C8AAFAE" w14:textId="3BCDD3DE"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4F829255" w14:textId="6245AEEF" w:rsidR="00D90E9D" w:rsidRPr="00BA6DFB" w:rsidRDefault="00D90E9D" w:rsidP="00D90E9D">
            <w:pPr>
              <w:jc w:val="center"/>
              <w:rPr>
                <w:color w:val="000000"/>
              </w:rPr>
            </w:pPr>
            <w:r w:rsidRPr="00185235">
              <w:rPr>
                <w:color w:val="000000"/>
                <w:sz w:val="16"/>
                <w:szCs w:val="16"/>
              </w:rPr>
              <w:t>80</w:t>
            </w:r>
          </w:p>
        </w:tc>
        <w:tc>
          <w:tcPr>
            <w:tcW w:w="537" w:type="pct"/>
            <w:shd w:val="clear" w:color="auto" w:fill="auto"/>
            <w:noWrap/>
            <w:vAlign w:val="center"/>
          </w:tcPr>
          <w:p w14:paraId="5F34A4D6" w14:textId="77777777" w:rsidR="00D90E9D" w:rsidRPr="00BA6DFB" w:rsidRDefault="00D90E9D" w:rsidP="00D90E9D">
            <w:pPr>
              <w:jc w:val="center"/>
              <w:rPr>
                <w:color w:val="000000"/>
              </w:rPr>
            </w:pPr>
          </w:p>
        </w:tc>
        <w:tc>
          <w:tcPr>
            <w:tcW w:w="476" w:type="pct"/>
            <w:shd w:val="clear" w:color="auto" w:fill="auto"/>
            <w:noWrap/>
            <w:vAlign w:val="center"/>
          </w:tcPr>
          <w:p w14:paraId="01A49D68" w14:textId="77777777" w:rsidR="00D90E9D" w:rsidRPr="00BA6DFB" w:rsidRDefault="00D90E9D" w:rsidP="00D90E9D">
            <w:pPr>
              <w:jc w:val="center"/>
              <w:rPr>
                <w:color w:val="000000"/>
              </w:rPr>
            </w:pPr>
          </w:p>
        </w:tc>
        <w:tc>
          <w:tcPr>
            <w:tcW w:w="402" w:type="pct"/>
            <w:shd w:val="clear" w:color="auto" w:fill="auto"/>
            <w:noWrap/>
            <w:vAlign w:val="center"/>
          </w:tcPr>
          <w:p w14:paraId="23375555" w14:textId="77777777" w:rsidR="00D90E9D" w:rsidRPr="00BA6DFB" w:rsidRDefault="00D90E9D" w:rsidP="00D90E9D">
            <w:pPr>
              <w:jc w:val="center"/>
              <w:rPr>
                <w:color w:val="000000"/>
              </w:rPr>
            </w:pPr>
          </w:p>
        </w:tc>
        <w:tc>
          <w:tcPr>
            <w:tcW w:w="721" w:type="pct"/>
          </w:tcPr>
          <w:p w14:paraId="0C6EAC32" w14:textId="77777777" w:rsidR="00D90E9D" w:rsidRPr="00BA6DFB" w:rsidRDefault="00D90E9D" w:rsidP="00D90E9D">
            <w:pPr>
              <w:jc w:val="center"/>
              <w:rPr>
                <w:color w:val="000000"/>
              </w:rPr>
            </w:pPr>
          </w:p>
        </w:tc>
        <w:tc>
          <w:tcPr>
            <w:tcW w:w="718" w:type="pct"/>
            <w:shd w:val="clear" w:color="auto" w:fill="auto"/>
            <w:noWrap/>
            <w:vAlign w:val="center"/>
          </w:tcPr>
          <w:p w14:paraId="1CD15A5A" w14:textId="7CE586BB" w:rsidR="00D90E9D" w:rsidRPr="00BA6DFB" w:rsidRDefault="00D90E9D" w:rsidP="00D90E9D">
            <w:pPr>
              <w:jc w:val="center"/>
              <w:rPr>
                <w:color w:val="000000"/>
              </w:rPr>
            </w:pPr>
          </w:p>
        </w:tc>
      </w:tr>
      <w:tr w:rsidR="00D90E9D" w:rsidRPr="00BA6DFB" w14:paraId="34FBAC20" w14:textId="77777777" w:rsidTr="009F19DD">
        <w:trPr>
          <w:trHeight w:val="255"/>
          <w:jc w:val="center"/>
        </w:trPr>
        <w:tc>
          <w:tcPr>
            <w:tcW w:w="333" w:type="pct"/>
            <w:noWrap/>
            <w:vAlign w:val="center"/>
          </w:tcPr>
          <w:p w14:paraId="2BDD7B5A" w14:textId="2654E503" w:rsidR="00D90E9D" w:rsidRDefault="00D90E9D" w:rsidP="00D90E9D">
            <w:pPr>
              <w:jc w:val="center"/>
              <w:rPr>
                <w:color w:val="000000"/>
              </w:rPr>
            </w:pPr>
            <w:r>
              <w:t>176</w:t>
            </w:r>
          </w:p>
        </w:tc>
        <w:tc>
          <w:tcPr>
            <w:tcW w:w="1216" w:type="pct"/>
            <w:shd w:val="clear" w:color="auto" w:fill="auto"/>
            <w:noWrap/>
            <w:vAlign w:val="center"/>
          </w:tcPr>
          <w:p w14:paraId="6AD200ED" w14:textId="21E263EE" w:rsidR="00D90E9D" w:rsidRPr="009106F2" w:rsidRDefault="00D90E9D" w:rsidP="00D90E9D">
            <w:pPr>
              <w:rPr>
                <w:color w:val="000000"/>
              </w:rPr>
            </w:pPr>
            <w:r w:rsidRPr="00185235">
              <w:rPr>
                <w:color w:val="000000"/>
                <w:sz w:val="16"/>
                <w:szCs w:val="16"/>
              </w:rPr>
              <w:t>UNIGRUNT-ŚRODEK GRUNTUJĄCY</w:t>
            </w:r>
          </w:p>
        </w:tc>
        <w:tc>
          <w:tcPr>
            <w:tcW w:w="256" w:type="pct"/>
            <w:shd w:val="clear" w:color="auto" w:fill="auto"/>
            <w:noWrap/>
            <w:vAlign w:val="center"/>
          </w:tcPr>
          <w:p w14:paraId="157A6266" w14:textId="05207203" w:rsidR="00D90E9D" w:rsidRPr="00BA6DFB" w:rsidRDefault="00D90E9D" w:rsidP="00D90E9D">
            <w:pPr>
              <w:jc w:val="center"/>
              <w:rPr>
                <w:color w:val="000000"/>
              </w:rPr>
            </w:pPr>
            <w:r w:rsidRPr="00185235">
              <w:rPr>
                <w:color w:val="000000"/>
                <w:sz w:val="16"/>
                <w:szCs w:val="16"/>
              </w:rPr>
              <w:t>l</w:t>
            </w:r>
          </w:p>
        </w:tc>
        <w:tc>
          <w:tcPr>
            <w:tcW w:w="341" w:type="pct"/>
            <w:shd w:val="clear" w:color="auto" w:fill="auto"/>
            <w:noWrap/>
            <w:vAlign w:val="center"/>
          </w:tcPr>
          <w:p w14:paraId="131D9A48" w14:textId="48C29AAE" w:rsidR="00D90E9D" w:rsidRPr="00BA6DFB" w:rsidRDefault="00D90E9D" w:rsidP="00D90E9D">
            <w:pPr>
              <w:jc w:val="center"/>
              <w:rPr>
                <w:color w:val="000000"/>
              </w:rPr>
            </w:pPr>
            <w:r w:rsidRPr="00185235">
              <w:rPr>
                <w:color w:val="000000"/>
                <w:sz w:val="16"/>
                <w:szCs w:val="16"/>
              </w:rPr>
              <w:t>80</w:t>
            </w:r>
          </w:p>
        </w:tc>
        <w:tc>
          <w:tcPr>
            <w:tcW w:w="537" w:type="pct"/>
            <w:shd w:val="clear" w:color="auto" w:fill="auto"/>
            <w:noWrap/>
            <w:vAlign w:val="center"/>
          </w:tcPr>
          <w:p w14:paraId="71B46A9C" w14:textId="011D060C" w:rsidR="00D90E9D" w:rsidRPr="00BA6DFB" w:rsidRDefault="00D90E9D" w:rsidP="00D90E9D">
            <w:pPr>
              <w:jc w:val="center"/>
              <w:rPr>
                <w:color w:val="000000"/>
              </w:rPr>
            </w:pPr>
          </w:p>
        </w:tc>
        <w:tc>
          <w:tcPr>
            <w:tcW w:w="476" w:type="pct"/>
            <w:shd w:val="clear" w:color="auto" w:fill="auto"/>
            <w:noWrap/>
            <w:vAlign w:val="center"/>
          </w:tcPr>
          <w:p w14:paraId="316AD431" w14:textId="77777777" w:rsidR="00D90E9D" w:rsidRPr="00BA6DFB" w:rsidRDefault="00D90E9D" w:rsidP="00D90E9D">
            <w:pPr>
              <w:jc w:val="center"/>
              <w:rPr>
                <w:color w:val="000000"/>
              </w:rPr>
            </w:pPr>
          </w:p>
        </w:tc>
        <w:tc>
          <w:tcPr>
            <w:tcW w:w="402" w:type="pct"/>
            <w:shd w:val="clear" w:color="auto" w:fill="auto"/>
            <w:noWrap/>
            <w:vAlign w:val="center"/>
          </w:tcPr>
          <w:p w14:paraId="6A5B1678" w14:textId="77777777" w:rsidR="00D90E9D" w:rsidRPr="00BA6DFB" w:rsidRDefault="00D90E9D" w:rsidP="00D90E9D">
            <w:pPr>
              <w:jc w:val="center"/>
              <w:rPr>
                <w:color w:val="000000"/>
              </w:rPr>
            </w:pPr>
          </w:p>
        </w:tc>
        <w:tc>
          <w:tcPr>
            <w:tcW w:w="721" w:type="pct"/>
          </w:tcPr>
          <w:p w14:paraId="3FB5DAD1" w14:textId="77777777" w:rsidR="00D90E9D" w:rsidRPr="00BA6DFB" w:rsidRDefault="00D90E9D" w:rsidP="00D90E9D">
            <w:pPr>
              <w:jc w:val="center"/>
              <w:rPr>
                <w:color w:val="000000"/>
              </w:rPr>
            </w:pPr>
          </w:p>
        </w:tc>
        <w:tc>
          <w:tcPr>
            <w:tcW w:w="718" w:type="pct"/>
            <w:shd w:val="clear" w:color="auto" w:fill="auto"/>
            <w:noWrap/>
            <w:vAlign w:val="center"/>
          </w:tcPr>
          <w:p w14:paraId="4379DC0D" w14:textId="0CD0C22C" w:rsidR="00D90E9D" w:rsidRPr="00BA6DFB" w:rsidRDefault="00D90E9D" w:rsidP="00D90E9D">
            <w:pPr>
              <w:jc w:val="center"/>
              <w:rPr>
                <w:color w:val="000000"/>
              </w:rPr>
            </w:pPr>
          </w:p>
        </w:tc>
      </w:tr>
      <w:tr w:rsidR="00D90E9D" w:rsidRPr="00BA6DFB" w14:paraId="2C465C12" w14:textId="77777777" w:rsidTr="009F19DD">
        <w:trPr>
          <w:trHeight w:val="255"/>
          <w:jc w:val="center"/>
        </w:trPr>
        <w:tc>
          <w:tcPr>
            <w:tcW w:w="333" w:type="pct"/>
            <w:noWrap/>
            <w:vAlign w:val="center"/>
          </w:tcPr>
          <w:p w14:paraId="36071374" w14:textId="73A3F2F5" w:rsidR="00D90E9D" w:rsidRDefault="00D90E9D" w:rsidP="00D90E9D">
            <w:pPr>
              <w:jc w:val="center"/>
              <w:rPr>
                <w:color w:val="000000"/>
              </w:rPr>
            </w:pPr>
            <w:r>
              <w:t>177</w:t>
            </w:r>
          </w:p>
        </w:tc>
        <w:tc>
          <w:tcPr>
            <w:tcW w:w="1216" w:type="pct"/>
            <w:shd w:val="clear" w:color="auto" w:fill="auto"/>
            <w:noWrap/>
            <w:vAlign w:val="center"/>
          </w:tcPr>
          <w:p w14:paraId="48821C16" w14:textId="73ACA1CE" w:rsidR="00D90E9D" w:rsidRPr="009106F2" w:rsidRDefault="00D90E9D" w:rsidP="00D90E9D">
            <w:pPr>
              <w:rPr>
                <w:color w:val="000000"/>
              </w:rPr>
            </w:pPr>
            <w:r w:rsidRPr="00185235">
              <w:rPr>
                <w:color w:val="000000"/>
                <w:sz w:val="16"/>
                <w:szCs w:val="16"/>
              </w:rPr>
              <w:t>WAPNO HYDRATYZOWANE</w:t>
            </w:r>
          </w:p>
        </w:tc>
        <w:tc>
          <w:tcPr>
            <w:tcW w:w="256" w:type="pct"/>
            <w:shd w:val="clear" w:color="auto" w:fill="auto"/>
            <w:noWrap/>
            <w:vAlign w:val="center"/>
          </w:tcPr>
          <w:p w14:paraId="427C54C1" w14:textId="40C83EF7"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36CC4502" w14:textId="5D246F8E" w:rsidR="00D90E9D" w:rsidRPr="00BA6DFB" w:rsidRDefault="00D90E9D" w:rsidP="00D90E9D">
            <w:pPr>
              <w:jc w:val="center"/>
              <w:rPr>
                <w:color w:val="000000"/>
              </w:rPr>
            </w:pPr>
            <w:r w:rsidRPr="00185235">
              <w:rPr>
                <w:color w:val="000000"/>
                <w:sz w:val="16"/>
                <w:szCs w:val="16"/>
              </w:rPr>
              <w:t>300</w:t>
            </w:r>
          </w:p>
        </w:tc>
        <w:tc>
          <w:tcPr>
            <w:tcW w:w="537" w:type="pct"/>
            <w:shd w:val="clear" w:color="auto" w:fill="auto"/>
            <w:noWrap/>
            <w:vAlign w:val="center"/>
          </w:tcPr>
          <w:p w14:paraId="55802FD9" w14:textId="517DA704" w:rsidR="00D90E9D" w:rsidRPr="00BA6DFB" w:rsidRDefault="00D90E9D" w:rsidP="00D90E9D">
            <w:pPr>
              <w:jc w:val="center"/>
              <w:rPr>
                <w:color w:val="000000"/>
              </w:rPr>
            </w:pPr>
          </w:p>
        </w:tc>
        <w:tc>
          <w:tcPr>
            <w:tcW w:w="476" w:type="pct"/>
            <w:shd w:val="clear" w:color="auto" w:fill="auto"/>
            <w:noWrap/>
            <w:vAlign w:val="center"/>
          </w:tcPr>
          <w:p w14:paraId="31B874AB" w14:textId="77777777" w:rsidR="00D90E9D" w:rsidRPr="00BA6DFB" w:rsidRDefault="00D90E9D" w:rsidP="00D90E9D">
            <w:pPr>
              <w:jc w:val="center"/>
              <w:rPr>
                <w:color w:val="000000"/>
              </w:rPr>
            </w:pPr>
          </w:p>
        </w:tc>
        <w:tc>
          <w:tcPr>
            <w:tcW w:w="402" w:type="pct"/>
            <w:shd w:val="clear" w:color="auto" w:fill="auto"/>
            <w:noWrap/>
            <w:vAlign w:val="center"/>
          </w:tcPr>
          <w:p w14:paraId="0C609FFD" w14:textId="77777777" w:rsidR="00D90E9D" w:rsidRPr="00BA6DFB" w:rsidRDefault="00D90E9D" w:rsidP="00D90E9D">
            <w:pPr>
              <w:jc w:val="center"/>
              <w:rPr>
                <w:color w:val="000000"/>
              </w:rPr>
            </w:pPr>
          </w:p>
        </w:tc>
        <w:tc>
          <w:tcPr>
            <w:tcW w:w="721" w:type="pct"/>
          </w:tcPr>
          <w:p w14:paraId="73C2975C" w14:textId="77777777" w:rsidR="00D90E9D" w:rsidRPr="00BA6DFB" w:rsidRDefault="00D90E9D" w:rsidP="00D90E9D">
            <w:pPr>
              <w:jc w:val="center"/>
              <w:rPr>
                <w:color w:val="000000"/>
              </w:rPr>
            </w:pPr>
          </w:p>
        </w:tc>
        <w:tc>
          <w:tcPr>
            <w:tcW w:w="718" w:type="pct"/>
            <w:shd w:val="clear" w:color="auto" w:fill="auto"/>
            <w:noWrap/>
            <w:vAlign w:val="center"/>
          </w:tcPr>
          <w:p w14:paraId="71E6548B" w14:textId="3E984CAE" w:rsidR="00D90E9D" w:rsidRPr="00BA6DFB" w:rsidRDefault="00D90E9D" w:rsidP="00D90E9D">
            <w:pPr>
              <w:jc w:val="center"/>
              <w:rPr>
                <w:color w:val="000000"/>
              </w:rPr>
            </w:pPr>
          </w:p>
        </w:tc>
      </w:tr>
      <w:tr w:rsidR="00D90E9D" w:rsidRPr="00BA6DFB" w14:paraId="0148AE92" w14:textId="77777777" w:rsidTr="009F19DD">
        <w:trPr>
          <w:trHeight w:val="255"/>
          <w:jc w:val="center"/>
        </w:trPr>
        <w:tc>
          <w:tcPr>
            <w:tcW w:w="333" w:type="pct"/>
            <w:noWrap/>
            <w:vAlign w:val="center"/>
          </w:tcPr>
          <w:p w14:paraId="2246F6E2" w14:textId="64D9B303" w:rsidR="00D90E9D" w:rsidRDefault="00D90E9D" w:rsidP="00D90E9D">
            <w:pPr>
              <w:jc w:val="center"/>
              <w:rPr>
                <w:color w:val="000000"/>
              </w:rPr>
            </w:pPr>
            <w:r>
              <w:t>178</w:t>
            </w:r>
          </w:p>
        </w:tc>
        <w:tc>
          <w:tcPr>
            <w:tcW w:w="1216" w:type="pct"/>
            <w:shd w:val="clear" w:color="auto" w:fill="auto"/>
            <w:noWrap/>
            <w:vAlign w:val="center"/>
          </w:tcPr>
          <w:p w14:paraId="1779F580" w14:textId="0EB55DE6" w:rsidR="00D90E9D" w:rsidRPr="009106F2" w:rsidRDefault="00D90E9D" w:rsidP="00D90E9D">
            <w:pPr>
              <w:rPr>
                <w:color w:val="000000"/>
              </w:rPr>
            </w:pPr>
            <w:r w:rsidRPr="00185235">
              <w:rPr>
                <w:color w:val="000000"/>
                <w:sz w:val="16"/>
                <w:szCs w:val="16"/>
              </w:rPr>
              <w:t>WEŁNA  MINERALNA  GR- 50 mm</w:t>
            </w:r>
          </w:p>
        </w:tc>
        <w:tc>
          <w:tcPr>
            <w:tcW w:w="256" w:type="pct"/>
            <w:shd w:val="clear" w:color="auto" w:fill="auto"/>
            <w:noWrap/>
            <w:vAlign w:val="center"/>
          </w:tcPr>
          <w:p w14:paraId="3CCBE839" w14:textId="5EDFF1EE"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75989970" w14:textId="50512C33"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7A434982" w14:textId="5C7D282F" w:rsidR="00D90E9D" w:rsidRPr="00BA6DFB" w:rsidRDefault="00D90E9D" w:rsidP="00D90E9D">
            <w:pPr>
              <w:jc w:val="center"/>
              <w:rPr>
                <w:color w:val="000000"/>
              </w:rPr>
            </w:pPr>
          </w:p>
        </w:tc>
        <w:tc>
          <w:tcPr>
            <w:tcW w:w="476" w:type="pct"/>
            <w:shd w:val="clear" w:color="auto" w:fill="auto"/>
            <w:noWrap/>
            <w:vAlign w:val="center"/>
          </w:tcPr>
          <w:p w14:paraId="0267E8C1" w14:textId="77777777" w:rsidR="00D90E9D" w:rsidRPr="00BA6DFB" w:rsidRDefault="00D90E9D" w:rsidP="00D90E9D">
            <w:pPr>
              <w:jc w:val="center"/>
              <w:rPr>
                <w:color w:val="000000"/>
              </w:rPr>
            </w:pPr>
          </w:p>
        </w:tc>
        <w:tc>
          <w:tcPr>
            <w:tcW w:w="402" w:type="pct"/>
            <w:shd w:val="clear" w:color="auto" w:fill="auto"/>
            <w:noWrap/>
            <w:vAlign w:val="center"/>
          </w:tcPr>
          <w:p w14:paraId="6758F693" w14:textId="77777777" w:rsidR="00D90E9D" w:rsidRPr="00BA6DFB" w:rsidRDefault="00D90E9D" w:rsidP="00D90E9D">
            <w:pPr>
              <w:jc w:val="center"/>
              <w:rPr>
                <w:color w:val="000000"/>
              </w:rPr>
            </w:pPr>
          </w:p>
        </w:tc>
        <w:tc>
          <w:tcPr>
            <w:tcW w:w="721" w:type="pct"/>
          </w:tcPr>
          <w:p w14:paraId="20FCC246" w14:textId="77777777" w:rsidR="00D90E9D" w:rsidRPr="00BA6DFB" w:rsidRDefault="00D90E9D" w:rsidP="00D90E9D">
            <w:pPr>
              <w:jc w:val="center"/>
              <w:rPr>
                <w:color w:val="000000"/>
              </w:rPr>
            </w:pPr>
          </w:p>
        </w:tc>
        <w:tc>
          <w:tcPr>
            <w:tcW w:w="718" w:type="pct"/>
            <w:shd w:val="clear" w:color="auto" w:fill="auto"/>
            <w:noWrap/>
            <w:vAlign w:val="center"/>
          </w:tcPr>
          <w:p w14:paraId="5AF843AA" w14:textId="0B3590B2" w:rsidR="00D90E9D" w:rsidRPr="00BA6DFB" w:rsidRDefault="00D90E9D" w:rsidP="00D90E9D">
            <w:pPr>
              <w:jc w:val="center"/>
              <w:rPr>
                <w:color w:val="000000"/>
              </w:rPr>
            </w:pPr>
          </w:p>
        </w:tc>
      </w:tr>
      <w:tr w:rsidR="00D90E9D" w:rsidRPr="00BA6DFB" w14:paraId="481FA636" w14:textId="77777777" w:rsidTr="009F19DD">
        <w:trPr>
          <w:trHeight w:val="255"/>
          <w:jc w:val="center"/>
        </w:trPr>
        <w:tc>
          <w:tcPr>
            <w:tcW w:w="333" w:type="pct"/>
            <w:noWrap/>
            <w:vAlign w:val="center"/>
          </w:tcPr>
          <w:p w14:paraId="5C5DDA66" w14:textId="4D727A14" w:rsidR="00D90E9D" w:rsidRDefault="00D90E9D" w:rsidP="00D90E9D">
            <w:pPr>
              <w:jc w:val="center"/>
              <w:rPr>
                <w:color w:val="000000"/>
              </w:rPr>
            </w:pPr>
            <w:r>
              <w:t>179</w:t>
            </w:r>
          </w:p>
        </w:tc>
        <w:tc>
          <w:tcPr>
            <w:tcW w:w="1216" w:type="pct"/>
            <w:shd w:val="clear" w:color="auto" w:fill="auto"/>
            <w:noWrap/>
            <w:vAlign w:val="center"/>
          </w:tcPr>
          <w:p w14:paraId="17906036" w14:textId="3BC232E6" w:rsidR="00D90E9D" w:rsidRPr="009106F2" w:rsidRDefault="00D90E9D" w:rsidP="00D90E9D">
            <w:pPr>
              <w:rPr>
                <w:color w:val="000000"/>
              </w:rPr>
            </w:pPr>
            <w:r w:rsidRPr="00185235">
              <w:rPr>
                <w:color w:val="000000"/>
                <w:sz w:val="16"/>
                <w:szCs w:val="16"/>
              </w:rPr>
              <w:t>WEŁNA MINERALNA GR 100 MM ( 100 X 50 CM )</w:t>
            </w:r>
          </w:p>
        </w:tc>
        <w:tc>
          <w:tcPr>
            <w:tcW w:w="256" w:type="pct"/>
            <w:shd w:val="clear" w:color="auto" w:fill="auto"/>
            <w:noWrap/>
            <w:vAlign w:val="center"/>
          </w:tcPr>
          <w:p w14:paraId="18C7BECD" w14:textId="24276F08"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41EF8761" w14:textId="17DB58B4" w:rsidR="00D90E9D" w:rsidRPr="00BA6DFB" w:rsidRDefault="00D90E9D" w:rsidP="00D90E9D">
            <w:pPr>
              <w:jc w:val="center"/>
              <w:rPr>
                <w:color w:val="000000"/>
              </w:rPr>
            </w:pPr>
            <w:r w:rsidRPr="00185235">
              <w:rPr>
                <w:color w:val="000000"/>
                <w:sz w:val="16"/>
                <w:szCs w:val="16"/>
              </w:rPr>
              <w:t>3000</w:t>
            </w:r>
          </w:p>
        </w:tc>
        <w:tc>
          <w:tcPr>
            <w:tcW w:w="537" w:type="pct"/>
            <w:shd w:val="clear" w:color="auto" w:fill="auto"/>
            <w:noWrap/>
            <w:vAlign w:val="center"/>
          </w:tcPr>
          <w:p w14:paraId="1D2963F7" w14:textId="77777777" w:rsidR="00D90E9D" w:rsidRPr="00BA6DFB" w:rsidRDefault="00D90E9D" w:rsidP="00D90E9D">
            <w:pPr>
              <w:jc w:val="center"/>
              <w:rPr>
                <w:color w:val="000000"/>
              </w:rPr>
            </w:pPr>
          </w:p>
        </w:tc>
        <w:tc>
          <w:tcPr>
            <w:tcW w:w="476" w:type="pct"/>
            <w:shd w:val="clear" w:color="auto" w:fill="auto"/>
            <w:noWrap/>
            <w:vAlign w:val="center"/>
          </w:tcPr>
          <w:p w14:paraId="57ECB865" w14:textId="77777777" w:rsidR="00D90E9D" w:rsidRPr="00BA6DFB" w:rsidRDefault="00D90E9D" w:rsidP="00D90E9D">
            <w:pPr>
              <w:jc w:val="center"/>
              <w:rPr>
                <w:color w:val="000000"/>
              </w:rPr>
            </w:pPr>
          </w:p>
        </w:tc>
        <w:tc>
          <w:tcPr>
            <w:tcW w:w="402" w:type="pct"/>
            <w:shd w:val="clear" w:color="auto" w:fill="auto"/>
            <w:noWrap/>
            <w:vAlign w:val="center"/>
          </w:tcPr>
          <w:p w14:paraId="2F6AE757" w14:textId="77777777" w:rsidR="00D90E9D" w:rsidRPr="00BA6DFB" w:rsidRDefault="00D90E9D" w:rsidP="00D90E9D">
            <w:pPr>
              <w:jc w:val="center"/>
              <w:rPr>
                <w:color w:val="000000"/>
              </w:rPr>
            </w:pPr>
          </w:p>
        </w:tc>
        <w:tc>
          <w:tcPr>
            <w:tcW w:w="721" w:type="pct"/>
          </w:tcPr>
          <w:p w14:paraId="27B186AF" w14:textId="77777777" w:rsidR="00D90E9D" w:rsidRPr="00BA6DFB" w:rsidRDefault="00D90E9D" w:rsidP="00D90E9D">
            <w:pPr>
              <w:jc w:val="center"/>
              <w:rPr>
                <w:color w:val="000000"/>
              </w:rPr>
            </w:pPr>
          </w:p>
        </w:tc>
        <w:tc>
          <w:tcPr>
            <w:tcW w:w="718" w:type="pct"/>
            <w:shd w:val="clear" w:color="auto" w:fill="auto"/>
            <w:noWrap/>
            <w:vAlign w:val="center"/>
          </w:tcPr>
          <w:p w14:paraId="3339B69E" w14:textId="1BB5C775" w:rsidR="00D90E9D" w:rsidRPr="00BA6DFB" w:rsidRDefault="00D90E9D" w:rsidP="00D90E9D">
            <w:pPr>
              <w:jc w:val="center"/>
              <w:rPr>
                <w:color w:val="000000"/>
              </w:rPr>
            </w:pPr>
          </w:p>
        </w:tc>
      </w:tr>
      <w:tr w:rsidR="00D90E9D" w:rsidRPr="00BA6DFB" w14:paraId="63549A53" w14:textId="77777777" w:rsidTr="009F19DD">
        <w:trPr>
          <w:trHeight w:val="255"/>
          <w:jc w:val="center"/>
        </w:trPr>
        <w:tc>
          <w:tcPr>
            <w:tcW w:w="333" w:type="pct"/>
            <w:noWrap/>
            <w:vAlign w:val="center"/>
          </w:tcPr>
          <w:p w14:paraId="01384528" w14:textId="54E6C037" w:rsidR="00D90E9D" w:rsidRDefault="00D90E9D" w:rsidP="00D90E9D">
            <w:pPr>
              <w:jc w:val="center"/>
              <w:rPr>
                <w:color w:val="000000"/>
              </w:rPr>
            </w:pPr>
            <w:r>
              <w:t>180</w:t>
            </w:r>
          </w:p>
        </w:tc>
        <w:tc>
          <w:tcPr>
            <w:tcW w:w="1216" w:type="pct"/>
            <w:shd w:val="clear" w:color="auto" w:fill="auto"/>
            <w:noWrap/>
            <w:vAlign w:val="center"/>
          </w:tcPr>
          <w:p w14:paraId="66C1B358" w14:textId="3368DB1E" w:rsidR="00D90E9D" w:rsidRPr="009106F2" w:rsidRDefault="00D90E9D" w:rsidP="00D90E9D">
            <w:pPr>
              <w:rPr>
                <w:color w:val="000000"/>
              </w:rPr>
            </w:pPr>
            <w:r w:rsidRPr="00185235">
              <w:rPr>
                <w:sz w:val="16"/>
                <w:szCs w:val="16"/>
              </w:rPr>
              <w:t>WKŁADKA DO ZAMKA YETI</w:t>
            </w:r>
          </w:p>
        </w:tc>
        <w:tc>
          <w:tcPr>
            <w:tcW w:w="256" w:type="pct"/>
            <w:shd w:val="clear" w:color="auto" w:fill="auto"/>
            <w:noWrap/>
            <w:vAlign w:val="center"/>
          </w:tcPr>
          <w:p w14:paraId="300A306E" w14:textId="58AADF45"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11F0BBC3" w14:textId="2E443DF2" w:rsidR="00D90E9D" w:rsidRPr="00BA6DFB" w:rsidRDefault="00D90E9D" w:rsidP="00D90E9D">
            <w:pPr>
              <w:jc w:val="center"/>
              <w:rPr>
                <w:color w:val="000000"/>
              </w:rPr>
            </w:pPr>
            <w:r w:rsidRPr="00185235">
              <w:rPr>
                <w:sz w:val="16"/>
                <w:szCs w:val="16"/>
              </w:rPr>
              <w:t>30</w:t>
            </w:r>
          </w:p>
        </w:tc>
        <w:tc>
          <w:tcPr>
            <w:tcW w:w="537" w:type="pct"/>
            <w:shd w:val="clear" w:color="auto" w:fill="auto"/>
            <w:noWrap/>
            <w:vAlign w:val="center"/>
          </w:tcPr>
          <w:p w14:paraId="5B5FEC79" w14:textId="77777777" w:rsidR="00D90E9D" w:rsidRPr="00BA6DFB" w:rsidRDefault="00D90E9D" w:rsidP="00D90E9D">
            <w:pPr>
              <w:jc w:val="center"/>
              <w:rPr>
                <w:color w:val="000000"/>
              </w:rPr>
            </w:pPr>
          </w:p>
        </w:tc>
        <w:tc>
          <w:tcPr>
            <w:tcW w:w="476" w:type="pct"/>
            <w:shd w:val="clear" w:color="auto" w:fill="auto"/>
            <w:noWrap/>
            <w:vAlign w:val="center"/>
          </w:tcPr>
          <w:p w14:paraId="09FFC67C" w14:textId="77777777" w:rsidR="00D90E9D" w:rsidRPr="00BA6DFB" w:rsidRDefault="00D90E9D" w:rsidP="00D90E9D">
            <w:pPr>
              <w:jc w:val="center"/>
              <w:rPr>
                <w:color w:val="000000"/>
              </w:rPr>
            </w:pPr>
          </w:p>
        </w:tc>
        <w:tc>
          <w:tcPr>
            <w:tcW w:w="402" w:type="pct"/>
            <w:shd w:val="clear" w:color="auto" w:fill="auto"/>
            <w:noWrap/>
            <w:vAlign w:val="center"/>
          </w:tcPr>
          <w:p w14:paraId="346E456F" w14:textId="77777777" w:rsidR="00D90E9D" w:rsidRPr="00BA6DFB" w:rsidRDefault="00D90E9D" w:rsidP="00D90E9D">
            <w:pPr>
              <w:jc w:val="center"/>
              <w:rPr>
                <w:color w:val="000000"/>
              </w:rPr>
            </w:pPr>
          </w:p>
        </w:tc>
        <w:tc>
          <w:tcPr>
            <w:tcW w:w="721" w:type="pct"/>
          </w:tcPr>
          <w:p w14:paraId="740A2F62" w14:textId="77777777" w:rsidR="00D90E9D" w:rsidRPr="00BA6DFB" w:rsidRDefault="00D90E9D" w:rsidP="00D90E9D">
            <w:pPr>
              <w:jc w:val="center"/>
              <w:rPr>
                <w:color w:val="000000"/>
              </w:rPr>
            </w:pPr>
          </w:p>
        </w:tc>
        <w:tc>
          <w:tcPr>
            <w:tcW w:w="718" w:type="pct"/>
            <w:shd w:val="clear" w:color="auto" w:fill="auto"/>
            <w:noWrap/>
            <w:vAlign w:val="center"/>
          </w:tcPr>
          <w:p w14:paraId="056A8A9F" w14:textId="60889D5F" w:rsidR="00D90E9D" w:rsidRPr="00BA6DFB" w:rsidRDefault="00D90E9D" w:rsidP="00D90E9D">
            <w:pPr>
              <w:jc w:val="center"/>
              <w:rPr>
                <w:color w:val="000000"/>
              </w:rPr>
            </w:pPr>
          </w:p>
        </w:tc>
      </w:tr>
      <w:tr w:rsidR="00D90E9D" w:rsidRPr="00BA6DFB" w14:paraId="5B743CDA" w14:textId="77777777" w:rsidTr="009F19DD">
        <w:trPr>
          <w:trHeight w:val="255"/>
          <w:jc w:val="center"/>
        </w:trPr>
        <w:tc>
          <w:tcPr>
            <w:tcW w:w="333" w:type="pct"/>
            <w:noWrap/>
            <w:vAlign w:val="center"/>
          </w:tcPr>
          <w:p w14:paraId="3FB15491" w14:textId="0B094BA1" w:rsidR="00D90E9D" w:rsidRDefault="00D90E9D" w:rsidP="00D90E9D">
            <w:pPr>
              <w:jc w:val="center"/>
              <w:rPr>
                <w:color w:val="000000"/>
              </w:rPr>
            </w:pPr>
            <w:r>
              <w:t>181</w:t>
            </w:r>
          </w:p>
        </w:tc>
        <w:tc>
          <w:tcPr>
            <w:tcW w:w="1216" w:type="pct"/>
            <w:shd w:val="clear" w:color="auto" w:fill="auto"/>
            <w:noWrap/>
            <w:vAlign w:val="center"/>
          </w:tcPr>
          <w:p w14:paraId="11062688" w14:textId="7EA70360" w:rsidR="00D90E9D" w:rsidRPr="009106F2" w:rsidRDefault="00D90E9D" w:rsidP="00D90E9D">
            <w:pPr>
              <w:rPr>
                <w:color w:val="000000"/>
              </w:rPr>
            </w:pPr>
            <w:r w:rsidRPr="00185235">
              <w:rPr>
                <w:color w:val="000000"/>
                <w:sz w:val="16"/>
                <w:szCs w:val="16"/>
              </w:rPr>
              <w:t>WKŁADKA DO ZAMKA "ŁUCZNIK"</w:t>
            </w:r>
          </w:p>
        </w:tc>
        <w:tc>
          <w:tcPr>
            <w:tcW w:w="256" w:type="pct"/>
            <w:shd w:val="clear" w:color="auto" w:fill="auto"/>
            <w:noWrap/>
            <w:vAlign w:val="center"/>
          </w:tcPr>
          <w:p w14:paraId="3400D971" w14:textId="68397A4D"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FA29A12" w14:textId="0015C2B4" w:rsidR="00D90E9D" w:rsidRPr="00BA6DFB" w:rsidRDefault="00D90E9D" w:rsidP="00D90E9D">
            <w:pPr>
              <w:jc w:val="center"/>
              <w:rPr>
                <w:color w:val="000000"/>
              </w:rPr>
            </w:pPr>
            <w:r>
              <w:rPr>
                <w:color w:val="000000"/>
                <w:sz w:val="16"/>
                <w:szCs w:val="16"/>
              </w:rPr>
              <w:t>80</w:t>
            </w:r>
          </w:p>
        </w:tc>
        <w:tc>
          <w:tcPr>
            <w:tcW w:w="537" w:type="pct"/>
            <w:shd w:val="clear" w:color="auto" w:fill="auto"/>
            <w:noWrap/>
            <w:vAlign w:val="center"/>
          </w:tcPr>
          <w:p w14:paraId="3BFD6C19" w14:textId="487B6F50" w:rsidR="00D90E9D" w:rsidRPr="00BA6DFB" w:rsidRDefault="00D90E9D" w:rsidP="00D90E9D">
            <w:pPr>
              <w:jc w:val="center"/>
              <w:rPr>
                <w:color w:val="000000"/>
              </w:rPr>
            </w:pPr>
          </w:p>
        </w:tc>
        <w:tc>
          <w:tcPr>
            <w:tcW w:w="476" w:type="pct"/>
            <w:shd w:val="clear" w:color="auto" w:fill="auto"/>
            <w:noWrap/>
            <w:vAlign w:val="center"/>
          </w:tcPr>
          <w:p w14:paraId="0428C078" w14:textId="77777777" w:rsidR="00D90E9D" w:rsidRPr="00BA6DFB" w:rsidRDefault="00D90E9D" w:rsidP="00D90E9D">
            <w:pPr>
              <w:jc w:val="center"/>
              <w:rPr>
                <w:color w:val="000000"/>
              </w:rPr>
            </w:pPr>
          </w:p>
        </w:tc>
        <w:tc>
          <w:tcPr>
            <w:tcW w:w="402" w:type="pct"/>
            <w:shd w:val="clear" w:color="auto" w:fill="auto"/>
            <w:noWrap/>
            <w:vAlign w:val="center"/>
          </w:tcPr>
          <w:p w14:paraId="2A6C76B7" w14:textId="77777777" w:rsidR="00D90E9D" w:rsidRPr="00BA6DFB" w:rsidRDefault="00D90E9D" w:rsidP="00D90E9D">
            <w:pPr>
              <w:jc w:val="center"/>
              <w:rPr>
                <w:color w:val="000000"/>
              </w:rPr>
            </w:pPr>
          </w:p>
        </w:tc>
        <w:tc>
          <w:tcPr>
            <w:tcW w:w="721" w:type="pct"/>
          </w:tcPr>
          <w:p w14:paraId="3FEF2124" w14:textId="77777777" w:rsidR="00D90E9D" w:rsidRPr="00BA6DFB" w:rsidRDefault="00D90E9D" w:rsidP="00D90E9D">
            <w:pPr>
              <w:jc w:val="center"/>
              <w:rPr>
                <w:color w:val="000000"/>
              </w:rPr>
            </w:pPr>
          </w:p>
        </w:tc>
        <w:tc>
          <w:tcPr>
            <w:tcW w:w="718" w:type="pct"/>
            <w:shd w:val="clear" w:color="auto" w:fill="auto"/>
            <w:noWrap/>
            <w:vAlign w:val="center"/>
          </w:tcPr>
          <w:p w14:paraId="1E130A06" w14:textId="45C8B5B1" w:rsidR="00D90E9D" w:rsidRPr="00BA6DFB" w:rsidRDefault="00D90E9D" w:rsidP="00D90E9D">
            <w:pPr>
              <w:jc w:val="center"/>
              <w:rPr>
                <w:color w:val="000000"/>
              </w:rPr>
            </w:pPr>
          </w:p>
        </w:tc>
      </w:tr>
      <w:tr w:rsidR="00D90E9D" w:rsidRPr="00BA6DFB" w14:paraId="6C787B87" w14:textId="77777777" w:rsidTr="009F19DD">
        <w:trPr>
          <w:trHeight w:val="255"/>
          <w:jc w:val="center"/>
        </w:trPr>
        <w:tc>
          <w:tcPr>
            <w:tcW w:w="333" w:type="pct"/>
            <w:noWrap/>
            <w:vAlign w:val="center"/>
          </w:tcPr>
          <w:p w14:paraId="154F6BA3" w14:textId="3B9A0262" w:rsidR="00D90E9D" w:rsidRDefault="00D90E9D" w:rsidP="00D90E9D">
            <w:pPr>
              <w:jc w:val="center"/>
              <w:rPr>
                <w:color w:val="000000"/>
              </w:rPr>
            </w:pPr>
            <w:r>
              <w:t>182</w:t>
            </w:r>
          </w:p>
        </w:tc>
        <w:tc>
          <w:tcPr>
            <w:tcW w:w="1216" w:type="pct"/>
            <w:shd w:val="clear" w:color="auto" w:fill="auto"/>
            <w:noWrap/>
            <w:vAlign w:val="center"/>
          </w:tcPr>
          <w:p w14:paraId="22E10A08" w14:textId="1E5A392E" w:rsidR="00D90E9D" w:rsidRPr="009106F2" w:rsidRDefault="00D90E9D" w:rsidP="00D90E9D">
            <w:pPr>
              <w:rPr>
                <w:color w:val="000000"/>
              </w:rPr>
            </w:pPr>
            <w:r w:rsidRPr="00185235">
              <w:rPr>
                <w:color w:val="000000"/>
                <w:sz w:val="16"/>
                <w:szCs w:val="16"/>
              </w:rPr>
              <w:t>WKŁADKA DO ZAMKÓW</w:t>
            </w:r>
          </w:p>
        </w:tc>
        <w:tc>
          <w:tcPr>
            <w:tcW w:w="256" w:type="pct"/>
            <w:shd w:val="clear" w:color="auto" w:fill="auto"/>
            <w:noWrap/>
            <w:vAlign w:val="center"/>
          </w:tcPr>
          <w:p w14:paraId="2E4AA921" w14:textId="06504972"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14710C3" w14:textId="511E4293"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1E5ABE0B" w14:textId="426A1A8B" w:rsidR="00D90E9D" w:rsidRPr="00BA6DFB" w:rsidRDefault="00D90E9D" w:rsidP="00D90E9D">
            <w:pPr>
              <w:jc w:val="center"/>
              <w:rPr>
                <w:color w:val="000000"/>
              </w:rPr>
            </w:pPr>
          </w:p>
        </w:tc>
        <w:tc>
          <w:tcPr>
            <w:tcW w:w="476" w:type="pct"/>
            <w:shd w:val="clear" w:color="auto" w:fill="auto"/>
            <w:noWrap/>
            <w:vAlign w:val="center"/>
          </w:tcPr>
          <w:p w14:paraId="1A395E20" w14:textId="77777777" w:rsidR="00D90E9D" w:rsidRPr="00BA6DFB" w:rsidRDefault="00D90E9D" w:rsidP="00D90E9D">
            <w:pPr>
              <w:jc w:val="center"/>
              <w:rPr>
                <w:color w:val="000000"/>
              </w:rPr>
            </w:pPr>
          </w:p>
        </w:tc>
        <w:tc>
          <w:tcPr>
            <w:tcW w:w="402" w:type="pct"/>
            <w:shd w:val="clear" w:color="auto" w:fill="auto"/>
            <w:noWrap/>
            <w:vAlign w:val="center"/>
          </w:tcPr>
          <w:p w14:paraId="25DCC476" w14:textId="77777777" w:rsidR="00D90E9D" w:rsidRPr="00BA6DFB" w:rsidRDefault="00D90E9D" w:rsidP="00D90E9D">
            <w:pPr>
              <w:jc w:val="center"/>
              <w:rPr>
                <w:color w:val="000000"/>
              </w:rPr>
            </w:pPr>
          </w:p>
        </w:tc>
        <w:tc>
          <w:tcPr>
            <w:tcW w:w="721" w:type="pct"/>
          </w:tcPr>
          <w:p w14:paraId="01E92625" w14:textId="77777777" w:rsidR="00D90E9D" w:rsidRPr="00BA6DFB" w:rsidRDefault="00D90E9D" w:rsidP="00D90E9D">
            <w:pPr>
              <w:jc w:val="center"/>
              <w:rPr>
                <w:color w:val="000000"/>
              </w:rPr>
            </w:pPr>
          </w:p>
        </w:tc>
        <w:tc>
          <w:tcPr>
            <w:tcW w:w="718" w:type="pct"/>
            <w:shd w:val="clear" w:color="auto" w:fill="auto"/>
            <w:noWrap/>
            <w:vAlign w:val="center"/>
          </w:tcPr>
          <w:p w14:paraId="2169A1FF" w14:textId="53D733C0" w:rsidR="00D90E9D" w:rsidRPr="00BA6DFB" w:rsidRDefault="00D90E9D" w:rsidP="00D90E9D">
            <w:pPr>
              <w:jc w:val="center"/>
              <w:rPr>
                <w:color w:val="000000"/>
              </w:rPr>
            </w:pPr>
          </w:p>
        </w:tc>
      </w:tr>
      <w:tr w:rsidR="00D90E9D" w:rsidRPr="00BA6DFB" w14:paraId="6575FAA9" w14:textId="77777777" w:rsidTr="009F19DD">
        <w:trPr>
          <w:trHeight w:val="255"/>
          <w:jc w:val="center"/>
        </w:trPr>
        <w:tc>
          <w:tcPr>
            <w:tcW w:w="333" w:type="pct"/>
            <w:noWrap/>
            <w:vAlign w:val="center"/>
          </w:tcPr>
          <w:p w14:paraId="6527E1F7" w14:textId="6BB49366" w:rsidR="00D90E9D" w:rsidRDefault="00D90E9D" w:rsidP="00D90E9D">
            <w:pPr>
              <w:jc w:val="center"/>
              <w:rPr>
                <w:color w:val="000000"/>
              </w:rPr>
            </w:pPr>
            <w:r>
              <w:t>183</w:t>
            </w:r>
          </w:p>
        </w:tc>
        <w:tc>
          <w:tcPr>
            <w:tcW w:w="1216" w:type="pct"/>
            <w:shd w:val="clear" w:color="auto" w:fill="auto"/>
            <w:noWrap/>
            <w:vAlign w:val="center"/>
          </w:tcPr>
          <w:p w14:paraId="4614A2F6" w14:textId="09879270" w:rsidR="00D90E9D" w:rsidRPr="009106F2" w:rsidRDefault="00D90E9D" w:rsidP="00D90E9D">
            <w:pPr>
              <w:rPr>
                <w:color w:val="000000"/>
              </w:rPr>
            </w:pPr>
            <w:r w:rsidRPr="00185235">
              <w:rPr>
                <w:color w:val="000000"/>
                <w:sz w:val="16"/>
                <w:szCs w:val="16"/>
              </w:rPr>
              <w:t>WKRĘT FARMERSKI 4.8*35</w:t>
            </w:r>
          </w:p>
        </w:tc>
        <w:tc>
          <w:tcPr>
            <w:tcW w:w="256" w:type="pct"/>
            <w:shd w:val="clear" w:color="auto" w:fill="auto"/>
            <w:noWrap/>
            <w:vAlign w:val="center"/>
          </w:tcPr>
          <w:p w14:paraId="20BC963B" w14:textId="31099932"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7DDC0742" w14:textId="5846EA14" w:rsidR="00D90E9D" w:rsidRPr="00BA6DFB" w:rsidRDefault="00D90E9D" w:rsidP="00D90E9D">
            <w:pPr>
              <w:jc w:val="center"/>
              <w:rPr>
                <w:color w:val="000000"/>
              </w:rPr>
            </w:pPr>
            <w:r w:rsidRPr="00185235">
              <w:rPr>
                <w:color w:val="000000"/>
                <w:sz w:val="16"/>
                <w:szCs w:val="16"/>
              </w:rPr>
              <w:t>1500</w:t>
            </w:r>
          </w:p>
        </w:tc>
        <w:tc>
          <w:tcPr>
            <w:tcW w:w="537" w:type="pct"/>
            <w:shd w:val="clear" w:color="auto" w:fill="auto"/>
            <w:noWrap/>
            <w:vAlign w:val="center"/>
          </w:tcPr>
          <w:p w14:paraId="7D0F6728" w14:textId="7B890F19" w:rsidR="00D90E9D" w:rsidRPr="00BA6DFB" w:rsidRDefault="00D90E9D" w:rsidP="00D90E9D">
            <w:pPr>
              <w:jc w:val="center"/>
              <w:rPr>
                <w:color w:val="000000"/>
              </w:rPr>
            </w:pPr>
          </w:p>
        </w:tc>
        <w:tc>
          <w:tcPr>
            <w:tcW w:w="476" w:type="pct"/>
            <w:shd w:val="clear" w:color="auto" w:fill="auto"/>
            <w:noWrap/>
            <w:vAlign w:val="center"/>
          </w:tcPr>
          <w:p w14:paraId="52F57738" w14:textId="77777777" w:rsidR="00D90E9D" w:rsidRPr="00BA6DFB" w:rsidRDefault="00D90E9D" w:rsidP="00D90E9D">
            <w:pPr>
              <w:jc w:val="center"/>
              <w:rPr>
                <w:color w:val="000000"/>
              </w:rPr>
            </w:pPr>
          </w:p>
        </w:tc>
        <w:tc>
          <w:tcPr>
            <w:tcW w:w="402" w:type="pct"/>
            <w:shd w:val="clear" w:color="auto" w:fill="auto"/>
            <w:noWrap/>
            <w:vAlign w:val="center"/>
          </w:tcPr>
          <w:p w14:paraId="2DEB8BC4" w14:textId="77777777" w:rsidR="00D90E9D" w:rsidRPr="00BA6DFB" w:rsidRDefault="00D90E9D" w:rsidP="00D90E9D">
            <w:pPr>
              <w:jc w:val="center"/>
              <w:rPr>
                <w:color w:val="000000"/>
              </w:rPr>
            </w:pPr>
          </w:p>
        </w:tc>
        <w:tc>
          <w:tcPr>
            <w:tcW w:w="721" w:type="pct"/>
          </w:tcPr>
          <w:p w14:paraId="1F63D918" w14:textId="77777777" w:rsidR="00D90E9D" w:rsidRPr="00BA6DFB" w:rsidRDefault="00D90E9D" w:rsidP="00D90E9D">
            <w:pPr>
              <w:jc w:val="center"/>
              <w:rPr>
                <w:color w:val="000000"/>
              </w:rPr>
            </w:pPr>
          </w:p>
        </w:tc>
        <w:tc>
          <w:tcPr>
            <w:tcW w:w="718" w:type="pct"/>
            <w:shd w:val="clear" w:color="auto" w:fill="auto"/>
            <w:noWrap/>
            <w:vAlign w:val="center"/>
          </w:tcPr>
          <w:p w14:paraId="405DB1AC" w14:textId="6869014D" w:rsidR="00D90E9D" w:rsidRPr="00BA6DFB" w:rsidRDefault="00D90E9D" w:rsidP="00D90E9D">
            <w:pPr>
              <w:jc w:val="center"/>
              <w:rPr>
                <w:color w:val="000000"/>
              </w:rPr>
            </w:pPr>
          </w:p>
        </w:tc>
      </w:tr>
      <w:tr w:rsidR="00D90E9D" w:rsidRPr="00BA6DFB" w14:paraId="1BBCADE4" w14:textId="77777777" w:rsidTr="009F19DD">
        <w:trPr>
          <w:trHeight w:val="255"/>
          <w:jc w:val="center"/>
        </w:trPr>
        <w:tc>
          <w:tcPr>
            <w:tcW w:w="333" w:type="pct"/>
            <w:noWrap/>
            <w:vAlign w:val="center"/>
          </w:tcPr>
          <w:p w14:paraId="7A1E03CD" w14:textId="0E833DED" w:rsidR="00D90E9D" w:rsidRDefault="00D90E9D" w:rsidP="00D90E9D">
            <w:pPr>
              <w:jc w:val="center"/>
              <w:rPr>
                <w:color w:val="000000"/>
              </w:rPr>
            </w:pPr>
            <w:r>
              <w:t>184</w:t>
            </w:r>
          </w:p>
        </w:tc>
        <w:tc>
          <w:tcPr>
            <w:tcW w:w="1216" w:type="pct"/>
            <w:shd w:val="clear" w:color="auto" w:fill="auto"/>
            <w:noWrap/>
            <w:vAlign w:val="center"/>
          </w:tcPr>
          <w:p w14:paraId="6C84CA94" w14:textId="5BEB6CB6" w:rsidR="00D90E9D" w:rsidRPr="009106F2" w:rsidRDefault="00D90E9D" w:rsidP="00D90E9D">
            <w:pPr>
              <w:rPr>
                <w:color w:val="000000"/>
              </w:rPr>
            </w:pPr>
            <w:r w:rsidRPr="00185235">
              <w:rPr>
                <w:color w:val="000000"/>
                <w:sz w:val="16"/>
                <w:szCs w:val="16"/>
              </w:rPr>
              <w:t>WKRĘTY 3.5X25 DO REGIPSÓW</w:t>
            </w:r>
          </w:p>
        </w:tc>
        <w:tc>
          <w:tcPr>
            <w:tcW w:w="256" w:type="pct"/>
            <w:shd w:val="clear" w:color="auto" w:fill="auto"/>
            <w:noWrap/>
            <w:vAlign w:val="center"/>
          </w:tcPr>
          <w:p w14:paraId="3D5C7A64" w14:textId="71B6641F"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1FD01417" w14:textId="7D2BE993" w:rsidR="00D90E9D" w:rsidRPr="00BA6DFB" w:rsidRDefault="00D90E9D" w:rsidP="00D90E9D">
            <w:pPr>
              <w:jc w:val="center"/>
              <w:rPr>
                <w:color w:val="000000"/>
              </w:rPr>
            </w:pPr>
            <w:r w:rsidRPr="00185235">
              <w:rPr>
                <w:color w:val="000000"/>
                <w:sz w:val="16"/>
                <w:szCs w:val="16"/>
              </w:rPr>
              <w:t>4000</w:t>
            </w:r>
          </w:p>
        </w:tc>
        <w:tc>
          <w:tcPr>
            <w:tcW w:w="537" w:type="pct"/>
            <w:shd w:val="clear" w:color="auto" w:fill="auto"/>
            <w:noWrap/>
            <w:vAlign w:val="center"/>
          </w:tcPr>
          <w:p w14:paraId="0C9F6DF5" w14:textId="541532A8" w:rsidR="00D90E9D" w:rsidRPr="00BA6DFB" w:rsidRDefault="00D90E9D" w:rsidP="00D90E9D">
            <w:pPr>
              <w:jc w:val="center"/>
              <w:rPr>
                <w:color w:val="000000"/>
              </w:rPr>
            </w:pPr>
          </w:p>
        </w:tc>
        <w:tc>
          <w:tcPr>
            <w:tcW w:w="476" w:type="pct"/>
            <w:shd w:val="clear" w:color="auto" w:fill="auto"/>
            <w:noWrap/>
            <w:vAlign w:val="center"/>
          </w:tcPr>
          <w:p w14:paraId="5B49FAF0" w14:textId="77777777" w:rsidR="00D90E9D" w:rsidRPr="00BA6DFB" w:rsidRDefault="00D90E9D" w:rsidP="00D90E9D">
            <w:pPr>
              <w:jc w:val="center"/>
              <w:rPr>
                <w:color w:val="000000"/>
              </w:rPr>
            </w:pPr>
          </w:p>
        </w:tc>
        <w:tc>
          <w:tcPr>
            <w:tcW w:w="402" w:type="pct"/>
            <w:shd w:val="clear" w:color="auto" w:fill="auto"/>
            <w:noWrap/>
            <w:vAlign w:val="center"/>
          </w:tcPr>
          <w:p w14:paraId="402CA619" w14:textId="77777777" w:rsidR="00D90E9D" w:rsidRPr="00BA6DFB" w:rsidRDefault="00D90E9D" w:rsidP="00D90E9D">
            <w:pPr>
              <w:jc w:val="center"/>
              <w:rPr>
                <w:color w:val="000000"/>
              </w:rPr>
            </w:pPr>
          </w:p>
        </w:tc>
        <w:tc>
          <w:tcPr>
            <w:tcW w:w="721" w:type="pct"/>
          </w:tcPr>
          <w:p w14:paraId="2040FD0F" w14:textId="77777777" w:rsidR="00D90E9D" w:rsidRPr="00BA6DFB" w:rsidRDefault="00D90E9D" w:rsidP="00D90E9D">
            <w:pPr>
              <w:jc w:val="center"/>
              <w:rPr>
                <w:color w:val="000000"/>
              </w:rPr>
            </w:pPr>
          </w:p>
        </w:tc>
        <w:tc>
          <w:tcPr>
            <w:tcW w:w="718" w:type="pct"/>
            <w:shd w:val="clear" w:color="auto" w:fill="auto"/>
            <w:noWrap/>
            <w:vAlign w:val="center"/>
          </w:tcPr>
          <w:p w14:paraId="0BECEFEA" w14:textId="548C2A56" w:rsidR="00D90E9D" w:rsidRPr="00BA6DFB" w:rsidRDefault="00D90E9D" w:rsidP="00D90E9D">
            <w:pPr>
              <w:jc w:val="center"/>
              <w:rPr>
                <w:color w:val="000000"/>
              </w:rPr>
            </w:pPr>
          </w:p>
        </w:tc>
      </w:tr>
      <w:tr w:rsidR="00D90E9D" w:rsidRPr="00BA6DFB" w14:paraId="5031BE5F" w14:textId="77777777" w:rsidTr="009F19DD">
        <w:trPr>
          <w:trHeight w:val="255"/>
          <w:jc w:val="center"/>
        </w:trPr>
        <w:tc>
          <w:tcPr>
            <w:tcW w:w="333" w:type="pct"/>
            <w:noWrap/>
            <w:vAlign w:val="center"/>
          </w:tcPr>
          <w:p w14:paraId="3067BB0D" w14:textId="3504756F" w:rsidR="00D90E9D" w:rsidRDefault="00D90E9D" w:rsidP="00D90E9D">
            <w:pPr>
              <w:jc w:val="center"/>
              <w:rPr>
                <w:color w:val="000000"/>
              </w:rPr>
            </w:pPr>
            <w:r>
              <w:t>185</w:t>
            </w:r>
          </w:p>
        </w:tc>
        <w:tc>
          <w:tcPr>
            <w:tcW w:w="1216" w:type="pct"/>
            <w:shd w:val="clear" w:color="auto" w:fill="FFFFFF" w:themeFill="background1"/>
            <w:noWrap/>
            <w:vAlign w:val="center"/>
          </w:tcPr>
          <w:p w14:paraId="167FB68B" w14:textId="0719F1B4" w:rsidR="00D90E9D" w:rsidRPr="009106F2" w:rsidRDefault="00D90E9D" w:rsidP="00D90E9D">
            <w:pPr>
              <w:rPr>
                <w:color w:val="000000"/>
              </w:rPr>
            </w:pPr>
            <w:r w:rsidRPr="00185235">
              <w:rPr>
                <w:sz w:val="16"/>
                <w:szCs w:val="16"/>
              </w:rPr>
              <w:t>WKRĘTY DO DREWNA 3,5*25;3,5*16</w:t>
            </w:r>
          </w:p>
        </w:tc>
        <w:tc>
          <w:tcPr>
            <w:tcW w:w="256" w:type="pct"/>
            <w:shd w:val="clear" w:color="auto" w:fill="FFFFFF" w:themeFill="background1"/>
            <w:noWrap/>
            <w:vAlign w:val="center"/>
          </w:tcPr>
          <w:p w14:paraId="3C8ABDA6" w14:textId="095A39B8"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319A6A43" w14:textId="65650B94" w:rsidR="00D90E9D" w:rsidRPr="00BA6DFB" w:rsidRDefault="00D90E9D" w:rsidP="00D90E9D">
            <w:pPr>
              <w:jc w:val="center"/>
              <w:rPr>
                <w:color w:val="000000"/>
              </w:rPr>
            </w:pPr>
            <w:r w:rsidRPr="00185235">
              <w:rPr>
                <w:sz w:val="16"/>
                <w:szCs w:val="16"/>
              </w:rPr>
              <w:t>2</w:t>
            </w:r>
          </w:p>
        </w:tc>
        <w:tc>
          <w:tcPr>
            <w:tcW w:w="537" w:type="pct"/>
            <w:shd w:val="clear" w:color="auto" w:fill="FFFFFF" w:themeFill="background1"/>
            <w:noWrap/>
            <w:vAlign w:val="center"/>
          </w:tcPr>
          <w:p w14:paraId="0BEB67D5" w14:textId="77777777" w:rsidR="00D90E9D" w:rsidRPr="00BA6DFB" w:rsidRDefault="00D90E9D" w:rsidP="00D90E9D">
            <w:pPr>
              <w:jc w:val="center"/>
              <w:rPr>
                <w:color w:val="000000"/>
              </w:rPr>
            </w:pPr>
          </w:p>
        </w:tc>
        <w:tc>
          <w:tcPr>
            <w:tcW w:w="476" w:type="pct"/>
            <w:shd w:val="clear" w:color="auto" w:fill="auto"/>
            <w:noWrap/>
            <w:vAlign w:val="center"/>
          </w:tcPr>
          <w:p w14:paraId="60FB0189" w14:textId="77777777" w:rsidR="00D90E9D" w:rsidRPr="00BA6DFB" w:rsidRDefault="00D90E9D" w:rsidP="00D90E9D">
            <w:pPr>
              <w:jc w:val="center"/>
              <w:rPr>
                <w:color w:val="000000"/>
              </w:rPr>
            </w:pPr>
          </w:p>
        </w:tc>
        <w:tc>
          <w:tcPr>
            <w:tcW w:w="402" w:type="pct"/>
            <w:shd w:val="clear" w:color="auto" w:fill="auto"/>
            <w:noWrap/>
            <w:vAlign w:val="center"/>
          </w:tcPr>
          <w:p w14:paraId="1876D697" w14:textId="77777777" w:rsidR="00D90E9D" w:rsidRPr="00BA6DFB" w:rsidRDefault="00D90E9D" w:rsidP="00D90E9D">
            <w:pPr>
              <w:jc w:val="center"/>
              <w:rPr>
                <w:color w:val="000000"/>
              </w:rPr>
            </w:pPr>
          </w:p>
        </w:tc>
        <w:tc>
          <w:tcPr>
            <w:tcW w:w="721" w:type="pct"/>
          </w:tcPr>
          <w:p w14:paraId="3D6D2A51" w14:textId="77777777" w:rsidR="00D90E9D" w:rsidRPr="00BA6DFB" w:rsidRDefault="00D90E9D" w:rsidP="00D90E9D">
            <w:pPr>
              <w:jc w:val="center"/>
              <w:rPr>
                <w:color w:val="000000"/>
              </w:rPr>
            </w:pPr>
          </w:p>
        </w:tc>
        <w:tc>
          <w:tcPr>
            <w:tcW w:w="718" w:type="pct"/>
            <w:shd w:val="clear" w:color="auto" w:fill="auto"/>
            <w:noWrap/>
            <w:vAlign w:val="center"/>
          </w:tcPr>
          <w:p w14:paraId="22130EF6" w14:textId="7838FDCA" w:rsidR="00D90E9D" w:rsidRPr="00BA6DFB" w:rsidRDefault="00D90E9D" w:rsidP="00D90E9D">
            <w:pPr>
              <w:jc w:val="center"/>
              <w:rPr>
                <w:color w:val="000000"/>
              </w:rPr>
            </w:pPr>
          </w:p>
        </w:tc>
      </w:tr>
      <w:tr w:rsidR="00D90E9D" w:rsidRPr="00BA6DFB" w14:paraId="324DD96D" w14:textId="77777777" w:rsidTr="009F19DD">
        <w:trPr>
          <w:trHeight w:val="255"/>
          <w:jc w:val="center"/>
        </w:trPr>
        <w:tc>
          <w:tcPr>
            <w:tcW w:w="333" w:type="pct"/>
            <w:noWrap/>
            <w:vAlign w:val="center"/>
          </w:tcPr>
          <w:p w14:paraId="1F611589" w14:textId="707A0E65" w:rsidR="00D90E9D" w:rsidRDefault="00D90E9D" w:rsidP="00D90E9D">
            <w:pPr>
              <w:jc w:val="center"/>
              <w:rPr>
                <w:color w:val="000000"/>
              </w:rPr>
            </w:pPr>
            <w:r>
              <w:t>186</w:t>
            </w:r>
          </w:p>
        </w:tc>
        <w:tc>
          <w:tcPr>
            <w:tcW w:w="1216" w:type="pct"/>
            <w:shd w:val="clear" w:color="auto" w:fill="FFFFFF" w:themeFill="background1"/>
            <w:noWrap/>
            <w:vAlign w:val="center"/>
          </w:tcPr>
          <w:p w14:paraId="6A83E622" w14:textId="15872C89" w:rsidR="00D90E9D" w:rsidRPr="009106F2" w:rsidRDefault="00D90E9D" w:rsidP="00D90E9D">
            <w:pPr>
              <w:rPr>
                <w:color w:val="000000"/>
              </w:rPr>
            </w:pPr>
            <w:r w:rsidRPr="00185235">
              <w:rPr>
                <w:sz w:val="16"/>
                <w:szCs w:val="16"/>
              </w:rPr>
              <w:t>WKRĘTY DO DREWNA 3x20</w:t>
            </w:r>
          </w:p>
        </w:tc>
        <w:tc>
          <w:tcPr>
            <w:tcW w:w="256" w:type="pct"/>
            <w:shd w:val="clear" w:color="auto" w:fill="FFFFFF" w:themeFill="background1"/>
            <w:noWrap/>
            <w:vAlign w:val="center"/>
          </w:tcPr>
          <w:p w14:paraId="61209D7C" w14:textId="7DC43059"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3B4696E8" w14:textId="6A7FC974"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1E181B99" w14:textId="77777777" w:rsidR="00D90E9D" w:rsidRPr="00BA6DFB" w:rsidRDefault="00D90E9D" w:rsidP="00D90E9D">
            <w:pPr>
              <w:jc w:val="center"/>
              <w:rPr>
                <w:color w:val="000000"/>
              </w:rPr>
            </w:pPr>
          </w:p>
        </w:tc>
        <w:tc>
          <w:tcPr>
            <w:tcW w:w="476" w:type="pct"/>
            <w:shd w:val="clear" w:color="auto" w:fill="auto"/>
            <w:noWrap/>
            <w:vAlign w:val="center"/>
          </w:tcPr>
          <w:p w14:paraId="1DE783D7" w14:textId="77777777" w:rsidR="00D90E9D" w:rsidRPr="00BA6DFB" w:rsidRDefault="00D90E9D" w:rsidP="00D90E9D">
            <w:pPr>
              <w:jc w:val="center"/>
              <w:rPr>
                <w:color w:val="000000"/>
              </w:rPr>
            </w:pPr>
          </w:p>
        </w:tc>
        <w:tc>
          <w:tcPr>
            <w:tcW w:w="402" w:type="pct"/>
            <w:shd w:val="clear" w:color="auto" w:fill="auto"/>
            <w:noWrap/>
            <w:vAlign w:val="center"/>
          </w:tcPr>
          <w:p w14:paraId="55B99EFA" w14:textId="77777777" w:rsidR="00D90E9D" w:rsidRPr="00BA6DFB" w:rsidRDefault="00D90E9D" w:rsidP="00D90E9D">
            <w:pPr>
              <w:jc w:val="center"/>
              <w:rPr>
                <w:color w:val="000000"/>
              </w:rPr>
            </w:pPr>
          </w:p>
        </w:tc>
        <w:tc>
          <w:tcPr>
            <w:tcW w:w="721" w:type="pct"/>
          </w:tcPr>
          <w:p w14:paraId="4E350A9F" w14:textId="77777777" w:rsidR="00D90E9D" w:rsidRPr="00BA6DFB" w:rsidRDefault="00D90E9D" w:rsidP="00D90E9D">
            <w:pPr>
              <w:jc w:val="center"/>
              <w:rPr>
                <w:color w:val="000000"/>
              </w:rPr>
            </w:pPr>
          </w:p>
        </w:tc>
        <w:tc>
          <w:tcPr>
            <w:tcW w:w="718" w:type="pct"/>
            <w:shd w:val="clear" w:color="auto" w:fill="auto"/>
            <w:noWrap/>
            <w:vAlign w:val="center"/>
          </w:tcPr>
          <w:p w14:paraId="4D14CEC9" w14:textId="1FFD29B0" w:rsidR="00D90E9D" w:rsidRPr="00BA6DFB" w:rsidRDefault="00D90E9D" w:rsidP="00D90E9D">
            <w:pPr>
              <w:jc w:val="center"/>
              <w:rPr>
                <w:color w:val="000000"/>
              </w:rPr>
            </w:pPr>
          </w:p>
        </w:tc>
      </w:tr>
      <w:tr w:rsidR="00D90E9D" w:rsidRPr="00BA6DFB" w14:paraId="2B9C1571" w14:textId="77777777" w:rsidTr="009F19DD">
        <w:trPr>
          <w:trHeight w:val="255"/>
          <w:jc w:val="center"/>
        </w:trPr>
        <w:tc>
          <w:tcPr>
            <w:tcW w:w="333" w:type="pct"/>
            <w:noWrap/>
            <w:vAlign w:val="center"/>
          </w:tcPr>
          <w:p w14:paraId="6F9AED5B" w14:textId="4360628C" w:rsidR="00D90E9D" w:rsidRDefault="00D90E9D" w:rsidP="00D90E9D">
            <w:pPr>
              <w:jc w:val="center"/>
              <w:rPr>
                <w:color w:val="000000"/>
              </w:rPr>
            </w:pPr>
            <w:r>
              <w:t>187</w:t>
            </w:r>
          </w:p>
        </w:tc>
        <w:tc>
          <w:tcPr>
            <w:tcW w:w="1216" w:type="pct"/>
            <w:shd w:val="clear" w:color="auto" w:fill="FFFFFF" w:themeFill="background1"/>
            <w:noWrap/>
            <w:vAlign w:val="center"/>
          </w:tcPr>
          <w:p w14:paraId="2590B632" w14:textId="63B174EA" w:rsidR="00D90E9D" w:rsidRPr="009106F2" w:rsidRDefault="00D90E9D" w:rsidP="00D90E9D">
            <w:pPr>
              <w:rPr>
                <w:color w:val="000000"/>
              </w:rPr>
            </w:pPr>
            <w:r w:rsidRPr="00185235">
              <w:rPr>
                <w:sz w:val="16"/>
                <w:szCs w:val="16"/>
              </w:rPr>
              <w:t>WKRĘTY DO DREWNA 4*30</w:t>
            </w:r>
          </w:p>
        </w:tc>
        <w:tc>
          <w:tcPr>
            <w:tcW w:w="256" w:type="pct"/>
            <w:shd w:val="clear" w:color="auto" w:fill="FFFFFF" w:themeFill="background1"/>
            <w:noWrap/>
            <w:vAlign w:val="center"/>
          </w:tcPr>
          <w:p w14:paraId="3BAA52A3" w14:textId="29DF2FF8"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10311315" w14:textId="723FF357"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45B5B444" w14:textId="77777777" w:rsidR="00D90E9D" w:rsidRPr="00BA6DFB" w:rsidRDefault="00D90E9D" w:rsidP="00D90E9D">
            <w:pPr>
              <w:jc w:val="center"/>
              <w:rPr>
                <w:color w:val="000000"/>
              </w:rPr>
            </w:pPr>
          </w:p>
        </w:tc>
        <w:tc>
          <w:tcPr>
            <w:tcW w:w="476" w:type="pct"/>
            <w:shd w:val="clear" w:color="auto" w:fill="auto"/>
            <w:noWrap/>
            <w:vAlign w:val="center"/>
          </w:tcPr>
          <w:p w14:paraId="66D171E9" w14:textId="77777777" w:rsidR="00D90E9D" w:rsidRPr="00BA6DFB" w:rsidRDefault="00D90E9D" w:rsidP="00D90E9D">
            <w:pPr>
              <w:jc w:val="center"/>
              <w:rPr>
                <w:color w:val="000000"/>
              </w:rPr>
            </w:pPr>
          </w:p>
        </w:tc>
        <w:tc>
          <w:tcPr>
            <w:tcW w:w="402" w:type="pct"/>
            <w:shd w:val="clear" w:color="auto" w:fill="auto"/>
            <w:noWrap/>
            <w:vAlign w:val="center"/>
          </w:tcPr>
          <w:p w14:paraId="0C0BF65A" w14:textId="77777777" w:rsidR="00D90E9D" w:rsidRPr="00BA6DFB" w:rsidRDefault="00D90E9D" w:rsidP="00D90E9D">
            <w:pPr>
              <w:jc w:val="center"/>
              <w:rPr>
                <w:color w:val="000000"/>
              </w:rPr>
            </w:pPr>
          </w:p>
        </w:tc>
        <w:tc>
          <w:tcPr>
            <w:tcW w:w="721" w:type="pct"/>
          </w:tcPr>
          <w:p w14:paraId="6EBE5D87" w14:textId="77777777" w:rsidR="00D90E9D" w:rsidRPr="00BA6DFB" w:rsidRDefault="00D90E9D" w:rsidP="00D90E9D">
            <w:pPr>
              <w:jc w:val="center"/>
              <w:rPr>
                <w:color w:val="000000"/>
              </w:rPr>
            </w:pPr>
          </w:p>
        </w:tc>
        <w:tc>
          <w:tcPr>
            <w:tcW w:w="718" w:type="pct"/>
            <w:shd w:val="clear" w:color="auto" w:fill="auto"/>
            <w:noWrap/>
            <w:vAlign w:val="center"/>
          </w:tcPr>
          <w:p w14:paraId="41F69417" w14:textId="63E54CC0" w:rsidR="00D90E9D" w:rsidRPr="00BA6DFB" w:rsidRDefault="00D90E9D" w:rsidP="00D90E9D">
            <w:pPr>
              <w:jc w:val="center"/>
              <w:rPr>
                <w:color w:val="000000"/>
              </w:rPr>
            </w:pPr>
          </w:p>
        </w:tc>
      </w:tr>
      <w:tr w:rsidR="00D90E9D" w:rsidRPr="00BA6DFB" w14:paraId="5D921CA6" w14:textId="77777777" w:rsidTr="009F19DD">
        <w:trPr>
          <w:trHeight w:val="255"/>
          <w:jc w:val="center"/>
        </w:trPr>
        <w:tc>
          <w:tcPr>
            <w:tcW w:w="333" w:type="pct"/>
            <w:noWrap/>
            <w:vAlign w:val="center"/>
          </w:tcPr>
          <w:p w14:paraId="1DEF56C9" w14:textId="1A673DEE" w:rsidR="00D90E9D" w:rsidRDefault="00D90E9D" w:rsidP="00D90E9D">
            <w:pPr>
              <w:jc w:val="center"/>
              <w:rPr>
                <w:color w:val="000000"/>
              </w:rPr>
            </w:pPr>
            <w:r>
              <w:t>188</w:t>
            </w:r>
          </w:p>
        </w:tc>
        <w:tc>
          <w:tcPr>
            <w:tcW w:w="1216" w:type="pct"/>
            <w:shd w:val="clear" w:color="auto" w:fill="FFFFFF" w:themeFill="background1"/>
            <w:noWrap/>
            <w:vAlign w:val="center"/>
          </w:tcPr>
          <w:p w14:paraId="01E1227B" w14:textId="05BF878A" w:rsidR="00D90E9D" w:rsidRPr="009106F2" w:rsidRDefault="00D90E9D" w:rsidP="00D90E9D">
            <w:pPr>
              <w:rPr>
                <w:color w:val="000000"/>
              </w:rPr>
            </w:pPr>
            <w:r w:rsidRPr="00185235">
              <w:rPr>
                <w:sz w:val="16"/>
                <w:szCs w:val="16"/>
              </w:rPr>
              <w:t>WKRĘTY DO DREWNA 4*40</w:t>
            </w:r>
          </w:p>
        </w:tc>
        <w:tc>
          <w:tcPr>
            <w:tcW w:w="256" w:type="pct"/>
            <w:shd w:val="clear" w:color="auto" w:fill="FFFFFF" w:themeFill="background1"/>
            <w:noWrap/>
            <w:vAlign w:val="center"/>
          </w:tcPr>
          <w:p w14:paraId="34F48AC5" w14:textId="1FBF75D4"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247C895A" w14:textId="0F17FE71"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58AE0DBF" w14:textId="77777777" w:rsidR="00D90E9D" w:rsidRPr="00BA6DFB" w:rsidRDefault="00D90E9D" w:rsidP="00D90E9D">
            <w:pPr>
              <w:jc w:val="center"/>
              <w:rPr>
                <w:color w:val="000000"/>
              </w:rPr>
            </w:pPr>
          </w:p>
        </w:tc>
        <w:tc>
          <w:tcPr>
            <w:tcW w:w="476" w:type="pct"/>
            <w:shd w:val="clear" w:color="auto" w:fill="auto"/>
            <w:noWrap/>
            <w:vAlign w:val="center"/>
          </w:tcPr>
          <w:p w14:paraId="2852403D" w14:textId="77777777" w:rsidR="00D90E9D" w:rsidRPr="00BA6DFB" w:rsidRDefault="00D90E9D" w:rsidP="00D90E9D">
            <w:pPr>
              <w:jc w:val="center"/>
              <w:rPr>
                <w:color w:val="000000"/>
              </w:rPr>
            </w:pPr>
          </w:p>
        </w:tc>
        <w:tc>
          <w:tcPr>
            <w:tcW w:w="402" w:type="pct"/>
            <w:shd w:val="clear" w:color="auto" w:fill="auto"/>
            <w:noWrap/>
            <w:vAlign w:val="center"/>
          </w:tcPr>
          <w:p w14:paraId="7677348E" w14:textId="77777777" w:rsidR="00D90E9D" w:rsidRPr="00BA6DFB" w:rsidRDefault="00D90E9D" w:rsidP="00D90E9D">
            <w:pPr>
              <w:jc w:val="center"/>
              <w:rPr>
                <w:color w:val="000000"/>
              </w:rPr>
            </w:pPr>
          </w:p>
        </w:tc>
        <w:tc>
          <w:tcPr>
            <w:tcW w:w="721" w:type="pct"/>
          </w:tcPr>
          <w:p w14:paraId="467231FA" w14:textId="77777777" w:rsidR="00D90E9D" w:rsidRPr="00BA6DFB" w:rsidRDefault="00D90E9D" w:rsidP="00D90E9D">
            <w:pPr>
              <w:jc w:val="center"/>
              <w:rPr>
                <w:color w:val="000000"/>
              </w:rPr>
            </w:pPr>
          </w:p>
        </w:tc>
        <w:tc>
          <w:tcPr>
            <w:tcW w:w="718" w:type="pct"/>
            <w:shd w:val="clear" w:color="auto" w:fill="auto"/>
            <w:noWrap/>
            <w:vAlign w:val="center"/>
          </w:tcPr>
          <w:p w14:paraId="562827F7" w14:textId="181706F2" w:rsidR="00D90E9D" w:rsidRPr="00BA6DFB" w:rsidRDefault="00D90E9D" w:rsidP="00D90E9D">
            <w:pPr>
              <w:jc w:val="center"/>
              <w:rPr>
                <w:color w:val="000000"/>
              </w:rPr>
            </w:pPr>
          </w:p>
        </w:tc>
      </w:tr>
      <w:tr w:rsidR="00D90E9D" w:rsidRPr="00BA6DFB" w14:paraId="29A97A5F" w14:textId="77777777" w:rsidTr="009F19DD">
        <w:trPr>
          <w:trHeight w:val="255"/>
          <w:jc w:val="center"/>
        </w:trPr>
        <w:tc>
          <w:tcPr>
            <w:tcW w:w="333" w:type="pct"/>
            <w:noWrap/>
            <w:vAlign w:val="center"/>
          </w:tcPr>
          <w:p w14:paraId="37ECDAF6" w14:textId="2688DFE9" w:rsidR="00D90E9D" w:rsidRDefault="00D90E9D" w:rsidP="00D90E9D">
            <w:pPr>
              <w:jc w:val="center"/>
              <w:rPr>
                <w:color w:val="000000"/>
              </w:rPr>
            </w:pPr>
            <w:r>
              <w:t>189</w:t>
            </w:r>
          </w:p>
        </w:tc>
        <w:tc>
          <w:tcPr>
            <w:tcW w:w="1216" w:type="pct"/>
            <w:shd w:val="clear" w:color="auto" w:fill="FFFFFF" w:themeFill="background1"/>
            <w:noWrap/>
            <w:vAlign w:val="center"/>
          </w:tcPr>
          <w:p w14:paraId="1498E7A3" w14:textId="6C02C396" w:rsidR="00D90E9D" w:rsidRPr="009106F2" w:rsidRDefault="00D90E9D" w:rsidP="00D90E9D">
            <w:pPr>
              <w:rPr>
                <w:color w:val="000000"/>
              </w:rPr>
            </w:pPr>
            <w:r w:rsidRPr="00185235">
              <w:rPr>
                <w:sz w:val="16"/>
                <w:szCs w:val="16"/>
              </w:rPr>
              <w:t>WKRĘTY DO DREWNA 4x20</w:t>
            </w:r>
          </w:p>
        </w:tc>
        <w:tc>
          <w:tcPr>
            <w:tcW w:w="256" w:type="pct"/>
            <w:shd w:val="clear" w:color="auto" w:fill="FFFFFF" w:themeFill="background1"/>
            <w:noWrap/>
            <w:vAlign w:val="center"/>
          </w:tcPr>
          <w:p w14:paraId="48FB0AA4" w14:textId="41163872"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61D418C8" w14:textId="0C803712"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20C79D61" w14:textId="77777777" w:rsidR="00D90E9D" w:rsidRPr="00BA6DFB" w:rsidRDefault="00D90E9D" w:rsidP="00D90E9D">
            <w:pPr>
              <w:jc w:val="center"/>
              <w:rPr>
                <w:color w:val="000000"/>
              </w:rPr>
            </w:pPr>
          </w:p>
        </w:tc>
        <w:tc>
          <w:tcPr>
            <w:tcW w:w="476" w:type="pct"/>
            <w:shd w:val="clear" w:color="auto" w:fill="auto"/>
            <w:noWrap/>
            <w:vAlign w:val="center"/>
          </w:tcPr>
          <w:p w14:paraId="24ED5B38" w14:textId="77777777" w:rsidR="00D90E9D" w:rsidRPr="00BA6DFB" w:rsidRDefault="00D90E9D" w:rsidP="00D90E9D">
            <w:pPr>
              <w:jc w:val="center"/>
              <w:rPr>
                <w:color w:val="000000"/>
              </w:rPr>
            </w:pPr>
          </w:p>
        </w:tc>
        <w:tc>
          <w:tcPr>
            <w:tcW w:w="402" w:type="pct"/>
            <w:shd w:val="clear" w:color="auto" w:fill="auto"/>
            <w:noWrap/>
            <w:vAlign w:val="center"/>
          </w:tcPr>
          <w:p w14:paraId="40D14A09" w14:textId="77777777" w:rsidR="00D90E9D" w:rsidRPr="00BA6DFB" w:rsidRDefault="00D90E9D" w:rsidP="00D90E9D">
            <w:pPr>
              <w:jc w:val="center"/>
              <w:rPr>
                <w:color w:val="000000"/>
              </w:rPr>
            </w:pPr>
          </w:p>
        </w:tc>
        <w:tc>
          <w:tcPr>
            <w:tcW w:w="721" w:type="pct"/>
          </w:tcPr>
          <w:p w14:paraId="22E03A06" w14:textId="77777777" w:rsidR="00D90E9D" w:rsidRPr="00BA6DFB" w:rsidRDefault="00D90E9D" w:rsidP="00D90E9D">
            <w:pPr>
              <w:jc w:val="center"/>
              <w:rPr>
                <w:color w:val="000000"/>
              </w:rPr>
            </w:pPr>
          </w:p>
        </w:tc>
        <w:tc>
          <w:tcPr>
            <w:tcW w:w="718" w:type="pct"/>
            <w:shd w:val="clear" w:color="auto" w:fill="auto"/>
            <w:noWrap/>
            <w:vAlign w:val="center"/>
          </w:tcPr>
          <w:p w14:paraId="38121B2E" w14:textId="25F42946" w:rsidR="00D90E9D" w:rsidRPr="00BA6DFB" w:rsidRDefault="00D90E9D" w:rsidP="00D90E9D">
            <w:pPr>
              <w:jc w:val="center"/>
              <w:rPr>
                <w:color w:val="000000"/>
              </w:rPr>
            </w:pPr>
          </w:p>
        </w:tc>
      </w:tr>
      <w:tr w:rsidR="00D90E9D" w:rsidRPr="00BA6DFB" w14:paraId="008F513A" w14:textId="77777777" w:rsidTr="009F19DD">
        <w:trPr>
          <w:trHeight w:val="255"/>
          <w:jc w:val="center"/>
        </w:trPr>
        <w:tc>
          <w:tcPr>
            <w:tcW w:w="333" w:type="pct"/>
            <w:noWrap/>
            <w:vAlign w:val="center"/>
          </w:tcPr>
          <w:p w14:paraId="65C84D00" w14:textId="2DCD7639" w:rsidR="00D90E9D" w:rsidRDefault="00D90E9D" w:rsidP="00D90E9D">
            <w:pPr>
              <w:jc w:val="center"/>
              <w:rPr>
                <w:color w:val="000000"/>
              </w:rPr>
            </w:pPr>
            <w:r>
              <w:t>190</w:t>
            </w:r>
          </w:p>
        </w:tc>
        <w:tc>
          <w:tcPr>
            <w:tcW w:w="1216" w:type="pct"/>
            <w:shd w:val="clear" w:color="auto" w:fill="FFFFFF" w:themeFill="background1"/>
            <w:noWrap/>
            <w:vAlign w:val="center"/>
          </w:tcPr>
          <w:p w14:paraId="503EE592" w14:textId="3E3D2387" w:rsidR="00D90E9D" w:rsidRPr="009106F2" w:rsidRDefault="00D90E9D" w:rsidP="00D90E9D">
            <w:pPr>
              <w:rPr>
                <w:color w:val="000000"/>
              </w:rPr>
            </w:pPr>
            <w:r w:rsidRPr="00185235">
              <w:rPr>
                <w:sz w:val="16"/>
                <w:szCs w:val="16"/>
              </w:rPr>
              <w:t>WKRĘTY DO DREWNA 5*20</w:t>
            </w:r>
          </w:p>
        </w:tc>
        <w:tc>
          <w:tcPr>
            <w:tcW w:w="256" w:type="pct"/>
            <w:shd w:val="clear" w:color="auto" w:fill="FFFFFF" w:themeFill="background1"/>
            <w:noWrap/>
            <w:vAlign w:val="center"/>
          </w:tcPr>
          <w:p w14:paraId="17F9F373" w14:textId="4A88BC12"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6AFD3B59" w14:textId="7AA3EA0F"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0FDAA47F" w14:textId="77777777" w:rsidR="00D90E9D" w:rsidRPr="00BA6DFB" w:rsidRDefault="00D90E9D" w:rsidP="00D90E9D">
            <w:pPr>
              <w:jc w:val="center"/>
              <w:rPr>
                <w:color w:val="000000"/>
              </w:rPr>
            </w:pPr>
          </w:p>
        </w:tc>
        <w:tc>
          <w:tcPr>
            <w:tcW w:w="476" w:type="pct"/>
            <w:shd w:val="clear" w:color="auto" w:fill="auto"/>
            <w:noWrap/>
            <w:vAlign w:val="center"/>
          </w:tcPr>
          <w:p w14:paraId="51E543A0" w14:textId="77777777" w:rsidR="00D90E9D" w:rsidRPr="00BA6DFB" w:rsidRDefault="00D90E9D" w:rsidP="00D90E9D">
            <w:pPr>
              <w:jc w:val="center"/>
              <w:rPr>
                <w:color w:val="000000"/>
              </w:rPr>
            </w:pPr>
          </w:p>
        </w:tc>
        <w:tc>
          <w:tcPr>
            <w:tcW w:w="402" w:type="pct"/>
            <w:shd w:val="clear" w:color="auto" w:fill="auto"/>
            <w:noWrap/>
            <w:vAlign w:val="center"/>
          </w:tcPr>
          <w:p w14:paraId="63602066" w14:textId="77777777" w:rsidR="00D90E9D" w:rsidRPr="00BA6DFB" w:rsidRDefault="00D90E9D" w:rsidP="00D90E9D">
            <w:pPr>
              <w:jc w:val="center"/>
              <w:rPr>
                <w:color w:val="000000"/>
              </w:rPr>
            </w:pPr>
          </w:p>
        </w:tc>
        <w:tc>
          <w:tcPr>
            <w:tcW w:w="721" w:type="pct"/>
          </w:tcPr>
          <w:p w14:paraId="289D6755" w14:textId="77777777" w:rsidR="00D90E9D" w:rsidRPr="00BA6DFB" w:rsidRDefault="00D90E9D" w:rsidP="00D90E9D">
            <w:pPr>
              <w:jc w:val="center"/>
              <w:rPr>
                <w:color w:val="000000"/>
              </w:rPr>
            </w:pPr>
          </w:p>
        </w:tc>
        <w:tc>
          <w:tcPr>
            <w:tcW w:w="718" w:type="pct"/>
            <w:shd w:val="clear" w:color="auto" w:fill="auto"/>
            <w:noWrap/>
            <w:vAlign w:val="center"/>
          </w:tcPr>
          <w:p w14:paraId="79C7C9A2" w14:textId="0F1EB89F" w:rsidR="00D90E9D" w:rsidRPr="00BA6DFB" w:rsidRDefault="00D90E9D" w:rsidP="00D90E9D">
            <w:pPr>
              <w:jc w:val="center"/>
              <w:rPr>
                <w:color w:val="000000"/>
              </w:rPr>
            </w:pPr>
          </w:p>
        </w:tc>
      </w:tr>
      <w:tr w:rsidR="00D90E9D" w:rsidRPr="00BA6DFB" w14:paraId="13E60485" w14:textId="77777777" w:rsidTr="009F19DD">
        <w:trPr>
          <w:trHeight w:val="255"/>
          <w:jc w:val="center"/>
        </w:trPr>
        <w:tc>
          <w:tcPr>
            <w:tcW w:w="333" w:type="pct"/>
            <w:noWrap/>
            <w:vAlign w:val="center"/>
          </w:tcPr>
          <w:p w14:paraId="152BDDD6" w14:textId="7D573463" w:rsidR="00D90E9D" w:rsidRDefault="00D90E9D" w:rsidP="00D90E9D">
            <w:pPr>
              <w:jc w:val="center"/>
              <w:rPr>
                <w:color w:val="000000"/>
              </w:rPr>
            </w:pPr>
            <w:r>
              <w:t>191</w:t>
            </w:r>
          </w:p>
        </w:tc>
        <w:tc>
          <w:tcPr>
            <w:tcW w:w="1216" w:type="pct"/>
            <w:shd w:val="clear" w:color="auto" w:fill="FFFFFF" w:themeFill="background1"/>
            <w:noWrap/>
            <w:vAlign w:val="center"/>
          </w:tcPr>
          <w:p w14:paraId="4EEA2453" w14:textId="1581AC62" w:rsidR="00D90E9D" w:rsidRPr="009106F2" w:rsidRDefault="00D90E9D" w:rsidP="00D90E9D">
            <w:pPr>
              <w:rPr>
                <w:color w:val="000000"/>
              </w:rPr>
            </w:pPr>
            <w:r w:rsidRPr="00185235">
              <w:rPr>
                <w:sz w:val="16"/>
                <w:szCs w:val="16"/>
              </w:rPr>
              <w:t>WKRĘTY DO DREWNA 5-20 OC.</w:t>
            </w:r>
          </w:p>
        </w:tc>
        <w:tc>
          <w:tcPr>
            <w:tcW w:w="256" w:type="pct"/>
            <w:shd w:val="clear" w:color="auto" w:fill="FFFFFF" w:themeFill="background1"/>
            <w:noWrap/>
            <w:vAlign w:val="center"/>
          </w:tcPr>
          <w:p w14:paraId="0780515F" w14:textId="2ABEED2A"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60BE50C6" w14:textId="799D3B9F"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002D9CAB" w14:textId="77777777" w:rsidR="00D90E9D" w:rsidRPr="00BA6DFB" w:rsidRDefault="00D90E9D" w:rsidP="00D90E9D">
            <w:pPr>
              <w:jc w:val="center"/>
              <w:rPr>
                <w:color w:val="000000"/>
              </w:rPr>
            </w:pPr>
          </w:p>
        </w:tc>
        <w:tc>
          <w:tcPr>
            <w:tcW w:w="476" w:type="pct"/>
            <w:shd w:val="clear" w:color="auto" w:fill="auto"/>
            <w:noWrap/>
            <w:vAlign w:val="center"/>
          </w:tcPr>
          <w:p w14:paraId="70DFEC56" w14:textId="77777777" w:rsidR="00D90E9D" w:rsidRPr="00BA6DFB" w:rsidRDefault="00D90E9D" w:rsidP="00D90E9D">
            <w:pPr>
              <w:jc w:val="center"/>
              <w:rPr>
                <w:color w:val="000000"/>
              </w:rPr>
            </w:pPr>
          </w:p>
        </w:tc>
        <w:tc>
          <w:tcPr>
            <w:tcW w:w="402" w:type="pct"/>
            <w:shd w:val="clear" w:color="auto" w:fill="auto"/>
            <w:noWrap/>
            <w:vAlign w:val="center"/>
          </w:tcPr>
          <w:p w14:paraId="597AA37E" w14:textId="77777777" w:rsidR="00D90E9D" w:rsidRPr="00BA6DFB" w:rsidRDefault="00D90E9D" w:rsidP="00D90E9D">
            <w:pPr>
              <w:jc w:val="center"/>
              <w:rPr>
                <w:color w:val="000000"/>
              </w:rPr>
            </w:pPr>
          </w:p>
        </w:tc>
        <w:tc>
          <w:tcPr>
            <w:tcW w:w="721" w:type="pct"/>
          </w:tcPr>
          <w:p w14:paraId="2DEC08F6" w14:textId="77777777" w:rsidR="00D90E9D" w:rsidRPr="00BA6DFB" w:rsidRDefault="00D90E9D" w:rsidP="00D90E9D">
            <w:pPr>
              <w:jc w:val="center"/>
              <w:rPr>
                <w:color w:val="000000"/>
              </w:rPr>
            </w:pPr>
          </w:p>
        </w:tc>
        <w:tc>
          <w:tcPr>
            <w:tcW w:w="718" w:type="pct"/>
            <w:shd w:val="clear" w:color="auto" w:fill="auto"/>
            <w:noWrap/>
            <w:vAlign w:val="center"/>
          </w:tcPr>
          <w:p w14:paraId="50DEF190" w14:textId="3991EADE" w:rsidR="00D90E9D" w:rsidRPr="00BA6DFB" w:rsidRDefault="00D90E9D" w:rsidP="00D90E9D">
            <w:pPr>
              <w:jc w:val="center"/>
              <w:rPr>
                <w:color w:val="000000"/>
              </w:rPr>
            </w:pPr>
          </w:p>
        </w:tc>
      </w:tr>
      <w:tr w:rsidR="00D90E9D" w:rsidRPr="00BA6DFB" w14:paraId="41F2769B" w14:textId="77777777" w:rsidTr="009F19DD">
        <w:trPr>
          <w:trHeight w:val="255"/>
          <w:jc w:val="center"/>
        </w:trPr>
        <w:tc>
          <w:tcPr>
            <w:tcW w:w="333" w:type="pct"/>
            <w:noWrap/>
            <w:vAlign w:val="center"/>
          </w:tcPr>
          <w:p w14:paraId="7A4828AC" w14:textId="20053B06" w:rsidR="00D90E9D" w:rsidRDefault="00D90E9D" w:rsidP="00D90E9D">
            <w:pPr>
              <w:jc w:val="center"/>
              <w:rPr>
                <w:color w:val="000000"/>
              </w:rPr>
            </w:pPr>
            <w:r>
              <w:t>192</w:t>
            </w:r>
          </w:p>
        </w:tc>
        <w:tc>
          <w:tcPr>
            <w:tcW w:w="1216" w:type="pct"/>
            <w:shd w:val="clear" w:color="auto" w:fill="FFFFFF" w:themeFill="background1"/>
            <w:noWrap/>
            <w:vAlign w:val="center"/>
          </w:tcPr>
          <w:p w14:paraId="3D4D3DD4" w14:textId="03B61D31" w:rsidR="00D90E9D" w:rsidRPr="009106F2" w:rsidRDefault="00D90E9D" w:rsidP="00D90E9D">
            <w:pPr>
              <w:rPr>
                <w:color w:val="000000"/>
              </w:rPr>
            </w:pPr>
            <w:r w:rsidRPr="00185235">
              <w:rPr>
                <w:sz w:val="16"/>
                <w:szCs w:val="16"/>
              </w:rPr>
              <w:t>WKRĘTY DO DREWNA 5x40</w:t>
            </w:r>
          </w:p>
        </w:tc>
        <w:tc>
          <w:tcPr>
            <w:tcW w:w="256" w:type="pct"/>
            <w:shd w:val="clear" w:color="auto" w:fill="FFFFFF" w:themeFill="background1"/>
            <w:noWrap/>
            <w:vAlign w:val="center"/>
          </w:tcPr>
          <w:p w14:paraId="5749C4DB" w14:textId="7C8A8344"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4411F367" w14:textId="68DAB6D2"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7FB39B31" w14:textId="77777777" w:rsidR="00D90E9D" w:rsidRPr="00BA6DFB" w:rsidRDefault="00D90E9D" w:rsidP="00D90E9D">
            <w:pPr>
              <w:jc w:val="center"/>
              <w:rPr>
                <w:color w:val="000000"/>
              </w:rPr>
            </w:pPr>
          </w:p>
        </w:tc>
        <w:tc>
          <w:tcPr>
            <w:tcW w:w="476" w:type="pct"/>
            <w:shd w:val="clear" w:color="auto" w:fill="auto"/>
            <w:noWrap/>
            <w:vAlign w:val="center"/>
          </w:tcPr>
          <w:p w14:paraId="2855B2C5" w14:textId="77777777" w:rsidR="00D90E9D" w:rsidRPr="00BA6DFB" w:rsidRDefault="00D90E9D" w:rsidP="00D90E9D">
            <w:pPr>
              <w:jc w:val="center"/>
              <w:rPr>
                <w:color w:val="000000"/>
              </w:rPr>
            </w:pPr>
          </w:p>
        </w:tc>
        <w:tc>
          <w:tcPr>
            <w:tcW w:w="402" w:type="pct"/>
            <w:shd w:val="clear" w:color="auto" w:fill="auto"/>
            <w:noWrap/>
            <w:vAlign w:val="center"/>
          </w:tcPr>
          <w:p w14:paraId="7AB7EEBA" w14:textId="77777777" w:rsidR="00D90E9D" w:rsidRPr="00BA6DFB" w:rsidRDefault="00D90E9D" w:rsidP="00D90E9D">
            <w:pPr>
              <w:jc w:val="center"/>
              <w:rPr>
                <w:color w:val="000000"/>
              </w:rPr>
            </w:pPr>
          </w:p>
        </w:tc>
        <w:tc>
          <w:tcPr>
            <w:tcW w:w="721" w:type="pct"/>
          </w:tcPr>
          <w:p w14:paraId="241B765A" w14:textId="77777777" w:rsidR="00D90E9D" w:rsidRPr="00BA6DFB" w:rsidRDefault="00D90E9D" w:rsidP="00D90E9D">
            <w:pPr>
              <w:jc w:val="center"/>
              <w:rPr>
                <w:color w:val="000000"/>
              </w:rPr>
            </w:pPr>
          </w:p>
        </w:tc>
        <w:tc>
          <w:tcPr>
            <w:tcW w:w="718" w:type="pct"/>
            <w:shd w:val="clear" w:color="auto" w:fill="auto"/>
            <w:noWrap/>
            <w:vAlign w:val="center"/>
          </w:tcPr>
          <w:p w14:paraId="7D4E5A7D" w14:textId="532095B1" w:rsidR="00D90E9D" w:rsidRPr="00BA6DFB" w:rsidRDefault="00D90E9D" w:rsidP="00D90E9D">
            <w:pPr>
              <w:jc w:val="center"/>
              <w:rPr>
                <w:color w:val="000000"/>
              </w:rPr>
            </w:pPr>
          </w:p>
        </w:tc>
      </w:tr>
      <w:tr w:rsidR="00D90E9D" w:rsidRPr="00BA6DFB" w14:paraId="1A76D130" w14:textId="77777777" w:rsidTr="009F19DD">
        <w:trPr>
          <w:trHeight w:val="255"/>
          <w:jc w:val="center"/>
        </w:trPr>
        <w:tc>
          <w:tcPr>
            <w:tcW w:w="333" w:type="pct"/>
            <w:noWrap/>
            <w:vAlign w:val="center"/>
          </w:tcPr>
          <w:p w14:paraId="0DBCE244" w14:textId="29A47E84" w:rsidR="00D90E9D" w:rsidRDefault="00D90E9D" w:rsidP="00D90E9D">
            <w:pPr>
              <w:jc w:val="center"/>
              <w:rPr>
                <w:color w:val="000000"/>
              </w:rPr>
            </w:pPr>
            <w:r>
              <w:t>193</w:t>
            </w:r>
          </w:p>
        </w:tc>
        <w:tc>
          <w:tcPr>
            <w:tcW w:w="1216" w:type="pct"/>
            <w:shd w:val="clear" w:color="auto" w:fill="FFFFFF" w:themeFill="background1"/>
            <w:noWrap/>
            <w:vAlign w:val="center"/>
          </w:tcPr>
          <w:p w14:paraId="224108E5" w14:textId="26965AD5" w:rsidR="00D90E9D" w:rsidRPr="009106F2" w:rsidRDefault="00D90E9D" w:rsidP="00D90E9D">
            <w:pPr>
              <w:rPr>
                <w:color w:val="000000"/>
              </w:rPr>
            </w:pPr>
            <w:r w:rsidRPr="00185235">
              <w:rPr>
                <w:sz w:val="16"/>
                <w:szCs w:val="16"/>
              </w:rPr>
              <w:t>WKRĘTY DO FREWNA 6*30</w:t>
            </w:r>
          </w:p>
        </w:tc>
        <w:tc>
          <w:tcPr>
            <w:tcW w:w="256" w:type="pct"/>
            <w:shd w:val="clear" w:color="auto" w:fill="FFFFFF" w:themeFill="background1"/>
            <w:noWrap/>
            <w:vAlign w:val="center"/>
          </w:tcPr>
          <w:p w14:paraId="33FF09E4" w14:textId="71275ECA"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5A2B3B5B" w14:textId="0E6C5B2E"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4790EF7E" w14:textId="77777777" w:rsidR="00D90E9D" w:rsidRPr="00BA6DFB" w:rsidRDefault="00D90E9D" w:rsidP="00D90E9D">
            <w:pPr>
              <w:jc w:val="center"/>
              <w:rPr>
                <w:color w:val="000000"/>
              </w:rPr>
            </w:pPr>
          </w:p>
        </w:tc>
        <w:tc>
          <w:tcPr>
            <w:tcW w:w="476" w:type="pct"/>
            <w:shd w:val="clear" w:color="auto" w:fill="auto"/>
            <w:noWrap/>
            <w:vAlign w:val="center"/>
          </w:tcPr>
          <w:p w14:paraId="1E40A205" w14:textId="77777777" w:rsidR="00D90E9D" w:rsidRPr="00BA6DFB" w:rsidRDefault="00D90E9D" w:rsidP="00D90E9D">
            <w:pPr>
              <w:jc w:val="center"/>
              <w:rPr>
                <w:color w:val="000000"/>
              </w:rPr>
            </w:pPr>
          </w:p>
        </w:tc>
        <w:tc>
          <w:tcPr>
            <w:tcW w:w="402" w:type="pct"/>
            <w:shd w:val="clear" w:color="auto" w:fill="auto"/>
            <w:noWrap/>
            <w:vAlign w:val="center"/>
          </w:tcPr>
          <w:p w14:paraId="30946D36" w14:textId="77777777" w:rsidR="00D90E9D" w:rsidRPr="00BA6DFB" w:rsidRDefault="00D90E9D" w:rsidP="00D90E9D">
            <w:pPr>
              <w:jc w:val="center"/>
              <w:rPr>
                <w:color w:val="000000"/>
              </w:rPr>
            </w:pPr>
          </w:p>
        </w:tc>
        <w:tc>
          <w:tcPr>
            <w:tcW w:w="721" w:type="pct"/>
          </w:tcPr>
          <w:p w14:paraId="0404F5E3" w14:textId="77777777" w:rsidR="00D90E9D" w:rsidRPr="00BA6DFB" w:rsidRDefault="00D90E9D" w:rsidP="00D90E9D">
            <w:pPr>
              <w:jc w:val="center"/>
              <w:rPr>
                <w:color w:val="000000"/>
              </w:rPr>
            </w:pPr>
          </w:p>
        </w:tc>
        <w:tc>
          <w:tcPr>
            <w:tcW w:w="718" w:type="pct"/>
            <w:shd w:val="clear" w:color="auto" w:fill="auto"/>
            <w:noWrap/>
            <w:vAlign w:val="center"/>
          </w:tcPr>
          <w:p w14:paraId="492E90D3" w14:textId="4C98265F" w:rsidR="00D90E9D" w:rsidRPr="00BA6DFB" w:rsidRDefault="00D90E9D" w:rsidP="00D90E9D">
            <w:pPr>
              <w:jc w:val="center"/>
              <w:rPr>
                <w:color w:val="000000"/>
              </w:rPr>
            </w:pPr>
          </w:p>
        </w:tc>
      </w:tr>
      <w:tr w:rsidR="00D90E9D" w:rsidRPr="00BA6DFB" w14:paraId="6AABB158" w14:textId="77777777" w:rsidTr="009F19DD">
        <w:trPr>
          <w:trHeight w:val="255"/>
          <w:jc w:val="center"/>
        </w:trPr>
        <w:tc>
          <w:tcPr>
            <w:tcW w:w="333" w:type="pct"/>
            <w:noWrap/>
            <w:vAlign w:val="center"/>
          </w:tcPr>
          <w:p w14:paraId="5B43CC71" w14:textId="6DF2A77C" w:rsidR="00D90E9D" w:rsidRDefault="00D90E9D" w:rsidP="00D90E9D">
            <w:pPr>
              <w:jc w:val="center"/>
              <w:rPr>
                <w:color w:val="000000"/>
              </w:rPr>
            </w:pPr>
            <w:r>
              <w:t>194</w:t>
            </w:r>
          </w:p>
        </w:tc>
        <w:tc>
          <w:tcPr>
            <w:tcW w:w="1216" w:type="pct"/>
            <w:shd w:val="clear" w:color="auto" w:fill="auto"/>
            <w:noWrap/>
            <w:vAlign w:val="center"/>
          </w:tcPr>
          <w:p w14:paraId="5306F91F" w14:textId="11102D98" w:rsidR="00D90E9D" w:rsidRPr="009106F2" w:rsidRDefault="00D90E9D" w:rsidP="00D90E9D">
            <w:pPr>
              <w:rPr>
                <w:color w:val="000000"/>
              </w:rPr>
            </w:pPr>
            <w:r w:rsidRPr="00185235">
              <w:rPr>
                <w:color w:val="000000"/>
                <w:sz w:val="16"/>
                <w:szCs w:val="16"/>
              </w:rPr>
              <w:t>WKRĘTY DO DREWNA 8*40</w:t>
            </w:r>
          </w:p>
        </w:tc>
        <w:tc>
          <w:tcPr>
            <w:tcW w:w="256" w:type="pct"/>
            <w:shd w:val="clear" w:color="auto" w:fill="auto"/>
            <w:noWrap/>
            <w:vAlign w:val="center"/>
          </w:tcPr>
          <w:p w14:paraId="4D8FED95" w14:textId="34B1E946"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259A465F" w14:textId="284F0018" w:rsidR="00D90E9D" w:rsidRPr="00BA6DFB" w:rsidRDefault="00D90E9D" w:rsidP="00D90E9D">
            <w:pPr>
              <w:jc w:val="center"/>
              <w:rPr>
                <w:color w:val="000000"/>
              </w:rPr>
            </w:pPr>
            <w:r w:rsidRPr="00185235">
              <w:rPr>
                <w:color w:val="000000"/>
                <w:sz w:val="16"/>
                <w:szCs w:val="16"/>
              </w:rPr>
              <w:t>6</w:t>
            </w:r>
          </w:p>
        </w:tc>
        <w:tc>
          <w:tcPr>
            <w:tcW w:w="537" w:type="pct"/>
            <w:shd w:val="clear" w:color="auto" w:fill="auto"/>
            <w:noWrap/>
            <w:vAlign w:val="center"/>
          </w:tcPr>
          <w:p w14:paraId="2A8A6ACD" w14:textId="0570EF0B" w:rsidR="00D90E9D" w:rsidRPr="00BA6DFB" w:rsidRDefault="00D90E9D" w:rsidP="00D90E9D">
            <w:pPr>
              <w:jc w:val="center"/>
              <w:rPr>
                <w:color w:val="000000"/>
              </w:rPr>
            </w:pPr>
          </w:p>
        </w:tc>
        <w:tc>
          <w:tcPr>
            <w:tcW w:w="476" w:type="pct"/>
            <w:shd w:val="clear" w:color="auto" w:fill="auto"/>
            <w:noWrap/>
            <w:vAlign w:val="center"/>
          </w:tcPr>
          <w:p w14:paraId="1B300E78" w14:textId="77777777" w:rsidR="00D90E9D" w:rsidRPr="00BA6DFB" w:rsidRDefault="00D90E9D" w:rsidP="00D90E9D">
            <w:pPr>
              <w:jc w:val="center"/>
              <w:rPr>
                <w:color w:val="000000"/>
              </w:rPr>
            </w:pPr>
          </w:p>
        </w:tc>
        <w:tc>
          <w:tcPr>
            <w:tcW w:w="402" w:type="pct"/>
            <w:shd w:val="clear" w:color="auto" w:fill="auto"/>
            <w:noWrap/>
            <w:vAlign w:val="center"/>
          </w:tcPr>
          <w:p w14:paraId="1DA7DCD3" w14:textId="77777777" w:rsidR="00D90E9D" w:rsidRPr="00BA6DFB" w:rsidRDefault="00D90E9D" w:rsidP="00D90E9D">
            <w:pPr>
              <w:jc w:val="center"/>
              <w:rPr>
                <w:color w:val="000000"/>
              </w:rPr>
            </w:pPr>
          </w:p>
        </w:tc>
        <w:tc>
          <w:tcPr>
            <w:tcW w:w="721" w:type="pct"/>
          </w:tcPr>
          <w:p w14:paraId="07C513F5" w14:textId="77777777" w:rsidR="00D90E9D" w:rsidRPr="00BA6DFB" w:rsidRDefault="00D90E9D" w:rsidP="00D90E9D">
            <w:pPr>
              <w:jc w:val="center"/>
              <w:rPr>
                <w:color w:val="000000"/>
              </w:rPr>
            </w:pPr>
          </w:p>
        </w:tc>
        <w:tc>
          <w:tcPr>
            <w:tcW w:w="718" w:type="pct"/>
            <w:shd w:val="clear" w:color="auto" w:fill="auto"/>
            <w:noWrap/>
            <w:vAlign w:val="center"/>
          </w:tcPr>
          <w:p w14:paraId="4BCF4C37" w14:textId="4D59C41B" w:rsidR="00D90E9D" w:rsidRPr="00BA6DFB" w:rsidRDefault="00D90E9D" w:rsidP="00D90E9D">
            <w:pPr>
              <w:jc w:val="center"/>
              <w:rPr>
                <w:color w:val="000000"/>
              </w:rPr>
            </w:pPr>
          </w:p>
        </w:tc>
      </w:tr>
      <w:tr w:rsidR="00D90E9D" w:rsidRPr="00BA6DFB" w14:paraId="70ED5678" w14:textId="77777777" w:rsidTr="009F19DD">
        <w:trPr>
          <w:trHeight w:val="255"/>
          <w:jc w:val="center"/>
        </w:trPr>
        <w:tc>
          <w:tcPr>
            <w:tcW w:w="333" w:type="pct"/>
            <w:noWrap/>
            <w:vAlign w:val="center"/>
          </w:tcPr>
          <w:p w14:paraId="57BF753A" w14:textId="5499A879" w:rsidR="00D90E9D" w:rsidRDefault="00D90E9D" w:rsidP="00D90E9D">
            <w:pPr>
              <w:jc w:val="center"/>
              <w:rPr>
                <w:color w:val="000000"/>
              </w:rPr>
            </w:pPr>
            <w:r>
              <w:t>195</w:t>
            </w:r>
          </w:p>
        </w:tc>
        <w:tc>
          <w:tcPr>
            <w:tcW w:w="1216" w:type="pct"/>
            <w:shd w:val="clear" w:color="auto" w:fill="FFFFFF" w:themeFill="background1"/>
            <w:noWrap/>
            <w:vAlign w:val="center"/>
          </w:tcPr>
          <w:p w14:paraId="6701205D" w14:textId="25E10B4A" w:rsidR="00D90E9D" w:rsidRPr="009106F2" w:rsidRDefault="00D90E9D" w:rsidP="00D90E9D">
            <w:pPr>
              <w:rPr>
                <w:color w:val="000000"/>
              </w:rPr>
            </w:pPr>
            <w:r w:rsidRPr="00185235">
              <w:rPr>
                <w:sz w:val="16"/>
                <w:szCs w:val="16"/>
              </w:rPr>
              <w:t>WKRĘTY DO DREWNA 8*70</w:t>
            </w:r>
          </w:p>
        </w:tc>
        <w:tc>
          <w:tcPr>
            <w:tcW w:w="256" w:type="pct"/>
            <w:shd w:val="clear" w:color="auto" w:fill="FFFFFF" w:themeFill="background1"/>
            <w:noWrap/>
            <w:vAlign w:val="center"/>
          </w:tcPr>
          <w:p w14:paraId="31437803" w14:textId="457AEDD9"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045FD7F8" w14:textId="1803811D" w:rsidR="00D90E9D" w:rsidRPr="00BA6DFB" w:rsidRDefault="00D90E9D" w:rsidP="00D90E9D">
            <w:pPr>
              <w:jc w:val="center"/>
              <w:rPr>
                <w:color w:val="000000"/>
              </w:rPr>
            </w:pPr>
            <w:r w:rsidRPr="00185235">
              <w:rPr>
                <w:sz w:val="16"/>
                <w:szCs w:val="16"/>
              </w:rPr>
              <w:t>2</w:t>
            </w:r>
          </w:p>
        </w:tc>
        <w:tc>
          <w:tcPr>
            <w:tcW w:w="537" w:type="pct"/>
            <w:shd w:val="clear" w:color="auto" w:fill="FFFFFF" w:themeFill="background1"/>
            <w:noWrap/>
            <w:vAlign w:val="center"/>
          </w:tcPr>
          <w:p w14:paraId="6BED0681" w14:textId="77777777" w:rsidR="00D90E9D" w:rsidRPr="00BA6DFB" w:rsidRDefault="00D90E9D" w:rsidP="00D90E9D">
            <w:pPr>
              <w:jc w:val="center"/>
              <w:rPr>
                <w:color w:val="000000"/>
              </w:rPr>
            </w:pPr>
          </w:p>
        </w:tc>
        <w:tc>
          <w:tcPr>
            <w:tcW w:w="476" w:type="pct"/>
            <w:shd w:val="clear" w:color="auto" w:fill="auto"/>
            <w:noWrap/>
            <w:vAlign w:val="center"/>
          </w:tcPr>
          <w:p w14:paraId="7F1F72A7" w14:textId="77777777" w:rsidR="00D90E9D" w:rsidRPr="00BA6DFB" w:rsidRDefault="00D90E9D" w:rsidP="00D90E9D">
            <w:pPr>
              <w:jc w:val="center"/>
              <w:rPr>
                <w:color w:val="000000"/>
              </w:rPr>
            </w:pPr>
          </w:p>
        </w:tc>
        <w:tc>
          <w:tcPr>
            <w:tcW w:w="402" w:type="pct"/>
            <w:shd w:val="clear" w:color="auto" w:fill="auto"/>
            <w:noWrap/>
            <w:vAlign w:val="center"/>
          </w:tcPr>
          <w:p w14:paraId="747E712B" w14:textId="77777777" w:rsidR="00D90E9D" w:rsidRPr="00BA6DFB" w:rsidRDefault="00D90E9D" w:rsidP="00D90E9D">
            <w:pPr>
              <w:jc w:val="center"/>
              <w:rPr>
                <w:color w:val="000000"/>
              </w:rPr>
            </w:pPr>
          </w:p>
        </w:tc>
        <w:tc>
          <w:tcPr>
            <w:tcW w:w="721" w:type="pct"/>
          </w:tcPr>
          <w:p w14:paraId="1777CE86" w14:textId="77777777" w:rsidR="00D90E9D" w:rsidRPr="00BA6DFB" w:rsidRDefault="00D90E9D" w:rsidP="00D90E9D">
            <w:pPr>
              <w:jc w:val="center"/>
              <w:rPr>
                <w:color w:val="000000"/>
              </w:rPr>
            </w:pPr>
          </w:p>
        </w:tc>
        <w:tc>
          <w:tcPr>
            <w:tcW w:w="718" w:type="pct"/>
            <w:shd w:val="clear" w:color="auto" w:fill="auto"/>
            <w:noWrap/>
            <w:vAlign w:val="center"/>
          </w:tcPr>
          <w:p w14:paraId="31C86C3E" w14:textId="2E9B50CF" w:rsidR="00D90E9D" w:rsidRPr="00BA6DFB" w:rsidRDefault="00D90E9D" w:rsidP="00D90E9D">
            <w:pPr>
              <w:jc w:val="center"/>
              <w:rPr>
                <w:color w:val="000000"/>
              </w:rPr>
            </w:pPr>
          </w:p>
        </w:tc>
      </w:tr>
      <w:tr w:rsidR="00D90E9D" w:rsidRPr="00BA6DFB" w14:paraId="7AC6852D" w14:textId="77777777" w:rsidTr="009F19DD">
        <w:trPr>
          <w:trHeight w:val="255"/>
          <w:jc w:val="center"/>
        </w:trPr>
        <w:tc>
          <w:tcPr>
            <w:tcW w:w="333" w:type="pct"/>
            <w:noWrap/>
            <w:vAlign w:val="center"/>
          </w:tcPr>
          <w:p w14:paraId="5C1B3287" w14:textId="597D02DC" w:rsidR="00D90E9D" w:rsidRDefault="00D90E9D" w:rsidP="00D90E9D">
            <w:pPr>
              <w:jc w:val="center"/>
              <w:rPr>
                <w:color w:val="000000"/>
              </w:rPr>
            </w:pPr>
            <w:r>
              <w:t>196</w:t>
            </w:r>
          </w:p>
        </w:tc>
        <w:tc>
          <w:tcPr>
            <w:tcW w:w="1216" w:type="pct"/>
            <w:shd w:val="clear" w:color="auto" w:fill="FFFFFF" w:themeFill="background1"/>
            <w:noWrap/>
            <w:vAlign w:val="center"/>
          </w:tcPr>
          <w:p w14:paraId="1A6E457A" w14:textId="2BE39D25" w:rsidR="00D90E9D" w:rsidRPr="009106F2" w:rsidRDefault="00D90E9D" w:rsidP="00D90E9D">
            <w:pPr>
              <w:rPr>
                <w:color w:val="000000"/>
              </w:rPr>
            </w:pPr>
            <w:r w:rsidRPr="00185235">
              <w:rPr>
                <w:sz w:val="16"/>
                <w:szCs w:val="16"/>
              </w:rPr>
              <w:t>WKRĘTY DO DREWNA M 10x50</w:t>
            </w:r>
          </w:p>
        </w:tc>
        <w:tc>
          <w:tcPr>
            <w:tcW w:w="256" w:type="pct"/>
            <w:shd w:val="clear" w:color="auto" w:fill="FFFFFF" w:themeFill="background1"/>
            <w:noWrap/>
            <w:vAlign w:val="center"/>
          </w:tcPr>
          <w:p w14:paraId="136C2A65" w14:textId="56106B82" w:rsidR="00D90E9D" w:rsidRPr="00BA6DFB" w:rsidRDefault="00D90E9D" w:rsidP="00D90E9D">
            <w:pPr>
              <w:jc w:val="center"/>
              <w:rPr>
                <w:color w:val="000000"/>
              </w:rPr>
            </w:pPr>
            <w:r w:rsidRPr="00185235">
              <w:rPr>
                <w:sz w:val="16"/>
                <w:szCs w:val="16"/>
              </w:rPr>
              <w:t>kg</w:t>
            </w:r>
          </w:p>
        </w:tc>
        <w:tc>
          <w:tcPr>
            <w:tcW w:w="341" w:type="pct"/>
            <w:shd w:val="clear" w:color="auto" w:fill="FFFFFF" w:themeFill="background1"/>
            <w:noWrap/>
            <w:vAlign w:val="center"/>
          </w:tcPr>
          <w:p w14:paraId="37A32CB3" w14:textId="4EF9369D" w:rsidR="00D90E9D" w:rsidRPr="00BA6DFB" w:rsidRDefault="00D90E9D" w:rsidP="00D90E9D">
            <w:pPr>
              <w:jc w:val="center"/>
              <w:rPr>
                <w:color w:val="000000"/>
              </w:rPr>
            </w:pPr>
            <w:r w:rsidRPr="00185235">
              <w:rPr>
                <w:sz w:val="16"/>
                <w:szCs w:val="16"/>
              </w:rPr>
              <w:t>5</w:t>
            </w:r>
          </w:p>
        </w:tc>
        <w:tc>
          <w:tcPr>
            <w:tcW w:w="537" w:type="pct"/>
            <w:shd w:val="clear" w:color="auto" w:fill="FFFFFF" w:themeFill="background1"/>
            <w:noWrap/>
            <w:vAlign w:val="center"/>
          </w:tcPr>
          <w:p w14:paraId="09F697DC" w14:textId="77777777" w:rsidR="00D90E9D" w:rsidRPr="00BA6DFB" w:rsidRDefault="00D90E9D" w:rsidP="00D90E9D">
            <w:pPr>
              <w:jc w:val="center"/>
              <w:rPr>
                <w:color w:val="000000"/>
              </w:rPr>
            </w:pPr>
          </w:p>
        </w:tc>
        <w:tc>
          <w:tcPr>
            <w:tcW w:w="476" w:type="pct"/>
            <w:shd w:val="clear" w:color="auto" w:fill="auto"/>
            <w:noWrap/>
            <w:vAlign w:val="center"/>
          </w:tcPr>
          <w:p w14:paraId="542C9BAD" w14:textId="77777777" w:rsidR="00D90E9D" w:rsidRPr="00BA6DFB" w:rsidRDefault="00D90E9D" w:rsidP="00D90E9D">
            <w:pPr>
              <w:jc w:val="center"/>
              <w:rPr>
                <w:color w:val="000000"/>
              </w:rPr>
            </w:pPr>
          </w:p>
        </w:tc>
        <w:tc>
          <w:tcPr>
            <w:tcW w:w="402" w:type="pct"/>
            <w:shd w:val="clear" w:color="auto" w:fill="auto"/>
            <w:noWrap/>
            <w:vAlign w:val="center"/>
          </w:tcPr>
          <w:p w14:paraId="4E5D23FF" w14:textId="77777777" w:rsidR="00D90E9D" w:rsidRPr="00BA6DFB" w:rsidRDefault="00D90E9D" w:rsidP="00D90E9D">
            <w:pPr>
              <w:jc w:val="center"/>
              <w:rPr>
                <w:color w:val="000000"/>
              </w:rPr>
            </w:pPr>
          </w:p>
        </w:tc>
        <w:tc>
          <w:tcPr>
            <w:tcW w:w="721" w:type="pct"/>
          </w:tcPr>
          <w:p w14:paraId="6590192D" w14:textId="77777777" w:rsidR="00D90E9D" w:rsidRPr="00BA6DFB" w:rsidRDefault="00D90E9D" w:rsidP="00D90E9D">
            <w:pPr>
              <w:jc w:val="center"/>
              <w:rPr>
                <w:color w:val="000000"/>
              </w:rPr>
            </w:pPr>
          </w:p>
        </w:tc>
        <w:tc>
          <w:tcPr>
            <w:tcW w:w="718" w:type="pct"/>
            <w:shd w:val="clear" w:color="auto" w:fill="auto"/>
            <w:noWrap/>
            <w:vAlign w:val="center"/>
          </w:tcPr>
          <w:p w14:paraId="663AD9E8" w14:textId="6A3A9C6E" w:rsidR="00D90E9D" w:rsidRPr="00BA6DFB" w:rsidRDefault="00D90E9D" w:rsidP="00D90E9D">
            <w:pPr>
              <w:jc w:val="center"/>
              <w:rPr>
                <w:color w:val="000000"/>
              </w:rPr>
            </w:pPr>
          </w:p>
        </w:tc>
      </w:tr>
      <w:tr w:rsidR="00D90E9D" w:rsidRPr="00BA6DFB" w14:paraId="32EF1E50" w14:textId="77777777" w:rsidTr="009F19DD">
        <w:trPr>
          <w:trHeight w:val="255"/>
          <w:jc w:val="center"/>
        </w:trPr>
        <w:tc>
          <w:tcPr>
            <w:tcW w:w="333" w:type="pct"/>
            <w:noWrap/>
            <w:vAlign w:val="center"/>
          </w:tcPr>
          <w:p w14:paraId="2CEFFEC4" w14:textId="49B0FD73" w:rsidR="00D90E9D" w:rsidRDefault="00D90E9D" w:rsidP="00D90E9D">
            <w:pPr>
              <w:jc w:val="center"/>
              <w:rPr>
                <w:color w:val="000000"/>
              </w:rPr>
            </w:pPr>
            <w:r>
              <w:t>197</w:t>
            </w:r>
          </w:p>
        </w:tc>
        <w:tc>
          <w:tcPr>
            <w:tcW w:w="1216" w:type="pct"/>
            <w:shd w:val="clear" w:color="auto" w:fill="auto"/>
            <w:noWrap/>
            <w:vAlign w:val="center"/>
          </w:tcPr>
          <w:p w14:paraId="0E0D82F1" w14:textId="25F80B82" w:rsidR="00D90E9D" w:rsidRPr="009106F2" w:rsidRDefault="00D90E9D" w:rsidP="00D90E9D">
            <w:pPr>
              <w:rPr>
                <w:color w:val="000000"/>
              </w:rPr>
            </w:pPr>
            <w:r w:rsidRPr="00185235">
              <w:rPr>
                <w:sz w:val="16"/>
                <w:szCs w:val="16"/>
              </w:rPr>
              <w:t>WKRĘTY DO DREWNA ZE STALI NIERDZ. FI 4,5/60</w:t>
            </w:r>
          </w:p>
        </w:tc>
        <w:tc>
          <w:tcPr>
            <w:tcW w:w="256" w:type="pct"/>
            <w:shd w:val="clear" w:color="auto" w:fill="auto"/>
            <w:noWrap/>
            <w:vAlign w:val="center"/>
          </w:tcPr>
          <w:p w14:paraId="376513F2" w14:textId="37DE2ED4"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3BBAEDD3" w14:textId="61B7421F"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0D42995D" w14:textId="77777777" w:rsidR="00D90E9D" w:rsidRPr="00BA6DFB" w:rsidRDefault="00D90E9D" w:rsidP="00D90E9D">
            <w:pPr>
              <w:jc w:val="center"/>
              <w:rPr>
                <w:color w:val="000000"/>
              </w:rPr>
            </w:pPr>
          </w:p>
        </w:tc>
        <w:tc>
          <w:tcPr>
            <w:tcW w:w="476" w:type="pct"/>
            <w:shd w:val="clear" w:color="auto" w:fill="auto"/>
            <w:noWrap/>
            <w:vAlign w:val="center"/>
          </w:tcPr>
          <w:p w14:paraId="4F0232DE" w14:textId="77777777" w:rsidR="00D90E9D" w:rsidRPr="00BA6DFB" w:rsidRDefault="00D90E9D" w:rsidP="00D90E9D">
            <w:pPr>
              <w:jc w:val="center"/>
              <w:rPr>
                <w:color w:val="000000"/>
              </w:rPr>
            </w:pPr>
          </w:p>
        </w:tc>
        <w:tc>
          <w:tcPr>
            <w:tcW w:w="402" w:type="pct"/>
            <w:shd w:val="clear" w:color="auto" w:fill="auto"/>
            <w:noWrap/>
            <w:vAlign w:val="center"/>
          </w:tcPr>
          <w:p w14:paraId="22663D53" w14:textId="77777777" w:rsidR="00D90E9D" w:rsidRPr="00BA6DFB" w:rsidRDefault="00D90E9D" w:rsidP="00D90E9D">
            <w:pPr>
              <w:jc w:val="center"/>
              <w:rPr>
                <w:color w:val="000000"/>
              </w:rPr>
            </w:pPr>
          </w:p>
        </w:tc>
        <w:tc>
          <w:tcPr>
            <w:tcW w:w="721" w:type="pct"/>
          </w:tcPr>
          <w:p w14:paraId="23FE5DB8" w14:textId="77777777" w:rsidR="00D90E9D" w:rsidRPr="00BA6DFB" w:rsidRDefault="00D90E9D" w:rsidP="00D90E9D">
            <w:pPr>
              <w:jc w:val="center"/>
              <w:rPr>
                <w:color w:val="000000"/>
              </w:rPr>
            </w:pPr>
          </w:p>
        </w:tc>
        <w:tc>
          <w:tcPr>
            <w:tcW w:w="718" w:type="pct"/>
            <w:shd w:val="clear" w:color="auto" w:fill="auto"/>
            <w:noWrap/>
            <w:vAlign w:val="center"/>
          </w:tcPr>
          <w:p w14:paraId="474B685A" w14:textId="6422BECB" w:rsidR="00D90E9D" w:rsidRPr="00BA6DFB" w:rsidRDefault="00D90E9D" w:rsidP="00D90E9D">
            <w:pPr>
              <w:jc w:val="center"/>
              <w:rPr>
                <w:color w:val="000000"/>
              </w:rPr>
            </w:pPr>
          </w:p>
        </w:tc>
      </w:tr>
      <w:tr w:rsidR="00D90E9D" w:rsidRPr="00BA6DFB" w14:paraId="53113025" w14:textId="77777777" w:rsidTr="009F19DD">
        <w:trPr>
          <w:trHeight w:val="255"/>
          <w:jc w:val="center"/>
        </w:trPr>
        <w:tc>
          <w:tcPr>
            <w:tcW w:w="333" w:type="pct"/>
            <w:noWrap/>
            <w:vAlign w:val="center"/>
          </w:tcPr>
          <w:p w14:paraId="1A6A9FD5" w14:textId="4E708790" w:rsidR="00D90E9D" w:rsidRDefault="00D90E9D" w:rsidP="00D90E9D">
            <w:pPr>
              <w:jc w:val="center"/>
              <w:rPr>
                <w:color w:val="000000"/>
              </w:rPr>
            </w:pPr>
            <w:r>
              <w:t>198</w:t>
            </w:r>
          </w:p>
        </w:tc>
        <w:tc>
          <w:tcPr>
            <w:tcW w:w="1216" w:type="pct"/>
            <w:shd w:val="clear" w:color="auto" w:fill="auto"/>
            <w:noWrap/>
            <w:vAlign w:val="center"/>
          </w:tcPr>
          <w:p w14:paraId="07826DC6" w14:textId="4E0D7328" w:rsidR="00D90E9D" w:rsidRPr="009106F2" w:rsidRDefault="00D90E9D" w:rsidP="00D90E9D">
            <w:pPr>
              <w:rPr>
                <w:color w:val="000000"/>
              </w:rPr>
            </w:pPr>
            <w:r w:rsidRPr="00185235">
              <w:rPr>
                <w:sz w:val="16"/>
                <w:szCs w:val="16"/>
              </w:rPr>
              <w:t>WKRĘTY DO DREWNA ZE STALI NIERDZ. FI 3,5x50</w:t>
            </w:r>
          </w:p>
        </w:tc>
        <w:tc>
          <w:tcPr>
            <w:tcW w:w="256" w:type="pct"/>
            <w:shd w:val="clear" w:color="auto" w:fill="auto"/>
            <w:noWrap/>
            <w:vAlign w:val="center"/>
          </w:tcPr>
          <w:p w14:paraId="31B9EBAB" w14:textId="7507A92F"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4492D570" w14:textId="41F2603E"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50130D1E" w14:textId="77777777" w:rsidR="00D90E9D" w:rsidRPr="00BA6DFB" w:rsidRDefault="00D90E9D" w:rsidP="00D90E9D">
            <w:pPr>
              <w:jc w:val="center"/>
              <w:rPr>
                <w:color w:val="000000"/>
              </w:rPr>
            </w:pPr>
          </w:p>
        </w:tc>
        <w:tc>
          <w:tcPr>
            <w:tcW w:w="476" w:type="pct"/>
            <w:shd w:val="clear" w:color="auto" w:fill="auto"/>
            <w:noWrap/>
            <w:vAlign w:val="center"/>
          </w:tcPr>
          <w:p w14:paraId="05EB132A" w14:textId="77777777" w:rsidR="00D90E9D" w:rsidRPr="00BA6DFB" w:rsidRDefault="00D90E9D" w:rsidP="00D90E9D">
            <w:pPr>
              <w:jc w:val="center"/>
              <w:rPr>
                <w:color w:val="000000"/>
              </w:rPr>
            </w:pPr>
          </w:p>
        </w:tc>
        <w:tc>
          <w:tcPr>
            <w:tcW w:w="402" w:type="pct"/>
            <w:shd w:val="clear" w:color="auto" w:fill="auto"/>
            <w:noWrap/>
            <w:vAlign w:val="center"/>
          </w:tcPr>
          <w:p w14:paraId="264AEEE0" w14:textId="77777777" w:rsidR="00D90E9D" w:rsidRPr="00BA6DFB" w:rsidRDefault="00D90E9D" w:rsidP="00D90E9D">
            <w:pPr>
              <w:jc w:val="center"/>
              <w:rPr>
                <w:color w:val="000000"/>
              </w:rPr>
            </w:pPr>
          </w:p>
        </w:tc>
        <w:tc>
          <w:tcPr>
            <w:tcW w:w="721" w:type="pct"/>
          </w:tcPr>
          <w:p w14:paraId="67C5BD30" w14:textId="77777777" w:rsidR="00D90E9D" w:rsidRPr="00BA6DFB" w:rsidRDefault="00D90E9D" w:rsidP="00D90E9D">
            <w:pPr>
              <w:jc w:val="center"/>
              <w:rPr>
                <w:color w:val="000000"/>
              </w:rPr>
            </w:pPr>
          </w:p>
        </w:tc>
        <w:tc>
          <w:tcPr>
            <w:tcW w:w="718" w:type="pct"/>
            <w:shd w:val="clear" w:color="auto" w:fill="auto"/>
            <w:noWrap/>
            <w:vAlign w:val="center"/>
          </w:tcPr>
          <w:p w14:paraId="23BADF31" w14:textId="705E2BDD" w:rsidR="00D90E9D" w:rsidRPr="00BA6DFB" w:rsidRDefault="00D90E9D" w:rsidP="00D90E9D">
            <w:pPr>
              <w:jc w:val="center"/>
              <w:rPr>
                <w:color w:val="000000"/>
              </w:rPr>
            </w:pPr>
          </w:p>
        </w:tc>
      </w:tr>
      <w:tr w:rsidR="00D90E9D" w:rsidRPr="00BA6DFB" w14:paraId="4F4E7C4E" w14:textId="77777777" w:rsidTr="009F19DD">
        <w:trPr>
          <w:trHeight w:val="255"/>
          <w:jc w:val="center"/>
        </w:trPr>
        <w:tc>
          <w:tcPr>
            <w:tcW w:w="333" w:type="pct"/>
            <w:noWrap/>
            <w:vAlign w:val="center"/>
          </w:tcPr>
          <w:p w14:paraId="5570D102" w14:textId="0A630138" w:rsidR="00D90E9D" w:rsidRDefault="00D90E9D" w:rsidP="00D90E9D">
            <w:pPr>
              <w:jc w:val="center"/>
              <w:rPr>
                <w:color w:val="000000"/>
              </w:rPr>
            </w:pPr>
            <w:r>
              <w:t>199</w:t>
            </w:r>
          </w:p>
        </w:tc>
        <w:tc>
          <w:tcPr>
            <w:tcW w:w="1216" w:type="pct"/>
            <w:shd w:val="clear" w:color="auto" w:fill="auto"/>
            <w:noWrap/>
            <w:vAlign w:val="center"/>
          </w:tcPr>
          <w:p w14:paraId="640F2433" w14:textId="13327AE4" w:rsidR="00D90E9D" w:rsidRPr="009106F2" w:rsidRDefault="00D90E9D" w:rsidP="00D90E9D">
            <w:pPr>
              <w:rPr>
                <w:color w:val="000000"/>
              </w:rPr>
            </w:pPr>
            <w:r w:rsidRPr="00185235">
              <w:rPr>
                <w:sz w:val="16"/>
                <w:szCs w:val="16"/>
              </w:rPr>
              <w:t>WKRĘTY DO METALU 5*12</w:t>
            </w:r>
          </w:p>
        </w:tc>
        <w:tc>
          <w:tcPr>
            <w:tcW w:w="256" w:type="pct"/>
            <w:shd w:val="clear" w:color="auto" w:fill="auto"/>
            <w:noWrap/>
            <w:vAlign w:val="center"/>
          </w:tcPr>
          <w:p w14:paraId="33EC96A3" w14:textId="12A1437D"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165BCA74" w14:textId="4FA6D0E6"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5A727272" w14:textId="77777777" w:rsidR="00D90E9D" w:rsidRPr="00BA6DFB" w:rsidRDefault="00D90E9D" w:rsidP="00D90E9D">
            <w:pPr>
              <w:jc w:val="center"/>
              <w:rPr>
                <w:color w:val="000000"/>
              </w:rPr>
            </w:pPr>
          </w:p>
        </w:tc>
        <w:tc>
          <w:tcPr>
            <w:tcW w:w="476" w:type="pct"/>
            <w:shd w:val="clear" w:color="auto" w:fill="auto"/>
            <w:noWrap/>
            <w:vAlign w:val="center"/>
          </w:tcPr>
          <w:p w14:paraId="739D62FE" w14:textId="77777777" w:rsidR="00D90E9D" w:rsidRPr="00BA6DFB" w:rsidRDefault="00D90E9D" w:rsidP="00D90E9D">
            <w:pPr>
              <w:jc w:val="center"/>
              <w:rPr>
                <w:color w:val="000000"/>
              </w:rPr>
            </w:pPr>
          </w:p>
        </w:tc>
        <w:tc>
          <w:tcPr>
            <w:tcW w:w="402" w:type="pct"/>
            <w:shd w:val="clear" w:color="auto" w:fill="auto"/>
            <w:noWrap/>
            <w:vAlign w:val="center"/>
          </w:tcPr>
          <w:p w14:paraId="77EB9378" w14:textId="77777777" w:rsidR="00D90E9D" w:rsidRPr="00BA6DFB" w:rsidRDefault="00D90E9D" w:rsidP="00D90E9D">
            <w:pPr>
              <w:jc w:val="center"/>
              <w:rPr>
                <w:color w:val="000000"/>
              </w:rPr>
            </w:pPr>
          </w:p>
        </w:tc>
        <w:tc>
          <w:tcPr>
            <w:tcW w:w="721" w:type="pct"/>
          </w:tcPr>
          <w:p w14:paraId="6527D553" w14:textId="77777777" w:rsidR="00D90E9D" w:rsidRPr="00BA6DFB" w:rsidRDefault="00D90E9D" w:rsidP="00D90E9D">
            <w:pPr>
              <w:jc w:val="center"/>
              <w:rPr>
                <w:color w:val="000000"/>
              </w:rPr>
            </w:pPr>
          </w:p>
        </w:tc>
        <w:tc>
          <w:tcPr>
            <w:tcW w:w="718" w:type="pct"/>
            <w:shd w:val="clear" w:color="auto" w:fill="auto"/>
            <w:noWrap/>
            <w:vAlign w:val="center"/>
          </w:tcPr>
          <w:p w14:paraId="238563B2" w14:textId="27F7B6AD" w:rsidR="00D90E9D" w:rsidRPr="00BA6DFB" w:rsidRDefault="00D90E9D" w:rsidP="00D90E9D">
            <w:pPr>
              <w:jc w:val="center"/>
              <w:rPr>
                <w:color w:val="000000"/>
              </w:rPr>
            </w:pPr>
          </w:p>
        </w:tc>
      </w:tr>
      <w:tr w:rsidR="00D90E9D" w:rsidRPr="00BA6DFB" w14:paraId="65B4F814" w14:textId="77777777" w:rsidTr="009F19DD">
        <w:trPr>
          <w:trHeight w:val="255"/>
          <w:jc w:val="center"/>
        </w:trPr>
        <w:tc>
          <w:tcPr>
            <w:tcW w:w="333" w:type="pct"/>
            <w:noWrap/>
            <w:vAlign w:val="center"/>
          </w:tcPr>
          <w:p w14:paraId="1103919C" w14:textId="4DA8F420" w:rsidR="00D90E9D" w:rsidRDefault="00D90E9D" w:rsidP="00D90E9D">
            <w:pPr>
              <w:jc w:val="center"/>
              <w:rPr>
                <w:color w:val="000000"/>
              </w:rPr>
            </w:pPr>
            <w:r>
              <w:t>200</w:t>
            </w:r>
          </w:p>
        </w:tc>
        <w:tc>
          <w:tcPr>
            <w:tcW w:w="1216" w:type="pct"/>
            <w:shd w:val="clear" w:color="auto" w:fill="auto"/>
            <w:noWrap/>
            <w:vAlign w:val="center"/>
          </w:tcPr>
          <w:p w14:paraId="50F5B5E8" w14:textId="65AA5108" w:rsidR="00D90E9D" w:rsidRPr="009106F2" w:rsidRDefault="00D90E9D" w:rsidP="00D90E9D">
            <w:pPr>
              <w:rPr>
                <w:color w:val="000000"/>
              </w:rPr>
            </w:pPr>
            <w:r w:rsidRPr="00185235">
              <w:rPr>
                <w:sz w:val="16"/>
                <w:szCs w:val="16"/>
              </w:rPr>
              <w:t>WKRĘTY FI 6*50</w:t>
            </w:r>
          </w:p>
        </w:tc>
        <w:tc>
          <w:tcPr>
            <w:tcW w:w="256" w:type="pct"/>
            <w:shd w:val="clear" w:color="auto" w:fill="auto"/>
            <w:noWrap/>
            <w:vAlign w:val="center"/>
          </w:tcPr>
          <w:p w14:paraId="7D5073DF" w14:textId="51F37ED7"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127A361D" w14:textId="0555DD45"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757AB300" w14:textId="77777777" w:rsidR="00D90E9D" w:rsidRPr="00BA6DFB" w:rsidRDefault="00D90E9D" w:rsidP="00D90E9D">
            <w:pPr>
              <w:jc w:val="center"/>
              <w:rPr>
                <w:color w:val="000000"/>
              </w:rPr>
            </w:pPr>
          </w:p>
        </w:tc>
        <w:tc>
          <w:tcPr>
            <w:tcW w:w="476" w:type="pct"/>
            <w:shd w:val="clear" w:color="auto" w:fill="auto"/>
            <w:noWrap/>
            <w:vAlign w:val="center"/>
          </w:tcPr>
          <w:p w14:paraId="7F31F73D" w14:textId="77777777" w:rsidR="00D90E9D" w:rsidRPr="00BA6DFB" w:rsidRDefault="00D90E9D" w:rsidP="00D90E9D">
            <w:pPr>
              <w:jc w:val="center"/>
              <w:rPr>
                <w:color w:val="000000"/>
              </w:rPr>
            </w:pPr>
          </w:p>
        </w:tc>
        <w:tc>
          <w:tcPr>
            <w:tcW w:w="402" w:type="pct"/>
            <w:shd w:val="clear" w:color="auto" w:fill="auto"/>
            <w:noWrap/>
            <w:vAlign w:val="center"/>
          </w:tcPr>
          <w:p w14:paraId="3AE6E342" w14:textId="77777777" w:rsidR="00D90E9D" w:rsidRPr="00BA6DFB" w:rsidRDefault="00D90E9D" w:rsidP="00D90E9D">
            <w:pPr>
              <w:jc w:val="center"/>
              <w:rPr>
                <w:color w:val="000000"/>
              </w:rPr>
            </w:pPr>
          </w:p>
        </w:tc>
        <w:tc>
          <w:tcPr>
            <w:tcW w:w="721" w:type="pct"/>
          </w:tcPr>
          <w:p w14:paraId="76EA3F79" w14:textId="77777777" w:rsidR="00D90E9D" w:rsidRPr="00BA6DFB" w:rsidRDefault="00D90E9D" w:rsidP="00D90E9D">
            <w:pPr>
              <w:jc w:val="center"/>
              <w:rPr>
                <w:color w:val="000000"/>
              </w:rPr>
            </w:pPr>
          </w:p>
        </w:tc>
        <w:tc>
          <w:tcPr>
            <w:tcW w:w="718" w:type="pct"/>
            <w:shd w:val="clear" w:color="auto" w:fill="auto"/>
            <w:noWrap/>
            <w:vAlign w:val="center"/>
          </w:tcPr>
          <w:p w14:paraId="46A93DCF" w14:textId="442FC01F" w:rsidR="00D90E9D" w:rsidRPr="00BA6DFB" w:rsidRDefault="00D90E9D" w:rsidP="00D90E9D">
            <w:pPr>
              <w:jc w:val="center"/>
              <w:rPr>
                <w:color w:val="000000"/>
              </w:rPr>
            </w:pPr>
          </w:p>
        </w:tc>
      </w:tr>
      <w:tr w:rsidR="00D90E9D" w:rsidRPr="00BA6DFB" w14:paraId="1BA26080" w14:textId="77777777" w:rsidTr="009F19DD">
        <w:trPr>
          <w:trHeight w:val="255"/>
          <w:jc w:val="center"/>
        </w:trPr>
        <w:tc>
          <w:tcPr>
            <w:tcW w:w="333" w:type="pct"/>
            <w:noWrap/>
            <w:vAlign w:val="center"/>
          </w:tcPr>
          <w:p w14:paraId="6A9DF4D9" w14:textId="4A164767" w:rsidR="00D90E9D" w:rsidRDefault="00D90E9D" w:rsidP="00D90E9D">
            <w:pPr>
              <w:jc w:val="center"/>
              <w:rPr>
                <w:color w:val="000000"/>
              </w:rPr>
            </w:pPr>
            <w:r>
              <w:t>201</w:t>
            </w:r>
          </w:p>
        </w:tc>
        <w:tc>
          <w:tcPr>
            <w:tcW w:w="1216" w:type="pct"/>
            <w:shd w:val="clear" w:color="auto" w:fill="auto"/>
            <w:noWrap/>
            <w:vAlign w:val="center"/>
          </w:tcPr>
          <w:p w14:paraId="48C72404" w14:textId="53BE221E" w:rsidR="00D90E9D" w:rsidRPr="009106F2" w:rsidRDefault="00D90E9D" w:rsidP="00D90E9D">
            <w:pPr>
              <w:rPr>
                <w:color w:val="000000"/>
              </w:rPr>
            </w:pPr>
            <w:r w:rsidRPr="00185235">
              <w:rPr>
                <w:sz w:val="16"/>
                <w:szCs w:val="16"/>
              </w:rPr>
              <w:t>WKRĘTY KRZYŻAKOWE 4x35 mm</w:t>
            </w:r>
          </w:p>
        </w:tc>
        <w:tc>
          <w:tcPr>
            <w:tcW w:w="256" w:type="pct"/>
            <w:shd w:val="clear" w:color="auto" w:fill="auto"/>
            <w:noWrap/>
            <w:vAlign w:val="center"/>
          </w:tcPr>
          <w:p w14:paraId="1ABD789C" w14:textId="402FC1B9"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71C8B343" w14:textId="0327B479"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3B921331" w14:textId="77777777" w:rsidR="00D90E9D" w:rsidRPr="00BA6DFB" w:rsidRDefault="00D90E9D" w:rsidP="00D90E9D">
            <w:pPr>
              <w:jc w:val="center"/>
              <w:rPr>
                <w:color w:val="000000"/>
              </w:rPr>
            </w:pPr>
          </w:p>
        </w:tc>
        <w:tc>
          <w:tcPr>
            <w:tcW w:w="476" w:type="pct"/>
            <w:shd w:val="clear" w:color="auto" w:fill="auto"/>
            <w:noWrap/>
            <w:vAlign w:val="center"/>
          </w:tcPr>
          <w:p w14:paraId="6DF71065" w14:textId="77777777" w:rsidR="00D90E9D" w:rsidRPr="00BA6DFB" w:rsidRDefault="00D90E9D" w:rsidP="00D90E9D">
            <w:pPr>
              <w:jc w:val="center"/>
              <w:rPr>
                <w:color w:val="000000"/>
              </w:rPr>
            </w:pPr>
          </w:p>
        </w:tc>
        <w:tc>
          <w:tcPr>
            <w:tcW w:w="402" w:type="pct"/>
            <w:shd w:val="clear" w:color="auto" w:fill="auto"/>
            <w:noWrap/>
            <w:vAlign w:val="center"/>
          </w:tcPr>
          <w:p w14:paraId="3A3CEB7A" w14:textId="77777777" w:rsidR="00D90E9D" w:rsidRPr="00BA6DFB" w:rsidRDefault="00D90E9D" w:rsidP="00D90E9D">
            <w:pPr>
              <w:jc w:val="center"/>
              <w:rPr>
                <w:color w:val="000000"/>
              </w:rPr>
            </w:pPr>
          </w:p>
        </w:tc>
        <w:tc>
          <w:tcPr>
            <w:tcW w:w="721" w:type="pct"/>
          </w:tcPr>
          <w:p w14:paraId="621C5BD0" w14:textId="77777777" w:rsidR="00D90E9D" w:rsidRPr="00BA6DFB" w:rsidRDefault="00D90E9D" w:rsidP="00D90E9D">
            <w:pPr>
              <w:jc w:val="center"/>
              <w:rPr>
                <w:color w:val="000000"/>
              </w:rPr>
            </w:pPr>
          </w:p>
        </w:tc>
        <w:tc>
          <w:tcPr>
            <w:tcW w:w="718" w:type="pct"/>
            <w:shd w:val="clear" w:color="auto" w:fill="auto"/>
            <w:noWrap/>
            <w:vAlign w:val="center"/>
          </w:tcPr>
          <w:p w14:paraId="4E2279AA" w14:textId="1391F979" w:rsidR="00D90E9D" w:rsidRPr="00BA6DFB" w:rsidRDefault="00D90E9D" w:rsidP="00D90E9D">
            <w:pPr>
              <w:jc w:val="center"/>
              <w:rPr>
                <w:color w:val="000000"/>
              </w:rPr>
            </w:pPr>
          </w:p>
        </w:tc>
      </w:tr>
      <w:tr w:rsidR="00D90E9D" w:rsidRPr="00BA6DFB" w14:paraId="5BF9BB3D" w14:textId="77777777" w:rsidTr="009F19DD">
        <w:trPr>
          <w:trHeight w:val="255"/>
          <w:jc w:val="center"/>
        </w:trPr>
        <w:tc>
          <w:tcPr>
            <w:tcW w:w="333" w:type="pct"/>
            <w:noWrap/>
            <w:vAlign w:val="center"/>
          </w:tcPr>
          <w:p w14:paraId="3F5CDE00" w14:textId="25432667" w:rsidR="00D90E9D" w:rsidRDefault="00D90E9D" w:rsidP="00D90E9D">
            <w:pPr>
              <w:jc w:val="center"/>
              <w:rPr>
                <w:color w:val="000000"/>
              </w:rPr>
            </w:pPr>
            <w:r>
              <w:t>202</w:t>
            </w:r>
          </w:p>
        </w:tc>
        <w:tc>
          <w:tcPr>
            <w:tcW w:w="1216" w:type="pct"/>
            <w:shd w:val="clear" w:color="auto" w:fill="auto"/>
            <w:noWrap/>
            <w:vAlign w:val="center"/>
          </w:tcPr>
          <w:p w14:paraId="68BD751F" w14:textId="1C2509DA" w:rsidR="00D90E9D" w:rsidRPr="009106F2" w:rsidRDefault="00D90E9D" w:rsidP="00D90E9D">
            <w:pPr>
              <w:rPr>
                <w:color w:val="000000"/>
              </w:rPr>
            </w:pPr>
            <w:r w:rsidRPr="00185235">
              <w:rPr>
                <w:sz w:val="16"/>
                <w:szCs w:val="16"/>
              </w:rPr>
              <w:t>WKRĘTY KRZYŻAKOWE „SZPAKSY”</w:t>
            </w:r>
          </w:p>
        </w:tc>
        <w:tc>
          <w:tcPr>
            <w:tcW w:w="256" w:type="pct"/>
            <w:shd w:val="clear" w:color="auto" w:fill="auto"/>
            <w:noWrap/>
            <w:vAlign w:val="center"/>
          </w:tcPr>
          <w:p w14:paraId="47431F45" w14:textId="53F79ECD"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75138151" w14:textId="5D93F790"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0854E5CF" w14:textId="77777777" w:rsidR="00D90E9D" w:rsidRPr="00BA6DFB" w:rsidRDefault="00D90E9D" w:rsidP="00D90E9D">
            <w:pPr>
              <w:jc w:val="center"/>
              <w:rPr>
                <w:color w:val="000000"/>
              </w:rPr>
            </w:pPr>
          </w:p>
        </w:tc>
        <w:tc>
          <w:tcPr>
            <w:tcW w:w="476" w:type="pct"/>
            <w:shd w:val="clear" w:color="auto" w:fill="auto"/>
            <w:noWrap/>
            <w:vAlign w:val="center"/>
          </w:tcPr>
          <w:p w14:paraId="3C00E089" w14:textId="77777777" w:rsidR="00D90E9D" w:rsidRPr="00BA6DFB" w:rsidRDefault="00D90E9D" w:rsidP="00D90E9D">
            <w:pPr>
              <w:jc w:val="center"/>
              <w:rPr>
                <w:color w:val="000000"/>
              </w:rPr>
            </w:pPr>
          </w:p>
        </w:tc>
        <w:tc>
          <w:tcPr>
            <w:tcW w:w="402" w:type="pct"/>
            <w:shd w:val="clear" w:color="auto" w:fill="auto"/>
            <w:noWrap/>
            <w:vAlign w:val="center"/>
          </w:tcPr>
          <w:p w14:paraId="08B2B34D" w14:textId="77777777" w:rsidR="00D90E9D" w:rsidRPr="00BA6DFB" w:rsidRDefault="00D90E9D" w:rsidP="00D90E9D">
            <w:pPr>
              <w:jc w:val="center"/>
              <w:rPr>
                <w:color w:val="000000"/>
              </w:rPr>
            </w:pPr>
          </w:p>
        </w:tc>
        <w:tc>
          <w:tcPr>
            <w:tcW w:w="721" w:type="pct"/>
          </w:tcPr>
          <w:p w14:paraId="649FE7A8" w14:textId="77777777" w:rsidR="00D90E9D" w:rsidRPr="00BA6DFB" w:rsidRDefault="00D90E9D" w:rsidP="00D90E9D">
            <w:pPr>
              <w:jc w:val="center"/>
              <w:rPr>
                <w:color w:val="000000"/>
              </w:rPr>
            </w:pPr>
          </w:p>
        </w:tc>
        <w:tc>
          <w:tcPr>
            <w:tcW w:w="718" w:type="pct"/>
            <w:shd w:val="clear" w:color="auto" w:fill="auto"/>
            <w:noWrap/>
            <w:vAlign w:val="center"/>
          </w:tcPr>
          <w:p w14:paraId="4A95480B" w14:textId="74FB37FD" w:rsidR="00D90E9D" w:rsidRPr="00BA6DFB" w:rsidRDefault="00D90E9D" w:rsidP="00D90E9D">
            <w:pPr>
              <w:jc w:val="center"/>
              <w:rPr>
                <w:color w:val="000000"/>
              </w:rPr>
            </w:pPr>
          </w:p>
        </w:tc>
      </w:tr>
      <w:tr w:rsidR="00D90E9D" w:rsidRPr="00BA6DFB" w14:paraId="56BE374C" w14:textId="77777777" w:rsidTr="009F19DD">
        <w:trPr>
          <w:trHeight w:val="255"/>
          <w:jc w:val="center"/>
        </w:trPr>
        <w:tc>
          <w:tcPr>
            <w:tcW w:w="333" w:type="pct"/>
            <w:noWrap/>
            <w:vAlign w:val="center"/>
          </w:tcPr>
          <w:p w14:paraId="16910CEC" w14:textId="108D2808" w:rsidR="00D90E9D" w:rsidRDefault="00D90E9D" w:rsidP="00D90E9D">
            <w:pPr>
              <w:jc w:val="center"/>
              <w:rPr>
                <w:color w:val="000000"/>
              </w:rPr>
            </w:pPr>
            <w:r>
              <w:t>203</w:t>
            </w:r>
          </w:p>
        </w:tc>
        <w:tc>
          <w:tcPr>
            <w:tcW w:w="1216" w:type="pct"/>
            <w:shd w:val="clear" w:color="auto" w:fill="auto"/>
            <w:noWrap/>
            <w:vAlign w:val="center"/>
          </w:tcPr>
          <w:p w14:paraId="55A97394" w14:textId="124570C8" w:rsidR="00D90E9D" w:rsidRPr="009106F2" w:rsidRDefault="00D90E9D" w:rsidP="00D90E9D">
            <w:pPr>
              <w:rPr>
                <w:color w:val="000000"/>
              </w:rPr>
            </w:pPr>
            <w:r w:rsidRPr="00185235">
              <w:rPr>
                <w:color w:val="000000"/>
                <w:sz w:val="16"/>
                <w:szCs w:val="16"/>
              </w:rPr>
              <w:t>WKRĘTY KRZYŻAKOWE 4 X 15</w:t>
            </w:r>
          </w:p>
        </w:tc>
        <w:tc>
          <w:tcPr>
            <w:tcW w:w="256" w:type="pct"/>
            <w:shd w:val="clear" w:color="auto" w:fill="auto"/>
            <w:noWrap/>
            <w:vAlign w:val="center"/>
          </w:tcPr>
          <w:p w14:paraId="60C3D74B" w14:textId="0D047323"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542752FA" w14:textId="7EC1CE51" w:rsidR="00D90E9D" w:rsidRPr="00BA6DFB" w:rsidRDefault="00D90E9D" w:rsidP="00D90E9D">
            <w:pPr>
              <w:jc w:val="center"/>
              <w:rPr>
                <w:color w:val="000000"/>
              </w:rPr>
            </w:pPr>
            <w:r w:rsidRPr="00185235">
              <w:rPr>
                <w:color w:val="000000"/>
                <w:sz w:val="16"/>
                <w:szCs w:val="16"/>
              </w:rPr>
              <w:t>14</w:t>
            </w:r>
          </w:p>
        </w:tc>
        <w:tc>
          <w:tcPr>
            <w:tcW w:w="537" w:type="pct"/>
            <w:shd w:val="clear" w:color="auto" w:fill="auto"/>
            <w:noWrap/>
            <w:vAlign w:val="center"/>
          </w:tcPr>
          <w:p w14:paraId="03A72EE5" w14:textId="588F1FA8" w:rsidR="00D90E9D" w:rsidRPr="00BA6DFB" w:rsidRDefault="00D90E9D" w:rsidP="00D90E9D">
            <w:pPr>
              <w:jc w:val="center"/>
              <w:rPr>
                <w:color w:val="000000"/>
              </w:rPr>
            </w:pPr>
          </w:p>
        </w:tc>
        <w:tc>
          <w:tcPr>
            <w:tcW w:w="476" w:type="pct"/>
            <w:shd w:val="clear" w:color="auto" w:fill="auto"/>
            <w:noWrap/>
            <w:vAlign w:val="center"/>
          </w:tcPr>
          <w:p w14:paraId="3FBEB426" w14:textId="77777777" w:rsidR="00D90E9D" w:rsidRPr="00BA6DFB" w:rsidRDefault="00D90E9D" w:rsidP="00D90E9D">
            <w:pPr>
              <w:jc w:val="center"/>
              <w:rPr>
                <w:color w:val="000000"/>
              </w:rPr>
            </w:pPr>
          </w:p>
        </w:tc>
        <w:tc>
          <w:tcPr>
            <w:tcW w:w="402" w:type="pct"/>
            <w:shd w:val="clear" w:color="auto" w:fill="auto"/>
            <w:noWrap/>
            <w:vAlign w:val="center"/>
          </w:tcPr>
          <w:p w14:paraId="1211EF0C" w14:textId="77777777" w:rsidR="00D90E9D" w:rsidRPr="00BA6DFB" w:rsidRDefault="00D90E9D" w:rsidP="00D90E9D">
            <w:pPr>
              <w:jc w:val="center"/>
              <w:rPr>
                <w:color w:val="000000"/>
              </w:rPr>
            </w:pPr>
          </w:p>
        </w:tc>
        <w:tc>
          <w:tcPr>
            <w:tcW w:w="721" w:type="pct"/>
          </w:tcPr>
          <w:p w14:paraId="0A85C9CD" w14:textId="77777777" w:rsidR="00D90E9D" w:rsidRPr="00BA6DFB" w:rsidRDefault="00D90E9D" w:rsidP="00D90E9D">
            <w:pPr>
              <w:jc w:val="center"/>
              <w:rPr>
                <w:color w:val="000000"/>
              </w:rPr>
            </w:pPr>
          </w:p>
        </w:tc>
        <w:tc>
          <w:tcPr>
            <w:tcW w:w="718" w:type="pct"/>
            <w:shd w:val="clear" w:color="auto" w:fill="auto"/>
            <w:noWrap/>
            <w:vAlign w:val="center"/>
          </w:tcPr>
          <w:p w14:paraId="550C5FA6" w14:textId="658716E2" w:rsidR="00D90E9D" w:rsidRPr="00BA6DFB" w:rsidRDefault="00D90E9D" w:rsidP="00D90E9D">
            <w:pPr>
              <w:jc w:val="center"/>
              <w:rPr>
                <w:color w:val="000000"/>
              </w:rPr>
            </w:pPr>
          </w:p>
        </w:tc>
      </w:tr>
      <w:tr w:rsidR="00D90E9D" w:rsidRPr="00BA6DFB" w14:paraId="49B49A67" w14:textId="77777777" w:rsidTr="009F19DD">
        <w:trPr>
          <w:trHeight w:val="255"/>
          <w:jc w:val="center"/>
        </w:trPr>
        <w:tc>
          <w:tcPr>
            <w:tcW w:w="333" w:type="pct"/>
            <w:noWrap/>
            <w:vAlign w:val="center"/>
          </w:tcPr>
          <w:p w14:paraId="5A5C5033" w14:textId="7BC7C683" w:rsidR="00D90E9D" w:rsidRDefault="00D90E9D" w:rsidP="00D90E9D">
            <w:pPr>
              <w:jc w:val="center"/>
              <w:rPr>
                <w:color w:val="000000"/>
              </w:rPr>
            </w:pPr>
            <w:r>
              <w:t>204</w:t>
            </w:r>
          </w:p>
        </w:tc>
        <w:tc>
          <w:tcPr>
            <w:tcW w:w="1216" w:type="pct"/>
            <w:shd w:val="clear" w:color="auto" w:fill="auto"/>
            <w:noWrap/>
            <w:vAlign w:val="center"/>
          </w:tcPr>
          <w:p w14:paraId="227D9C74" w14:textId="3A177AD0" w:rsidR="00D90E9D" w:rsidRPr="009106F2" w:rsidRDefault="00D90E9D" w:rsidP="00D90E9D">
            <w:pPr>
              <w:rPr>
                <w:color w:val="000000"/>
              </w:rPr>
            </w:pPr>
            <w:r w:rsidRPr="00185235">
              <w:rPr>
                <w:sz w:val="16"/>
                <w:szCs w:val="16"/>
              </w:rPr>
              <w:t>WKRĘTY KRZYŻAKOWE DO DREWNA 4x40</w:t>
            </w:r>
          </w:p>
        </w:tc>
        <w:tc>
          <w:tcPr>
            <w:tcW w:w="256" w:type="pct"/>
            <w:shd w:val="clear" w:color="auto" w:fill="auto"/>
            <w:noWrap/>
            <w:vAlign w:val="center"/>
          </w:tcPr>
          <w:p w14:paraId="47E7E582" w14:textId="31CF54B5"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265C7E20" w14:textId="79F160BE"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455F598E" w14:textId="77777777" w:rsidR="00D90E9D" w:rsidRPr="00BA6DFB" w:rsidRDefault="00D90E9D" w:rsidP="00D90E9D">
            <w:pPr>
              <w:jc w:val="center"/>
              <w:rPr>
                <w:color w:val="000000"/>
              </w:rPr>
            </w:pPr>
          </w:p>
        </w:tc>
        <w:tc>
          <w:tcPr>
            <w:tcW w:w="476" w:type="pct"/>
            <w:shd w:val="clear" w:color="auto" w:fill="auto"/>
            <w:noWrap/>
            <w:vAlign w:val="center"/>
          </w:tcPr>
          <w:p w14:paraId="75FB84CF" w14:textId="77777777" w:rsidR="00D90E9D" w:rsidRPr="00BA6DFB" w:rsidRDefault="00D90E9D" w:rsidP="00D90E9D">
            <w:pPr>
              <w:jc w:val="center"/>
              <w:rPr>
                <w:color w:val="000000"/>
              </w:rPr>
            </w:pPr>
          </w:p>
        </w:tc>
        <w:tc>
          <w:tcPr>
            <w:tcW w:w="402" w:type="pct"/>
            <w:shd w:val="clear" w:color="auto" w:fill="auto"/>
            <w:noWrap/>
            <w:vAlign w:val="center"/>
          </w:tcPr>
          <w:p w14:paraId="4D22EC70" w14:textId="77777777" w:rsidR="00D90E9D" w:rsidRPr="00BA6DFB" w:rsidRDefault="00D90E9D" w:rsidP="00D90E9D">
            <w:pPr>
              <w:jc w:val="center"/>
              <w:rPr>
                <w:color w:val="000000"/>
              </w:rPr>
            </w:pPr>
          </w:p>
        </w:tc>
        <w:tc>
          <w:tcPr>
            <w:tcW w:w="721" w:type="pct"/>
          </w:tcPr>
          <w:p w14:paraId="6AD5F11F" w14:textId="77777777" w:rsidR="00D90E9D" w:rsidRPr="00BA6DFB" w:rsidRDefault="00D90E9D" w:rsidP="00D90E9D">
            <w:pPr>
              <w:jc w:val="center"/>
              <w:rPr>
                <w:color w:val="000000"/>
              </w:rPr>
            </w:pPr>
          </w:p>
        </w:tc>
        <w:tc>
          <w:tcPr>
            <w:tcW w:w="718" w:type="pct"/>
            <w:shd w:val="clear" w:color="auto" w:fill="auto"/>
            <w:noWrap/>
            <w:vAlign w:val="center"/>
          </w:tcPr>
          <w:p w14:paraId="4FD56C9D" w14:textId="499B6DF3" w:rsidR="00D90E9D" w:rsidRPr="00BA6DFB" w:rsidRDefault="00D90E9D" w:rsidP="00D90E9D">
            <w:pPr>
              <w:jc w:val="center"/>
              <w:rPr>
                <w:color w:val="000000"/>
              </w:rPr>
            </w:pPr>
          </w:p>
        </w:tc>
      </w:tr>
      <w:tr w:rsidR="00D90E9D" w:rsidRPr="00BA6DFB" w14:paraId="0EBE925E" w14:textId="77777777" w:rsidTr="009F19DD">
        <w:trPr>
          <w:trHeight w:val="255"/>
          <w:jc w:val="center"/>
        </w:trPr>
        <w:tc>
          <w:tcPr>
            <w:tcW w:w="333" w:type="pct"/>
            <w:noWrap/>
            <w:vAlign w:val="center"/>
          </w:tcPr>
          <w:p w14:paraId="30943351" w14:textId="3C1953AE" w:rsidR="00D90E9D" w:rsidRDefault="00D90E9D" w:rsidP="00D90E9D">
            <w:pPr>
              <w:jc w:val="center"/>
              <w:rPr>
                <w:color w:val="000000"/>
              </w:rPr>
            </w:pPr>
            <w:r>
              <w:t>205</w:t>
            </w:r>
          </w:p>
        </w:tc>
        <w:tc>
          <w:tcPr>
            <w:tcW w:w="1216" w:type="pct"/>
            <w:shd w:val="clear" w:color="auto" w:fill="auto"/>
            <w:noWrap/>
            <w:vAlign w:val="center"/>
          </w:tcPr>
          <w:p w14:paraId="4081725B" w14:textId="32AC2163" w:rsidR="00D90E9D" w:rsidRPr="009106F2" w:rsidRDefault="00D90E9D" w:rsidP="00D90E9D">
            <w:pPr>
              <w:rPr>
                <w:color w:val="000000"/>
              </w:rPr>
            </w:pPr>
            <w:r w:rsidRPr="00185235">
              <w:rPr>
                <w:sz w:val="16"/>
                <w:szCs w:val="16"/>
              </w:rPr>
              <w:t>WKRĘTY KRZYŻAKOWE DO DREWNA 4x50</w:t>
            </w:r>
          </w:p>
        </w:tc>
        <w:tc>
          <w:tcPr>
            <w:tcW w:w="256" w:type="pct"/>
            <w:shd w:val="clear" w:color="auto" w:fill="auto"/>
            <w:noWrap/>
            <w:vAlign w:val="center"/>
          </w:tcPr>
          <w:p w14:paraId="410CF549" w14:textId="1089B161"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292ABE66" w14:textId="0D66849F"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67D71077" w14:textId="77777777" w:rsidR="00D90E9D" w:rsidRPr="00BA6DFB" w:rsidRDefault="00D90E9D" w:rsidP="00D90E9D">
            <w:pPr>
              <w:jc w:val="center"/>
              <w:rPr>
                <w:color w:val="000000"/>
              </w:rPr>
            </w:pPr>
          </w:p>
        </w:tc>
        <w:tc>
          <w:tcPr>
            <w:tcW w:w="476" w:type="pct"/>
            <w:shd w:val="clear" w:color="auto" w:fill="auto"/>
            <w:noWrap/>
            <w:vAlign w:val="center"/>
          </w:tcPr>
          <w:p w14:paraId="409F9506" w14:textId="77777777" w:rsidR="00D90E9D" w:rsidRPr="00BA6DFB" w:rsidRDefault="00D90E9D" w:rsidP="00D90E9D">
            <w:pPr>
              <w:jc w:val="center"/>
              <w:rPr>
                <w:color w:val="000000"/>
              </w:rPr>
            </w:pPr>
          </w:p>
        </w:tc>
        <w:tc>
          <w:tcPr>
            <w:tcW w:w="402" w:type="pct"/>
            <w:shd w:val="clear" w:color="auto" w:fill="auto"/>
            <w:noWrap/>
            <w:vAlign w:val="center"/>
          </w:tcPr>
          <w:p w14:paraId="4524E152" w14:textId="77777777" w:rsidR="00D90E9D" w:rsidRPr="00BA6DFB" w:rsidRDefault="00D90E9D" w:rsidP="00D90E9D">
            <w:pPr>
              <w:jc w:val="center"/>
              <w:rPr>
                <w:color w:val="000000"/>
              </w:rPr>
            </w:pPr>
          </w:p>
        </w:tc>
        <w:tc>
          <w:tcPr>
            <w:tcW w:w="721" w:type="pct"/>
          </w:tcPr>
          <w:p w14:paraId="2ED0C050" w14:textId="77777777" w:rsidR="00D90E9D" w:rsidRPr="00BA6DFB" w:rsidRDefault="00D90E9D" w:rsidP="00D90E9D">
            <w:pPr>
              <w:jc w:val="center"/>
              <w:rPr>
                <w:color w:val="000000"/>
              </w:rPr>
            </w:pPr>
          </w:p>
        </w:tc>
        <w:tc>
          <w:tcPr>
            <w:tcW w:w="718" w:type="pct"/>
            <w:shd w:val="clear" w:color="auto" w:fill="auto"/>
            <w:noWrap/>
            <w:vAlign w:val="center"/>
          </w:tcPr>
          <w:p w14:paraId="32E4CDF9" w14:textId="2C90170B" w:rsidR="00D90E9D" w:rsidRPr="00BA6DFB" w:rsidRDefault="00D90E9D" w:rsidP="00D90E9D">
            <w:pPr>
              <w:jc w:val="center"/>
              <w:rPr>
                <w:color w:val="000000"/>
              </w:rPr>
            </w:pPr>
          </w:p>
        </w:tc>
      </w:tr>
      <w:tr w:rsidR="00D90E9D" w:rsidRPr="00BA6DFB" w14:paraId="729CEF5D" w14:textId="77777777" w:rsidTr="009F19DD">
        <w:trPr>
          <w:trHeight w:val="255"/>
          <w:jc w:val="center"/>
        </w:trPr>
        <w:tc>
          <w:tcPr>
            <w:tcW w:w="333" w:type="pct"/>
            <w:noWrap/>
            <w:vAlign w:val="center"/>
          </w:tcPr>
          <w:p w14:paraId="3837DF6D" w14:textId="30FA8BF3" w:rsidR="00D90E9D" w:rsidRDefault="00D90E9D" w:rsidP="00D90E9D">
            <w:pPr>
              <w:jc w:val="center"/>
              <w:rPr>
                <w:color w:val="000000"/>
              </w:rPr>
            </w:pPr>
            <w:r>
              <w:t>206</w:t>
            </w:r>
          </w:p>
        </w:tc>
        <w:tc>
          <w:tcPr>
            <w:tcW w:w="1216" w:type="pct"/>
            <w:shd w:val="clear" w:color="auto" w:fill="auto"/>
            <w:noWrap/>
            <w:vAlign w:val="center"/>
          </w:tcPr>
          <w:p w14:paraId="52833B6D" w14:textId="16D7A7FF" w:rsidR="00D90E9D" w:rsidRPr="009106F2" w:rsidRDefault="00D90E9D" w:rsidP="00D90E9D">
            <w:pPr>
              <w:rPr>
                <w:color w:val="000000"/>
              </w:rPr>
            </w:pPr>
            <w:r w:rsidRPr="00185235">
              <w:rPr>
                <w:sz w:val="16"/>
                <w:szCs w:val="16"/>
              </w:rPr>
              <w:t>WKRĘTY MOSIĘŻNE 3x13</w:t>
            </w:r>
          </w:p>
        </w:tc>
        <w:tc>
          <w:tcPr>
            <w:tcW w:w="256" w:type="pct"/>
            <w:shd w:val="clear" w:color="auto" w:fill="auto"/>
            <w:noWrap/>
            <w:vAlign w:val="center"/>
          </w:tcPr>
          <w:p w14:paraId="0F8BB4D8" w14:textId="6A549662" w:rsidR="00D90E9D" w:rsidRPr="00BA6DFB" w:rsidRDefault="00D90E9D" w:rsidP="00D90E9D">
            <w:pPr>
              <w:jc w:val="center"/>
              <w:rPr>
                <w:color w:val="000000"/>
              </w:rPr>
            </w:pPr>
            <w:r w:rsidRPr="00185235">
              <w:rPr>
                <w:sz w:val="16"/>
                <w:szCs w:val="16"/>
              </w:rPr>
              <w:t>kg</w:t>
            </w:r>
          </w:p>
        </w:tc>
        <w:tc>
          <w:tcPr>
            <w:tcW w:w="341" w:type="pct"/>
            <w:shd w:val="clear" w:color="auto" w:fill="auto"/>
            <w:noWrap/>
            <w:vAlign w:val="center"/>
          </w:tcPr>
          <w:p w14:paraId="7DA579B0" w14:textId="4A1A2902" w:rsidR="00D90E9D" w:rsidRPr="00BA6DFB" w:rsidRDefault="00D90E9D" w:rsidP="00D90E9D">
            <w:pPr>
              <w:jc w:val="center"/>
              <w:rPr>
                <w:color w:val="000000"/>
              </w:rPr>
            </w:pPr>
            <w:r w:rsidRPr="00185235">
              <w:rPr>
                <w:sz w:val="16"/>
                <w:szCs w:val="16"/>
              </w:rPr>
              <w:t>2</w:t>
            </w:r>
          </w:p>
        </w:tc>
        <w:tc>
          <w:tcPr>
            <w:tcW w:w="537" w:type="pct"/>
            <w:shd w:val="clear" w:color="auto" w:fill="auto"/>
            <w:noWrap/>
            <w:vAlign w:val="center"/>
          </w:tcPr>
          <w:p w14:paraId="503A501E" w14:textId="77777777" w:rsidR="00D90E9D" w:rsidRPr="00BA6DFB" w:rsidRDefault="00D90E9D" w:rsidP="00D90E9D">
            <w:pPr>
              <w:jc w:val="center"/>
              <w:rPr>
                <w:color w:val="000000"/>
              </w:rPr>
            </w:pPr>
          </w:p>
        </w:tc>
        <w:tc>
          <w:tcPr>
            <w:tcW w:w="476" w:type="pct"/>
            <w:shd w:val="clear" w:color="auto" w:fill="auto"/>
            <w:noWrap/>
            <w:vAlign w:val="center"/>
          </w:tcPr>
          <w:p w14:paraId="6820806A" w14:textId="77777777" w:rsidR="00D90E9D" w:rsidRPr="00BA6DFB" w:rsidRDefault="00D90E9D" w:rsidP="00D90E9D">
            <w:pPr>
              <w:jc w:val="center"/>
              <w:rPr>
                <w:color w:val="000000"/>
              </w:rPr>
            </w:pPr>
          </w:p>
        </w:tc>
        <w:tc>
          <w:tcPr>
            <w:tcW w:w="402" w:type="pct"/>
            <w:shd w:val="clear" w:color="auto" w:fill="auto"/>
            <w:noWrap/>
            <w:vAlign w:val="center"/>
          </w:tcPr>
          <w:p w14:paraId="41EB4377" w14:textId="77777777" w:rsidR="00D90E9D" w:rsidRPr="00BA6DFB" w:rsidRDefault="00D90E9D" w:rsidP="00D90E9D">
            <w:pPr>
              <w:jc w:val="center"/>
              <w:rPr>
                <w:color w:val="000000"/>
              </w:rPr>
            </w:pPr>
          </w:p>
        </w:tc>
        <w:tc>
          <w:tcPr>
            <w:tcW w:w="721" w:type="pct"/>
          </w:tcPr>
          <w:p w14:paraId="3FABEF9A" w14:textId="77777777" w:rsidR="00D90E9D" w:rsidRPr="00BA6DFB" w:rsidRDefault="00D90E9D" w:rsidP="00D90E9D">
            <w:pPr>
              <w:jc w:val="center"/>
              <w:rPr>
                <w:color w:val="000000"/>
              </w:rPr>
            </w:pPr>
          </w:p>
        </w:tc>
        <w:tc>
          <w:tcPr>
            <w:tcW w:w="718" w:type="pct"/>
            <w:shd w:val="clear" w:color="auto" w:fill="auto"/>
            <w:noWrap/>
            <w:vAlign w:val="center"/>
          </w:tcPr>
          <w:p w14:paraId="798807B7" w14:textId="196E8333" w:rsidR="00D90E9D" w:rsidRPr="00BA6DFB" w:rsidRDefault="00D90E9D" w:rsidP="00D90E9D">
            <w:pPr>
              <w:jc w:val="center"/>
              <w:rPr>
                <w:color w:val="000000"/>
              </w:rPr>
            </w:pPr>
          </w:p>
        </w:tc>
      </w:tr>
      <w:tr w:rsidR="00D90E9D" w:rsidRPr="00BA6DFB" w14:paraId="755A3146" w14:textId="77777777" w:rsidTr="009F19DD">
        <w:trPr>
          <w:trHeight w:val="255"/>
          <w:jc w:val="center"/>
        </w:trPr>
        <w:tc>
          <w:tcPr>
            <w:tcW w:w="333" w:type="pct"/>
            <w:noWrap/>
            <w:vAlign w:val="center"/>
          </w:tcPr>
          <w:p w14:paraId="0997B49B" w14:textId="68A411C8" w:rsidR="00D90E9D" w:rsidRDefault="00D90E9D" w:rsidP="00D90E9D">
            <w:pPr>
              <w:jc w:val="center"/>
              <w:rPr>
                <w:color w:val="000000"/>
              </w:rPr>
            </w:pPr>
            <w:r>
              <w:t>207</w:t>
            </w:r>
          </w:p>
        </w:tc>
        <w:tc>
          <w:tcPr>
            <w:tcW w:w="1216" w:type="pct"/>
            <w:shd w:val="clear" w:color="auto" w:fill="auto"/>
            <w:noWrap/>
            <w:vAlign w:val="center"/>
          </w:tcPr>
          <w:p w14:paraId="1BF84E7D" w14:textId="794B209C" w:rsidR="00D90E9D" w:rsidRPr="009106F2" w:rsidRDefault="00D90E9D" w:rsidP="00D90E9D">
            <w:pPr>
              <w:rPr>
                <w:color w:val="000000"/>
              </w:rPr>
            </w:pPr>
            <w:r w:rsidRPr="00185235">
              <w:rPr>
                <w:sz w:val="16"/>
                <w:szCs w:val="16"/>
              </w:rPr>
              <w:t>WYKŁADZINA GUMOWA RYFLOWANA</w:t>
            </w:r>
          </w:p>
        </w:tc>
        <w:tc>
          <w:tcPr>
            <w:tcW w:w="256" w:type="pct"/>
            <w:shd w:val="clear" w:color="auto" w:fill="auto"/>
            <w:noWrap/>
            <w:vAlign w:val="center"/>
          </w:tcPr>
          <w:p w14:paraId="1FE7E362" w14:textId="522F03A5" w:rsidR="00D90E9D" w:rsidRPr="00BA6DFB" w:rsidRDefault="00D90E9D" w:rsidP="00D90E9D">
            <w:pPr>
              <w:jc w:val="center"/>
              <w:rPr>
                <w:color w:val="000000"/>
              </w:rPr>
            </w:pPr>
            <w:r>
              <w:rPr>
                <w:sz w:val="16"/>
                <w:szCs w:val="16"/>
              </w:rPr>
              <w:t>m</w:t>
            </w:r>
            <w:r w:rsidRPr="00185235">
              <w:rPr>
                <w:sz w:val="16"/>
                <w:szCs w:val="16"/>
              </w:rPr>
              <w:t>^2</w:t>
            </w:r>
          </w:p>
        </w:tc>
        <w:tc>
          <w:tcPr>
            <w:tcW w:w="341" w:type="pct"/>
            <w:shd w:val="clear" w:color="auto" w:fill="auto"/>
            <w:noWrap/>
            <w:vAlign w:val="center"/>
          </w:tcPr>
          <w:p w14:paraId="1E0AF581" w14:textId="70ABBE42" w:rsidR="00D90E9D" w:rsidRPr="00BA6DFB" w:rsidRDefault="00D90E9D" w:rsidP="00D90E9D">
            <w:pPr>
              <w:jc w:val="center"/>
              <w:rPr>
                <w:color w:val="000000"/>
              </w:rPr>
            </w:pPr>
            <w:r w:rsidRPr="00185235">
              <w:rPr>
                <w:sz w:val="16"/>
                <w:szCs w:val="16"/>
              </w:rPr>
              <w:t>5</w:t>
            </w:r>
          </w:p>
        </w:tc>
        <w:tc>
          <w:tcPr>
            <w:tcW w:w="537" w:type="pct"/>
            <w:shd w:val="clear" w:color="auto" w:fill="auto"/>
            <w:noWrap/>
            <w:vAlign w:val="center"/>
          </w:tcPr>
          <w:p w14:paraId="2579139B" w14:textId="1F2AC0BD" w:rsidR="00D90E9D" w:rsidRPr="00BA6DFB" w:rsidRDefault="00D90E9D" w:rsidP="00D90E9D">
            <w:pPr>
              <w:jc w:val="center"/>
              <w:rPr>
                <w:color w:val="000000"/>
              </w:rPr>
            </w:pPr>
          </w:p>
        </w:tc>
        <w:tc>
          <w:tcPr>
            <w:tcW w:w="476" w:type="pct"/>
            <w:shd w:val="clear" w:color="auto" w:fill="auto"/>
            <w:noWrap/>
            <w:vAlign w:val="center"/>
          </w:tcPr>
          <w:p w14:paraId="30F1EE90" w14:textId="77777777" w:rsidR="00D90E9D" w:rsidRPr="00BA6DFB" w:rsidRDefault="00D90E9D" w:rsidP="00D90E9D">
            <w:pPr>
              <w:jc w:val="center"/>
              <w:rPr>
                <w:color w:val="000000"/>
              </w:rPr>
            </w:pPr>
          </w:p>
        </w:tc>
        <w:tc>
          <w:tcPr>
            <w:tcW w:w="402" w:type="pct"/>
            <w:shd w:val="clear" w:color="auto" w:fill="auto"/>
            <w:noWrap/>
            <w:vAlign w:val="center"/>
          </w:tcPr>
          <w:p w14:paraId="4C59C834" w14:textId="77777777" w:rsidR="00D90E9D" w:rsidRPr="00BA6DFB" w:rsidRDefault="00D90E9D" w:rsidP="00D90E9D">
            <w:pPr>
              <w:jc w:val="center"/>
              <w:rPr>
                <w:color w:val="000000"/>
              </w:rPr>
            </w:pPr>
          </w:p>
        </w:tc>
        <w:tc>
          <w:tcPr>
            <w:tcW w:w="721" w:type="pct"/>
          </w:tcPr>
          <w:p w14:paraId="0C3940CA" w14:textId="77777777" w:rsidR="00D90E9D" w:rsidRPr="00BA6DFB" w:rsidRDefault="00D90E9D" w:rsidP="00D90E9D">
            <w:pPr>
              <w:jc w:val="center"/>
              <w:rPr>
                <w:color w:val="000000"/>
              </w:rPr>
            </w:pPr>
          </w:p>
        </w:tc>
        <w:tc>
          <w:tcPr>
            <w:tcW w:w="718" w:type="pct"/>
            <w:shd w:val="clear" w:color="auto" w:fill="auto"/>
            <w:noWrap/>
            <w:vAlign w:val="center"/>
          </w:tcPr>
          <w:p w14:paraId="2B624E14" w14:textId="4213CA00" w:rsidR="00D90E9D" w:rsidRPr="00BA6DFB" w:rsidRDefault="00D90E9D" w:rsidP="00D90E9D">
            <w:pPr>
              <w:jc w:val="center"/>
              <w:rPr>
                <w:color w:val="000000"/>
              </w:rPr>
            </w:pPr>
          </w:p>
        </w:tc>
      </w:tr>
      <w:tr w:rsidR="00D90E9D" w:rsidRPr="00BA6DFB" w14:paraId="3F7E33A5" w14:textId="77777777" w:rsidTr="009F19DD">
        <w:trPr>
          <w:trHeight w:val="255"/>
          <w:jc w:val="center"/>
        </w:trPr>
        <w:tc>
          <w:tcPr>
            <w:tcW w:w="333" w:type="pct"/>
            <w:noWrap/>
            <w:vAlign w:val="center"/>
          </w:tcPr>
          <w:p w14:paraId="20214CBB" w14:textId="235305F8" w:rsidR="00D90E9D" w:rsidRDefault="00D90E9D" w:rsidP="00D90E9D">
            <w:pPr>
              <w:jc w:val="center"/>
              <w:rPr>
                <w:color w:val="000000"/>
              </w:rPr>
            </w:pPr>
            <w:r>
              <w:t>208</w:t>
            </w:r>
          </w:p>
        </w:tc>
        <w:tc>
          <w:tcPr>
            <w:tcW w:w="1216" w:type="pct"/>
            <w:shd w:val="clear" w:color="auto" w:fill="auto"/>
            <w:noWrap/>
            <w:vAlign w:val="center"/>
          </w:tcPr>
          <w:p w14:paraId="388976FA" w14:textId="4318C3B3" w:rsidR="00D90E9D" w:rsidRPr="009106F2" w:rsidRDefault="00D90E9D" w:rsidP="00D90E9D">
            <w:pPr>
              <w:rPr>
                <w:color w:val="000000"/>
              </w:rPr>
            </w:pPr>
            <w:r w:rsidRPr="00185235">
              <w:rPr>
                <w:color w:val="000000"/>
                <w:sz w:val="16"/>
                <w:szCs w:val="16"/>
              </w:rPr>
              <w:t>WYKŁADZINA DYWANOWA SZER 4 M</w:t>
            </w:r>
          </w:p>
        </w:tc>
        <w:tc>
          <w:tcPr>
            <w:tcW w:w="256" w:type="pct"/>
            <w:shd w:val="clear" w:color="auto" w:fill="auto"/>
            <w:noWrap/>
            <w:vAlign w:val="center"/>
          </w:tcPr>
          <w:p w14:paraId="0CA634E2" w14:textId="2818843E"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5F477055" w14:textId="4F960CAC" w:rsidR="00D90E9D" w:rsidRPr="00BA6DFB" w:rsidRDefault="00D90E9D" w:rsidP="00D90E9D">
            <w:pPr>
              <w:jc w:val="center"/>
              <w:rPr>
                <w:color w:val="000000"/>
              </w:rPr>
            </w:pPr>
            <w:r w:rsidRPr="00185235">
              <w:rPr>
                <w:color w:val="000000"/>
                <w:sz w:val="16"/>
                <w:szCs w:val="16"/>
              </w:rPr>
              <w:t>150</w:t>
            </w:r>
          </w:p>
        </w:tc>
        <w:tc>
          <w:tcPr>
            <w:tcW w:w="537" w:type="pct"/>
            <w:shd w:val="clear" w:color="auto" w:fill="auto"/>
            <w:noWrap/>
            <w:vAlign w:val="center"/>
          </w:tcPr>
          <w:p w14:paraId="52AD497D" w14:textId="77777777" w:rsidR="00D90E9D" w:rsidRPr="00BA6DFB" w:rsidRDefault="00D90E9D" w:rsidP="00D90E9D">
            <w:pPr>
              <w:jc w:val="center"/>
              <w:rPr>
                <w:color w:val="000000"/>
              </w:rPr>
            </w:pPr>
          </w:p>
        </w:tc>
        <w:tc>
          <w:tcPr>
            <w:tcW w:w="476" w:type="pct"/>
            <w:shd w:val="clear" w:color="auto" w:fill="auto"/>
            <w:noWrap/>
            <w:vAlign w:val="center"/>
          </w:tcPr>
          <w:p w14:paraId="5CE92DBB" w14:textId="77777777" w:rsidR="00D90E9D" w:rsidRPr="00BA6DFB" w:rsidRDefault="00D90E9D" w:rsidP="00D90E9D">
            <w:pPr>
              <w:jc w:val="center"/>
              <w:rPr>
                <w:color w:val="000000"/>
              </w:rPr>
            </w:pPr>
          </w:p>
        </w:tc>
        <w:tc>
          <w:tcPr>
            <w:tcW w:w="402" w:type="pct"/>
            <w:shd w:val="clear" w:color="auto" w:fill="auto"/>
            <w:noWrap/>
            <w:vAlign w:val="center"/>
          </w:tcPr>
          <w:p w14:paraId="788C394B" w14:textId="77777777" w:rsidR="00D90E9D" w:rsidRPr="00BA6DFB" w:rsidRDefault="00D90E9D" w:rsidP="00D90E9D">
            <w:pPr>
              <w:jc w:val="center"/>
              <w:rPr>
                <w:color w:val="000000"/>
              </w:rPr>
            </w:pPr>
          </w:p>
        </w:tc>
        <w:tc>
          <w:tcPr>
            <w:tcW w:w="721" w:type="pct"/>
          </w:tcPr>
          <w:p w14:paraId="76829077" w14:textId="77777777" w:rsidR="00D90E9D" w:rsidRPr="00BA6DFB" w:rsidRDefault="00D90E9D" w:rsidP="00D90E9D">
            <w:pPr>
              <w:jc w:val="center"/>
              <w:rPr>
                <w:color w:val="000000"/>
              </w:rPr>
            </w:pPr>
          </w:p>
        </w:tc>
        <w:tc>
          <w:tcPr>
            <w:tcW w:w="718" w:type="pct"/>
            <w:shd w:val="clear" w:color="auto" w:fill="auto"/>
            <w:noWrap/>
            <w:vAlign w:val="center"/>
          </w:tcPr>
          <w:p w14:paraId="367EF4B2" w14:textId="0B77303F" w:rsidR="00D90E9D" w:rsidRPr="00BA6DFB" w:rsidRDefault="00D90E9D" w:rsidP="00D90E9D">
            <w:pPr>
              <w:jc w:val="center"/>
              <w:rPr>
                <w:color w:val="000000"/>
              </w:rPr>
            </w:pPr>
          </w:p>
        </w:tc>
      </w:tr>
      <w:tr w:rsidR="00D90E9D" w:rsidRPr="00BA6DFB" w14:paraId="0A46898F" w14:textId="77777777" w:rsidTr="009F19DD">
        <w:trPr>
          <w:trHeight w:val="255"/>
          <w:jc w:val="center"/>
        </w:trPr>
        <w:tc>
          <w:tcPr>
            <w:tcW w:w="333" w:type="pct"/>
            <w:noWrap/>
            <w:vAlign w:val="center"/>
          </w:tcPr>
          <w:p w14:paraId="679018C1" w14:textId="531A09B2" w:rsidR="00D90E9D" w:rsidRDefault="00D90E9D" w:rsidP="00D90E9D">
            <w:pPr>
              <w:jc w:val="center"/>
              <w:rPr>
                <w:color w:val="000000"/>
              </w:rPr>
            </w:pPr>
            <w:r>
              <w:t>209</w:t>
            </w:r>
          </w:p>
        </w:tc>
        <w:tc>
          <w:tcPr>
            <w:tcW w:w="1216" w:type="pct"/>
            <w:shd w:val="clear" w:color="auto" w:fill="auto"/>
            <w:noWrap/>
            <w:vAlign w:val="center"/>
          </w:tcPr>
          <w:p w14:paraId="1E129FD3" w14:textId="28F2E13C" w:rsidR="00D90E9D" w:rsidRPr="009106F2" w:rsidRDefault="00D90E9D" w:rsidP="00D90E9D">
            <w:pPr>
              <w:rPr>
                <w:color w:val="000000"/>
              </w:rPr>
            </w:pPr>
            <w:r w:rsidRPr="00185235">
              <w:rPr>
                <w:color w:val="000000"/>
                <w:sz w:val="16"/>
                <w:szCs w:val="16"/>
              </w:rPr>
              <w:t>WYKŁADZINA PCV</w:t>
            </w:r>
          </w:p>
        </w:tc>
        <w:tc>
          <w:tcPr>
            <w:tcW w:w="256" w:type="pct"/>
            <w:shd w:val="clear" w:color="auto" w:fill="auto"/>
            <w:noWrap/>
            <w:vAlign w:val="center"/>
          </w:tcPr>
          <w:p w14:paraId="4B8A10DB" w14:textId="08B78009"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0AB58C09" w14:textId="02B78675"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71C9ED03" w14:textId="0225A7DC" w:rsidR="00D90E9D" w:rsidRPr="00BA6DFB" w:rsidRDefault="00D90E9D" w:rsidP="00D90E9D">
            <w:pPr>
              <w:jc w:val="center"/>
              <w:rPr>
                <w:color w:val="000000"/>
              </w:rPr>
            </w:pPr>
          </w:p>
        </w:tc>
        <w:tc>
          <w:tcPr>
            <w:tcW w:w="476" w:type="pct"/>
            <w:shd w:val="clear" w:color="auto" w:fill="auto"/>
            <w:noWrap/>
            <w:vAlign w:val="center"/>
          </w:tcPr>
          <w:p w14:paraId="6A9691AF" w14:textId="77777777" w:rsidR="00D90E9D" w:rsidRPr="00BA6DFB" w:rsidRDefault="00D90E9D" w:rsidP="00D90E9D">
            <w:pPr>
              <w:jc w:val="center"/>
              <w:rPr>
                <w:color w:val="000000"/>
              </w:rPr>
            </w:pPr>
          </w:p>
        </w:tc>
        <w:tc>
          <w:tcPr>
            <w:tcW w:w="402" w:type="pct"/>
            <w:shd w:val="clear" w:color="auto" w:fill="auto"/>
            <w:noWrap/>
            <w:vAlign w:val="center"/>
          </w:tcPr>
          <w:p w14:paraId="2D5FE1AF" w14:textId="77777777" w:rsidR="00D90E9D" w:rsidRPr="00BA6DFB" w:rsidRDefault="00D90E9D" w:rsidP="00D90E9D">
            <w:pPr>
              <w:jc w:val="center"/>
              <w:rPr>
                <w:color w:val="000000"/>
              </w:rPr>
            </w:pPr>
          </w:p>
        </w:tc>
        <w:tc>
          <w:tcPr>
            <w:tcW w:w="721" w:type="pct"/>
          </w:tcPr>
          <w:p w14:paraId="65F930BA" w14:textId="77777777" w:rsidR="00D90E9D" w:rsidRPr="00BA6DFB" w:rsidRDefault="00D90E9D" w:rsidP="00D90E9D">
            <w:pPr>
              <w:jc w:val="center"/>
              <w:rPr>
                <w:color w:val="000000"/>
              </w:rPr>
            </w:pPr>
          </w:p>
        </w:tc>
        <w:tc>
          <w:tcPr>
            <w:tcW w:w="718" w:type="pct"/>
            <w:shd w:val="clear" w:color="auto" w:fill="auto"/>
            <w:noWrap/>
            <w:vAlign w:val="center"/>
          </w:tcPr>
          <w:p w14:paraId="5261BAC2" w14:textId="09ED0C30" w:rsidR="00D90E9D" w:rsidRPr="00BA6DFB" w:rsidRDefault="00D90E9D" w:rsidP="00D90E9D">
            <w:pPr>
              <w:jc w:val="center"/>
              <w:rPr>
                <w:color w:val="000000"/>
              </w:rPr>
            </w:pPr>
          </w:p>
        </w:tc>
      </w:tr>
      <w:tr w:rsidR="00D90E9D" w:rsidRPr="00BA6DFB" w14:paraId="4A2FC10F" w14:textId="77777777" w:rsidTr="009F19DD">
        <w:trPr>
          <w:trHeight w:val="255"/>
          <w:jc w:val="center"/>
        </w:trPr>
        <w:tc>
          <w:tcPr>
            <w:tcW w:w="333" w:type="pct"/>
            <w:noWrap/>
            <w:vAlign w:val="center"/>
          </w:tcPr>
          <w:p w14:paraId="4F17E7B3" w14:textId="2A1AF94E" w:rsidR="00D90E9D" w:rsidRDefault="00D90E9D" w:rsidP="00D90E9D">
            <w:pPr>
              <w:jc w:val="center"/>
              <w:rPr>
                <w:color w:val="000000"/>
              </w:rPr>
            </w:pPr>
            <w:r>
              <w:lastRenderedPageBreak/>
              <w:t>210</w:t>
            </w:r>
          </w:p>
        </w:tc>
        <w:tc>
          <w:tcPr>
            <w:tcW w:w="1216" w:type="pct"/>
            <w:shd w:val="clear" w:color="auto" w:fill="auto"/>
            <w:noWrap/>
            <w:vAlign w:val="center"/>
          </w:tcPr>
          <w:p w14:paraId="63209312" w14:textId="67DADCEE" w:rsidR="00D90E9D" w:rsidRPr="009106F2" w:rsidRDefault="00D90E9D" w:rsidP="00D90E9D">
            <w:pPr>
              <w:rPr>
                <w:color w:val="000000"/>
              </w:rPr>
            </w:pPr>
            <w:r w:rsidRPr="00185235">
              <w:rPr>
                <w:sz w:val="16"/>
                <w:szCs w:val="16"/>
              </w:rPr>
              <w:t>WYKŁADZINA-SZTUCZNA TRAWA 4 m</w:t>
            </w:r>
          </w:p>
        </w:tc>
        <w:tc>
          <w:tcPr>
            <w:tcW w:w="256" w:type="pct"/>
            <w:shd w:val="clear" w:color="auto" w:fill="auto"/>
            <w:noWrap/>
            <w:vAlign w:val="center"/>
          </w:tcPr>
          <w:p w14:paraId="73B6F998" w14:textId="525A8E1F" w:rsidR="00D90E9D" w:rsidRPr="00BA6DFB" w:rsidRDefault="00D90E9D" w:rsidP="00D90E9D">
            <w:pPr>
              <w:jc w:val="center"/>
              <w:rPr>
                <w:color w:val="000000"/>
              </w:rPr>
            </w:pPr>
            <w:r w:rsidRPr="00185235">
              <w:rPr>
                <w:color w:val="000000"/>
                <w:sz w:val="16"/>
                <w:szCs w:val="16"/>
              </w:rPr>
              <w:t>m^2</w:t>
            </w:r>
          </w:p>
        </w:tc>
        <w:tc>
          <w:tcPr>
            <w:tcW w:w="341" w:type="pct"/>
            <w:shd w:val="clear" w:color="auto" w:fill="auto"/>
            <w:noWrap/>
            <w:vAlign w:val="center"/>
          </w:tcPr>
          <w:p w14:paraId="4D92372D" w14:textId="770B182B" w:rsidR="00D90E9D" w:rsidRPr="00BA6DFB" w:rsidRDefault="00D90E9D" w:rsidP="00D90E9D">
            <w:pPr>
              <w:jc w:val="center"/>
              <w:rPr>
                <w:color w:val="000000"/>
              </w:rPr>
            </w:pPr>
            <w:r w:rsidRPr="00185235">
              <w:rPr>
                <w:sz w:val="16"/>
                <w:szCs w:val="16"/>
              </w:rPr>
              <w:t>100</w:t>
            </w:r>
          </w:p>
        </w:tc>
        <w:tc>
          <w:tcPr>
            <w:tcW w:w="537" w:type="pct"/>
            <w:shd w:val="clear" w:color="auto" w:fill="auto"/>
            <w:noWrap/>
            <w:vAlign w:val="center"/>
          </w:tcPr>
          <w:p w14:paraId="7D5B9608" w14:textId="71DDB52B" w:rsidR="00D90E9D" w:rsidRPr="00BA6DFB" w:rsidRDefault="00D90E9D" w:rsidP="00D90E9D">
            <w:pPr>
              <w:jc w:val="center"/>
              <w:rPr>
                <w:color w:val="000000"/>
              </w:rPr>
            </w:pPr>
          </w:p>
        </w:tc>
        <w:tc>
          <w:tcPr>
            <w:tcW w:w="476" w:type="pct"/>
            <w:shd w:val="clear" w:color="auto" w:fill="auto"/>
            <w:noWrap/>
            <w:vAlign w:val="center"/>
          </w:tcPr>
          <w:p w14:paraId="3D97A532" w14:textId="77777777" w:rsidR="00D90E9D" w:rsidRPr="00BA6DFB" w:rsidRDefault="00D90E9D" w:rsidP="00D90E9D">
            <w:pPr>
              <w:jc w:val="center"/>
              <w:rPr>
                <w:color w:val="000000"/>
              </w:rPr>
            </w:pPr>
          </w:p>
        </w:tc>
        <w:tc>
          <w:tcPr>
            <w:tcW w:w="402" w:type="pct"/>
            <w:shd w:val="clear" w:color="auto" w:fill="auto"/>
            <w:noWrap/>
            <w:vAlign w:val="center"/>
          </w:tcPr>
          <w:p w14:paraId="7DA94567" w14:textId="77777777" w:rsidR="00D90E9D" w:rsidRPr="00BA6DFB" w:rsidRDefault="00D90E9D" w:rsidP="00D90E9D">
            <w:pPr>
              <w:jc w:val="center"/>
              <w:rPr>
                <w:color w:val="000000"/>
              </w:rPr>
            </w:pPr>
          </w:p>
        </w:tc>
        <w:tc>
          <w:tcPr>
            <w:tcW w:w="721" w:type="pct"/>
          </w:tcPr>
          <w:p w14:paraId="60A1EE37" w14:textId="77777777" w:rsidR="00D90E9D" w:rsidRPr="00BA6DFB" w:rsidRDefault="00D90E9D" w:rsidP="00D90E9D">
            <w:pPr>
              <w:jc w:val="center"/>
              <w:rPr>
                <w:color w:val="000000"/>
              </w:rPr>
            </w:pPr>
          </w:p>
        </w:tc>
        <w:tc>
          <w:tcPr>
            <w:tcW w:w="718" w:type="pct"/>
            <w:shd w:val="clear" w:color="auto" w:fill="auto"/>
            <w:noWrap/>
            <w:vAlign w:val="center"/>
          </w:tcPr>
          <w:p w14:paraId="61D8833E" w14:textId="23CF3E9E" w:rsidR="00D90E9D" w:rsidRPr="00BA6DFB" w:rsidRDefault="00D90E9D" w:rsidP="00D90E9D">
            <w:pPr>
              <w:jc w:val="center"/>
              <w:rPr>
                <w:color w:val="000000"/>
              </w:rPr>
            </w:pPr>
          </w:p>
        </w:tc>
      </w:tr>
      <w:tr w:rsidR="00D90E9D" w:rsidRPr="00BA6DFB" w14:paraId="2BABBD38" w14:textId="77777777" w:rsidTr="009F19DD">
        <w:trPr>
          <w:trHeight w:val="255"/>
          <w:jc w:val="center"/>
        </w:trPr>
        <w:tc>
          <w:tcPr>
            <w:tcW w:w="333" w:type="pct"/>
            <w:noWrap/>
            <w:vAlign w:val="center"/>
          </w:tcPr>
          <w:p w14:paraId="250E26A1" w14:textId="65C945E1" w:rsidR="00D90E9D" w:rsidRDefault="00D90E9D" w:rsidP="00D90E9D">
            <w:pPr>
              <w:jc w:val="center"/>
              <w:rPr>
                <w:color w:val="000000"/>
              </w:rPr>
            </w:pPr>
            <w:r>
              <w:t>211</w:t>
            </w:r>
          </w:p>
        </w:tc>
        <w:tc>
          <w:tcPr>
            <w:tcW w:w="1216" w:type="pct"/>
            <w:shd w:val="clear" w:color="auto" w:fill="auto"/>
            <w:noWrap/>
            <w:vAlign w:val="center"/>
          </w:tcPr>
          <w:p w14:paraId="2AECC196" w14:textId="758AAD5D" w:rsidR="00D90E9D" w:rsidRPr="009106F2" w:rsidRDefault="00D90E9D" w:rsidP="00D90E9D">
            <w:pPr>
              <w:rPr>
                <w:color w:val="000000"/>
              </w:rPr>
            </w:pPr>
            <w:r w:rsidRPr="00185235">
              <w:rPr>
                <w:sz w:val="16"/>
                <w:szCs w:val="16"/>
              </w:rPr>
              <w:t>ZAMEK 72/60 WC</w:t>
            </w:r>
          </w:p>
        </w:tc>
        <w:tc>
          <w:tcPr>
            <w:tcW w:w="256" w:type="pct"/>
            <w:shd w:val="clear" w:color="auto" w:fill="auto"/>
            <w:noWrap/>
            <w:vAlign w:val="center"/>
          </w:tcPr>
          <w:p w14:paraId="57CB5BD3" w14:textId="6429C6D0"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2F8EA0AB" w14:textId="31BD077C"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0DB692FF" w14:textId="617C1D78" w:rsidR="00D90E9D" w:rsidRPr="00BA6DFB" w:rsidRDefault="00D90E9D" w:rsidP="00D90E9D">
            <w:pPr>
              <w:jc w:val="center"/>
              <w:rPr>
                <w:color w:val="000000"/>
              </w:rPr>
            </w:pPr>
          </w:p>
        </w:tc>
        <w:tc>
          <w:tcPr>
            <w:tcW w:w="476" w:type="pct"/>
            <w:shd w:val="clear" w:color="auto" w:fill="auto"/>
            <w:noWrap/>
            <w:vAlign w:val="center"/>
          </w:tcPr>
          <w:p w14:paraId="3031F011" w14:textId="77777777" w:rsidR="00D90E9D" w:rsidRPr="00BA6DFB" w:rsidRDefault="00D90E9D" w:rsidP="00D90E9D">
            <w:pPr>
              <w:jc w:val="center"/>
              <w:rPr>
                <w:color w:val="000000"/>
              </w:rPr>
            </w:pPr>
          </w:p>
        </w:tc>
        <w:tc>
          <w:tcPr>
            <w:tcW w:w="402" w:type="pct"/>
            <w:shd w:val="clear" w:color="auto" w:fill="auto"/>
            <w:noWrap/>
            <w:vAlign w:val="center"/>
          </w:tcPr>
          <w:p w14:paraId="06D39532" w14:textId="77777777" w:rsidR="00D90E9D" w:rsidRPr="00BA6DFB" w:rsidRDefault="00D90E9D" w:rsidP="00D90E9D">
            <w:pPr>
              <w:jc w:val="center"/>
              <w:rPr>
                <w:color w:val="000000"/>
              </w:rPr>
            </w:pPr>
          </w:p>
        </w:tc>
        <w:tc>
          <w:tcPr>
            <w:tcW w:w="721" w:type="pct"/>
          </w:tcPr>
          <w:p w14:paraId="147ABC09" w14:textId="77777777" w:rsidR="00D90E9D" w:rsidRPr="00BA6DFB" w:rsidRDefault="00D90E9D" w:rsidP="00D90E9D">
            <w:pPr>
              <w:jc w:val="center"/>
              <w:rPr>
                <w:color w:val="000000"/>
              </w:rPr>
            </w:pPr>
          </w:p>
        </w:tc>
        <w:tc>
          <w:tcPr>
            <w:tcW w:w="718" w:type="pct"/>
            <w:shd w:val="clear" w:color="auto" w:fill="auto"/>
            <w:noWrap/>
            <w:vAlign w:val="center"/>
          </w:tcPr>
          <w:p w14:paraId="7E0F4A8B" w14:textId="3F3CA460" w:rsidR="00D90E9D" w:rsidRPr="00BA6DFB" w:rsidRDefault="00D90E9D" w:rsidP="00D90E9D">
            <w:pPr>
              <w:jc w:val="center"/>
              <w:rPr>
                <w:color w:val="000000"/>
              </w:rPr>
            </w:pPr>
          </w:p>
        </w:tc>
      </w:tr>
      <w:tr w:rsidR="00D90E9D" w:rsidRPr="00BA6DFB" w14:paraId="06FA7B4B" w14:textId="77777777" w:rsidTr="009F19DD">
        <w:trPr>
          <w:trHeight w:val="255"/>
          <w:jc w:val="center"/>
        </w:trPr>
        <w:tc>
          <w:tcPr>
            <w:tcW w:w="333" w:type="pct"/>
            <w:noWrap/>
            <w:vAlign w:val="center"/>
          </w:tcPr>
          <w:p w14:paraId="7686D798" w14:textId="52CF6AF4" w:rsidR="00D90E9D" w:rsidRDefault="00D90E9D" w:rsidP="00D90E9D">
            <w:pPr>
              <w:jc w:val="center"/>
              <w:rPr>
                <w:color w:val="000000"/>
              </w:rPr>
            </w:pPr>
            <w:r>
              <w:t>212</w:t>
            </w:r>
          </w:p>
        </w:tc>
        <w:tc>
          <w:tcPr>
            <w:tcW w:w="1216" w:type="pct"/>
            <w:shd w:val="clear" w:color="auto" w:fill="auto"/>
            <w:noWrap/>
            <w:vAlign w:val="center"/>
          </w:tcPr>
          <w:p w14:paraId="2E09E2A6" w14:textId="7A46EDAD" w:rsidR="00D90E9D" w:rsidRPr="009106F2" w:rsidRDefault="00D90E9D" w:rsidP="00D90E9D">
            <w:pPr>
              <w:rPr>
                <w:color w:val="000000"/>
              </w:rPr>
            </w:pPr>
            <w:r w:rsidRPr="00185235">
              <w:rPr>
                <w:sz w:val="16"/>
                <w:szCs w:val="16"/>
              </w:rPr>
              <w:t>ZAMEK DO WC 60x50</w:t>
            </w:r>
          </w:p>
        </w:tc>
        <w:tc>
          <w:tcPr>
            <w:tcW w:w="256" w:type="pct"/>
            <w:shd w:val="clear" w:color="auto" w:fill="auto"/>
            <w:noWrap/>
            <w:vAlign w:val="center"/>
          </w:tcPr>
          <w:p w14:paraId="4C48BAAB" w14:textId="0E18FA4A"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1D2E0D16" w14:textId="6F46A6D9" w:rsidR="00D90E9D" w:rsidRPr="00BA6DFB" w:rsidRDefault="00D90E9D" w:rsidP="00D90E9D">
            <w:pPr>
              <w:jc w:val="center"/>
              <w:rPr>
                <w:color w:val="000000"/>
              </w:rPr>
            </w:pPr>
            <w:r w:rsidRPr="00185235">
              <w:rPr>
                <w:sz w:val="16"/>
                <w:szCs w:val="16"/>
              </w:rPr>
              <w:t>20</w:t>
            </w:r>
          </w:p>
        </w:tc>
        <w:tc>
          <w:tcPr>
            <w:tcW w:w="537" w:type="pct"/>
            <w:shd w:val="clear" w:color="auto" w:fill="auto"/>
            <w:noWrap/>
            <w:vAlign w:val="center"/>
          </w:tcPr>
          <w:p w14:paraId="0AB8CC1A" w14:textId="71835F54" w:rsidR="00D90E9D" w:rsidRPr="00BA6DFB" w:rsidRDefault="00D90E9D" w:rsidP="00D90E9D">
            <w:pPr>
              <w:jc w:val="center"/>
              <w:rPr>
                <w:color w:val="000000"/>
              </w:rPr>
            </w:pPr>
          </w:p>
        </w:tc>
        <w:tc>
          <w:tcPr>
            <w:tcW w:w="476" w:type="pct"/>
            <w:shd w:val="clear" w:color="auto" w:fill="auto"/>
            <w:noWrap/>
            <w:vAlign w:val="center"/>
          </w:tcPr>
          <w:p w14:paraId="6E7AC361" w14:textId="77777777" w:rsidR="00D90E9D" w:rsidRPr="00BA6DFB" w:rsidRDefault="00D90E9D" w:rsidP="00D90E9D">
            <w:pPr>
              <w:jc w:val="center"/>
              <w:rPr>
                <w:color w:val="000000"/>
              </w:rPr>
            </w:pPr>
          </w:p>
        </w:tc>
        <w:tc>
          <w:tcPr>
            <w:tcW w:w="402" w:type="pct"/>
            <w:shd w:val="clear" w:color="auto" w:fill="auto"/>
            <w:noWrap/>
            <w:vAlign w:val="center"/>
          </w:tcPr>
          <w:p w14:paraId="76A65A71" w14:textId="77777777" w:rsidR="00D90E9D" w:rsidRPr="00BA6DFB" w:rsidRDefault="00D90E9D" w:rsidP="00D90E9D">
            <w:pPr>
              <w:jc w:val="center"/>
              <w:rPr>
                <w:color w:val="000000"/>
              </w:rPr>
            </w:pPr>
          </w:p>
        </w:tc>
        <w:tc>
          <w:tcPr>
            <w:tcW w:w="721" w:type="pct"/>
          </w:tcPr>
          <w:p w14:paraId="7DF85DBB" w14:textId="77777777" w:rsidR="00D90E9D" w:rsidRPr="00BA6DFB" w:rsidRDefault="00D90E9D" w:rsidP="00D90E9D">
            <w:pPr>
              <w:jc w:val="center"/>
              <w:rPr>
                <w:color w:val="000000"/>
              </w:rPr>
            </w:pPr>
          </w:p>
        </w:tc>
        <w:tc>
          <w:tcPr>
            <w:tcW w:w="718" w:type="pct"/>
            <w:shd w:val="clear" w:color="auto" w:fill="auto"/>
            <w:noWrap/>
            <w:vAlign w:val="center"/>
          </w:tcPr>
          <w:p w14:paraId="66E8AB24" w14:textId="438C71D9" w:rsidR="00D90E9D" w:rsidRPr="00BA6DFB" w:rsidRDefault="00D90E9D" w:rsidP="00D90E9D">
            <w:pPr>
              <w:jc w:val="center"/>
              <w:rPr>
                <w:color w:val="000000"/>
              </w:rPr>
            </w:pPr>
          </w:p>
        </w:tc>
      </w:tr>
      <w:tr w:rsidR="00D90E9D" w:rsidRPr="00BA6DFB" w14:paraId="79A4732F" w14:textId="77777777" w:rsidTr="009F19DD">
        <w:trPr>
          <w:trHeight w:val="255"/>
          <w:jc w:val="center"/>
        </w:trPr>
        <w:tc>
          <w:tcPr>
            <w:tcW w:w="333" w:type="pct"/>
            <w:noWrap/>
            <w:vAlign w:val="center"/>
          </w:tcPr>
          <w:p w14:paraId="52589F59" w14:textId="18DB25F4" w:rsidR="00D90E9D" w:rsidRDefault="00D90E9D" w:rsidP="00D90E9D">
            <w:pPr>
              <w:jc w:val="center"/>
              <w:rPr>
                <w:color w:val="000000"/>
              </w:rPr>
            </w:pPr>
            <w:r>
              <w:t>213</w:t>
            </w:r>
          </w:p>
        </w:tc>
        <w:tc>
          <w:tcPr>
            <w:tcW w:w="1216" w:type="pct"/>
            <w:shd w:val="clear" w:color="auto" w:fill="auto"/>
            <w:noWrap/>
            <w:vAlign w:val="center"/>
          </w:tcPr>
          <w:p w14:paraId="2CE5EE87" w14:textId="2A4BC587" w:rsidR="00D90E9D" w:rsidRPr="009106F2" w:rsidRDefault="00D90E9D" w:rsidP="00D90E9D">
            <w:pPr>
              <w:rPr>
                <w:color w:val="000000"/>
              </w:rPr>
            </w:pPr>
            <w:r w:rsidRPr="00185235">
              <w:rPr>
                <w:sz w:val="16"/>
                <w:szCs w:val="16"/>
              </w:rPr>
              <w:t>ZAMEK LOB Z035R</w:t>
            </w:r>
          </w:p>
        </w:tc>
        <w:tc>
          <w:tcPr>
            <w:tcW w:w="256" w:type="pct"/>
            <w:shd w:val="clear" w:color="auto" w:fill="auto"/>
            <w:noWrap/>
            <w:vAlign w:val="center"/>
          </w:tcPr>
          <w:p w14:paraId="0BFC78AE" w14:textId="37E59540" w:rsidR="00D90E9D" w:rsidRPr="00BA6DFB" w:rsidRDefault="00D90E9D" w:rsidP="00D90E9D">
            <w:pPr>
              <w:jc w:val="center"/>
              <w:rPr>
                <w:color w:val="000000"/>
              </w:rPr>
            </w:pPr>
            <w:r w:rsidRPr="00185235">
              <w:rPr>
                <w:sz w:val="16"/>
                <w:szCs w:val="16"/>
              </w:rPr>
              <w:t>Szt</w:t>
            </w:r>
          </w:p>
        </w:tc>
        <w:tc>
          <w:tcPr>
            <w:tcW w:w="341" w:type="pct"/>
            <w:shd w:val="clear" w:color="auto" w:fill="auto"/>
            <w:noWrap/>
            <w:vAlign w:val="center"/>
          </w:tcPr>
          <w:p w14:paraId="6FAE5132" w14:textId="7D9B7D7B" w:rsidR="00D90E9D" w:rsidRPr="00BA6DFB" w:rsidRDefault="00D90E9D" w:rsidP="00D90E9D">
            <w:pPr>
              <w:jc w:val="center"/>
              <w:rPr>
                <w:color w:val="000000"/>
              </w:rPr>
            </w:pPr>
            <w:r w:rsidRPr="00185235">
              <w:rPr>
                <w:sz w:val="16"/>
                <w:szCs w:val="16"/>
              </w:rPr>
              <w:t>10</w:t>
            </w:r>
          </w:p>
        </w:tc>
        <w:tc>
          <w:tcPr>
            <w:tcW w:w="537" w:type="pct"/>
            <w:shd w:val="clear" w:color="auto" w:fill="auto"/>
            <w:noWrap/>
            <w:vAlign w:val="center"/>
          </w:tcPr>
          <w:p w14:paraId="0D6DEEE4" w14:textId="57ED1871" w:rsidR="00D90E9D" w:rsidRPr="00BA6DFB" w:rsidRDefault="00D90E9D" w:rsidP="00D90E9D">
            <w:pPr>
              <w:jc w:val="center"/>
              <w:rPr>
                <w:color w:val="000000"/>
              </w:rPr>
            </w:pPr>
          </w:p>
        </w:tc>
        <w:tc>
          <w:tcPr>
            <w:tcW w:w="476" w:type="pct"/>
            <w:shd w:val="clear" w:color="auto" w:fill="auto"/>
            <w:noWrap/>
            <w:vAlign w:val="center"/>
          </w:tcPr>
          <w:p w14:paraId="4D7260E4" w14:textId="77777777" w:rsidR="00D90E9D" w:rsidRPr="00BA6DFB" w:rsidRDefault="00D90E9D" w:rsidP="00D90E9D">
            <w:pPr>
              <w:jc w:val="center"/>
              <w:rPr>
                <w:color w:val="000000"/>
              </w:rPr>
            </w:pPr>
          </w:p>
        </w:tc>
        <w:tc>
          <w:tcPr>
            <w:tcW w:w="402" w:type="pct"/>
            <w:shd w:val="clear" w:color="auto" w:fill="auto"/>
            <w:noWrap/>
            <w:vAlign w:val="center"/>
          </w:tcPr>
          <w:p w14:paraId="37FBF048" w14:textId="77777777" w:rsidR="00D90E9D" w:rsidRPr="00BA6DFB" w:rsidRDefault="00D90E9D" w:rsidP="00D90E9D">
            <w:pPr>
              <w:jc w:val="center"/>
              <w:rPr>
                <w:color w:val="000000"/>
              </w:rPr>
            </w:pPr>
          </w:p>
        </w:tc>
        <w:tc>
          <w:tcPr>
            <w:tcW w:w="721" w:type="pct"/>
          </w:tcPr>
          <w:p w14:paraId="378A2342" w14:textId="77777777" w:rsidR="00D90E9D" w:rsidRPr="00BA6DFB" w:rsidRDefault="00D90E9D" w:rsidP="00D90E9D">
            <w:pPr>
              <w:jc w:val="center"/>
              <w:rPr>
                <w:color w:val="000000"/>
              </w:rPr>
            </w:pPr>
          </w:p>
        </w:tc>
        <w:tc>
          <w:tcPr>
            <w:tcW w:w="718" w:type="pct"/>
            <w:shd w:val="clear" w:color="auto" w:fill="auto"/>
            <w:noWrap/>
            <w:vAlign w:val="center"/>
          </w:tcPr>
          <w:p w14:paraId="573DD1BF" w14:textId="3C30CF36" w:rsidR="00D90E9D" w:rsidRPr="00BA6DFB" w:rsidRDefault="00D90E9D" w:rsidP="00D90E9D">
            <w:pPr>
              <w:jc w:val="center"/>
              <w:rPr>
                <w:color w:val="000000"/>
              </w:rPr>
            </w:pPr>
          </w:p>
        </w:tc>
      </w:tr>
      <w:tr w:rsidR="00D90E9D" w:rsidRPr="00BA6DFB" w14:paraId="30AD8A3E" w14:textId="77777777" w:rsidTr="009F19DD">
        <w:trPr>
          <w:trHeight w:val="255"/>
          <w:jc w:val="center"/>
        </w:trPr>
        <w:tc>
          <w:tcPr>
            <w:tcW w:w="333" w:type="pct"/>
            <w:noWrap/>
            <w:vAlign w:val="center"/>
          </w:tcPr>
          <w:p w14:paraId="34E3DA5F" w14:textId="4C5A7C13" w:rsidR="00D90E9D" w:rsidRDefault="00D90E9D" w:rsidP="00D90E9D">
            <w:pPr>
              <w:jc w:val="center"/>
              <w:rPr>
                <w:color w:val="000000"/>
              </w:rPr>
            </w:pPr>
            <w:r>
              <w:t>214</w:t>
            </w:r>
          </w:p>
        </w:tc>
        <w:tc>
          <w:tcPr>
            <w:tcW w:w="1216" w:type="pct"/>
            <w:shd w:val="clear" w:color="auto" w:fill="auto"/>
            <w:noWrap/>
            <w:vAlign w:val="center"/>
          </w:tcPr>
          <w:p w14:paraId="243D3193" w14:textId="4656C629" w:rsidR="00D90E9D" w:rsidRPr="009106F2" w:rsidRDefault="00D90E9D" w:rsidP="00D90E9D">
            <w:pPr>
              <w:rPr>
                <w:color w:val="000000"/>
              </w:rPr>
            </w:pPr>
            <w:r w:rsidRPr="00185235">
              <w:rPr>
                <w:color w:val="000000"/>
                <w:sz w:val="16"/>
                <w:szCs w:val="16"/>
              </w:rPr>
              <w:t>ZAMEK ŁUCZNIK</w:t>
            </w:r>
          </w:p>
        </w:tc>
        <w:tc>
          <w:tcPr>
            <w:tcW w:w="256" w:type="pct"/>
            <w:shd w:val="clear" w:color="auto" w:fill="auto"/>
            <w:noWrap/>
            <w:vAlign w:val="center"/>
          </w:tcPr>
          <w:p w14:paraId="5AA39DAE" w14:textId="09FCE3E5"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51E50EC7" w14:textId="45BF893B" w:rsidR="00D90E9D" w:rsidRPr="00BA6DFB" w:rsidRDefault="00D90E9D" w:rsidP="00D90E9D">
            <w:pPr>
              <w:jc w:val="center"/>
              <w:rPr>
                <w:color w:val="000000"/>
              </w:rPr>
            </w:pPr>
            <w:r w:rsidRPr="00185235">
              <w:rPr>
                <w:color w:val="000000"/>
                <w:sz w:val="16"/>
                <w:szCs w:val="16"/>
              </w:rPr>
              <w:t>15</w:t>
            </w:r>
          </w:p>
        </w:tc>
        <w:tc>
          <w:tcPr>
            <w:tcW w:w="537" w:type="pct"/>
            <w:shd w:val="clear" w:color="auto" w:fill="auto"/>
            <w:noWrap/>
            <w:vAlign w:val="center"/>
          </w:tcPr>
          <w:p w14:paraId="5B74B7B7" w14:textId="3DCF9BDD" w:rsidR="00D90E9D" w:rsidRPr="00BA6DFB" w:rsidRDefault="00D90E9D" w:rsidP="00D90E9D">
            <w:pPr>
              <w:jc w:val="center"/>
              <w:rPr>
                <w:color w:val="000000"/>
              </w:rPr>
            </w:pPr>
          </w:p>
        </w:tc>
        <w:tc>
          <w:tcPr>
            <w:tcW w:w="476" w:type="pct"/>
            <w:shd w:val="clear" w:color="auto" w:fill="auto"/>
            <w:noWrap/>
            <w:vAlign w:val="center"/>
          </w:tcPr>
          <w:p w14:paraId="27B8D600" w14:textId="77777777" w:rsidR="00D90E9D" w:rsidRPr="00BA6DFB" w:rsidRDefault="00D90E9D" w:rsidP="00D90E9D">
            <w:pPr>
              <w:jc w:val="center"/>
              <w:rPr>
                <w:color w:val="000000"/>
              </w:rPr>
            </w:pPr>
          </w:p>
        </w:tc>
        <w:tc>
          <w:tcPr>
            <w:tcW w:w="402" w:type="pct"/>
            <w:shd w:val="clear" w:color="auto" w:fill="auto"/>
            <w:noWrap/>
            <w:vAlign w:val="center"/>
          </w:tcPr>
          <w:p w14:paraId="78F694C4" w14:textId="77777777" w:rsidR="00D90E9D" w:rsidRPr="00BA6DFB" w:rsidRDefault="00D90E9D" w:rsidP="00D90E9D">
            <w:pPr>
              <w:jc w:val="center"/>
              <w:rPr>
                <w:color w:val="000000"/>
              </w:rPr>
            </w:pPr>
          </w:p>
        </w:tc>
        <w:tc>
          <w:tcPr>
            <w:tcW w:w="721" w:type="pct"/>
          </w:tcPr>
          <w:p w14:paraId="0619EF7E" w14:textId="77777777" w:rsidR="00D90E9D" w:rsidRPr="00BA6DFB" w:rsidRDefault="00D90E9D" w:rsidP="00D90E9D">
            <w:pPr>
              <w:jc w:val="center"/>
              <w:rPr>
                <w:color w:val="000000"/>
              </w:rPr>
            </w:pPr>
          </w:p>
        </w:tc>
        <w:tc>
          <w:tcPr>
            <w:tcW w:w="718" w:type="pct"/>
            <w:shd w:val="clear" w:color="auto" w:fill="auto"/>
            <w:noWrap/>
            <w:vAlign w:val="center"/>
          </w:tcPr>
          <w:p w14:paraId="26B60A15" w14:textId="4977703F" w:rsidR="00D90E9D" w:rsidRPr="00BA6DFB" w:rsidRDefault="00D90E9D" w:rsidP="00D90E9D">
            <w:pPr>
              <w:jc w:val="center"/>
              <w:rPr>
                <w:color w:val="000000"/>
              </w:rPr>
            </w:pPr>
          </w:p>
        </w:tc>
      </w:tr>
      <w:tr w:rsidR="00D90E9D" w:rsidRPr="00BA6DFB" w14:paraId="4F0D1ABA" w14:textId="77777777" w:rsidTr="009F19DD">
        <w:trPr>
          <w:trHeight w:val="255"/>
          <w:jc w:val="center"/>
        </w:trPr>
        <w:tc>
          <w:tcPr>
            <w:tcW w:w="333" w:type="pct"/>
            <w:noWrap/>
            <w:vAlign w:val="center"/>
          </w:tcPr>
          <w:p w14:paraId="0C9D325C" w14:textId="0AD7C359" w:rsidR="00D90E9D" w:rsidRDefault="00D90E9D" w:rsidP="00D90E9D">
            <w:pPr>
              <w:jc w:val="center"/>
              <w:rPr>
                <w:color w:val="000000"/>
              </w:rPr>
            </w:pPr>
            <w:r>
              <w:t>215</w:t>
            </w:r>
          </w:p>
        </w:tc>
        <w:tc>
          <w:tcPr>
            <w:tcW w:w="1216" w:type="pct"/>
            <w:shd w:val="clear" w:color="auto" w:fill="auto"/>
            <w:noWrap/>
            <w:vAlign w:val="center"/>
          </w:tcPr>
          <w:p w14:paraId="05A1B1FE" w14:textId="126DF2A5" w:rsidR="00D90E9D" w:rsidRPr="009106F2" w:rsidRDefault="00D90E9D" w:rsidP="00D90E9D">
            <w:pPr>
              <w:rPr>
                <w:color w:val="000000"/>
              </w:rPr>
            </w:pPr>
            <w:r w:rsidRPr="00185235">
              <w:rPr>
                <w:color w:val="000000"/>
                <w:sz w:val="16"/>
                <w:szCs w:val="16"/>
              </w:rPr>
              <w:t>ZAMEK MEBLOWY PATENTOWY</w:t>
            </w:r>
          </w:p>
        </w:tc>
        <w:tc>
          <w:tcPr>
            <w:tcW w:w="256" w:type="pct"/>
            <w:shd w:val="clear" w:color="auto" w:fill="auto"/>
            <w:noWrap/>
            <w:vAlign w:val="center"/>
          </w:tcPr>
          <w:p w14:paraId="27360417" w14:textId="1F025818"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5E479D47" w14:textId="37FA5461" w:rsidR="00D90E9D" w:rsidRPr="00BA6DFB" w:rsidRDefault="00D90E9D" w:rsidP="00D90E9D">
            <w:pPr>
              <w:jc w:val="center"/>
              <w:rPr>
                <w:color w:val="000000"/>
              </w:rPr>
            </w:pPr>
            <w:r w:rsidRPr="00185235">
              <w:rPr>
                <w:color w:val="000000"/>
                <w:sz w:val="16"/>
                <w:szCs w:val="16"/>
              </w:rPr>
              <w:t>20</w:t>
            </w:r>
          </w:p>
        </w:tc>
        <w:tc>
          <w:tcPr>
            <w:tcW w:w="537" w:type="pct"/>
            <w:shd w:val="clear" w:color="auto" w:fill="auto"/>
            <w:noWrap/>
            <w:vAlign w:val="center"/>
          </w:tcPr>
          <w:p w14:paraId="7C698C19" w14:textId="609B4DF1" w:rsidR="00D90E9D" w:rsidRPr="00BA6DFB" w:rsidRDefault="00D90E9D" w:rsidP="00D90E9D">
            <w:pPr>
              <w:jc w:val="center"/>
              <w:rPr>
                <w:color w:val="000000"/>
              </w:rPr>
            </w:pPr>
          </w:p>
        </w:tc>
        <w:tc>
          <w:tcPr>
            <w:tcW w:w="476" w:type="pct"/>
            <w:shd w:val="clear" w:color="auto" w:fill="auto"/>
            <w:noWrap/>
            <w:vAlign w:val="center"/>
          </w:tcPr>
          <w:p w14:paraId="78309D14" w14:textId="77777777" w:rsidR="00D90E9D" w:rsidRPr="00BA6DFB" w:rsidRDefault="00D90E9D" w:rsidP="00D90E9D">
            <w:pPr>
              <w:jc w:val="center"/>
              <w:rPr>
                <w:color w:val="000000"/>
              </w:rPr>
            </w:pPr>
          </w:p>
        </w:tc>
        <w:tc>
          <w:tcPr>
            <w:tcW w:w="402" w:type="pct"/>
            <w:shd w:val="clear" w:color="auto" w:fill="auto"/>
            <w:noWrap/>
            <w:vAlign w:val="center"/>
          </w:tcPr>
          <w:p w14:paraId="7C070E29" w14:textId="77777777" w:rsidR="00D90E9D" w:rsidRPr="00BA6DFB" w:rsidRDefault="00D90E9D" w:rsidP="00D90E9D">
            <w:pPr>
              <w:jc w:val="center"/>
              <w:rPr>
                <w:color w:val="000000"/>
              </w:rPr>
            </w:pPr>
          </w:p>
        </w:tc>
        <w:tc>
          <w:tcPr>
            <w:tcW w:w="721" w:type="pct"/>
          </w:tcPr>
          <w:p w14:paraId="63D9AF50" w14:textId="77777777" w:rsidR="00D90E9D" w:rsidRPr="00BA6DFB" w:rsidRDefault="00D90E9D" w:rsidP="00D90E9D">
            <w:pPr>
              <w:jc w:val="center"/>
              <w:rPr>
                <w:color w:val="000000"/>
              </w:rPr>
            </w:pPr>
          </w:p>
        </w:tc>
        <w:tc>
          <w:tcPr>
            <w:tcW w:w="718" w:type="pct"/>
            <w:shd w:val="clear" w:color="auto" w:fill="auto"/>
            <w:noWrap/>
            <w:vAlign w:val="center"/>
          </w:tcPr>
          <w:p w14:paraId="35B72B83" w14:textId="2C0556A4" w:rsidR="00D90E9D" w:rsidRPr="00BA6DFB" w:rsidRDefault="00D90E9D" w:rsidP="00D90E9D">
            <w:pPr>
              <w:jc w:val="center"/>
              <w:rPr>
                <w:color w:val="000000"/>
              </w:rPr>
            </w:pPr>
          </w:p>
        </w:tc>
      </w:tr>
      <w:tr w:rsidR="00D90E9D" w:rsidRPr="00BA6DFB" w14:paraId="11DEBE4B" w14:textId="77777777" w:rsidTr="009F19DD">
        <w:trPr>
          <w:trHeight w:val="255"/>
          <w:jc w:val="center"/>
        </w:trPr>
        <w:tc>
          <w:tcPr>
            <w:tcW w:w="333" w:type="pct"/>
            <w:noWrap/>
            <w:vAlign w:val="center"/>
          </w:tcPr>
          <w:p w14:paraId="44C73F1E" w14:textId="48F14C60" w:rsidR="00D90E9D" w:rsidRDefault="00D90E9D" w:rsidP="00D90E9D">
            <w:pPr>
              <w:jc w:val="center"/>
              <w:rPr>
                <w:color w:val="000000"/>
              </w:rPr>
            </w:pPr>
            <w:r>
              <w:t>216</w:t>
            </w:r>
          </w:p>
        </w:tc>
        <w:tc>
          <w:tcPr>
            <w:tcW w:w="1216" w:type="pct"/>
            <w:shd w:val="clear" w:color="auto" w:fill="auto"/>
            <w:noWrap/>
            <w:vAlign w:val="center"/>
          </w:tcPr>
          <w:p w14:paraId="2ACD2ACE" w14:textId="6C0BD138" w:rsidR="00D90E9D" w:rsidRPr="009106F2" w:rsidRDefault="00D90E9D" w:rsidP="00D90E9D">
            <w:pPr>
              <w:rPr>
                <w:color w:val="000000"/>
              </w:rPr>
            </w:pPr>
            <w:r w:rsidRPr="00185235">
              <w:rPr>
                <w:color w:val="000000"/>
                <w:sz w:val="16"/>
                <w:szCs w:val="16"/>
              </w:rPr>
              <w:t>ZAPRAWA TYNKARSKA</w:t>
            </w:r>
          </w:p>
        </w:tc>
        <w:tc>
          <w:tcPr>
            <w:tcW w:w="256" w:type="pct"/>
            <w:shd w:val="clear" w:color="auto" w:fill="auto"/>
            <w:noWrap/>
            <w:vAlign w:val="center"/>
          </w:tcPr>
          <w:p w14:paraId="1BEFF090" w14:textId="1C664316" w:rsidR="00D90E9D" w:rsidRPr="00BA6DFB" w:rsidRDefault="00D90E9D" w:rsidP="00D90E9D">
            <w:pPr>
              <w:jc w:val="center"/>
              <w:rPr>
                <w:color w:val="000000"/>
              </w:rPr>
            </w:pPr>
            <w:r w:rsidRPr="00185235">
              <w:rPr>
                <w:color w:val="000000"/>
                <w:sz w:val="16"/>
                <w:szCs w:val="16"/>
              </w:rPr>
              <w:t>Kg</w:t>
            </w:r>
          </w:p>
        </w:tc>
        <w:tc>
          <w:tcPr>
            <w:tcW w:w="341" w:type="pct"/>
            <w:shd w:val="clear" w:color="auto" w:fill="auto"/>
            <w:noWrap/>
            <w:vAlign w:val="center"/>
          </w:tcPr>
          <w:p w14:paraId="5EEC81FA" w14:textId="1A2872A5" w:rsidR="00D90E9D" w:rsidRPr="00BA6DFB" w:rsidRDefault="00D90E9D" w:rsidP="00D90E9D">
            <w:pPr>
              <w:jc w:val="center"/>
              <w:rPr>
                <w:color w:val="000000"/>
              </w:rPr>
            </w:pPr>
            <w:r w:rsidRPr="00185235">
              <w:rPr>
                <w:color w:val="000000"/>
                <w:sz w:val="16"/>
                <w:szCs w:val="16"/>
              </w:rPr>
              <w:t>2000</w:t>
            </w:r>
          </w:p>
        </w:tc>
        <w:tc>
          <w:tcPr>
            <w:tcW w:w="537" w:type="pct"/>
            <w:shd w:val="clear" w:color="auto" w:fill="auto"/>
            <w:noWrap/>
            <w:vAlign w:val="center"/>
          </w:tcPr>
          <w:p w14:paraId="32434078" w14:textId="2D9C70DB" w:rsidR="00D90E9D" w:rsidRPr="00BA6DFB" w:rsidRDefault="00D90E9D" w:rsidP="00D90E9D">
            <w:pPr>
              <w:jc w:val="center"/>
              <w:rPr>
                <w:color w:val="000000"/>
              </w:rPr>
            </w:pPr>
          </w:p>
        </w:tc>
        <w:tc>
          <w:tcPr>
            <w:tcW w:w="476" w:type="pct"/>
            <w:shd w:val="clear" w:color="auto" w:fill="auto"/>
            <w:noWrap/>
            <w:vAlign w:val="center"/>
          </w:tcPr>
          <w:p w14:paraId="590CFD9B" w14:textId="77777777" w:rsidR="00D90E9D" w:rsidRPr="00BA6DFB" w:rsidRDefault="00D90E9D" w:rsidP="00D90E9D">
            <w:pPr>
              <w:jc w:val="center"/>
              <w:rPr>
                <w:color w:val="000000"/>
              </w:rPr>
            </w:pPr>
          </w:p>
        </w:tc>
        <w:tc>
          <w:tcPr>
            <w:tcW w:w="402" w:type="pct"/>
            <w:shd w:val="clear" w:color="auto" w:fill="auto"/>
            <w:noWrap/>
            <w:vAlign w:val="center"/>
          </w:tcPr>
          <w:p w14:paraId="6269FE1F" w14:textId="77777777" w:rsidR="00D90E9D" w:rsidRPr="00BA6DFB" w:rsidRDefault="00D90E9D" w:rsidP="00D90E9D">
            <w:pPr>
              <w:jc w:val="center"/>
              <w:rPr>
                <w:color w:val="000000"/>
              </w:rPr>
            </w:pPr>
          </w:p>
        </w:tc>
        <w:tc>
          <w:tcPr>
            <w:tcW w:w="721" w:type="pct"/>
          </w:tcPr>
          <w:p w14:paraId="516CA533" w14:textId="77777777" w:rsidR="00D90E9D" w:rsidRPr="00BA6DFB" w:rsidRDefault="00D90E9D" w:rsidP="00D90E9D">
            <w:pPr>
              <w:jc w:val="center"/>
              <w:rPr>
                <w:color w:val="000000"/>
              </w:rPr>
            </w:pPr>
          </w:p>
        </w:tc>
        <w:tc>
          <w:tcPr>
            <w:tcW w:w="718" w:type="pct"/>
            <w:shd w:val="clear" w:color="auto" w:fill="auto"/>
            <w:noWrap/>
            <w:vAlign w:val="center"/>
          </w:tcPr>
          <w:p w14:paraId="1746CACC" w14:textId="312772D2" w:rsidR="00D90E9D" w:rsidRPr="00BA6DFB" w:rsidRDefault="00D90E9D" w:rsidP="00D90E9D">
            <w:pPr>
              <w:jc w:val="center"/>
              <w:rPr>
                <w:color w:val="000000"/>
              </w:rPr>
            </w:pPr>
          </w:p>
        </w:tc>
      </w:tr>
      <w:tr w:rsidR="00D90E9D" w:rsidRPr="00BA6DFB" w14:paraId="59BC8D2B" w14:textId="77777777" w:rsidTr="009F19DD">
        <w:trPr>
          <w:trHeight w:val="255"/>
          <w:jc w:val="center"/>
        </w:trPr>
        <w:tc>
          <w:tcPr>
            <w:tcW w:w="333" w:type="pct"/>
            <w:noWrap/>
            <w:vAlign w:val="center"/>
          </w:tcPr>
          <w:p w14:paraId="2936EFFB" w14:textId="7A4A8FFB" w:rsidR="00D90E9D" w:rsidRDefault="00D90E9D" w:rsidP="00D90E9D">
            <w:pPr>
              <w:jc w:val="center"/>
              <w:rPr>
                <w:color w:val="000000"/>
              </w:rPr>
            </w:pPr>
            <w:r>
              <w:t>217</w:t>
            </w:r>
          </w:p>
        </w:tc>
        <w:tc>
          <w:tcPr>
            <w:tcW w:w="1216" w:type="pct"/>
            <w:shd w:val="clear" w:color="auto" w:fill="auto"/>
            <w:noWrap/>
            <w:vAlign w:val="center"/>
          </w:tcPr>
          <w:p w14:paraId="3BA13485" w14:textId="19827830" w:rsidR="00D90E9D" w:rsidRPr="009106F2" w:rsidRDefault="00D90E9D" w:rsidP="00D90E9D">
            <w:pPr>
              <w:rPr>
                <w:color w:val="000000"/>
              </w:rPr>
            </w:pPr>
            <w:r w:rsidRPr="00185235">
              <w:rPr>
                <w:color w:val="000000"/>
                <w:sz w:val="16"/>
                <w:szCs w:val="16"/>
              </w:rPr>
              <w:t>ZASUWKA MEBLOWA DŁ.80MM</w:t>
            </w:r>
          </w:p>
        </w:tc>
        <w:tc>
          <w:tcPr>
            <w:tcW w:w="256" w:type="pct"/>
            <w:shd w:val="clear" w:color="auto" w:fill="auto"/>
            <w:noWrap/>
            <w:vAlign w:val="center"/>
          </w:tcPr>
          <w:p w14:paraId="32689EF8" w14:textId="3D498169"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72A762F6" w14:textId="47F666EC"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1A8C7387" w14:textId="77777777" w:rsidR="00D90E9D" w:rsidRPr="00BA6DFB" w:rsidRDefault="00D90E9D" w:rsidP="00D90E9D">
            <w:pPr>
              <w:jc w:val="center"/>
              <w:rPr>
                <w:color w:val="000000"/>
              </w:rPr>
            </w:pPr>
          </w:p>
        </w:tc>
        <w:tc>
          <w:tcPr>
            <w:tcW w:w="476" w:type="pct"/>
            <w:shd w:val="clear" w:color="auto" w:fill="auto"/>
            <w:noWrap/>
            <w:vAlign w:val="center"/>
          </w:tcPr>
          <w:p w14:paraId="1938B4C6" w14:textId="77777777" w:rsidR="00D90E9D" w:rsidRPr="00BA6DFB" w:rsidRDefault="00D90E9D" w:rsidP="00D90E9D">
            <w:pPr>
              <w:jc w:val="center"/>
              <w:rPr>
                <w:color w:val="000000"/>
              </w:rPr>
            </w:pPr>
          </w:p>
        </w:tc>
        <w:tc>
          <w:tcPr>
            <w:tcW w:w="402" w:type="pct"/>
            <w:shd w:val="clear" w:color="auto" w:fill="auto"/>
            <w:noWrap/>
            <w:vAlign w:val="center"/>
          </w:tcPr>
          <w:p w14:paraId="2F7BC248" w14:textId="77777777" w:rsidR="00D90E9D" w:rsidRPr="00BA6DFB" w:rsidRDefault="00D90E9D" w:rsidP="00D90E9D">
            <w:pPr>
              <w:jc w:val="center"/>
              <w:rPr>
                <w:color w:val="000000"/>
              </w:rPr>
            </w:pPr>
          </w:p>
        </w:tc>
        <w:tc>
          <w:tcPr>
            <w:tcW w:w="721" w:type="pct"/>
          </w:tcPr>
          <w:p w14:paraId="3C8D0D3E" w14:textId="77777777" w:rsidR="00D90E9D" w:rsidRPr="00BA6DFB" w:rsidRDefault="00D90E9D" w:rsidP="00D90E9D">
            <w:pPr>
              <w:jc w:val="center"/>
              <w:rPr>
                <w:color w:val="000000"/>
              </w:rPr>
            </w:pPr>
          </w:p>
        </w:tc>
        <w:tc>
          <w:tcPr>
            <w:tcW w:w="718" w:type="pct"/>
            <w:shd w:val="clear" w:color="auto" w:fill="auto"/>
            <w:noWrap/>
            <w:vAlign w:val="center"/>
          </w:tcPr>
          <w:p w14:paraId="39D92065" w14:textId="500A773C" w:rsidR="00D90E9D" w:rsidRPr="00BA6DFB" w:rsidRDefault="00D90E9D" w:rsidP="00D90E9D">
            <w:pPr>
              <w:jc w:val="center"/>
              <w:rPr>
                <w:color w:val="000000"/>
              </w:rPr>
            </w:pPr>
          </w:p>
        </w:tc>
      </w:tr>
      <w:tr w:rsidR="00D90E9D" w:rsidRPr="00BA6DFB" w14:paraId="2CFCC5A0" w14:textId="77777777" w:rsidTr="009F19DD">
        <w:trPr>
          <w:trHeight w:val="255"/>
          <w:jc w:val="center"/>
        </w:trPr>
        <w:tc>
          <w:tcPr>
            <w:tcW w:w="333" w:type="pct"/>
            <w:noWrap/>
            <w:vAlign w:val="center"/>
          </w:tcPr>
          <w:p w14:paraId="31809997" w14:textId="52D7340A" w:rsidR="00D90E9D" w:rsidRDefault="00D90E9D" w:rsidP="00D90E9D">
            <w:pPr>
              <w:jc w:val="center"/>
              <w:rPr>
                <w:color w:val="000000"/>
              </w:rPr>
            </w:pPr>
            <w:r>
              <w:t>218</w:t>
            </w:r>
          </w:p>
        </w:tc>
        <w:tc>
          <w:tcPr>
            <w:tcW w:w="1216" w:type="pct"/>
            <w:shd w:val="clear" w:color="auto" w:fill="auto"/>
            <w:noWrap/>
            <w:vAlign w:val="center"/>
          </w:tcPr>
          <w:p w14:paraId="2D911012" w14:textId="24F44857" w:rsidR="00D90E9D" w:rsidRPr="009106F2" w:rsidRDefault="00D90E9D" w:rsidP="00D90E9D">
            <w:pPr>
              <w:rPr>
                <w:color w:val="000000"/>
              </w:rPr>
            </w:pPr>
            <w:r w:rsidRPr="00185235">
              <w:rPr>
                <w:color w:val="000000"/>
                <w:sz w:val="16"/>
                <w:szCs w:val="16"/>
              </w:rPr>
              <w:t>ZAWIAS ŁAMANY L-300MM/30MM</w:t>
            </w:r>
          </w:p>
        </w:tc>
        <w:tc>
          <w:tcPr>
            <w:tcW w:w="256" w:type="pct"/>
            <w:shd w:val="clear" w:color="auto" w:fill="auto"/>
            <w:noWrap/>
            <w:vAlign w:val="center"/>
          </w:tcPr>
          <w:p w14:paraId="312250B1" w14:textId="4A87E9E0"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0C7E5B17" w14:textId="5B242006" w:rsidR="00D90E9D" w:rsidRPr="00BA6DFB" w:rsidRDefault="00D90E9D" w:rsidP="00D90E9D">
            <w:pPr>
              <w:jc w:val="center"/>
              <w:rPr>
                <w:color w:val="000000"/>
              </w:rPr>
            </w:pPr>
            <w:r w:rsidRPr="00185235">
              <w:rPr>
                <w:color w:val="000000"/>
                <w:sz w:val="16"/>
                <w:szCs w:val="16"/>
              </w:rPr>
              <w:t>50</w:t>
            </w:r>
          </w:p>
        </w:tc>
        <w:tc>
          <w:tcPr>
            <w:tcW w:w="537" w:type="pct"/>
            <w:shd w:val="clear" w:color="auto" w:fill="auto"/>
            <w:noWrap/>
            <w:vAlign w:val="center"/>
          </w:tcPr>
          <w:p w14:paraId="66792B17" w14:textId="77777777" w:rsidR="00D90E9D" w:rsidRPr="00BA6DFB" w:rsidRDefault="00D90E9D" w:rsidP="00D90E9D">
            <w:pPr>
              <w:jc w:val="center"/>
              <w:rPr>
                <w:color w:val="000000"/>
              </w:rPr>
            </w:pPr>
          </w:p>
        </w:tc>
        <w:tc>
          <w:tcPr>
            <w:tcW w:w="476" w:type="pct"/>
            <w:shd w:val="clear" w:color="auto" w:fill="auto"/>
            <w:noWrap/>
            <w:vAlign w:val="center"/>
          </w:tcPr>
          <w:p w14:paraId="5176F1DD" w14:textId="77777777" w:rsidR="00D90E9D" w:rsidRPr="00BA6DFB" w:rsidRDefault="00D90E9D" w:rsidP="00D90E9D">
            <w:pPr>
              <w:jc w:val="center"/>
              <w:rPr>
                <w:color w:val="000000"/>
              </w:rPr>
            </w:pPr>
          </w:p>
        </w:tc>
        <w:tc>
          <w:tcPr>
            <w:tcW w:w="402" w:type="pct"/>
            <w:shd w:val="clear" w:color="auto" w:fill="auto"/>
            <w:noWrap/>
            <w:vAlign w:val="center"/>
          </w:tcPr>
          <w:p w14:paraId="5B298353" w14:textId="77777777" w:rsidR="00D90E9D" w:rsidRPr="00BA6DFB" w:rsidRDefault="00D90E9D" w:rsidP="00D90E9D">
            <w:pPr>
              <w:jc w:val="center"/>
              <w:rPr>
                <w:color w:val="000000"/>
              </w:rPr>
            </w:pPr>
          </w:p>
        </w:tc>
        <w:tc>
          <w:tcPr>
            <w:tcW w:w="721" w:type="pct"/>
          </w:tcPr>
          <w:p w14:paraId="1A29BDBB" w14:textId="77777777" w:rsidR="00D90E9D" w:rsidRPr="00BA6DFB" w:rsidRDefault="00D90E9D" w:rsidP="00D90E9D">
            <w:pPr>
              <w:jc w:val="center"/>
              <w:rPr>
                <w:color w:val="000000"/>
              </w:rPr>
            </w:pPr>
          </w:p>
        </w:tc>
        <w:tc>
          <w:tcPr>
            <w:tcW w:w="718" w:type="pct"/>
            <w:shd w:val="clear" w:color="auto" w:fill="auto"/>
            <w:noWrap/>
            <w:vAlign w:val="center"/>
          </w:tcPr>
          <w:p w14:paraId="629FF166" w14:textId="0A41D234" w:rsidR="00D90E9D" w:rsidRPr="00BA6DFB" w:rsidRDefault="00D90E9D" w:rsidP="00D90E9D">
            <w:pPr>
              <w:jc w:val="center"/>
              <w:rPr>
                <w:color w:val="000000"/>
              </w:rPr>
            </w:pPr>
          </w:p>
        </w:tc>
      </w:tr>
      <w:tr w:rsidR="00D90E9D" w:rsidRPr="00BA6DFB" w14:paraId="42E5E1B8" w14:textId="77777777" w:rsidTr="009F19DD">
        <w:trPr>
          <w:trHeight w:val="255"/>
          <w:jc w:val="center"/>
        </w:trPr>
        <w:tc>
          <w:tcPr>
            <w:tcW w:w="333" w:type="pct"/>
            <w:noWrap/>
            <w:vAlign w:val="center"/>
          </w:tcPr>
          <w:p w14:paraId="7836505B" w14:textId="13ED645E" w:rsidR="00D90E9D" w:rsidRDefault="00D90E9D" w:rsidP="00D90E9D">
            <w:pPr>
              <w:jc w:val="center"/>
              <w:rPr>
                <w:color w:val="000000"/>
              </w:rPr>
            </w:pPr>
            <w:r>
              <w:t>219</w:t>
            </w:r>
          </w:p>
        </w:tc>
        <w:tc>
          <w:tcPr>
            <w:tcW w:w="1216" w:type="pct"/>
            <w:shd w:val="clear" w:color="auto" w:fill="auto"/>
            <w:noWrap/>
            <w:vAlign w:val="center"/>
          </w:tcPr>
          <w:p w14:paraId="56B5ACF7" w14:textId="153029FE" w:rsidR="00D90E9D" w:rsidRPr="009106F2" w:rsidRDefault="00D90E9D" w:rsidP="00D90E9D">
            <w:pPr>
              <w:rPr>
                <w:color w:val="000000"/>
              </w:rPr>
            </w:pPr>
            <w:r w:rsidRPr="00185235">
              <w:rPr>
                <w:color w:val="000000"/>
                <w:sz w:val="16"/>
                <w:szCs w:val="16"/>
              </w:rPr>
              <w:t>ZAWIAS MEBLOWY</w:t>
            </w:r>
            <w:r>
              <w:rPr>
                <w:color w:val="000000"/>
                <w:sz w:val="16"/>
                <w:szCs w:val="16"/>
              </w:rPr>
              <w:t xml:space="preserve"> SAMOZAMYKAJĄCY</w:t>
            </w:r>
          </w:p>
        </w:tc>
        <w:tc>
          <w:tcPr>
            <w:tcW w:w="256" w:type="pct"/>
            <w:shd w:val="clear" w:color="auto" w:fill="auto"/>
            <w:noWrap/>
            <w:vAlign w:val="center"/>
          </w:tcPr>
          <w:p w14:paraId="12B96DF4" w14:textId="73C79F75" w:rsidR="00D90E9D" w:rsidRPr="00BA6DFB" w:rsidRDefault="00D90E9D" w:rsidP="00D90E9D">
            <w:pPr>
              <w:jc w:val="center"/>
              <w:rPr>
                <w:color w:val="000000"/>
              </w:rPr>
            </w:pPr>
            <w:r w:rsidRPr="00185235">
              <w:rPr>
                <w:color w:val="000000"/>
                <w:sz w:val="16"/>
                <w:szCs w:val="16"/>
              </w:rPr>
              <w:t>Szt</w:t>
            </w:r>
          </w:p>
        </w:tc>
        <w:tc>
          <w:tcPr>
            <w:tcW w:w="341" w:type="pct"/>
            <w:shd w:val="clear" w:color="auto" w:fill="auto"/>
            <w:noWrap/>
            <w:vAlign w:val="center"/>
          </w:tcPr>
          <w:p w14:paraId="6EBBE488" w14:textId="4C3D2F75" w:rsidR="00D90E9D" w:rsidRPr="00BA6DFB" w:rsidRDefault="00D90E9D" w:rsidP="00D90E9D">
            <w:pPr>
              <w:jc w:val="center"/>
              <w:rPr>
                <w:color w:val="000000"/>
              </w:rPr>
            </w:pPr>
            <w:r w:rsidRPr="00185235">
              <w:rPr>
                <w:color w:val="000000"/>
                <w:sz w:val="16"/>
                <w:szCs w:val="16"/>
              </w:rPr>
              <w:t>100</w:t>
            </w:r>
          </w:p>
        </w:tc>
        <w:tc>
          <w:tcPr>
            <w:tcW w:w="537" w:type="pct"/>
            <w:shd w:val="clear" w:color="auto" w:fill="auto"/>
            <w:noWrap/>
            <w:vAlign w:val="center"/>
          </w:tcPr>
          <w:p w14:paraId="393B2CC5" w14:textId="65A254F4" w:rsidR="00D90E9D" w:rsidRPr="00BA6DFB" w:rsidRDefault="00D90E9D" w:rsidP="00D90E9D">
            <w:pPr>
              <w:jc w:val="center"/>
              <w:rPr>
                <w:color w:val="000000"/>
              </w:rPr>
            </w:pPr>
          </w:p>
        </w:tc>
        <w:tc>
          <w:tcPr>
            <w:tcW w:w="476" w:type="pct"/>
            <w:shd w:val="clear" w:color="auto" w:fill="auto"/>
            <w:noWrap/>
            <w:vAlign w:val="center"/>
          </w:tcPr>
          <w:p w14:paraId="2E3142AE" w14:textId="77777777" w:rsidR="00D90E9D" w:rsidRPr="00BA6DFB" w:rsidRDefault="00D90E9D" w:rsidP="00D90E9D">
            <w:pPr>
              <w:jc w:val="center"/>
              <w:rPr>
                <w:color w:val="000000"/>
              </w:rPr>
            </w:pPr>
          </w:p>
        </w:tc>
        <w:tc>
          <w:tcPr>
            <w:tcW w:w="402" w:type="pct"/>
            <w:shd w:val="clear" w:color="auto" w:fill="auto"/>
            <w:noWrap/>
            <w:vAlign w:val="center"/>
          </w:tcPr>
          <w:p w14:paraId="32D7E122" w14:textId="77777777" w:rsidR="00D90E9D" w:rsidRPr="00BA6DFB" w:rsidRDefault="00D90E9D" w:rsidP="00D90E9D">
            <w:pPr>
              <w:jc w:val="center"/>
              <w:rPr>
                <w:color w:val="000000"/>
              </w:rPr>
            </w:pPr>
          </w:p>
        </w:tc>
        <w:tc>
          <w:tcPr>
            <w:tcW w:w="721" w:type="pct"/>
          </w:tcPr>
          <w:p w14:paraId="62A38834" w14:textId="77777777" w:rsidR="00D90E9D" w:rsidRPr="00BA6DFB" w:rsidRDefault="00D90E9D" w:rsidP="00D90E9D">
            <w:pPr>
              <w:jc w:val="center"/>
              <w:rPr>
                <w:color w:val="000000"/>
              </w:rPr>
            </w:pPr>
          </w:p>
        </w:tc>
        <w:tc>
          <w:tcPr>
            <w:tcW w:w="718" w:type="pct"/>
            <w:shd w:val="clear" w:color="auto" w:fill="auto"/>
            <w:noWrap/>
            <w:vAlign w:val="center"/>
          </w:tcPr>
          <w:p w14:paraId="1EE4999D" w14:textId="4E60622F" w:rsidR="00D90E9D" w:rsidRPr="00BA6DFB" w:rsidRDefault="00D90E9D" w:rsidP="00D90E9D">
            <w:pPr>
              <w:jc w:val="center"/>
              <w:rPr>
                <w:color w:val="000000"/>
              </w:rPr>
            </w:pPr>
          </w:p>
        </w:tc>
      </w:tr>
      <w:tr w:rsidR="00D90E9D" w:rsidRPr="00BA6DFB" w14:paraId="6DE34387" w14:textId="77777777" w:rsidTr="009F19DD">
        <w:trPr>
          <w:trHeight w:val="255"/>
          <w:jc w:val="center"/>
        </w:trPr>
        <w:tc>
          <w:tcPr>
            <w:tcW w:w="2683" w:type="pct"/>
            <w:gridSpan w:val="5"/>
            <w:shd w:val="clear" w:color="auto" w:fill="auto"/>
            <w:noWrap/>
            <w:vAlign w:val="center"/>
          </w:tcPr>
          <w:p w14:paraId="6E350FB5" w14:textId="77777777" w:rsidR="00D90E9D" w:rsidRPr="009106F2" w:rsidRDefault="00D90E9D" w:rsidP="00D90E9D">
            <w:pPr>
              <w:jc w:val="center"/>
              <w:rPr>
                <w:b/>
                <w:color w:val="000000"/>
              </w:rPr>
            </w:pPr>
            <w:r w:rsidRPr="009106F2">
              <w:rPr>
                <w:b/>
                <w:color w:val="000000"/>
              </w:rPr>
              <w:t>RAZEM:</w:t>
            </w:r>
          </w:p>
        </w:tc>
        <w:tc>
          <w:tcPr>
            <w:tcW w:w="476" w:type="pct"/>
            <w:shd w:val="clear" w:color="auto" w:fill="auto"/>
            <w:noWrap/>
            <w:vAlign w:val="center"/>
          </w:tcPr>
          <w:p w14:paraId="04A891FC" w14:textId="77777777" w:rsidR="00D90E9D" w:rsidRPr="00BA6DFB" w:rsidRDefault="00D90E9D" w:rsidP="00D90E9D">
            <w:pPr>
              <w:jc w:val="center"/>
              <w:rPr>
                <w:color w:val="000000"/>
              </w:rPr>
            </w:pPr>
          </w:p>
        </w:tc>
        <w:tc>
          <w:tcPr>
            <w:tcW w:w="402" w:type="pct"/>
            <w:shd w:val="clear" w:color="auto" w:fill="auto"/>
            <w:noWrap/>
            <w:vAlign w:val="center"/>
          </w:tcPr>
          <w:p w14:paraId="51F53482" w14:textId="77777777" w:rsidR="00D90E9D" w:rsidRPr="00BA6DFB" w:rsidRDefault="00D90E9D" w:rsidP="00D90E9D">
            <w:pPr>
              <w:jc w:val="center"/>
              <w:rPr>
                <w:color w:val="000000"/>
              </w:rPr>
            </w:pPr>
            <w:r w:rsidRPr="00BA6DFB">
              <w:rPr>
                <w:color w:val="000000"/>
              </w:rPr>
              <w:t>x</w:t>
            </w:r>
          </w:p>
        </w:tc>
        <w:tc>
          <w:tcPr>
            <w:tcW w:w="721" w:type="pct"/>
          </w:tcPr>
          <w:p w14:paraId="60DD073A" w14:textId="77777777" w:rsidR="00D90E9D" w:rsidRPr="00BA6DFB" w:rsidRDefault="00D90E9D" w:rsidP="00D90E9D">
            <w:pPr>
              <w:jc w:val="center"/>
              <w:rPr>
                <w:color w:val="000000"/>
              </w:rPr>
            </w:pPr>
          </w:p>
        </w:tc>
        <w:tc>
          <w:tcPr>
            <w:tcW w:w="718" w:type="pct"/>
            <w:shd w:val="clear" w:color="auto" w:fill="auto"/>
            <w:noWrap/>
            <w:vAlign w:val="center"/>
          </w:tcPr>
          <w:p w14:paraId="46EC2F66" w14:textId="52E2C644" w:rsidR="00D90E9D" w:rsidRPr="00BA6DFB" w:rsidRDefault="00D90E9D" w:rsidP="00D90E9D">
            <w:pPr>
              <w:jc w:val="center"/>
              <w:rPr>
                <w:color w:val="000000"/>
              </w:rPr>
            </w:pPr>
          </w:p>
        </w:tc>
      </w:tr>
    </w:tbl>
    <w:p w14:paraId="42A28C53" w14:textId="77777777" w:rsidR="00D90E9D" w:rsidRDefault="00D90E9D" w:rsidP="00D90E9D"/>
    <w:p w14:paraId="70EE36C6" w14:textId="77777777" w:rsidR="00D90E9D" w:rsidRDefault="00D90E9D" w:rsidP="00D90E9D">
      <w:pPr>
        <w:rPr>
          <w:sz w:val="24"/>
          <w:szCs w:val="24"/>
        </w:rPr>
      </w:pPr>
    </w:p>
    <w:p w14:paraId="7DB835F9" w14:textId="77777777" w:rsidR="00D90E9D" w:rsidRDefault="00D90E9D" w:rsidP="00D90E9D">
      <w:pPr>
        <w:rPr>
          <w:sz w:val="24"/>
          <w:szCs w:val="24"/>
        </w:rPr>
      </w:pPr>
    </w:p>
    <w:p w14:paraId="1EFB8EF7" w14:textId="77777777" w:rsidR="00D90E9D" w:rsidRDefault="00D90E9D" w:rsidP="00D90E9D">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33A856CC" w14:textId="77777777" w:rsidR="00D90E9D" w:rsidRDefault="00D90E9D" w:rsidP="00D90E9D">
      <w:pPr>
        <w:pStyle w:val="Tekstpodstawowy"/>
        <w:ind w:left="4956" w:firstLine="708"/>
        <w:jc w:val="center"/>
        <w:rPr>
          <w:i/>
          <w:sz w:val="20"/>
        </w:rPr>
      </w:pPr>
      <w:r>
        <w:rPr>
          <w:i/>
          <w:sz w:val="20"/>
        </w:rPr>
        <w:t>podpis osoby upoważnionej</w:t>
      </w:r>
    </w:p>
    <w:p w14:paraId="5C16AB5F" w14:textId="77777777" w:rsidR="00D90E9D" w:rsidRDefault="00D90E9D" w:rsidP="00D90E9D">
      <w:pPr>
        <w:ind w:left="6096"/>
      </w:pPr>
      <w:r>
        <w:rPr>
          <w:i/>
        </w:rPr>
        <w:t>do reprezentowania Wykonawcy</w:t>
      </w:r>
    </w:p>
    <w:p w14:paraId="6CB93E7D" w14:textId="77777777" w:rsidR="00D90E9D" w:rsidRDefault="00D90E9D" w:rsidP="00D90E9D"/>
    <w:p w14:paraId="199F3F98" w14:textId="77777777" w:rsidR="00D90E9D" w:rsidRDefault="00D90E9D" w:rsidP="00D90E9D"/>
    <w:p w14:paraId="570855AC" w14:textId="77777777" w:rsidR="00D90E9D" w:rsidRPr="00BA6DFB" w:rsidRDefault="00D90E9D" w:rsidP="00D90E9D"/>
    <w:p w14:paraId="75CB9301" w14:textId="5AE41B20" w:rsidR="00D90E9D" w:rsidRPr="00BA6DFB" w:rsidRDefault="00D90E9D" w:rsidP="00D90E9D">
      <w:pPr>
        <w:keepNext/>
        <w:outlineLvl w:val="1"/>
        <w:rPr>
          <w:b/>
          <w:lang w:eastAsia="x-none"/>
        </w:rPr>
      </w:pPr>
      <w:r w:rsidRPr="00BA6DFB">
        <w:rPr>
          <w:b/>
          <w:lang w:eastAsia="x-none"/>
        </w:rPr>
        <w:t>CZĘŚĆ II</w:t>
      </w:r>
      <w:r>
        <w:rPr>
          <w:b/>
          <w:lang w:eastAsia="x-none"/>
        </w:rPr>
        <w:t xml:space="preserve"> </w:t>
      </w:r>
      <w:r w:rsidR="008D3517">
        <w:rPr>
          <w:b/>
          <w:lang w:eastAsia="x-none"/>
        </w:rPr>
        <w:t>MATER</w:t>
      </w:r>
      <w:r w:rsidR="004540E9">
        <w:rPr>
          <w:b/>
          <w:lang w:eastAsia="x-none"/>
        </w:rPr>
        <w:t>IAŁY I OSPRZĘT ELEKTRYCZNY</w:t>
      </w:r>
    </w:p>
    <w:p w14:paraId="1DD3804E" w14:textId="77777777" w:rsidR="00D90E9D" w:rsidRPr="00BA6DFB" w:rsidRDefault="00D90E9D" w:rsidP="00D90E9D">
      <w:pPr>
        <w:rPr>
          <w:b/>
        </w:rPr>
      </w:pPr>
    </w:p>
    <w:tbl>
      <w:tblPr>
        <w:tblW w:w="53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818"/>
        <w:gridCol w:w="583"/>
        <w:gridCol w:w="597"/>
        <w:gridCol w:w="985"/>
        <w:gridCol w:w="879"/>
        <w:gridCol w:w="661"/>
        <w:gridCol w:w="1330"/>
        <w:gridCol w:w="1328"/>
      </w:tblGrid>
      <w:tr w:rsidR="009F19DD" w:rsidRPr="00BA6DFB" w14:paraId="4A180D2C" w14:textId="6C7DEEAD" w:rsidTr="009F19DD">
        <w:trPr>
          <w:trHeight w:val="255"/>
        </w:trPr>
        <w:tc>
          <w:tcPr>
            <w:tcW w:w="292" w:type="pct"/>
            <w:shd w:val="clear" w:color="auto" w:fill="auto"/>
            <w:noWrap/>
            <w:vAlign w:val="center"/>
            <w:hideMark/>
          </w:tcPr>
          <w:p w14:paraId="55EDFC63" w14:textId="77777777" w:rsidR="009F19DD" w:rsidRPr="00BA6DFB" w:rsidRDefault="009F19DD" w:rsidP="00D90E9D">
            <w:pPr>
              <w:jc w:val="center"/>
              <w:rPr>
                <w:b/>
                <w:bCs/>
                <w:color w:val="000000"/>
              </w:rPr>
            </w:pPr>
            <w:r w:rsidRPr="00BA6DFB">
              <w:rPr>
                <w:b/>
                <w:bCs/>
                <w:color w:val="000000"/>
              </w:rPr>
              <w:t>Lp.</w:t>
            </w:r>
          </w:p>
        </w:tc>
        <w:tc>
          <w:tcPr>
            <w:tcW w:w="1445" w:type="pct"/>
            <w:shd w:val="clear" w:color="auto" w:fill="auto"/>
            <w:noWrap/>
            <w:vAlign w:val="center"/>
            <w:hideMark/>
          </w:tcPr>
          <w:p w14:paraId="25F849D1" w14:textId="77777777" w:rsidR="009F19DD" w:rsidRPr="00BA6DFB" w:rsidRDefault="009F19DD" w:rsidP="00D90E9D">
            <w:pPr>
              <w:jc w:val="center"/>
              <w:rPr>
                <w:b/>
                <w:bCs/>
                <w:color w:val="000000"/>
              </w:rPr>
            </w:pPr>
            <w:r w:rsidRPr="00BA6DFB">
              <w:rPr>
                <w:b/>
                <w:bCs/>
                <w:color w:val="000000"/>
              </w:rPr>
              <w:t>Nazwa towaru</w:t>
            </w:r>
          </w:p>
        </w:tc>
        <w:tc>
          <w:tcPr>
            <w:tcW w:w="299" w:type="pct"/>
            <w:shd w:val="clear" w:color="auto" w:fill="auto"/>
            <w:noWrap/>
            <w:vAlign w:val="center"/>
            <w:hideMark/>
          </w:tcPr>
          <w:p w14:paraId="4134A753" w14:textId="77777777" w:rsidR="009F19DD" w:rsidRPr="00BA6DFB" w:rsidRDefault="009F19DD" w:rsidP="00D90E9D">
            <w:pPr>
              <w:jc w:val="center"/>
              <w:rPr>
                <w:b/>
                <w:bCs/>
                <w:color w:val="000000"/>
              </w:rPr>
            </w:pPr>
            <w:r w:rsidRPr="00BA6DFB">
              <w:rPr>
                <w:b/>
                <w:bCs/>
                <w:color w:val="000000"/>
              </w:rPr>
              <w:t>Jm.</w:t>
            </w:r>
          </w:p>
        </w:tc>
        <w:tc>
          <w:tcPr>
            <w:tcW w:w="306" w:type="pct"/>
            <w:shd w:val="clear" w:color="auto" w:fill="auto"/>
            <w:noWrap/>
            <w:vAlign w:val="center"/>
            <w:hideMark/>
          </w:tcPr>
          <w:p w14:paraId="1C03F12C" w14:textId="77777777" w:rsidR="009F19DD" w:rsidRPr="00BA6DFB" w:rsidRDefault="009F19DD" w:rsidP="00D90E9D">
            <w:pPr>
              <w:jc w:val="center"/>
              <w:rPr>
                <w:b/>
                <w:bCs/>
                <w:color w:val="000000"/>
              </w:rPr>
            </w:pPr>
            <w:r w:rsidRPr="00BA6DFB">
              <w:rPr>
                <w:b/>
                <w:bCs/>
                <w:color w:val="000000"/>
              </w:rPr>
              <w:t>Ilość</w:t>
            </w:r>
          </w:p>
        </w:tc>
        <w:tc>
          <w:tcPr>
            <w:tcW w:w="505" w:type="pct"/>
            <w:shd w:val="clear" w:color="auto" w:fill="auto"/>
            <w:noWrap/>
            <w:vAlign w:val="center"/>
            <w:hideMark/>
          </w:tcPr>
          <w:p w14:paraId="5E47EC8A" w14:textId="77777777" w:rsidR="009F19DD" w:rsidRDefault="009F19DD" w:rsidP="00D90E9D">
            <w:pPr>
              <w:jc w:val="center"/>
              <w:rPr>
                <w:b/>
                <w:bCs/>
                <w:color w:val="000000"/>
              </w:rPr>
            </w:pPr>
            <w:r w:rsidRPr="00BA6DFB">
              <w:rPr>
                <w:b/>
                <w:bCs/>
                <w:color w:val="000000"/>
              </w:rPr>
              <w:t xml:space="preserve">Cena jedn. </w:t>
            </w:r>
          </w:p>
          <w:p w14:paraId="084A55E2" w14:textId="77777777" w:rsidR="009F19DD" w:rsidRPr="00BA6DFB" w:rsidRDefault="009F19DD" w:rsidP="00D90E9D">
            <w:pPr>
              <w:jc w:val="center"/>
              <w:rPr>
                <w:b/>
                <w:bCs/>
                <w:color w:val="000000"/>
              </w:rPr>
            </w:pPr>
            <w:r w:rsidRPr="00BA6DFB">
              <w:rPr>
                <w:b/>
                <w:bCs/>
                <w:color w:val="000000"/>
              </w:rPr>
              <w:t>netto zł</w:t>
            </w:r>
          </w:p>
        </w:tc>
        <w:tc>
          <w:tcPr>
            <w:tcW w:w="451" w:type="pct"/>
            <w:shd w:val="clear" w:color="auto" w:fill="auto"/>
            <w:noWrap/>
            <w:vAlign w:val="center"/>
            <w:hideMark/>
          </w:tcPr>
          <w:p w14:paraId="26CD7A39" w14:textId="77777777" w:rsidR="009F19DD" w:rsidRPr="00BA6DFB" w:rsidRDefault="009F19DD" w:rsidP="00D90E9D">
            <w:pPr>
              <w:jc w:val="center"/>
              <w:rPr>
                <w:b/>
                <w:bCs/>
                <w:color w:val="000000"/>
              </w:rPr>
            </w:pPr>
            <w:r w:rsidRPr="00BA6DFB">
              <w:rPr>
                <w:b/>
                <w:bCs/>
                <w:color w:val="000000"/>
              </w:rPr>
              <w:t>Wartość netto zł</w:t>
            </w:r>
          </w:p>
        </w:tc>
        <w:tc>
          <w:tcPr>
            <w:tcW w:w="339" w:type="pct"/>
            <w:shd w:val="clear" w:color="auto" w:fill="auto"/>
            <w:noWrap/>
            <w:vAlign w:val="center"/>
            <w:hideMark/>
          </w:tcPr>
          <w:p w14:paraId="33D69C3F" w14:textId="77777777" w:rsidR="009F19DD" w:rsidRPr="00BA6DFB" w:rsidRDefault="009F19DD" w:rsidP="00D90E9D">
            <w:pPr>
              <w:jc w:val="center"/>
              <w:rPr>
                <w:b/>
                <w:bCs/>
                <w:color w:val="000000"/>
              </w:rPr>
            </w:pPr>
            <w:r w:rsidRPr="00BA6DFB">
              <w:rPr>
                <w:b/>
                <w:bCs/>
                <w:color w:val="000000"/>
              </w:rPr>
              <w:t>VAT %</w:t>
            </w:r>
          </w:p>
        </w:tc>
        <w:tc>
          <w:tcPr>
            <w:tcW w:w="682" w:type="pct"/>
            <w:shd w:val="clear" w:color="auto" w:fill="auto"/>
            <w:noWrap/>
            <w:vAlign w:val="center"/>
            <w:hideMark/>
          </w:tcPr>
          <w:p w14:paraId="4B34F7ED" w14:textId="77777777" w:rsidR="009F19DD" w:rsidRPr="00BA6DFB" w:rsidRDefault="009F19DD" w:rsidP="00D90E9D">
            <w:pPr>
              <w:jc w:val="center"/>
              <w:rPr>
                <w:b/>
                <w:bCs/>
                <w:color w:val="000000"/>
              </w:rPr>
            </w:pPr>
            <w:r w:rsidRPr="00BA6DFB">
              <w:rPr>
                <w:b/>
                <w:bCs/>
                <w:color w:val="000000"/>
              </w:rPr>
              <w:t>Wartość brutto zł</w:t>
            </w:r>
          </w:p>
        </w:tc>
        <w:tc>
          <w:tcPr>
            <w:tcW w:w="681" w:type="pct"/>
          </w:tcPr>
          <w:p w14:paraId="1D7DE0A5" w14:textId="77777777" w:rsidR="009F19DD" w:rsidRDefault="009F19DD" w:rsidP="009F19DD">
            <w:pPr>
              <w:jc w:val="center"/>
              <w:rPr>
                <w:b/>
                <w:bCs/>
                <w:color w:val="000000"/>
              </w:rPr>
            </w:pPr>
            <w:r>
              <w:rPr>
                <w:b/>
                <w:bCs/>
                <w:color w:val="000000"/>
              </w:rPr>
              <w:t>Producent/</w:t>
            </w:r>
          </w:p>
          <w:p w14:paraId="363A51F8" w14:textId="011FD956" w:rsidR="009F19DD" w:rsidRPr="00BA6DFB" w:rsidRDefault="009F19DD" w:rsidP="009F19DD">
            <w:pPr>
              <w:jc w:val="center"/>
              <w:rPr>
                <w:b/>
                <w:bCs/>
                <w:color w:val="000000"/>
              </w:rPr>
            </w:pPr>
            <w:r>
              <w:rPr>
                <w:b/>
                <w:bCs/>
                <w:color w:val="000000"/>
              </w:rPr>
              <w:t>asortyment</w:t>
            </w:r>
          </w:p>
        </w:tc>
      </w:tr>
      <w:tr w:rsidR="009F19DD" w:rsidRPr="00BA6DFB" w14:paraId="2B9ADE22" w14:textId="766758F4" w:rsidTr="009F19DD">
        <w:trPr>
          <w:trHeight w:val="255"/>
        </w:trPr>
        <w:tc>
          <w:tcPr>
            <w:tcW w:w="292" w:type="pct"/>
            <w:noWrap/>
            <w:vAlign w:val="center"/>
          </w:tcPr>
          <w:p w14:paraId="17BE352B" w14:textId="4E97E4E2" w:rsidR="009F19DD" w:rsidRPr="00BA6DFB" w:rsidRDefault="009F19DD" w:rsidP="009F19DD">
            <w:pPr>
              <w:jc w:val="center"/>
              <w:rPr>
                <w:color w:val="000000"/>
              </w:rPr>
            </w:pPr>
            <w:r w:rsidRPr="006C02C8">
              <w:t>1</w:t>
            </w:r>
          </w:p>
        </w:tc>
        <w:tc>
          <w:tcPr>
            <w:tcW w:w="1445" w:type="pct"/>
            <w:noWrap/>
            <w:vAlign w:val="center"/>
          </w:tcPr>
          <w:p w14:paraId="770A6079" w14:textId="34349396" w:rsidR="009F19DD" w:rsidRPr="00BA6DFB" w:rsidRDefault="009F19DD" w:rsidP="009F19DD">
            <w:pPr>
              <w:rPr>
                <w:color w:val="000000"/>
              </w:rPr>
            </w:pPr>
            <w:r>
              <w:rPr>
                <w:color w:val="000000"/>
                <w:sz w:val="16"/>
                <w:szCs w:val="16"/>
              </w:rPr>
              <w:t>AKUMULATOR 12V/77Ah/770A</w:t>
            </w:r>
          </w:p>
        </w:tc>
        <w:tc>
          <w:tcPr>
            <w:tcW w:w="299" w:type="pct"/>
            <w:noWrap/>
            <w:vAlign w:val="center"/>
          </w:tcPr>
          <w:p w14:paraId="64240874" w14:textId="600EA108" w:rsidR="009F19DD" w:rsidRPr="00BA6DFB" w:rsidRDefault="009F19DD" w:rsidP="009F19DD">
            <w:pPr>
              <w:jc w:val="center"/>
              <w:rPr>
                <w:color w:val="000000"/>
              </w:rPr>
            </w:pPr>
            <w:r>
              <w:rPr>
                <w:color w:val="000000"/>
                <w:sz w:val="16"/>
                <w:szCs w:val="16"/>
              </w:rPr>
              <w:t>szt</w:t>
            </w:r>
          </w:p>
        </w:tc>
        <w:tc>
          <w:tcPr>
            <w:tcW w:w="306" w:type="pct"/>
            <w:noWrap/>
            <w:vAlign w:val="center"/>
          </w:tcPr>
          <w:p w14:paraId="556525C7" w14:textId="2C448AF2" w:rsidR="009F19DD" w:rsidRPr="00BA6DFB" w:rsidRDefault="009F19DD" w:rsidP="009F19DD">
            <w:pPr>
              <w:jc w:val="center"/>
              <w:rPr>
                <w:color w:val="000000"/>
              </w:rPr>
            </w:pPr>
            <w:r>
              <w:rPr>
                <w:color w:val="000000"/>
                <w:sz w:val="16"/>
                <w:szCs w:val="16"/>
              </w:rPr>
              <w:t>2</w:t>
            </w:r>
          </w:p>
        </w:tc>
        <w:tc>
          <w:tcPr>
            <w:tcW w:w="505" w:type="pct"/>
            <w:shd w:val="clear" w:color="auto" w:fill="auto"/>
            <w:noWrap/>
            <w:vAlign w:val="center"/>
          </w:tcPr>
          <w:p w14:paraId="246722C1" w14:textId="77777777" w:rsidR="009F19DD" w:rsidRPr="00BA6DFB" w:rsidRDefault="009F19DD" w:rsidP="009F19DD">
            <w:pPr>
              <w:jc w:val="center"/>
              <w:rPr>
                <w:color w:val="000000"/>
              </w:rPr>
            </w:pPr>
          </w:p>
        </w:tc>
        <w:tc>
          <w:tcPr>
            <w:tcW w:w="451" w:type="pct"/>
            <w:shd w:val="clear" w:color="auto" w:fill="auto"/>
            <w:noWrap/>
            <w:vAlign w:val="center"/>
          </w:tcPr>
          <w:p w14:paraId="23AD0953" w14:textId="77777777" w:rsidR="009F19DD" w:rsidRPr="00BA6DFB" w:rsidRDefault="009F19DD" w:rsidP="009F19DD">
            <w:pPr>
              <w:jc w:val="center"/>
              <w:rPr>
                <w:color w:val="000000"/>
              </w:rPr>
            </w:pPr>
          </w:p>
        </w:tc>
        <w:tc>
          <w:tcPr>
            <w:tcW w:w="339" w:type="pct"/>
            <w:shd w:val="clear" w:color="auto" w:fill="auto"/>
            <w:noWrap/>
            <w:vAlign w:val="center"/>
          </w:tcPr>
          <w:p w14:paraId="404B8C5F" w14:textId="77777777" w:rsidR="009F19DD" w:rsidRPr="00BA6DFB" w:rsidRDefault="009F19DD" w:rsidP="009F19DD">
            <w:pPr>
              <w:jc w:val="center"/>
              <w:rPr>
                <w:color w:val="000000"/>
              </w:rPr>
            </w:pPr>
          </w:p>
        </w:tc>
        <w:tc>
          <w:tcPr>
            <w:tcW w:w="682" w:type="pct"/>
            <w:shd w:val="clear" w:color="auto" w:fill="auto"/>
            <w:noWrap/>
            <w:vAlign w:val="center"/>
          </w:tcPr>
          <w:p w14:paraId="2D54DC79" w14:textId="77777777" w:rsidR="009F19DD" w:rsidRPr="00BA6DFB" w:rsidRDefault="009F19DD" w:rsidP="009F19DD">
            <w:pPr>
              <w:jc w:val="center"/>
              <w:rPr>
                <w:color w:val="000000"/>
              </w:rPr>
            </w:pPr>
          </w:p>
        </w:tc>
        <w:tc>
          <w:tcPr>
            <w:tcW w:w="681" w:type="pct"/>
          </w:tcPr>
          <w:p w14:paraId="75CC7BE1" w14:textId="77777777" w:rsidR="009F19DD" w:rsidRPr="00BA6DFB" w:rsidRDefault="009F19DD" w:rsidP="009F19DD">
            <w:pPr>
              <w:jc w:val="center"/>
              <w:rPr>
                <w:color w:val="000000"/>
              </w:rPr>
            </w:pPr>
          </w:p>
        </w:tc>
      </w:tr>
      <w:tr w:rsidR="009F19DD" w:rsidRPr="00BA6DFB" w14:paraId="14E2D8CA" w14:textId="77777777" w:rsidTr="009F19DD">
        <w:trPr>
          <w:trHeight w:val="255"/>
        </w:trPr>
        <w:tc>
          <w:tcPr>
            <w:tcW w:w="292" w:type="pct"/>
            <w:shd w:val="clear" w:color="auto" w:fill="auto"/>
            <w:noWrap/>
            <w:vAlign w:val="center"/>
          </w:tcPr>
          <w:p w14:paraId="2CC18F67" w14:textId="5C9333FD" w:rsidR="009F19DD" w:rsidRPr="00BA6DFB" w:rsidRDefault="009F19DD" w:rsidP="009F19DD">
            <w:pPr>
              <w:jc w:val="center"/>
              <w:rPr>
                <w:color w:val="000000"/>
              </w:rPr>
            </w:pPr>
            <w:r w:rsidRPr="006C02C8">
              <w:t>2</w:t>
            </w:r>
          </w:p>
        </w:tc>
        <w:tc>
          <w:tcPr>
            <w:tcW w:w="1445" w:type="pct"/>
            <w:noWrap/>
            <w:vAlign w:val="center"/>
          </w:tcPr>
          <w:p w14:paraId="18A7360A" w14:textId="163E5518" w:rsidR="009F19DD" w:rsidRPr="00BA6DFB" w:rsidRDefault="009F19DD" w:rsidP="009F19DD">
            <w:pPr>
              <w:rPr>
                <w:color w:val="000000"/>
              </w:rPr>
            </w:pPr>
            <w:r>
              <w:rPr>
                <w:color w:val="000000"/>
                <w:sz w:val="16"/>
                <w:szCs w:val="16"/>
              </w:rPr>
              <w:t>AKUMULATOR 12V/77Ah/770A</w:t>
            </w:r>
          </w:p>
        </w:tc>
        <w:tc>
          <w:tcPr>
            <w:tcW w:w="299" w:type="pct"/>
            <w:noWrap/>
            <w:vAlign w:val="center"/>
          </w:tcPr>
          <w:p w14:paraId="61D0EC61" w14:textId="70532792" w:rsidR="009F19DD" w:rsidRPr="00BA6DFB" w:rsidRDefault="009F19DD" w:rsidP="009F19DD">
            <w:pPr>
              <w:jc w:val="center"/>
              <w:rPr>
                <w:color w:val="000000"/>
              </w:rPr>
            </w:pPr>
            <w:r>
              <w:rPr>
                <w:color w:val="000000"/>
                <w:sz w:val="16"/>
                <w:szCs w:val="16"/>
              </w:rPr>
              <w:t>szt</w:t>
            </w:r>
          </w:p>
        </w:tc>
        <w:tc>
          <w:tcPr>
            <w:tcW w:w="306" w:type="pct"/>
            <w:noWrap/>
            <w:vAlign w:val="center"/>
          </w:tcPr>
          <w:p w14:paraId="270941C5" w14:textId="41221289" w:rsidR="009F19DD" w:rsidRPr="00BA6DFB" w:rsidRDefault="009F19DD" w:rsidP="009F19DD">
            <w:pPr>
              <w:jc w:val="center"/>
              <w:rPr>
                <w:color w:val="000000"/>
              </w:rPr>
            </w:pPr>
            <w:r>
              <w:rPr>
                <w:color w:val="000000"/>
                <w:sz w:val="16"/>
                <w:szCs w:val="16"/>
              </w:rPr>
              <w:t>2</w:t>
            </w:r>
          </w:p>
        </w:tc>
        <w:tc>
          <w:tcPr>
            <w:tcW w:w="505" w:type="pct"/>
            <w:shd w:val="clear" w:color="auto" w:fill="auto"/>
            <w:noWrap/>
            <w:vAlign w:val="center"/>
          </w:tcPr>
          <w:p w14:paraId="292CF810" w14:textId="77777777" w:rsidR="009F19DD" w:rsidRPr="00BA6DFB" w:rsidRDefault="009F19DD" w:rsidP="009F19DD">
            <w:pPr>
              <w:jc w:val="center"/>
              <w:rPr>
                <w:color w:val="000000"/>
              </w:rPr>
            </w:pPr>
          </w:p>
        </w:tc>
        <w:tc>
          <w:tcPr>
            <w:tcW w:w="451" w:type="pct"/>
            <w:shd w:val="clear" w:color="auto" w:fill="auto"/>
            <w:noWrap/>
            <w:vAlign w:val="center"/>
          </w:tcPr>
          <w:p w14:paraId="3D353AF4" w14:textId="77777777" w:rsidR="009F19DD" w:rsidRPr="00BA6DFB" w:rsidRDefault="009F19DD" w:rsidP="009F19DD">
            <w:pPr>
              <w:jc w:val="center"/>
              <w:rPr>
                <w:color w:val="000000"/>
              </w:rPr>
            </w:pPr>
          </w:p>
        </w:tc>
        <w:tc>
          <w:tcPr>
            <w:tcW w:w="339" w:type="pct"/>
            <w:shd w:val="clear" w:color="auto" w:fill="auto"/>
            <w:noWrap/>
            <w:vAlign w:val="center"/>
          </w:tcPr>
          <w:p w14:paraId="3E2384DF" w14:textId="77777777" w:rsidR="009F19DD" w:rsidRPr="00BA6DFB" w:rsidRDefault="009F19DD" w:rsidP="009F19DD">
            <w:pPr>
              <w:jc w:val="center"/>
              <w:rPr>
                <w:color w:val="000000"/>
              </w:rPr>
            </w:pPr>
          </w:p>
        </w:tc>
        <w:tc>
          <w:tcPr>
            <w:tcW w:w="682" w:type="pct"/>
            <w:shd w:val="clear" w:color="auto" w:fill="auto"/>
            <w:noWrap/>
            <w:vAlign w:val="center"/>
          </w:tcPr>
          <w:p w14:paraId="73AD3DDE" w14:textId="77777777" w:rsidR="009F19DD" w:rsidRPr="00BA6DFB" w:rsidRDefault="009F19DD" w:rsidP="009F19DD">
            <w:pPr>
              <w:jc w:val="center"/>
              <w:rPr>
                <w:color w:val="000000"/>
              </w:rPr>
            </w:pPr>
          </w:p>
        </w:tc>
        <w:tc>
          <w:tcPr>
            <w:tcW w:w="681" w:type="pct"/>
          </w:tcPr>
          <w:p w14:paraId="582B6C34" w14:textId="77777777" w:rsidR="009F19DD" w:rsidRPr="00BA6DFB" w:rsidRDefault="009F19DD" w:rsidP="009F19DD">
            <w:pPr>
              <w:jc w:val="center"/>
              <w:rPr>
                <w:color w:val="000000"/>
              </w:rPr>
            </w:pPr>
          </w:p>
        </w:tc>
      </w:tr>
      <w:tr w:rsidR="009F19DD" w:rsidRPr="00BA6DFB" w14:paraId="29C81DE3" w14:textId="77777777" w:rsidTr="009F19DD">
        <w:trPr>
          <w:trHeight w:val="255"/>
        </w:trPr>
        <w:tc>
          <w:tcPr>
            <w:tcW w:w="292" w:type="pct"/>
            <w:shd w:val="clear" w:color="auto" w:fill="auto"/>
            <w:noWrap/>
            <w:vAlign w:val="center"/>
          </w:tcPr>
          <w:p w14:paraId="5DA38550" w14:textId="532DED68" w:rsidR="009F19DD" w:rsidRPr="00BA6DFB" w:rsidRDefault="009F19DD" w:rsidP="009F19DD">
            <w:pPr>
              <w:jc w:val="center"/>
              <w:rPr>
                <w:color w:val="000000"/>
              </w:rPr>
            </w:pPr>
            <w:r w:rsidRPr="006C02C8">
              <w:t>3</w:t>
            </w:r>
          </w:p>
        </w:tc>
        <w:tc>
          <w:tcPr>
            <w:tcW w:w="1445" w:type="pct"/>
            <w:noWrap/>
            <w:vAlign w:val="center"/>
          </w:tcPr>
          <w:p w14:paraId="653E3649" w14:textId="23F98E3E" w:rsidR="009F19DD" w:rsidRPr="00BA6DFB" w:rsidRDefault="009F19DD" w:rsidP="009F19DD">
            <w:pPr>
              <w:rPr>
                <w:color w:val="000000"/>
              </w:rPr>
            </w:pPr>
            <w:r w:rsidRPr="00322F71">
              <w:rPr>
                <w:color w:val="000000"/>
                <w:sz w:val="16"/>
                <w:szCs w:val="16"/>
              </w:rPr>
              <w:t>AKUMULATOR BEZOBSŁUGOWY 7AH/12V</w:t>
            </w:r>
          </w:p>
        </w:tc>
        <w:tc>
          <w:tcPr>
            <w:tcW w:w="299" w:type="pct"/>
            <w:noWrap/>
            <w:vAlign w:val="center"/>
          </w:tcPr>
          <w:p w14:paraId="1EB581C3" w14:textId="37D2A3BC"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43FD741" w14:textId="26E03A84"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1031A20C" w14:textId="77777777" w:rsidR="009F19DD" w:rsidRPr="00BA6DFB" w:rsidRDefault="009F19DD" w:rsidP="009F19DD">
            <w:pPr>
              <w:jc w:val="center"/>
              <w:rPr>
                <w:color w:val="000000"/>
              </w:rPr>
            </w:pPr>
          </w:p>
        </w:tc>
        <w:tc>
          <w:tcPr>
            <w:tcW w:w="451" w:type="pct"/>
            <w:shd w:val="clear" w:color="auto" w:fill="auto"/>
            <w:noWrap/>
            <w:vAlign w:val="center"/>
          </w:tcPr>
          <w:p w14:paraId="5B225A22" w14:textId="77777777" w:rsidR="009F19DD" w:rsidRPr="00BA6DFB" w:rsidRDefault="009F19DD" w:rsidP="009F19DD">
            <w:pPr>
              <w:jc w:val="center"/>
              <w:rPr>
                <w:color w:val="000000"/>
              </w:rPr>
            </w:pPr>
          </w:p>
        </w:tc>
        <w:tc>
          <w:tcPr>
            <w:tcW w:w="339" w:type="pct"/>
            <w:shd w:val="clear" w:color="auto" w:fill="auto"/>
            <w:noWrap/>
            <w:vAlign w:val="center"/>
          </w:tcPr>
          <w:p w14:paraId="4FE8B7E5" w14:textId="77777777" w:rsidR="009F19DD" w:rsidRPr="00BA6DFB" w:rsidRDefault="009F19DD" w:rsidP="009F19DD">
            <w:pPr>
              <w:jc w:val="center"/>
              <w:rPr>
                <w:color w:val="000000"/>
              </w:rPr>
            </w:pPr>
          </w:p>
        </w:tc>
        <w:tc>
          <w:tcPr>
            <w:tcW w:w="682" w:type="pct"/>
            <w:shd w:val="clear" w:color="auto" w:fill="auto"/>
            <w:noWrap/>
            <w:vAlign w:val="center"/>
          </w:tcPr>
          <w:p w14:paraId="2DE3BB76" w14:textId="77777777" w:rsidR="009F19DD" w:rsidRPr="00BA6DFB" w:rsidRDefault="009F19DD" w:rsidP="009F19DD">
            <w:pPr>
              <w:jc w:val="center"/>
              <w:rPr>
                <w:color w:val="000000"/>
              </w:rPr>
            </w:pPr>
          </w:p>
        </w:tc>
        <w:tc>
          <w:tcPr>
            <w:tcW w:w="681" w:type="pct"/>
          </w:tcPr>
          <w:p w14:paraId="149B6D98" w14:textId="77777777" w:rsidR="009F19DD" w:rsidRPr="00BA6DFB" w:rsidRDefault="009F19DD" w:rsidP="009F19DD">
            <w:pPr>
              <w:jc w:val="center"/>
              <w:rPr>
                <w:color w:val="000000"/>
              </w:rPr>
            </w:pPr>
          </w:p>
        </w:tc>
      </w:tr>
      <w:tr w:rsidR="009F19DD" w:rsidRPr="00BA6DFB" w14:paraId="7F04EB01" w14:textId="77777777" w:rsidTr="009F19DD">
        <w:trPr>
          <w:trHeight w:val="255"/>
        </w:trPr>
        <w:tc>
          <w:tcPr>
            <w:tcW w:w="292" w:type="pct"/>
            <w:noWrap/>
            <w:vAlign w:val="center"/>
          </w:tcPr>
          <w:p w14:paraId="7D2F53BF" w14:textId="03319DEB" w:rsidR="009F19DD" w:rsidRPr="00BA6DFB" w:rsidRDefault="009F19DD" w:rsidP="009F19DD">
            <w:pPr>
              <w:jc w:val="center"/>
              <w:rPr>
                <w:color w:val="000000"/>
              </w:rPr>
            </w:pPr>
            <w:r w:rsidRPr="006C02C8">
              <w:t>4</w:t>
            </w:r>
          </w:p>
        </w:tc>
        <w:tc>
          <w:tcPr>
            <w:tcW w:w="1445" w:type="pct"/>
            <w:shd w:val="clear" w:color="auto" w:fill="auto"/>
            <w:noWrap/>
            <w:vAlign w:val="center"/>
          </w:tcPr>
          <w:p w14:paraId="1BACAEC4" w14:textId="2183EA2F" w:rsidR="009F19DD" w:rsidRPr="00BA6DFB" w:rsidRDefault="009F19DD" w:rsidP="009F19DD">
            <w:pPr>
              <w:rPr>
                <w:color w:val="000000"/>
              </w:rPr>
            </w:pPr>
            <w:r>
              <w:rPr>
                <w:sz w:val="16"/>
                <w:szCs w:val="16"/>
              </w:rPr>
              <w:t>AKUMULATOR DO AGREGATU 180Ah</w:t>
            </w:r>
          </w:p>
        </w:tc>
        <w:tc>
          <w:tcPr>
            <w:tcW w:w="299" w:type="pct"/>
            <w:shd w:val="clear" w:color="auto" w:fill="auto"/>
            <w:noWrap/>
            <w:vAlign w:val="center"/>
          </w:tcPr>
          <w:p w14:paraId="4AB949BA" w14:textId="5CBBCE30" w:rsidR="009F19DD" w:rsidRPr="00BA6DFB" w:rsidRDefault="009F19DD" w:rsidP="009F19DD">
            <w:pPr>
              <w:jc w:val="center"/>
              <w:rPr>
                <w:color w:val="000000"/>
              </w:rPr>
            </w:pPr>
            <w:r>
              <w:rPr>
                <w:sz w:val="16"/>
                <w:szCs w:val="16"/>
              </w:rPr>
              <w:t>szt</w:t>
            </w:r>
          </w:p>
        </w:tc>
        <w:tc>
          <w:tcPr>
            <w:tcW w:w="306" w:type="pct"/>
            <w:shd w:val="clear" w:color="auto" w:fill="auto"/>
            <w:noWrap/>
            <w:vAlign w:val="center"/>
          </w:tcPr>
          <w:p w14:paraId="414E4B13" w14:textId="2BE1F25D" w:rsidR="009F19DD" w:rsidRPr="00BA6DFB" w:rsidRDefault="009F19DD" w:rsidP="009F19DD">
            <w:pPr>
              <w:jc w:val="center"/>
              <w:rPr>
                <w:color w:val="000000"/>
              </w:rPr>
            </w:pPr>
            <w:r>
              <w:rPr>
                <w:sz w:val="16"/>
                <w:szCs w:val="16"/>
              </w:rPr>
              <w:t>4</w:t>
            </w:r>
          </w:p>
        </w:tc>
        <w:tc>
          <w:tcPr>
            <w:tcW w:w="505" w:type="pct"/>
            <w:shd w:val="clear" w:color="auto" w:fill="auto"/>
            <w:noWrap/>
            <w:vAlign w:val="center"/>
          </w:tcPr>
          <w:p w14:paraId="73A2DDF5" w14:textId="77777777" w:rsidR="009F19DD" w:rsidRPr="00BA6DFB" w:rsidRDefault="009F19DD" w:rsidP="009F19DD">
            <w:pPr>
              <w:jc w:val="center"/>
              <w:rPr>
                <w:color w:val="000000"/>
              </w:rPr>
            </w:pPr>
          </w:p>
        </w:tc>
        <w:tc>
          <w:tcPr>
            <w:tcW w:w="451" w:type="pct"/>
            <w:shd w:val="clear" w:color="auto" w:fill="auto"/>
            <w:noWrap/>
            <w:vAlign w:val="center"/>
          </w:tcPr>
          <w:p w14:paraId="4A29F9D6" w14:textId="77777777" w:rsidR="009F19DD" w:rsidRPr="00BA6DFB" w:rsidRDefault="009F19DD" w:rsidP="009F19DD">
            <w:pPr>
              <w:jc w:val="center"/>
              <w:rPr>
                <w:color w:val="000000"/>
              </w:rPr>
            </w:pPr>
          </w:p>
        </w:tc>
        <w:tc>
          <w:tcPr>
            <w:tcW w:w="339" w:type="pct"/>
            <w:shd w:val="clear" w:color="auto" w:fill="auto"/>
            <w:noWrap/>
            <w:vAlign w:val="center"/>
          </w:tcPr>
          <w:p w14:paraId="47626E11" w14:textId="77777777" w:rsidR="009F19DD" w:rsidRPr="00BA6DFB" w:rsidRDefault="009F19DD" w:rsidP="009F19DD">
            <w:pPr>
              <w:jc w:val="center"/>
              <w:rPr>
                <w:color w:val="000000"/>
              </w:rPr>
            </w:pPr>
          </w:p>
        </w:tc>
        <w:tc>
          <w:tcPr>
            <w:tcW w:w="682" w:type="pct"/>
            <w:shd w:val="clear" w:color="auto" w:fill="auto"/>
            <w:noWrap/>
            <w:vAlign w:val="center"/>
          </w:tcPr>
          <w:p w14:paraId="26256E86" w14:textId="77777777" w:rsidR="009F19DD" w:rsidRPr="00BA6DFB" w:rsidRDefault="009F19DD" w:rsidP="009F19DD">
            <w:pPr>
              <w:jc w:val="center"/>
              <w:rPr>
                <w:color w:val="000000"/>
              </w:rPr>
            </w:pPr>
          </w:p>
        </w:tc>
        <w:tc>
          <w:tcPr>
            <w:tcW w:w="681" w:type="pct"/>
          </w:tcPr>
          <w:p w14:paraId="050DD72F" w14:textId="77777777" w:rsidR="009F19DD" w:rsidRPr="00BA6DFB" w:rsidRDefault="009F19DD" w:rsidP="009F19DD">
            <w:pPr>
              <w:jc w:val="center"/>
              <w:rPr>
                <w:color w:val="000000"/>
              </w:rPr>
            </w:pPr>
          </w:p>
        </w:tc>
      </w:tr>
      <w:tr w:rsidR="009F19DD" w:rsidRPr="00BA6DFB" w14:paraId="1EA2C957" w14:textId="77777777" w:rsidTr="009F19DD">
        <w:trPr>
          <w:trHeight w:val="255"/>
        </w:trPr>
        <w:tc>
          <w:tcPr>
            <w:tcW w:w="292" w:type="pct"/>
            <w:noWrap/>
            <w:vAlign w:val="center"/>
          </w:tcPr>
          <w:p w14:paraId="7AB889C2" w14:textId="161B94FB" w:rsidR="009F19DD" w:rsidRPr="00BA6DFB" w:rsidRDefault="009F19DD" w:rsidP="009F19DD">
            <w:pPr>
              <w:jc w:val="center"/>
              <w:rPr>
                <w:color w:val="000000"/>
              </w:rPr>
            </w:pPr>
            <w:r w:rsidRPr="006C02C8">
              <w:t>5</w:t>
            </w:r>
          </w:p>
        </w:tc>
        <w:tc>
          <w:tcPr>
            <w:tcW w:w="1445" w:type="pct"/>
            <w:shd w:val="clear" w:color="auto" w:fill="auto"/>
            <w:noWrap/>
            <w:vAlign w:val="center"/>
          </w:tcPr>
          <w:p w14:paraId="1489D62F" w14:textId="3B2F27B1" w:rsidR="009F19DD" w:rsidRPr="00BA6DFB" w:rsidRDefault="009F19DD" w:rsidP="009F19DD">
            <w:pPr>
              <w:rPr>
                <w:color w:val="000000"/>
              </w:rPr>
            </w:pPr>
            <w:r w:rsidRPr="00322F71">
              <w:rPr>
                <w:sz w:val="16"/>
                <w:szCs w:val="16"/>
              </w:rPr>
              <w:t>AKUMULATOR ŻELOWY 12V 3,2 AH</w:t>
            </w:r>
          </w:p>
        </w:tc>
        <w:tc>
          <w:tcPr>
            <w:tcW w:w="299" w:type="pct"/>
            <w:shd w:val="clear" w:color="auto" w:fill="auto"/>
            <w:noWrap/>
            <w:vAlign w:val="center"/>
          </w:tcPr>
          <w:p w14:paraId="06EA828C" w14:textId="1B128838"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6D9EF48C" w14:textId="31009ACB" w:rsidR="009F19DD" w:rsidRPr="00BA6DFB" w:rsidRDefault="009F19DD" w:rsidP="009F19DD">
            <w:pPr>
              <w:jc w:val="center"/>
              <w:rPr>
                <w:color w:val="000000"/>
              </w:rPr>
            </w:pPr>
            <w:r w:rsidRPr="00322F71">
              <w:rPr>
                <w:sz w:val="16"/>
                <w:szCs w:val="16"/>
              </w:rPr>
              <w:t>6</w:t>
            </w:r>
          </w:p>
        </w:tc>
        <w:tc>
          <w:tcPr>
            <w:tcW w:w="505" w:type="pct"/>
            <w:shd w:val="clear" w:color="auto" w:fill="auto"/>
            <w:noWrap/>
            <w:vAlign w:val="center"/>
          </w:tcPr>
          <w:p w14:paraId="061887D6" w14:textId="77777777" w:rsidR="009F19DD" w:rsidRPr="00BA6DFB" w:rsidRDefault="009F19DD" w:rsidP="009F19DD">
            <w:pPr>
              <w:jc w:val="center"/>
              <w:rPr>
                <w:color w:val="000000"/>
              </w:rPr>
            </w:pPr>
          </w:p>
        </w:tc>
        <w:tc>
          <w:tcPr>
            <w:tcW w:w="451" w:type="pct"/>
            <w:shd w:val="clear" w:color="auto" w:fill="auto"/>
            <w:noWrap/>
            <w:vAlign w:val="center"/>
          </w:tcPr>
          <w:p w14:paraId="761FE2A6" w14:textId="77777777" w:rsidR="009F19DD" w:rsidRPr="00BA6DFB" w:rsidRDefault="009F19DD" w:rsidP="009F19DD">
            <w:pPr>
              <w:jc w:val="center"/>
              <w:rPr>
                <w:color w:val="000000"/>
              </w:rPr>
            </w:pPr>
          </w:p>
        </w:tc>
        <w:tc>
          <w:tcPr>
            <w:tcW w:w="339" w:type="pct"/>
            <w:shd w:val="clear" w:color="auto" w:fill="auto"/>
            <w:noWrap/>
            <w:vAlign w:val="center"/>
          </w:tcPr>
          <w:p w14:paraId="4046E634" w14:textId="77777777" w:rsidR="009F19DD" w:rsidRPr="00BA6DFB" w:rsidRDefault="009F19DD" w:rsidP="009F19DD">
            <w:pPr>
              <w:jc w:val="center"/>
              <w:rPr>
                <w:color w:val="000000"/>
              </w:rPr>
            </w:pPr>
          </w:p>
        </w:tc>
        <w:tc>
          <w:tcPr>
            <w:tcW w:w="682" w:type="pct"/>
            <w:shd w:val="clear" w:color="auto" w:fill="auto"/>
            <w:noWrap/>
            <w:vAlign w:val="center"/>
          </w:tcPr>
          <w:p w14:paraId="7AFA21F1" w14:textId="77777777" w:rsidR="009F19DD" w:rsidRPr="00BA6DFB" w:rsidRDefault="009F19DD" w:rsidP="009F19DD">
            <w:pPr>
              <w:jc w:val="center"/>
              <w:rPr>
                <w:color w:val="000000"/>
              </w:rPr>
            </w:pPr>
          </w:p>
        </w:tc>
        <w:tc>
          <w:tcPr>
            <w:tcW w:w="681" w:type="pct"/>
          </w:tcPr>
          <w:p w14:paraId="68F51E93" w14:textId="77777777" w:rsidR="009F19DD" w:rsidRPr="00BA6DFB" w:rsidRDefault="009F19DD" w:rsidP="009F19DD">
            <w:pPr>
              <w:jc w:val="center"/>
              <w:rPr>
                <w:color w:val="000000"/>
              </w:rPr>
            </w:pPr>
          </w:p>
        </w:tc>
      </w:tr>
      <w:tr w:rsidR="009F19DD" w:rsidRPr="00BA6DFB" w14:paraId="3452D1C6" w14:textId="77777777" w:rsidTr="009F19DD">
        <w:trPr>
          <w:trHeight w:val="255"/>
        </w:trPr>
        <w:tc>
          <w:tcPr>
            <w:tcW w:w="292" w:type="pct"/>
            <w:noWrap/>
            <w:vAlign w:val="center"/>
          </w:tcPr>
          <w:p w14:paraId="0FDD7B7D" w14:textId="7F3F3E66" w:rsidR="009F19DD" w:rsidRPr="00BA6DFB" w:rsidRDefault="009F19DD" w:rsidP="009F19DD">
            <w:pPr>
              <w:jc w:val="center"/>
              <w:rPr>
                <w:color w:val="000000"/>
              </w:rPr>
            </w:pPr>
            <w:r w:rsidRPr="006C02C8">
              <w:t>6</w:t>
            </w:r>
          </w:p>
        </w:tc>
        <w:tc>
          <w:tcPr>
            <w:tcW w:w="1445" w:type="pct"/>
            <w:shd w:val="clear" w:color="auto" w:fill="auto"/>
            <w:noWrap/>
            <w:vAlign w:val="center"/>
          </w:tcPr>
          <w:p w14:paraId="3ED72B26" w14:textId="3849DB65" w:rsidR="009F19DD" w:rsidRPr="00BA6DFB" w:rsidRDefault="009F19DD" w:rsidP="009F19DD">
            <w:pPr>
              <w:rPr>
                <w:color w:val="000000"/>
              </w:rPr>
            </w:pPr>
            <w:r w:rsidRPr="00322F71">
              <w:rPr>
                <w:sz w:val="16"/>
                <w:szCs w:val="16"/>
              </w:rPr>
              <w:t>AKUMULATORY TY ES-SYSTEM</w:t>
            </w:r>
          </w:p>
        </w:tc>
        <w:tc>
          <w:tcPr>
            <w:tcW w:w="299" w:type="pct"/>
            <w:shd w:val="clear" w:color="auto" w:fill="auto"/>
            <w:noWrap/>
            <w:vAlign w:val="center"/>
          </w:tcPr>
          <w:p w14:paraId="5F9F283F" w14:textId="047293C7"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77D7D1C0" w14:textId="3A9BE3DA" w:rsidR="009F19DD" w:rsidRPr="00BA6DFB" w:rsidRDefault="009F19DD" w:rsidP="009F19DD">
            <w:pPr>
              <w:jc w:val="center"/>
              <w:rPr>
                <w:color w:val="000000"/>
              </w:rPr>
            </w:pPr>
            <w:r w:rsidRPr="00322F71">
              <w:rPr>
                <w:sz w:val="16"/>
                <w:szCs w:val="16"/>
              </w:rPr>
              <w:t>20</w:t>
            </w:r>
          </w:p>
        </w:tc>
        <w:tc>
          <w:tcPr>
            <w:tcW w:w="505" w:type="pct"/>
            <w:shd w:val="clear" w:color="auto" w:fill="auto"/>
            <w:noWrap/>
            <w:vAlign w:val="center"/>
          </w:tcPr>
          <w:p w14:paraId="2D969CED" w14:textId="77777777" w:rsidR="009F19DD" w:rsidRPr="00BA6DFB" w:rsidRDefault="009F19DD" w:rsidP="009F19DD">
            <w:pPr>
              <w:jc w:val="center"/>
              <w:rPr>
                <w:color w:val="000000"/>
              </w:rPr>
            </w:pPr>
          </w:p>
        </w:tc>
        <w:tc>
          <w:tcPr>
            <w:tcW w:w="451" w:type="pct"/>
            <w:shd w:val="clear" w:color="auto" w:fill="auto"/>
            <w:noWrap/>
            <w:vAlign w:val="center"/>
          </w:tcPr>
          <w:p w14:paraId="060EF26A" w14:textId="77777777" w:rsidR="009F19DD" w:rsidRPr="00BA6DFB" w:rsidRDefault="009F19DD" w:rsidP="009F19DD">
            <w:pPr>
              <w:jc w:val="center"/>
              <w:rPr>
                <w:color w:val="000000"/>
              </w:rPr>
            </w:pPr>
          </w:p>
        </w:tc>
        <w:tc>
          <w:tcPr>
            <w:tcW w:w="339" w:type="pct"/>
            <w:shd w:val="clear" w:color="auto" w:fill="auto"/>
            <w:noWrap/>
            <w:vAlign w:val="center"/>
          </w:tcPr>
          <w:p w14:paraId="06767679" w14:textId="77777777" w:rsidR="009F19DD" w:rsidRPr="00BA6DFB" w:rsidRDefault="009F19DD" w:rsidP="009F19DD">
            <w:pPr>
              <w:jc w:val="center"/>
              <w:rPr>
                <w:color w:val="000000"/>
              </w:rPr>
            </w:pPr>
          </w:p>
        </w:tc>
        <w:tc>
          <w:tcPr>
            <w:tcW w:w="682" w:type="pct"/>
            <w:shd w:val="clear" w:color="auto" w:fill="auto"/>
            <w:noWrap/>
            <w:vAlign w:val="center"/>
          </w:tcPr>
          <w:p w14:paraId="09ABA8A6" w14:textId="77777777" w:rsidR="009F19DD" w:rsidRPr="00BA6DFB" w:rsidRDefault="009F19DD" w:rsidP="009F19DD">
            <w:pPr>
              <w:jc w:val="center"/>
              <w:rPr>
                <w:color w:val="000000"/>
              </w:rPr>
            </w:pPr>
          </w:p>
        </w:tc>
        <w:tc>
          <w:tcPr>
            <w:tcW w:w="681" w:type="pct"/>
          </w:tcPr>
          <w:p w14:paraId="19718D9F" w14:textId="77777777" w:rsidR="009F19DD" w:rsidRPr="00BA6DFB" w:rsidRDefault="009F19DD" w:rsidP="009F19DD">
            <w:pPr>
              <w:jc w:val="center"/>
              <w:rPr>
                <w:color w:val="000000"/>
              </w:rPr>
            </w:pPr>
          </w:p>
        </w:tc>
      </w:tr>
      <w:tr w:rsidR="009F19DD" w:rsidRPr="00BA6DFB" w14:paraId="695EE69A" w14:textId="77777777" w:rsidTr="009F19DD">
        <w:trPr>
          <w:trHeight w:val="255"/>
        </w:trPr>
        <w:tc>
          <w:tcPr>
            <w:tcW w:w="292" w:type="pct"/>
            <w:noWrap/>
            <w:vAlign w:val="center"/>
          </w:tcPr>
          <w:p w14:paraId="68465791" w14:textId="098102A2" w:rsidR="009F19DD" w:rsidRPr="00BA6DFB" w:rsidRDefault="009F19DD" w:rsidP="009F19DD">
            <w:pPr>
              <w:jc w:val="center"/>
              <w:rPr>
                <w:color w:val="000000"/>
              </w:rPr>
            </w:pPr>
            <w:r w:rsidRPr="006C02C8">
              <w:t>7</w:t>
            </w:r>
          </w:p>
        </w:tc>
        <w:tc>
          <w:tcPr>
            <w:tcW w:w="1445" w:type="pct"/>
            <w:noWrap/>
            <w:vAlign w:val="center"/>
          </w:tcPr>
          <w:p w14:paraId="6D9A502E" w14:textId="354EAB90" w:rsidR="009F19DD" w:rsidRPr="00BA6DFB" w:rsidRDefault="009F19DD" w:rsidP="009F19DD">
            <w:pPr>
              <w:rPr>
                <w:color w:val="000000"/>
              </w:rPr>
            </w:pPr>
            <w:r w:rsidRPr="00322F71">
              <w:rPr>
                <w:color w:val="000000"/>
                <w:sz w:val="16"/>
                <w:szCs w:val="16"/>
              </w:rPr>
              <w:t>AUTOMAT ZMIERZCHOWY</w:t>
            </w:r>
          </w:p>
        </w:tc>
        <w:tc>
          <w:tcPr>
            <w:tcW w:w="299" w:type="pct"/>
            <w:noWrap/>
            <w:vAlign w:val="center"/>
          </w:tcPr>
          <w:p w14:paraId="5402F43D" w14:textId="26187B52"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1060A7FF" w14:textId="143FC19F" w:rsidR="009F19DD" w:rsidRPr="00BA6DFB" w:rsidRDefault="009F19DD" w:rsidP="009F19DD">
            <w:pPr>
              <w:jc w:val="center"/>
              <w:rPr>
                <w:color w:val="000000"/>
              </w:rPr>
            </w:pPr>
            <w:r w:rsidRPr="00322F71">
              <w:rPr>
                <w:color w:val="000000"/>
                <w:sz w:val="16"/>
                <w:szCs w:val="16"/>
              </w:rPr>
              <w:t>3</w:t>
            </w:r>
          </w:p>
        </w:tc>
        <w:tc>
          <w:tcPr>
            <w:tcW w:w="505" w:type="pct"/>
            <w:shd w:val="clear" w:color="auto" w:fill="auto"/>
            <w:noWrap/>
            <w:vAlign w:val="center"/>
          </w:tcPr>
          <w:p w14:paraId="6719A153" w14:textId="77777777" w:rsidR="009F19DD" w:rsidRPr="00BA6DFB" w:rsidRDefault="009F19DD" w:rsidP="009F19DD">
            <w:pPr>
              <w:jc w:val="center"/>
              <w:rPr>
                <w:color w:val="000000"/>
              </w:rPr>
            </w:pPr>
          </w:p>
        </w:tc>
        <w:tc>
          <w:tcPr>
            <w:tcW w:w="451" w:type="pct"/>
            <w:shd w:val="clear" w:color="auto" w:fill="auto"/>
            <w:noWrap/>
            <w:vAlign w:val="center"/>
          </w:tcPr>
          <w:p w14:paraId="5D4ED620" w14:textId="77777777" w:rsidR="009F19DD" w:rsidRPr="00BA6DFB" w:rsidRDefault="009F19DD" w:rsidP="009F19DD">
            <w:pPr>
              <w:jc w:val="center"/>
              <w:rPr>
                <w:color w:val="000000"/>
              </w:rPr>
            </w:pPr>
          </w:p>
        </w:tc>
        <w:tc>
          <w:tcPr>
            <w:tcW w:w="339" w:type="pct"/>
            <w:shd w:val="clear" w:color="auto" w:fill="auto"/>
            <w:noWrap/>
            <w:vAlign w:val="center"/>
          </w:tcPr>
          <w:p w14:paraId="347975D3" w14:textId="77777777" w:rsidR="009F19DD" w:rsidRPr="00BA6DFB" w:rsidRDefault="009F19DD" w:rsidP="009F19DD">
            <w:pPr>
              <w:jc w:val="center"/>
              <w:rPr>
                <w:color w:val="000000"/>
              </w:rPr>
            </w:pPr>
          </w:p>
        </w:tc>
        <w:tc>
          <w:tcPr>
            <w:tcW w:w="682" w:type="pct"/>
            <w:shd w:val="clear" w:color="auto" w:fill="auto"/>
            <w:noWrap/>
            <w:vAlign w:val="center"/>
          </w:tcPr>
          <w:p w14:paraId="32A9DE38" w14:textId="77777777" w:rsidR="009F19DD" w:rsidRPr="00BA6DFB" w:rsidRDefault="009F19DD" w:rsidP="009F19DD">
            <w:pPr>
              <w:jc w:val="center"/>
              <w:rPr>
                <w:color w:val="000000"/>
              </w:rPr>
            </w:pPr>
          </w:p>
        </w:tc>
        <w:tc>
          <w:tcPr>
            <w:tcW w:w="681" w:type="pct"/>
          </w:tcPr>
          <w:p w14:paraId="39BED785" w14:textId="77777777" w:rsidR="009F19DD" w:rsidRPr="00BA6DFB" w:rsidRDefault="009F19DD" w:rsidP="009F19DD">
            <w:pPr>
              <w:jc w:val="center"/>
              <w:rPr>
                <w:color w:val="000000"/>
              </w:rPr>
            </w:pPr>
          </w:p>
        </w:tc>
      </w:tr>
      <w:tr w:rsidR="009F19DD" w:rsidRPr="00BA6DFB" w14:paraId="74371972" w14:textId="77777777" w:rsidTr="009F19DD">
        <w:trPr>
          <w:trHeight w:val="255"/>
        </w:trPr>
        <w:tc>
          <w:tcPr>
            <w:tcW w:w="292" w:type="pct"/>
            <w:noWrap/>
            <w:vAlign w:val="center"/>
          </w:tcPr>
          <w:p w14:paraId="78C18140" w14:textId="6CF3B984" w:rsidR="009F19DD" w:rsidRPr="00BA6DFB" w:rsidRDefault="009F19DD" w:rsidP="009F19DD">
            <w:pPr>
              <w:jc w:val="center"/>
              <w:rPr>
                <w:color w:val="000000"/>
              </w:rPr>
            </w:pPr>
            <w:r w:rsidRPr="006C02C8">
              <w:t>8</w:t>
            </w:r>
          </w:p>
        </w:tc>
        <w:tc>
          <w:tcPr>
            <w:tcW w:w="1445" w:type="pct"/>
            <w:noWrap/>
            <w:vAlign w:val="center"/>
          </w:tcPr>
          <w:p w14:paraId="32887640" w14:textId="5D20E51A" w:rsidR="009F19DD" w:rsidRPr="00BA6DFB" w:rsidRDefault="009F19DD" w:rsidP="009F19DD">
            <w:pPr>
              <w:rPr>
                <w:color w:val="000000"/>
              </w:rPr>
            </w:pPr>
            <w:r w:rsidRPr="00322F71">
              <w:rPr>
                <w:color w:val="000000"/>
                <w:sz w:val="16"/>
                <w:szCs w:val="16"/>
              </w:rPr>
              <w:t>BEZPIECZNIK CKN6 B 16</w:t>
            </w:r>
          </w:p>
        </w:tc>
        <w:tc>
          <w:tcPr>
            <w:tcW w:w="299" w:type="pct"/>
            <w:noWrap/>
            <w:vAlign w:val="center"/>
          </w:tcPr>
          <w:p w14:paraId="382D54C9" w14:textId="520202D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E1A6D33" w14:textId="3234D21F" w:rsidR="009F19DD" w:rsidRPr="00BA6DFB" w:rsidRDefault="009F19DD" w:rsidP="009F19DD">
            <w:pPr>
              <w:jc w:val="center"/>
              <w:rPr>
                <w:color w:val="000000"/>
              </w:rPr>
            </w:pPr>
            <w:r>
              <w:rPr>
                <w:color w:val="000000"/>
                <w:sz w:val="16"/>
                <w:szCs w:val="16"/>
              </w:rPr>
              <w:t>20</w:t>
            </w:r>
          </w:p>
        </w:tc>
        <w:tc>
          <w:tcPr>
            <w:tcW w:w="505" w:type="pct"/>
            <w:shd w:val="clear" w:color="auto" w:fill="auto"/>
            <w:noWrap/>
            <w:vAlign w:val="center"/>
          </w:tcPr>
          <w:p w14:paraId="16DC10A0" w14:textId="77777777" w:rsidR="009F19DD" w:rsidRPr="00BA6DFB" w:rsidRDefault="009F19DD" w:rsidP="009F19DD">
            <w:pPr>
              <w:jc w:val="center"/>
              <w:rPr>
                <w:color w:val="000000"/>
              </w:rPr>
            </w:pPr>
          </w:p>
        </w:tc>
        <w:tc>
          <w:tcPr>
            <w:tcW w:w="451" w:type="pct"/>
            <w:shd w:val="clear" w:color="auto" w:fill="auto"/>
            <w:noWrap/>
            <w:vAlign w:val="center"/>
          </w:tcPr>
          <w:p w14:paraId="13768E76" w14:textId="77777777" w:rsidR="009F19DD" w:rsidRPr="00BA6DFB" w:rsidRDefault="009F19DD" w:rsidP="009F19DD">
            <w:pPr>
              <w:jc w:val="center"/>
              <w:rPr>
                <w:color w:val="000000"/>
              </w:rPr>
            </w:pPr>
          </w:p>
        </w:tc>
        <w:tc>
          <w:tcPr>
            <w:tcW w:w="339" w:type="pct"/>
            <w:shd w:val="clear" w:color="auto" w:fill="auto"/>
            <w:noWrap/>
            <w:vAlign w:val="center"/>
          </w:tcPr>
          <w:p w14:paraId="46441185" w14:textId="77777777" w:rsidR="009F19DD" w:rsidRPr="00BA6DFB" w:rsidRDefault="009F19DD" w:rsidP="009F19DD">
            <w:pPr>
              <w:jc w:val="center"/>
              <w:rPr>
                <w:color w:val="000000"/>
              </w:rPr>
            </w:pPr>
          </w:p>
        </w:tc>
        <w:tc>
          <w:tcPr>
            <w:tcW w:w="682" w:type="pct"/>
            <w:shd w:val="clear" w:color="auto" w:fill="auto"/>
            <w:noWrap/>
            <w:vAlign w:val="center"/>
          </w:tcPr>
          <w:p w14:paraId="3C60EE30" w14:textId="77777777" w:rsidR="009F19DD" w:rsidRPr="00BA6DFB" w:rsidRDefault="009F19DD" w:rsidP="009F19DD">
            <w:pPr>
              <w:jc w:val="center"/>
              <w:rPr>
                <w:color w:val="000000"/>
              </w:rPr>
            </w:pPr>
          </w:p>
        </w:tc>
        <w:tc>
          <w:tcPr>
            <w:tcW w:w="681" w:type="pct"/>
          </w:tcPr>
          <w:p w14:paraId="6D9E7D3A" w14:textId="77777777" w:rsidR="009F19DD" w:rsidRPr="00BA6DFB" w:rsidRDefault="009F19DD" w:rsidP="009F19DD">
            <w:pPr>
              <w:jc w:val="center"/>
              <w:rPr>
                <w:color w:val="000000"/>
              </w:rPr>
            </w:pPr>
          </w:p>
        </w:tc>
      </w:tr>
      <w:tr w:rsidR="009F19DD" w:rsidRPr="00BA6DFB" w14:paraId="3B601160" w14:textId="77777777" w:rsidTr="009F19DD">
        <w:trPr>
          <w:trHeight w:val="255"/>
        </w:trPr>
        <w:tc>
          <w:tcPr>
            <w:tcW w:w="292" w:type="pct"/>
            <w:noWrap/>
            <w:vAlign w:val="center"/>
          </w:tcPr>
          <w:p w14:paraId="00D82287" w14:textId="2F6DB013" w:rsidR="009F19DD" w:rsidRPr="00BA6DFB" w:rsidRDefault="009F19DD" w:rsidP="009F19DD">
            <w:pPr>
              <w:jc w:val="center"/>
              <w:rPr>
                <w:color w:val="000000"/>
              </w:rPr>
            </w:pPr>
            <w:r w:rsidRPr="006C02C8">
              <w:t>9</w:t>
            </w:r>
          </w:p>
        </w:tc>
        <w:tc>
          <w:tcPr>
            <w:tcW w:w="1445" w:type="pct"/>
            <w:noWrap/>
            <w:vAlign w:val="center"/>
          </w:tcPr>
          <w:p w14:paraId="7EB14F1C" w14:textId="1E08A750" w:rsidR="009F19DD" w:rsidRPr="00BA6DFB" w:rsidRDefault="009F19DD" w:rsidP="009F19DD">
            <w:pPr>
              <w:rPr>
                <w:color w:val="000000"/>
              </w:rPr>
            </w:pPr>
            <w:r w:rsidRPr="00322F71">
              <w:rPr>
                <w:color w:val="000000"/>
                <w:sz w:val="16"/>
                <w:szCs w:val="16"/>
              </w:rPr>
              <w:t>BEZPIECZNIK DO2 20A</w:t>
            </w:r>
          </w:p>
        </w:tc>
        <w:tc>
          <w:tcPr>
            <w:tcW w:w="299" w:type="pct"/>
            <w:noWrap/>
            <w:vAlign w:val="center"/>
          </w:tcPr>
          <w:p w14:paraId="7334DC9B" w14:textId="4D077CC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4E002037" w14:textId="334BD563" w:rsidR="009F19DD" w:rsidRPr="00BA6DFB" w:rsidRDefault="009F19DD" w:rsidP="009F19DD">
            <w:pPr>
              <w:jc w:val="center"/>
              <w:rPr>
                <w:color w:val="000000"/>
              </w:rPr>
            </w:pPr>
            <w:r w:rsidRPr="00322F71">
              <w:rPr>
                <w:color w:val="000000"/>
                <w:sz w:val="16"/>
                <w:szCs w:val="16"/>
              </w:rPr>
              <w:t>50</w:t>
            </w:r>
          </w:p>
        </w:tc>
        <w:tc>
          <w:tcPr>
            <w:tcW w:w="505" w:type="pct"/>
            <w:shd w:val="clear" w:color="auto" w:fill="auto"/>
            <w:noWrap/>
            <w:vAlign w:val="center"/>
          </w:tcPr>
          <w:p w14:paraId="75E0CC32" w14:textId="77777777" w:rsidR="009F19DD" w:rsidRPr="00BA6DFB" w:rsidRDefault="009F19DD" w:rsidP="009F19DD">
            <w:pPr>
              <w:jc w:val="center"/>
              <w:rPr>
                <w:color w:val="000000"/>
              </w:rPr>
            </w:pPr>
          </w:p>
        </w:tc>
        <w:tc>
          <w:tcPr>
            <w:tcW w:w="451" w:type="pct"/>
            <w:shd w:val="clear" w:color="auto" w:fill="auto"/>
            <w:noWrap/>
            <w:vAlign w:val="center"/>
          </w:tcPr>
          <w:p w14:paraId="4C06A1C9" w14:textId="77777777" w:rsidR="009F19DD" w:rsidRPr="00BA6DFB" w:rsidRDefault="009F19DD" w:rsidP="009F19DD">
            <w:pPr>
              <w:jc w:val="center"/>
              <w:rPr>
                <w:color w:val="000000"/>
              </w:rPr>
            </w:pPr>
          </w:p>
        </w:tc>
        <w:tc>
          <w:tcPr>
            <w:tcW w:w="339" w:type="pct"/>
            <w:shd w:val="clear" w:color="auto" w:fill="auto"/>
            <w:noWrap/>
            <w:vAlign w:val="center"/>
          </w:tcPr>
          <w:p w14:paraId="35796D2B" w14:textId="77777777" w:rsidR="009F19DD" w:rsidRPr="00BA6DFB" w:rsidRDefault="009F19DD" w:rsidP="009F19DD">
            <w:pPr>
              <w:jc w:val="center"/>
              <w:rPr>
                <w:color w:val="000000"/>
              </w:rPr>
            </w:pPr>
          </w:p>
        </w:tc>
        <w:tc>
          <w:tcPr>
            <w:tcW w:w="682" w:type="pct"/>
            <w:shd w:val="clear" w:color="auto" w:fill="auto"/>
            <w:noWrap/>
            <w:vAlign w:val="center"/>
          </w:tcPr>
          <w:p w14:paraId="0E5DD999" w14:textId="77777777" w:rsidR="009F19DD" w:rsidRPr="00BA6DFB" w:rsidRDefault="009F19DD" w:rsidP="009F19DD">
            <w:pPr>
              <w:jc w:val="center"/>
              <w:rPr>
                <w:color w:val="000000"/>
              </w:rPr>
            </w:pPr>
          </w:p>
        </w:tc>
        <w:tc>
          <w:tcPr>
            <w:tcW w:w="681" w:type="pct"/>
          </w:tcPr>
          <w:p w14:paraId="4171874B" w14:textId="77777777" w:rsidR="009F19DD" w:rsidRPr="00BA6DFB" w:rsidRDefault="009F19DD" w:rsidP="009F19DD">
            <w:pPr>
              <w:jc w:val="center"/>
              <w:rPr>
                <w:color w:val="000000"/>
              </w:rPr>
            </w:pPr>
          </w:p>
        </w:tc>
      </w:tr>
      <w:tr w:rsidR="009F19DD" w:rsidRPr="00BA6DFB" w14:paraId="1B095670" w14:textId="77777777" w:rsidTr="009F19DD">
        <w:trPr>
          <w:trHeight w:val="255"/>
        </w:trPr>
        <w:tc>
          <w:tcPr>
            <w:tcW w:w="292" w:type="pct"/>
            <w:noWrap/>
            <w:vAlign w:val="center"/>
          </w:tcPr>
          <w:p w14:paraId="4E889AF1" w14:textId="7F45F5AD" w:rsidR="009F19DD" w:rsidRPr="00BA6DFB" w:rsidRDefault="009F19DD" w:rsidP="009F19DD">
            <w:pPr>
              <w:jc w:val="center"/>
              <w:rPr>
                <w:color w:val="000000"/>
              </w:rPr>
            </w:pPr>
            <w:r w:rsidRPr="006C02C8">
              <w:t>10</w:t>
            </w:r>
          </w:p>
        </w:tc>
        <w:tc>
          <w:tcPr>
            <w:tcW w:w="1445" w:type="pct"/>
            <w:noWrap/>
            <w:vAlign w:val="center"/>
          </w:tcPr>
          <w:p w14:paraId="69ACF800" w14:textId="39EEEF53" w:rsidR="009F19DD" w:rsidRPr="00BA6DFB" w:rsidRDefault="009F19DD" w:rsidP="009F19DD">
            <w:pPr>
              <w:rPr>
                <w:color w:val="000000"/>
              </w:rPr>
            </w:pPr>
            <w:r w:rsidRPr="00322F71">
              <w:rPr>
                <w:color w:val="000000"/>
                <w:sz w:val="16"/>
                <w:szCs w:val="16"/>
              </w:rPr>
              <w:t>BEZPIECZNIK DO2 2</w:t>
            </w:r>
            <w:r>
              <w:rPr>
                <w:color w:val="000000"/>
                <w:sz w:val="16"/>
                <w:szCs w:val="16"/>
              </w:rPr>
              <w:t>5</w:t>
            </w:r>
            <w:r w:rsidRPr="00322F71">
              <w:rPr>
                <w:color w:val="000000"/>
                <w:sz w:val="16"/>
                <w:szCs w:val="16"/>
              </w:rPr>
              <w:t>A</w:t>
            </w:r>
          </w:p>
        </w:tc>
        <w:tc>
          <w:tcPr>
            <w:tcW w:w="299" w:type="pct"/>
            <w:noWrap/>
            <w:vAlign w:val="center"/>
          </w:tcPr>
          <w:p w14:paraId="2BB310C9" w14:textId="1E601833"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F97C15E" w14:textId="678D1638" w:rsidR="009F19DD" w:rsidRPr="00BA6DFB" w:rsidRDefault="009F19DD" w:rsidP="009F19DD">
            <w:pPr>
              <w:jc w:val="center"/>
              <w:rPr>
                <w:color w:val="000000"/>
              </w:rPr>
            </w:pPr>
            <w:r w:rsidRPr="00322F71">
              <w:rPr>
                <w:color w:val="000000"/>
                <w:sz w:val="16"/>
                <w:szCs w:val="16"/>
              </w:rPr>
              <w:t>50</w:t>
            </w:r>
          </w:p>
        </w:tc>
        <w:tc>
          <w:tcPr>
            <w:tcW w:w="505" w:type="pct"/>
            <w:shd w:val="clear" w:color="auto" w:fill="auto"/>
            <w:noWrap/>
            <w:vAlign w:val="center"/>
          </w:tcPr>
          <w:p w14:paraId="4BE1FE87" w14:textId="77777777" w:rsidR="009F19DD" w:rsidRPr="00BA6DFB" w:rsidRDefault="009F19DD" w:rsidP="009F19DD">
            <w:pPr>
              <w:jc w:val="center"/>
              <w:rPr>
                <w:color w:val="000000"/>
              </w:rPr>
            </w:pPr>
          </w:p>
        </w:tc>
        <w:tc>
          <w:tcPr>
            <w:tcW w:w="451" w:type="pct"/>
            <w:shd w:val="clear" w:color="auto" w:fill="auto"/>
            <w:noWrap/>
            <w:vAlign w:val="center"/>
          </w:tcPr>
          <w:p w14:paraId="37EE508B" w14:textId="77777777" w:rsidR="009F19DD" w:rsidRPr="00BA6DFB" w:rsidRDefault="009F19DD" w:rsidP="009F19DD">
            <w:pPr>
              <w:jc w:val="center"/>
              <w:rPr>
                <w:color w:val="000000"/>
              </w:rPr>
            </w:pPr>
          </w:p>
        </w:tc>
        <w:tc>
          <w:tcPr>
            <w:tcW w:w="339" w:type="pct"/>
            <w:shd w:val="clear" w:color="auto" w:fill="auto"/>
            <w:noWrap/>
            <w:vAlign w:val="center"/>
          </w:tcPr>
          <w:p w14:paraId="4C94B39F" w14:textId="77777777" w:rsidR="009F19DD" w:rsidRPr="00BA6DFB" w:rsidRDefault="009F19DD" w:rsidP="009F19DD">
            <w:pPr>
              <w:jc w:val="center"/>
              <w:rPr>
                <w:color w:val="000000"/>
              </w:rPr>
            </w:pPr>
          </w:p>
        </w:tc>
        <w:tc>
          <w:tcPr>
            <w:tcW w:w="682" w:type="pct"/>
            <w:shd w:val="clear" w:color="auto" w:fill="auto"/>
            <w:noWrap/>
            <w:vAlign w:val="center"/>
          </w:tcPr>
          <w:p w14:paraId="7FBBAD67" w14:textId="77777777" w:rsidR="009F19DD" w:rsidRPr="00BA6DFB" w:rsidRDefault="009F19DD" w:rsidP="009F19DD">
            <w:pPr>
              <w:jc w:val="center"/>
              <w:rPr>
                <w:color w:val="000000"/>
              </w:rPr>
            </w:pPr>
          </w:p>
        </w:tc>
        <w:tc>
          <w:tcPr>
            <w:tcW w:w="681" w:type="pct"/>
          </w:tcPr>
          <w:p w14:paraId="5DF85608" w14:textId="77777777" w:rsidR="009F19DD" w:rsidRPr="00BA6DFB" w:rsidRDefault="009F19DD" w:rsidP="009F19DD">
            <w:pPr>
              <w:jc w:val="center"/>
              <w:rPr>
                <w:color w:val="000000"/>
              </w:rPr>
            </w:pPr>
          </w:p>
        </w:tc>
      </w:tr>
      <w:tr w:rsidR="009F19DD" w:rsidRPr="00BA6DFB" w14:paraId="13187D23" w14:textId="77777777" w:rsidTr="009F19DD">
        <w:trPr>
          <w:trHeight w:val="255"/>
        </w:trPr>
        <w:tc>
          <w:tcPr>
            <w:tcW w:w="292" w:type="pct"/>
            <w:shd w:val="clear" w:color="auto" w:fill="auto"/>
            <w:noWrap/>
            <w:vAlign w:val="center"/>
          </w:tcPr>
          <w:p w14:paraId="5045BEE2" w14:textId="2A9A5D4D" w:rsidR="009F19DD" w:rsidRPr="00BA6DFB" w:rsidRDefault="009F19DD" w:rsidP="009F19DD">
            <w:pPr>
              <w:jc w:val="center"/>
              <w:rPr>
                <w:color w:val="000000"/>
              </w:rPr>
            </w:pPr>
            <w:r w:rsidRPr="006C02C8">
              <w:t>11</w:t>
            </w:r>
          </w:p>
        </w:tc>
        <w:tc>
          <w:tcPr>
            <w:tcW w:w="1445" w:type="pct"/>
            <w:noWrap/>
            <w:vAlign w:val="center"/>
          </w:tcPr>
          <w:p w14:paraId="1EB8C6C9" w14:textId="7EFA2F95" w:rsidR="009F19DD" w:rsidRPr="00BA6DFB" w:rsidRDefault="009F19DD" w:rsidP="009F19DD">
            <w:pPr>
              <w:rPr>
                <w:color w:val="000000"/>
              </w:rPr>
            </w:pPr>
            <w:r w:rsidRPr="00322F71">
              <w:rPr>
                <w:color w:val="000000"/>
                <w:sz w:val="16"/>
                <w:szCs w:val="16"/>
              </w:rPr>
              <w:t>BEZPIECZNIK DO2 63A</w:t>
            </w:r>
          </w:p>
        </w:tc>
        <w:tc>
          <w:tcPr>
            <w:tcW w:w="299" w:type="pct"/>
            <w:noWrap/>
            <w:vAlign w:val="center"/>
          </w:tcPr>
          <w:p w14:paraId="31AEC8F7" w14:textId="5F005473"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19606B33" w14:textId="2AB49A38" w:rsidR="009F19DD" w:rsidRPr="00BA6DFB" w:rsidRDefault="009F19DD" w:rsidP="009F19DD">
            <w:pPr>
              <w:jc w:val="center"/>
              <w:rPr>
                <w:color w:val="000000"/>
              </w:rPr>
            </w:pPr>
            <w:r w:rsidRPr="00322F71">
              <w:rPr>
                <w:color w:val="000000"/>
                <w:sz w:val="16"/>
                <w:szCs w:val="16"/>
              </w:rPr>
              <w:t>30</w:t>
            </w:r>
          </w:p>
        </w:tc>
        <w:tc>
          <w:tcPr>
            <w:tcW w:w="505" w:type="pct"/>
            <w:shd w:val="clear" w:color="auto" w:fill="auto"/>
            <w:noWrap/>
            <w:vAlign w:val="center"/>
          </w:tcPr>
          <w:p w14:paraId="22FD313C" w14:textId="77777777" w:rsidR="009F19DD" w:rsidRPr="00BA6DFB" w:rsidRDefault="009F19DD" w:rsidP="009F19DD">
            <w:pPr>
              <w:jc w:val="center"/>
              <w:rPr>
                <w:color w:val="000000"/>
              </w:rPr>
            </w:pPr>
          </w:p>
        </w:tc>
        <w:tc>
          <w:tcPr>
            <w:tcW w:w="451" w:type="pct"/>
            <w:shd w:val="clear" w:color="auto" w:fill="auto"/>
            <w:noWrap/>
            <w:vAlign w:val="center"/>
          </w:tcPr>
          <w:p w14:paraId="66569CFE" w14:textId="77777777" w:rsidR="009F19DD" w:rsidRPr="00BA6DFB" w:rsidRDefault="009F19DD" w:rsidP="009F19DD">
            <w:pPr>
              <w:jc w:val="center"/>
              <w:rPr>
                <w:color w:val="000000"/>
              </w:rPr>
            </w:pPr>
          </w:p>
        </w:tc>
        <w:tc>
          <w:tcPr>
            <w:tcW w:w="339" w:type="pct"/>
            <w:shd w:val="clear" w:color="auto" w:fill="auto"/>
            <w:noWrap/>
            <w:vAlign w:val="center"/>
          </w:tcPr>
          <w:p w14:paraId="23D1A014" w14:textId="77777777" w:rsidR="009F19DD" w:rsidRPr="00BA6DFB" w:rsidRDefault="009F19DD" w:rsidP="009F19DD">
            <w:pPr>
              <w:jc w:val="center"/>
              <w:rPr>
                <w:color w:val="000000"/>
              </w:rPr>
            </w:pPr>
          </w:p>
        </w:tc>
        <w:tc>
          <w:tcPr>
            <w:tcW w:w="682" w:type="pct"/>
            <w:shd w:val="clear" w:color="auto" w:fill="auto"/>
            <w:noWrap/>
            <w:vAlign w:val="center"/>
          </w:tcPr>
          <w:p w14:paraId="3BF6F702" w14:textId="77777777" w:rsidR="009F19DD" w:rsidRPr="00BA6DFB" w:rsidRDefault="009F19DD" w:rsidP="009F19DD">
            <w:pPr>
              <w:jc w:val="center"/>
              <w:rPr>
                <w:color w:val="000000"/>
              </w:rPr>
            </w:pPr>
          </w:p>
        </w:tc>
        <w:tc>
          <w:tcPr>
            <w:tcW w:w="681" w:type="pct"/>
          </w:tcPr>
          <w:p w14:paraId="0C6ED61B" w14:textId="77777777" w:rsidR="009F19DD" w:rsidRPr="00BA6DFB" w:rsidRDefault="009F19DD" w:rsidP="009F19DD">
            <w:pPr>
              <w:jc w:val="center"/>
              <w:rPr>
                <w:color w:val="000000"/>
              </w:rPr>
            </w:pPr>
          </w:p>
        </w:tc>
      </w:tr>
      <w:tr w:rsidR="009F19DD" w:rsidRPr="00BA6DFB" w14:paraId="23574DEC" w14:textId="77777777" w:rsidTr="009F19DD">
        <w:trPr>
          <w:trHeight w:val="255"/>
        </w:trPr>
        <w:tc>
          <w:tcPr>
            <w:tcW w:w="292" w:type="pct"/>
            <w:shd w:val="clear" w:color="auto" w:fill="auto"/>
            <w:noWrap/>
            <w:vAlign w:val="center"/>
          </w:tcPr>
          <w:p w14:paraId="2D856B74" w14:textId="6D8D1309" w:rsidR="009F19DD" w:rsidRPr="00BA6DFB" w:rsidRDefault="009F19DD" w:rsidP="009F19DD">
            <w:pPr>
              <w:jc w:val="center"/>
              <w:rPr>
                <w:color w:val="000000"/>
              </w:rPr>
            </w:pPr>
            <w:r w:rsidRPr="006C02C8">
              <w:t>12</w:t>
            </w:r>
          </w:p>
        </w:tc>
        <w:tc>
          <w:tcPr>
            <w:tcW w:w="1445" w:type="pct"/>
            <w:noWrap/>
            <w:vAlign w:val="center"/>
          </w:tcPr>
          <w:p w14:paraId="7277FC68" w14:textId="58201F0D" w:rsidR="009F19DD" w:rsidRPr="00BA6DFB" w:rsidRDefault="009F19DD" w:rsidP="009F19DD">
            <w:pPr>
              <w:rPr>
                <w:color w:val="000000"/>
              </w:rPr>
            </w:pPr>
            <w:r w:rsidRPr="00322F71">
              <w:rPr>
                <w:color w:val="000000"/>
                <w:sz w:val="16"/>
                <w:szCs w:val="16"/>
              </w:rPr>
              <w:t>BEZPIECZNIK mocy WT 00C 100A</w:t>
            </w:r>
          </w:p>
        </w:tc>
        <w:tc>
          <w:tcPr>
            <w:tcW w:w="299" w:type="pct"/>
            <w:noWrap/>
            <w:vAlign w:val="center"/>
          </w:tcPr>
          <w:p w14:paraId="001B15A0" w14:textId="63542D62"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2A1947B6" w14:textId="2F5DE584" w:rsidR="009F19DD" w:rsidRPr="00BA6DFB" w:rsidRDefault="009F19DD" w:rsidP="009F19DD">
            <w:pPr>
              <w:jc w:val="center"/>
              <w:rPr>
                <w:color w:val="000000"/>
              </w:rPr>
            </w:pPr>
            <w:r w:rsidRPr="00322F71">
              <w:rPr>
                <w:color w:val="000000"/>
                <w:sz w:val="16"/>
                <w:szCs w:val="16"/>
              </w:rPr>
              <w:t>24</w:t>
            </w:r>
          </w:p>
        </w:tc>
        <w:tc>
          <w:tcPr>
            <w:tcW w:w="505" w:type="pct"/>
            <w:shd w:val="clear" w:color="auto" w:fill="auto"/>
            <w:noWrap/>
            <w:vAlign w:val="center"/>
          </w:tcPr>
          <w:p w14:paraId="26E0C785" w14:textId="77777777" w:rsidR="009F19DD" w:rsidRPr="00BA6DFB" w:rsidRDefault="009F19DD" w:rsidP="009F19DD">
            <w:pPr>
              <w:jc w:val="center"/>
              <w:rPr>
                <w:color w:val="000000"/>
              </w:rPr>
            </w:pPr>
          </w:p>
        </w:tc>
        <w:tc>
          <w:tcPr>
            <w:tcW w:w="451" w:type="pct"/>
            <w:shd w:val="clear" w:color="auto" w:fill="auto"/>
            <w:noWrap/>
            <w:vAlign w:val="center"/>
          </w:tcPr>
          <w:p w14:paraId="1852F63C" w14:textId="77777777" w:rsidR="009F19DD" w:rsidRPr="00BA6DFB" w:rsidRDefault="009F19DD" w:rsidP="009F19DD">
            <w:pPr>
              <w:jc w:val="center"/>
              <w:rPr>
                <w:color w:val="000000"/>
              </w:rPr>
            </w:pPr>
          </w:p>
        </w:tc>
        <w:tc>
          <w:tcPr>
            <w:tcW w:w="339" w:type="pct"/>
            <w:shd w:val="clear" w:color="auto" w:fill="auto"/>
            <w:noWrap/>
            <w:vAlign w:val="center"/>
          </w:tcPr>
          <w:p w14:paraId="41BD2920" w14:textId="77777777" w:rsidR="009F19DD" w:rsidRPr="00BA6DFB" w:rsidRDefault="009F19DD" w:rsidP="009F19DD">
            <w:pPr>
              <w:jc w:val="center"/>
              <w:rPr>
                <w:color w:val="000000"/>
              </w:rPr>
            </w:pPr>
          </w:p>
        </w:tc>
        <w:tc>
          <w:tcPr>
            <w:tcW w:w="682" w:type="pct"/>
            <w:shd w:val="clear" w:color="auto" w:fill="auto"/>
            <w:noWrap/>
            <w:vAlign w:val="center"/>
          </w:tcPr>
          <w:p w14:paraId="10DF757D" w14:textId="77777777" w:rsidR="009F19DD" w:rsidRPr="00BA6DFB" w:rsidRDefault="009F19DD" w:rsidP="009F19DD">
            <w:pPr>
              <w:jc w:val="center"/>
              <w:rPr>
                <w:color w:val="000000"/>
              </w:rPr>
            </w:pPr>
          </w:p>
        </w:tc>
        <w:tc>
          <w:tcPr>
            <w:tcW w:w="681" w:type="pct"/>
          </w:tcPr>
          <w:p w14:paraId="67AAED1D" w14:textId="77777777" w:rsidR="009F19DD" w:rsidRPr="00BA6DFB" w:rsidRDefault="009F19DD" w:rsidP="009F19DD">
            <w:pPr>
              <w:jc w:val="center"/>
              <w:rPr>
                <w:color w:val="000000"/>
              </w:rPr>
            </w:pPr>
          </w:p>
        </w:tc>
      </w:tr>
      <w:tr w:rsidR="009F19DD" w:rsidRPr="00BA6DFB" w14:paraId="4DCF276B" w14:textId="77777777" w:rsidTr="009F19DD">
        <w:trPr>
          <w:trHeight w:val="255"/>
        </w:trPr>
        <w:tc>
          <w:tcPr>
            <w:tcW w:w="292" w:type="pct"/>
            <w:noWrap/>
            <w:vAlign w:val="center"/>
          </w:tcPr>
          <w:p w14:paraId="67552F26" w14:textId="403AB56C" w:rsidR="009F19DD" w:rsidRPr="00BA6DFB" w:rsidRDefault="009F19DD" w:rsidP="009F19DD">
            <w:pPr>
              <w:jc w:val="center"/>
              <w:rPr>
                <w:color w:val="000000"/>
              </w:rPr>
            </w:pPr>
            <w:r w:rsidRPr="006C02C8">
              <w:t>13</w:t>
            </w:r>
          </w:p>
        </w:tc>
        <w:tc>
          <w:tcPr>
            <w:tcW w:w="1445" w:type="pct"/>
            <w:noWrap/>
            <w:vAlign w:val="center"/>
          </w:tcPr>
          <w:p w14:paraId="49FEAB88" w14:textId="274EBA1E" w:rsidR="009F19DD" w:rsidRPr="00BA6DFB" w:rsidRDefault="009F19DD" w:rsidP="009F19DD">
            <w:pPr>
              <w:rPr>
                <w:color w:val="000000"/>
              </w:rPr>
            </w:pPr>
            <w:r w:rsidRPr="00322F71">
              <w:rPr>
                <w:color w:val="000000"/>
                <w:sz w:val="16"/>
                <w:szCs w:val="16"/>
              </w:rPr>
              <w:t>BEZPIECZNIK mocy WT 00C 125A</w:t>
            </w:r>
          </w:p>
        </w:tc>
        <w:tc>
          <w:tcPr>
            <w:tcW w:w="299" w:type="pct"/>
            <w:noWrap/>
            <w:vAlign w:val="center"/>
          </w:tcPr>
          <w:p w14:paraId="4A075B5E" w14:textId="1246C820"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1749129F" w14:textId="40782215" w:rsidR="009F19DD" w:rsidRPr="00BA6DFB" w:rsidRDefault="009F19DD" w:rsidP="009F19DD">
            <w:pPr>
              <w:jc w:val="center"/>
              <w:rPr>
                <w:color w:val="000000"/>
              </w:rPr>
            </w:pPr>
            <w:r w:rsidRPr="00322F71">
              <w:rPr>
                <w:color w:val="000000"/>
                <w:sz w:val="16"/>
                <w:szCs w:val="16"/>
              </w:rPr>
              <w:t>12</w:t>
            </w:r>
          </w:p>
        </w:tc>
        <w:tc>
          <w:tcPr>
            <w:tcW w:w="505" w:type="pct"/>
            <w:shd w:val="clear" w:color="auto" w:fill="auto"/>
            <w:noWrap/>
            <w:vAlign w:val="center"/>
          </w:tcPr>
          <w:p w14:paraId="695C1FB2" w14:textId="77777777" w:rsidR="009F19DD" w:rsidRPr="00BA6DFB" w:rsidRDefault="009F19DD" w:rsidP="009F19DD">
            <w:pPr>
              <w:jc w:val="center"/>
              <w:rPr>
                <w:color w:val="000000"/>
              </w:rPr>
            </w:pPr>
          </w:p>
        </w:tc>
        <w:tc>
          <w:tcPr>
            <w:tcW w:w="451" w:type="pct"/>
            <w:shd w:val="clear" w:color="auto" w:fill="auto"/>
            <w:noWrap/>
            <w:vAlign w:val="center"/>
          </w:tcPr>
          <w:p w14:paraId="0E38E9E0" w14:textId="77777777" w:rsidR="009F19DD" w:rsidRPr="00BA6DFB" w:rsidRDefault="009F19DD" w:rsidP="009F19DD">
            <w:pPr>
              <w:jc w:val="center"/>
              <w:rPr>
                <w:color w:val="000000"/>
              </w:rPr>
            </w:pPr>
          </w:p>
        </w:tc>
        <w:tc>
          <w:tcPr>
            <w:tcW w:w="339" w:type="pct"/>
            <w:shd w:val="clear" w:color="auto" w:fill="auto"/>
            <w:noWrap/>
            <w:vAlign w:val="center"/>
          </w:tcPr>
          <w:p w14:paraId="3870F3AB" w14:textId="77777777" w:rsidR="009F19DD" w:rsidRPr="00BA6DFB" w:rsidRDefault="009F19DD" w:rsidP="009F19DD">
            <w:pPr>
              <w:jc w:val="center"/>
              <w:rPr>
                <w:color w:val="000000"/>
              </w:rPr>
            </w:pPr>
          </w:p>
        </w:tc>
        <w:tc>
          <w:tcPr>
            <w:tcW w:w="682" w:type="pct"/>
            <w:shd w:val="clear" w:color="auto" w:fill="auto"/>
            <w:noWrap/>
            <w:vAlign w:val="center"/>
          </w:tcPr>
          <w:p w14:paraId="6040B0EC" w14:textId="77777777" w:rsidR="009F19DD" w:rsidRPr="00BA6DFB" w:rsidRDefault="009F19DD" w:rsidP="009F19DD">
            <w:pPr>
              <w:jc w:val="center"/>
              <w:rPr>
                <w:color w:val="000000"/>
              </w:rPr>
            </w:pPr>
          </w:p>
        </w:tc>
        <w:tc>
          <w:tcPr>
            <w:tcW w:w="681" w:type="pct"/>
          </w:tcPr>
          <w:p w14:paraId="2CD04AB7" w14:textId="77777777" w:rsidR="009F19DD" w:rsidRPr="00BA6DFB" w:rsidRDefault="009F19DD" w:rsidP="009F19DD">
            <w:pPr>
              <w:jc w:val="center"/>
              <w:rPr>
                <w:color w:val="000000"/>
              </w:rPr>
            </w:pPr>
          </w:p>
        </w:tc>
      </w:tr>
      <w:tr w:rsidR="009F19DD" w:rsidRPr="00BA6DFB" w14:paraId="55A34736" w14:textId="77777777" w:rsidTr="009F19DD">
        <w:trPr>
          <w:trHeight w:val="255"/>
        </w:trPr>
        <w:tc>
          <w:tcPr>
            <w:tcW w:w="292" w:type="pct"/>
            <w:shd w:val="clear" w:color="auto" w:fill="auto"/>
            <w:noWrap/>
            <w:vAlign w:val="center"/>
          </w:tcPr>
          <w:p w14:paraId="2512F20E" w14:textId="5BC04AC8" w:rsidR="009F19DD" w:rsidRPr="00BA6DFB" w:rsidRDefault="009F19DD" w:rsidP="009F19DD">
            <w:pPr>
              <w:jc w:val="center"/>
              <w:rPr>
                <w:color w:val="000000"/>
              </w:rPr>
            </w:pPr>
            <w:r w:rsidRPr="006C02C8">
              <w:t>14</w:t>
            </w:r>
          </w:p>
        </w:tc>
        <w:tc>
          <w:tcPr>
            <w:tcW w:w="1445" w:type="pct"/>
            <w:shd w:val="clear" w:color="auto" w:fill="auto"/>
            <w:noWrap/>
            <w:vAlign w:val="center"/>
          </w:tcPr>
          <w:p w14:paraId="62DCC52C" w14:textId="7B01BB9C" w:rsidR="009F19DD" w:rsidRPr="00BA6DFB" w:rsidRDefault="009F19DD" w:rsidP="009F19DD">
            <w:pPr>
              <w:rPr>
                <w:color w:val="000000"/>
              </w:rPr>
            </w:pPr>
            <w:r w:rsidRPr="00322F71">
              <w:rPr>
                <w:sz w:val="16"/>
                <w:szCs w:val="16"/>
              </w:rPr>
              <w:t>CEOWNIK CC40H20/3, gr. Blachy 2,0 mm</w:t>
            </w:r>
          </w:p>
        </w:tc>
        <w:tc>
          <w:tcPr>
            <w:tcW w:w="299" w:type="pct"/>
            <w:shd w:val="clear" w:color="auto" w:fill="auto"/>
            <w:noWrap/>
            <w:vAlign w:val="center"/>
          </w:tcPr>
          <w:p w14:paraId="4A850AC4" w14:textId="0C875187"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6CFADC9D" w14:textId="3E4F5347"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6EEE63F3" w14:textId="77777777" w:rsidR="009F19DD" w:rsidRPr="00BA6DFB" w:rsidRDefault="009F19DD" w:rsidP="009F19DD">
            <w:pPr>
              <w:jc w:val="center"/>
              <w:rPr>
                <w:color w:val="000000"/>
              </w:rPr>
            </w:pPr>
          </w:p>
        </w:tc>
        <w:tc>
          <w:tcPr>
            <w:tcW w:w="451" w:type="pct"/>
            <w:shd w:val="clear" w:color="auto" w:fill="auto"/>
            <w:noWrap/>
            <w:vAlign w:val="center"/>
          </w:tcPr>
          <w:p w14:paraId="4A7D574A" w14:textId="77777777" w:rsidR="009F19DD" w:rsidRPr="00BA6DFB" w:rsidRDefault="009F19DD" w:rsidP="009F19DD">
            <w:pPr>
              <w:jc w:val="center"/>
              <w:rPr>
                <w:color w:val="000000"/>
              </w:rPr>
            </w:pPr>
          </w:p>
        </w:tc>
        <w:tc>
          <w:tcPr>
            <w:tcW w:w="339" w:type="pct"/>
            <w:shd w:val="clear" w:color="auto" w:fill="auto"/>
            <w:noWrap/>
            <w:vAlign w:val="center"/>
          </w:tcPr>
          <w:p w14:paraId="458A8F05" w14:textId="77777777" w:rsidR="009F19DD" w:rsidRPr="00BA6DFB" w:rsidRDefault="009F19DD" w:rsidP="009F19DD">
            <w:pPr>
              <w:jc w:val="center"/>
              <w:rPr>
                <w:color w:val="000000"/>
              </w:rPr>
            </w:pPr>
          </w:p>
        </w:tc>
        <w:tc>
          <w:tcPr>
            <w:tcW w:w="682" w:type="pct"/>
            <w:shd w:val="clear" w:color="auto" w:fill="auto"/>
            <w:noWrap/>
            <w:vAlign w:val="center"/>
          </w:tcPr>
          <w:p w14:paraId="6F9D8430" w14:textId="77777777" w:rsidR="009F19DD" w:rsidRPr="00BA6DFB" w:rsidRDefault="009F19DD" w:rsidP="009F19DD">
            <w:pPr>
              <w:jc w:val="center"/>
              <w:rPr>
                <w:color w:val="000000"/>
              </w:rPr>
            </w:pPr>
          </w:p>
        </w:tc>
        <w:tc>
          <w:tcPr>
            <w:tcW w:w="681" w:type="pct"/>
          </w:tcPr>
          <w:p w14:paraId="08E50952" w14:textId="77777777" w:rsidR="009F19DD" w:rsidRPr="00BA6DFB" w:rsidRDefault="009F19DD" w:rsidP="009F19DD">
            <w:pPr>
              <w:jc w:val="center"/>
              <w:rPr>
                <w:color w:val="000000"/>
              </w:rPr>
            </w:pPr>
          </w:p>
        </w:tc>
      </w:tr>
      <w:tr w:rsidR="009F19DD" w:rsidRPr="00BA6DFB" w14:paraId="4F2CA40E" w14:textId="77777777" w:rsidTr="009F19DD">
        <w:trPr>
          <w:trHeight w:val="255"/>
        </w:trPr>
        <w:tc>
          <w:tcPr>
            <w:tcW w:w="292" w:type="pct"/>
            <w:noWrap/>
            <w:vAlign w:val="center"/>
          </w:tcPr>
          <w:p w14:paraId="73EFB3D6" w14:textId="043A9D38" w:rsidR="009F19DD" w:rsidRPr="00BA6DFB" w:rsidRDefault="009F19DD" w:rsidP="009F19DD">
            <w:pPr>
              <w:jc w:val="center"/>
              <w:rPr>
                <w:color w:val="000000"/>
              </w:rPr>
            </w:pPr>
            <w:r w:rsidRPr="006C02C8">
              <w:t>15</w:t>
            </w:r>
          </w:p>
        </w:tc>
        <w:tc>
          <w:tcPr>
            <w:tcW w:w="1445" w:type="pct"/>
            <w:shd w:val="clear" w:color="auto" w:fill="auto"/>
            <w:noWrap/>
            <w:vAlign w:val="center"/>
          </w:tcPr>
          <w:p w14:paraId="4DD3150C" w14:textId="57AE1953" w:rsidR="009F19DD" w:rsidRPr="00BA6DFB" w:rsidRDefault="009F19DD" w:rsidP="009F19DD">
            <w:pPr>
              <w:rPr>
                <w:color w:val="000000"/>
              </w:rPr>
            </w:pPr>
            <w:r w:rsidRPr="00322F71">
              <w:rPr>
                <w:sz w:val="16"/>
                <w:szCs w:val="16"/>
              </w:rPr>
              <w:t>CZUJNIK DYMU</w:t>
            </w:r>
          </w:p>
        </w:tc>
        <w:tc>
          <w:tcPr>
            <w:tcW w:w="299" w:type="pct"/>
            <w:shd w:val="clear" w:color="auto" w:fill="auto"/>
            <w:noWrap/>
            <w:vAlign w:val="center"/>
          </w:tcPr>
          <w:p w14:paraId="35DB5463" w14:textId="4D0E76E5"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3A412A70" w14:textId="3EF3FEB1" w:rsidR="009F19DD" w:rsidRPr="00BA6DFB" w:rsidRDefault="009F19DD" w:rsidP="009F19DD">
            <w:pPr>
              <w:jc w:val="center"/>
              <w:rPr>
                <w:color w:val="000000"/>
              </w:rPr>
            </w:pPr>
            <w:r w:rsidRPr="00322F71">
              <w:rPr>
                <w:sz w:val="16"/>
                <w:szCs w:val="16"/>
              </w:rPr>
              <w:t>20</w:t>
            </w:r>
          </w:p>
        </w:tc>
        <w:tc>
          <w:tcPr>
            <w:tcW w:w="505" w:type="pct"/>
            <w:shd w:val="clear" w:color="auto" w:fill="auto"/>
            <w:noWrap/>
            <w:vAlign w:val="center"/>
          </w:tcPr>
          <w:p w14:paraId="7105E7AC" w14:textId="77777777" w:rsidR="009F19DD" w:rsidRPr="00BA6DFB" w:rsidRDefault="009F19DD" w:rsidP="009F19DD">
            <w:pPr>
              <w:jc w:val="center"/>
              <w:rPr>
                <w:color w:val="000000"/>
              </w:rPr>
            </w:pPr>
          </w:p>
        </w:tc>
        <w:tc>
          <w:tcPr>
            <w:tcW w:w="451" w:type="pct"/>
            <w:shd w:val="clear" w:color="auto" w:fill="auto"/>
            <w:noWrap/>
            <w:vAlign w:val="center"/>
          </w:tcPr>
          <w:p w14:paraId="0A959B49" w14:textId="77777777" w:rsidR="009F19DD" w:rsidRPr="00BA6DFB" w:rsidRDefault="009F19DD" w:rsidP="009F19DD">
            <w:pPr>
              <w:jc w:val="center"/>
              <w:rPr>
                <w:color w:val="000000"/>
              </w:rPr>
            </w:pPr>
          </w:p>
        </w:tc>
        <w:tc>
          <w:tcPr>
            <w:tcW w:w="339" w:type="pct"/>
            <w:shd w:val="clear" w:color="auto" w:fill="auto"/>
            <w:noWrap/>
            <w:vAlign w:val="center"/>
          </w:tcPr>
          <w:p w14:paraId="28730548" w14:textId="77777777" w:rsidR="009F19DD" w:rsidRPr="00BA6DFB" w:rsidRDefault="009F19DD" w:rsidP="009F19DD">
            <w:pPr>
              <w:jc w:val="center"/>
              <w:rPr>
                <w:color w:val="000000"/>
              </w:rPr>
            </w:pPr>
          </w:p>
        </w:tc>
        <w:tc>
          <w:tcPr>
            <w:tcW w:w="682" w:type="pct"/>
            <w:shd w:val="clear" w:color="auto" w:fill="auto"/>
            <w:noWrap/>
            <w:vAlign w:val="center"/>
          </w:tcPr>
          <w:p w14:paraId="5F9E52C0" w14:textId="77777777" w:rsidR="009F19DD" w:rsidRPr="00BA6DFB" w:rsidRDefault="009F19DD" w:rsidP="009F19DD">
            <w:pPr>
              <w:jc w:val="center"/>
              <w:rPr>
                <w:color w:val="000000"/>
              </w:rPr>
            </w:pPr>
          </w:p>
        </w:tc>
        <w:tc>
          <w:tcPr>
            <w:tcW w:w="681" w:type="pct"/>
          </w:tcPr>
          <w:p w14:paraId="57D98769" w14:textId="77777777" w:rsidR="009F19DD" w:rsidRPr="00BA6DFB" w:rsidRDefault="009F19DD" w:rsidP="009F19DD">
            <w:pPr>
              <w:jc w:val="center"/>
              <w:rPr>
                <w:color w:val="000000"/>
              </w:rPr>
            </w:pPr>
          </w:p>
        </w:tc>
      </w:tr>
      <w:tr w:rsidR="009F19DD" w:rsidRPr="00BA6DFB" w14:paraId="49B9214B" w14:textId="77777777" w:rsidTr="009F19DD">
        <w:trPr>
          <w:trHeight w:val="255"/>
        </w:trPr>
        <w:tc>
          <w:tcPr>
            <w:tcW w:w="292" w:type="pct"/>
            <w:noWrap/>
            <w:vAlign w:val="center"/>
          </w:tcPr>
          <w:p w14:paraId="7E9E8FEA" w14:textId="317E9B6D" w:rsidR="009F19DD" w:rsidRPr="00BA6DFB" w:rsidRDefault="009F19DD" w:rsidP="009F19DD">
            <w:pPr>
              <w:jc w:val="center"/>
              <w:rPr>
                <w:color w:val="000000"/>
              </w:rPr>
            </w:pPr>
            <w:r w:rsidRPr="006C02C8">
              <w:t>16</w:t>
            </w:r>
          </w:p>
        </w:tc>
        <w:tc>
          <w:tcPr>
            <w:tcW w:w="1445" w:type="pct"/>
            <w:noWrap/>
            <w:vAlign w:val="center"/>
          </w:tcPr>
          <w:p w14:paraId="2403F441" w14:textId="611D773E" w:rsidR="009F19DD" w:rsidRPr="00BA6DFB" w:rsidRDefault="009F19DD" w:rsidP="009F19DD">
            <w:pPr>
              <w:rPr>
                <w:color w:val="000000"/>
              </w:rPr>
            </w:pPr>
            <w:r w:rsidRPr="00322F71">
              <w:rPr>
                <w:color w:val="000000"/>
                <w:sz w:val="16"/>
                <w:szCs w:val="16"/>
              </w:rPr>
              <w:t>CZUJNIK RUCHU</w:t>
            </w:r>
          </w:p>
        </w:tc>
        <w:tc>
          <w:tcPr>
            <w:tcW w:w="299" w:type="pct"/>
            <w:noWrap/>
            <w:vAlign w:val="center"/>
          </w:tcPr>
          <w:p w14:paraId="46BE18FC" w14:textId="42746CC6"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5D15E4E" w14:textId="077DCD50"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4C1B993F" w14:textId="77777777" w:rsidR="009F19DD" w:rsidRPr="00BA6DFB" w:rsidRDefault="009F19DD" w:rsidP="009F19DD">
            <w:pPr>
              <w:jc w:val="center"/>
              <w:rPr>
                <w:color w:val="000000"/>
              </w:rPr>
            </w:pPr>
          </w:p>
        </w:tc>
        <w:tc>
          <w:tcPr>
            <w:tcW w:w="451" w:type="pct"/>
            <w:shd w:val="clear" w:color="auto" w:fill="auto"/>
            <w:noWrap/>
            <w:vAlign w:val="center"/>
          </w:tcPr>
          <w:p w14:paraId="59D2E798" w14:textId="77777777" w:rsidR="009F19DD" w:rsidRPr="00BA6DFB" w:rsidRDefault="009F19DD" w:rsidP="009F19DD">
            <w:pPr>
              <w:jc w:val="center"/>
              <w:rPr>
                <w:color w:val="000000"/>
              </w:rPr>
            </w:pPr>
          </w:p>
        </w:tc>
        <w:tc>
          <w:tcPr>
            <w:tcW w:w="339" w:type="pct"/>
            <w:shd w:val="clear" w:color="auto" w:fill="auto"/>
            <w:noWrap/>
            <w:vAlign w:val="center"/>
          </w:tcPr>
          <w:p w14:paraId="0B0B86AB" w14:textId="77777777" w:rsidR="009F19DD" w:rsidRPr="00BA6DFB" w:rsidRDefault="009F19DD" w:rsidP="009F19DD">
            <w:pPr>
              <w:jc w:val="center"/>
              <w:rPr>
                <w:color w:val="000000"/>
              </w:rPr>
            </w:pPr>
          </w:p>
        </w:tc>
        <w:tc>
          <w:tcPr>
            <w:tcW w:w="682" w:type="pct"/>
            <w:shd w:val="clear" w:color="auto" w:fill="auto"/>
            <w:noWrap/>
            <w:vAlign w:val="center"/>
          </w:tcPr>
          <w:p w14:paraId="5439F66E" w14:textId="77777777" w:rsidR="009F19DD" w:rsidRPr="00BA6DFB" w:rsidRDefault="009F19DD" w:rsidP="009F19DD">
            <w:pPr>
              <w:jc w:val="center"/>
              <w:rPr>
                <w:color w:val="000000"/>
              </w:rPr>
            </w:pPr>
          </w:p>
        </w:tc>
        <w:tc>
          <w:tcPr>
            <w:tcW w:w="681" w:type="pct"/>
          </w:tcPr>
          <w:p w14:paraId="4EAFCF86" w14:textId="77777777" w:rsidR="009F19DD" w:rsidRPr="00BA6DFB" w:rsidRDefault="009F19DD" w:rsidP="009F19DD">
            <w:pPr>
              <w:jc w:val="center"/>
              <w:rPr>
                <w:color w:val="000000"/>
              </w:rPr>
            </w:pPr>
          </w:p>
        </w:tc>
      </w:tr>
      <w:tr w:rsidR="009F19DD" w:rsidRPr="00BA6DFB" w14:paraId="58C13E71" w14:textId="77777777" w:rsidTr="009F19DD">
        <w:trPr>
          <w:trHeight w:val="255"/>
        </w:trPr>
        <w:tc>
          <w:tcPr>
            <w:tcW w:w="292" w:type="pct"/>
            <w:noWrap/>
            <w:vAlign w:val="center"/>
          </w:tcPr>
          <w:p w14:paraId="5E3F1D60" w14:textId="003A2054" w:rsidR="009F19DD" w:rsidRPr="00BA6DFB" w:rsidRDefault="009F19DD" w:rsidP="009F19DD">
            <w:pPr>
              <w:jc w:val="center"/>
              <w:rPr>
                <w:color w:val="000000"/>
              </w:rPr>
            </w:pPr>
            <w:r w:rsidRPr="006C02C8">
              <w:t>17</w:t>
            </w:r>
          </w:p>
        </w:tc>
        <w:tc>
          <w:tcPr>
            <w:tcW w:w="1445" w:type="pct"/>
            <w:shd w:val="clear" w:color="auto" w:fill="auto"/>
            <w:noWrap/>
            <w:vAlign w:val="center"/>
          </w:tcPr>
          <w:p w14:paraId="3656D1A1" w14:textId="50F6D4B6" w:rsidR="009F19DD" w:rsidRPr="00BA6DFB" w:rsidRDefault="009F19DD" w:rsidP="009F19DD">
            <w:pPr>
              <w:rPr>
                <w:color w:val="000000"/>
              </w:rPr>
            </w:pPr>
            <w:r w:rsidRPr="00322F71">
              <w:rPr>
                <w:sz w:val="16"/>
                <w:szCs w:val="16"/>
              </w:rPr>
              <w:t>CZUJNIK ZALANIA</w:t>
            </w:r>
          </w:p>
        </w:tc>
        <w:tc>
          <w:tcPr>
            <w:tcW w:w="299" w:type="pct"/>
            <w:shd w:val="clear" w:color="auto" w:fill="auto"/>
            <w:noWrap/>
            <w:vAlign w:val="center"/>
          </w:tcPr>
          <w:p w14:paraId="3BB4DA97" w14:textId="284B2BAD"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2432A92D" w14:textId="66D760BD" w:rsidR="009F19DD" w:rsidRPr="00BA6DFB" w:rsidRDefault="009F19DD" w:rsidP="009F19DD">
            <w:pPr>
              <w:jc w:val="center"/>
              <w:rPr>
                <w:color w:val="000000"/>
              </w:rPr>
            </w:pPr>
            <w:r w:rsidRPr="00322F71">
              <w:rPr>
                <w:sz w:val="16"/>
                <w:szCs w:val="16"/>
              </w:rPr>
              <w:t>24</w:t>
            </w:r>
          </w:p>
        </w:tc>
        <w:tc>
          <w:tcPr>
            <w:tcW w:w="505" w:type="pct"/>
            <w:shd w:val="clear" w:color="auto" w:fill="auto"/>
            <w:noWrap/>
            <w:vAlign w:val="center"/>
          </w:tcPr>
          <w:p w14:paraId="4690E06A" w14:textId="77777777" w:rsidR="009F19DD" w:rsidRPr="00BA6DFB" w:rsidRDefault="009F19DD" w:rsidP="009F19DD">
            <w:pPr>
              <w:jc w:val="center"/>
              <w:rPr>
                <w:color w:val="000000"/>
              </w:rPr>
            </w:pPr>
          </w:p>
        </w:tc>
        <w:tc>
          <w:tcPr>
            <w:tcW w:w="451" w:type="pct"/>
            <w:shd w:val="clear" w:color="auto" w:fill="auto"/>
            <w:noWrap/>
            <w:vAlign w:val="center"/>
          </w:tcPr>
          <w:p w14:paraId="3EFE1DC5" w14:textId="77777777" w:rsidR="009F19DD" w:rsidRPr="00BA6DFB" w:rsidRDefault="009F19DD" w:rsidP="009F19DD">
            <w:pPr>
              <w:jc w:val="center"/>
              <w:rPr>
                <w:color w:val="000000"/>
              </w:rPr>
            </w:pPr>
          </w:p>
        </w:tc>
        <w:tc>
          <w:tcPr>
            <w:tcW w:w="339" w:type="pct"/>
            <w:shd w:val="clear" w:color="auto" w:fill="auto"/>
            <w:noWrap/>
            <w:vAlign w:val="center"/>
          </w:tcPr>
          <w:p w14:paraId="35C8F18C" w14:textId="77777777" w:rsidR="009F19DD" w:rsidRPr="00BA6DFB" w:rsidRDefault="009F19DD" w:rsidP="009F19DD">
            <w:pPr>
              <w:jc w:val="center"/>
              <w:rPr>
                <w:color w:val="000000"/>
              </w:rPr>
            </w:pPr>
          </w:p>
        </w:tc>
        <w:tc>
          <w:tcPr>
            <w:tcW w:w="682" w:type="pct"/>
            <w:shd w:val="clear" w:color="auto" w:fill="auto"/>
            <w:noWrap/>
            <w:vAlign w:val="center"/>
          </w:tcPr>
          <w:p w14:paraId="78E75FAC" w14:textId="77777777" w:rsidR="009F19DD" w:rsidRPr="00BA6DFB" w:rsidRDefault="009F19DD" w:rsidP="009F19DD">
            <w:pPr>
              <w:jc w:val="center"/>
              <w:rPr>
                <w:color w:val="000000"/>
              </w:rPr>
            </w:pPr>
          </w:p>
        </w:tc>
        <w:tc>
          <w:tcPr>
            <w:tcW w:w="681" w:type="pct"/>
          </w:tcPr>
          <w:p w14:paraId="5F4E4530" w14:textId="77777777" w:rsidR="009F19DD" w:rsidRPr="00BA6DFB" w:rsidRDefault="009F19DD" w:rsidP="009F19DD">
            <w:pPr>
              <w:jc w:val="center"/>
              <w:rPr>
                <w:color w:val="000000"/>
              </w:rPr>
            </w:pPr>
          </w:p>
        </w:tc>
      </w:tr>
      <w:tr w:rsidR="009F19DD" w:rsidRPr="00BA6DFB" w14:paraId="1BA62951" w14:textId="77777777" w:rsidTr="009F19DD">
        <w:trPr>
          <w:trHeight w:val="255"/>
        </w:trPr>
        <w:tc>
          <w:tcPr>
            <w:tcW w:w="292" w:type="pct"/>
            <w:noWrap/>
            <w:vAlign w:val="center"/>
          </w:tcPr>
          <w:p w14:paraId="404F5B0D" w14:textId="6FA72B24" w:rsidR="009F19DD" w:rsidRPr="00BA6DFB" w:rsidRDefault="009F19DD" w:rsidP="009F19DD">
            <w:pPr>
              <w:jc w:val="center"/>
              <w:rPr>
                <w:color w:val="000000"/>
              </w:rPr>
            </w:pPr>
            <w:r w:rsidRPr="006C02C8">
              <w:t>18</w:t>
            </w:r>
          </w:p>
        </w:tc>
        <w:tc>
          <w:tcPr>
            <w:tcW w:w="1445" w:type="pct"/>
            <w:noWrap/>
            <w:vAlign w:val="center"/>
          </w:tcPr>
          <w:p w14:paraId="3F64CE86" w14:textId="7B2F0746" w:rsidR="009F19DD" w:rsidRPr="00BA6DFB" w:rsidRDefault="009F19DD" w:rsidP="009F19DD">
            <w:pPr>
              <w:rPr>
                <w:color w:val="000000"/>
              </w:rPr>
            </w:pPr>
            <w:r w:rsidRPr="00322F71">
              <w:rPr>
                <w:sz w:val="16"/>
                <w:szCs w:val="16"/>
              </w:rPr>
              <w:t>FILTR FK/</w:t>
            </w:r>
            <w:r>
              <w:rPr>
                <w:sz w:val="16"/>
                <w:szCs w:val="16"/>
              </w:rPr>
              <w:t>F7/</w:t>
            </w:r>
            <w:r w:rsidRPr="00322F71">
              <w:rPr>
                <w:sz w:val="16"/>
                <w:szCs w:val="16"/>
              </w:rPr>
              <w:t>490x490x590/5K/M25</w:t>
            </w:r>
          </w:p>
        </w:tc>
        <w:tc>
          <w:tcPr>
            <w:tcW w:w="299" w:type="pct"/>
            <w:noWrap/>
            <w:vAlign w:val="center"/>
          </w:tcPr>
          <w:p w14:paraId="1953CB7D" w14:textId="56370ABB" w:rsidR="009F19DD" w:rsidRPr="00BA6DFB" w:rsidRDefault="009F19DD" w:rsidP="009F19DD">
            <w:pPr>
              <w:jc w:val="center"/>
              <w:rPr>
                <w:color w:val="000000"/>
              </w:rPr>
            </w:pPr>
            <w:r w:rsidRPr="00322F71">
              <w:rPr>
                <w:sz w:val="16"/>
                <w:szCs w:val="16"/>
              </w:rPr>
              <w:t>szt</w:t>
            </w:r>
          </w:p>
        </w:tc>
        <w:tc>
          <w:tcPr>
            <w:tcW w:w="306" w:type="pct"/>
            <w:noWrap/>
            <w:vAlign w:val="center"/>
          </w:tcPr>
          <w:p w14:paraId="3EB247F6" w14:textId="18A37CFB"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587F8221" w14:textId="77777777" w:rsidR="009F19DD" w:rsidRPr="00BA6DFB" w:rsidRDefault="009F19DD" w:rsidP="009F19DD">
            <w:pPr>
              <w:jc w:val="center"/>
              <w:rPr>
                <w:color w:val="000000"/>
              </w:rPr>
            </w:pPr>
          </w:p>
        </w:tc>
        <w:tc>
          <w:tcPr>
            <w:tcW w:w="451" w:type="pct"/>
            <w:shd w:val="clear" w:color="auto" w:fill="auto"/>
            <w:noWrap/>
            <w:vAlign w:val="center"/>
          </w:tcPr>
          <w:p w14:paraId="2EB01D0E" w14:textId="77777777" w:rsidR="009F19DD" w:rsidRPr="00BA6DFB" w:rsidRDefault="009F19DD" w:rsidP="009F19DD">
            <w:pPr>
              <w:jc w:val="center"/>
              <w:rPr>
                <w:color w:val="000000"/>
              </w:rPr>
            </w:pPr>
          </w:p>
        </w:tc>
        <w:tc>
          <w:tcPr>
            <w:tcW w:w="339" w:type="pct"/>
            <w:shd w:val="clear" w:color="auto" w:fill="auto"/>
            <w:noWrap/>
            <w:vAlign w:val="center"/>
          </w:tcPr>
          <w:p w14:paraId="35577F99" w14:textId="77777777" w:rsidR="009F19DD" w:rsidRPr="00BA6DFB" w:rsidRDefault="009F19DD" w:rsidP="009F19DD">
            <w:pPr>
              <w:jc w:val="center"/>
              <w:rPr>
                <w:color w:val="000000"/>
              </w:rPr>
            </w:pPr>
          </w:p>
        </w:tc>
        <w:tc>
          <w:tcPr>
            <w:tcW w:w="682" w:type="pct"/>
            <w:shd w:val="clear" w:color="auto" w:fill="auto"/>
            <w:noWrap/>
            <w:vAlign w:val="center"/>
          </w:tcPr>
          <w:p w14:paraId="78C6DE6E" w14:textId="77777777" w:rsidR="009F19DD" w:rsidRPr="00BA6DFB" w:rsidRDefault="009F19DD" w:rsidP="009F19DD">
            <w:pPr>
              <w:jc w:val="center"/>
              <w:rPr>
                <w:color w:val="000000"/>
              </w:rPr>
            </w:pPr>
          </w:p>
        </w:tc>
        <w:tc>
          <w:tcPr>
            <w:tcW w:w="681" w:type="pct"/>
          </w:tcPr>
          <w:p w14:paraId="0050179A" w14:textId="77777777" w:rsidR="009F19DD" w:rsidRPr="00BA6DFB" w:rsidRDefault="009F19DD" w:rsidP="009F19DD">
            <w:pPr>
              <w:jc w:val="center"/>
              <w:rPr>
                <w:color w:val="000000"/>
              </w:rPr>
            </w:pPr>
          </w:p>
        </w:tc>
      </w:tr>
      <w:tr w:rsidR="009F19DD" w:rsidRPr="00BA6DFB" w14:paraId="686D7F07" w14:textId="77777777" w:rsidTr="009F19DD">
        <w:trPr>
          <w:trHeight w:val="255"/>
        </w:trPr>
        <w:tc>
          <w:tcPr>
            <w:tcW w:w="292" w:type="pct"/>
            <w:noWrap/>
            <w:vAlign w:val="center"/>
          </w:tcPr>
          <w:p w14:paraId="508BCF02" w14:textId="52FE62E1" w:rsidR="009F19DD" w:rsidRPr="00BA6DFB" w:rsidRDefault="009F19DD" w:rsidP="009F19DD">
            <w:pPr>
              <w:jc w:val="center"/>
              <w:rPr>
                <w:color w:val="000000"/>
              </w:rPr>
            </w:pPr>
            <w:r w:rsidRPr="006C02C8">
              <w:t>19</w:t>
            </w:r>
          </w:p>
        </w:tc>
        <w:tc>
          <w:tcPr>
            <w:tcW w:w="1445" w:type="pct"/>
            <w:noWrap/>
            <w:vAlign w:val="center"/>
          </w:tcPr>
          <w:p w14:paraId="1E916C00" w14:textId="04242656" w:rsidR="009F19DD" w:rsidRPr="00BA6DFB" w:rsidRDefault="009F19DD" w:rsidP="009F19DD">
            <w:pPr>
              <w:rPr>
                <w:color w:val="000000"/>
              </w:rPr>
            </w:pPr>
            <w:r w:rsidRPr="00322F71">
              <w:rPr>
                <w:sz w:val="16"/>
                <w:szCs w:val="16"/>
              </w:rPr>
              <w:t>FILTR FK/F7/535x385x590/5K/M25</w:t>
            </w:r>
          </w:p>
        </w:tc>
        <w:tc>
          <w:tcPr>
            <w:tcW w:w="299" w:type="pct"/>
            <w:noWrap/>
            <w:vAlign w:val="center"/>
          </w:tcPr>
          <w:p w14:paraId="4BE90188" w14:textId="79DF677D" w:rsidR="009F19DD" w:rsidRPr="00BA6DFB" w:rsidRDefault="009F19DD" w:rsidP="009F19DD">
            <w:pPr>
              <w:jc w:val="center"/>
              <w:rPr>
                <w:color w:val="000000"/>
              </w:rPr>
            </w:pPr>
            <w:r w:rsidRPr="00322F71">
              <w:rPr>
                <w:sz w:val="16"/>
                <w:szCs w:val="16"/>
              </w:rPr>
              <w:t>szt</w:t>
            </w:r>
          </w:p>
        </w:tc>
        <w:tc>
          <w:tcPr>
            <w:tcW w:w="306" w:type="pct"/>
            <w:noWrap/>
            <w:vAlign w:val="center"/>
          </w:tcPr>
          <w:p w14:paraId="44ECADD3" w14:textId="0A9213BC" w:rsidR="009F19DD" w:rsidRPr="00BA6DFB" w:rsidRDefault="009F19DD" w:rsidP="009F19DD">
            <w:pPr>
              <w:jc w:val="center"/>
              <w:rPr>
                <w:color w:val="000000"/>
              </w:rPr>
            </w:pPr>
            <w:r w:rsidRPr="00322F71">
              <w:rPr>
                <w:sz w:val="16"/>
                <w:szCs w:val="16"/>
              </w:rPr>
              <w:t>9</w:t>
            </w:r>
          </w:p>
        </w:tc>
        <w:tc>
          <w:tcPr>
            <w:tcW w:w="505" w:type="pct"/>
            <w:shd w:val="clear" w:color="auto" w:fill="auto"/>
            <w:noWrap/>
            <w:vAlign w:val="center"/>
          </w:tcPr>
          <w:p w14:paraId="46D55550" w14:textId="77777777" w:rsidR="009F19DD" w:rsidRPr="00BA6DFB" w:rsidRDefault="009F19DD" w:rsidP="009F19DD">
            <w:pPr>
              <w:jc w:val="center"/>
              <w:rPr>
                <w:color w:val="000000"/>
              </w:rPr>
            </w:pPr>
          </w:p>
        </w:tc>
        <w:tc>
          <w:tcPr>
            <w:tcW w:w="451" w:type="pct"/>
            <w:shd w:val="clear" w:color="auto" w:fill="auto"/>
            <w:noWrap/>
            <w:vAlign w:val="center"/>
          </w:tcPr>
          <w:p w14:paraId="0136B9DB" w14:textId="77777777" w:rsidR="009F19DD" w:rsidRPr="00BA6DFB" w:rsidRDefault="009F19DD" w:rsidP="009F19DD">
            <w:pPr>
              <w:jc w:val="center"/>
              <w:rPr>
                <w:color w:val="000000"/>
              </w:rPr>
            </w:pPr>
          </w:p>
        </w:tc>
        <w:tc>
          <w:tcPr>
            <w:tcW w:w="339" w:type="pct"/>
            <w:shd w:val="clear" w:color="auto" w:fill="auto"/>
            <w:noWrap/>
            <w:vAlign w:val="center"/>
          </w:tcPr>
          <w:p w14:paraId="2B84A73B" w14:textId="77777777" w:rsidR="009F19DD" w:rsidRPr="00BA6DFB" w:rsidRDefault="009F19DD" w:rsidP="009F19DD">
            <w:pPr>
              <w:jc w:val="center"/>
              <w:rPr>
                <w:color w:val="000000"/>
              </w:rPr>
            </w:pPr>
          </w:p>
        </w:tc>
        <w:tc>
          <w:tcPr>
            <w:tcW w:w="682" w:type="pct"/>
            <w:shd w:val="clear" w:color="auto" w:fill="auto"/>
            <w:noWrap/>
            <w:vAlign w:val="center"/>
          </w:tcPr>
          <w:p w14:paraId="1B103D68" w14:textId="77777777" w:rsidR="009F19DD" w:rsidRPr="00BA6DFB" w:rsidRDefault="009F19DD" w:rsidP="009F19DD">
            <w:pPr>
              <w:jc w:val="center"/>
              <w:rPr>
                <w:color w:val="000000"/>
              </w:rPr>
            </w:pPr>
          </w:p>
        </w:tc>
        <w:tc>
          <w:tcPr>
            <w:tcW w:w="681" w:type="pct"/>
          </w:tcPr>
          <w:p w14:paraId="59107BE2" w14:textId="77777777" w:rsidR="009F19DD" w:rsidRPr="00BA6DFB" w:rsidRDefault="009F19DD" w:rsidP="009F19DD">
            <w:pPr>
              <w:jc w:val="center"/>
              <w:rPr>
                <w:color w:val="000000"/>
              </w:rPr>
            </w:pPr>
          </w:p>
        </w:tc>
      </w:tr>
      <w:tr w:rsidR="009F19DD" w:rsidRPr="00BA6DFB" w14:paraId="02AF2D4B" w14:textId="77777777" w:rsidTr="009F19DD">
        <w:trPr>
          <w:trHeight w:val="255"/>
        </w:trPr>
        <w:tc>
          <w:tcPr>
            <w:tcW w:w="292" w:type="pct"/>
            <w:shd w:val="clear" w:color="auto" w:fill="auto"/>
            <w:noWrap/>
            <w:vAlign w:val="center"/>
          </w:tcPr>
          <w:p w14:paraId="4BAF23AE" w14:textId="210BC760" w:rsidR="009F19DD" w:rsidRPr="00BA6DFB" w:rsidRDefault="009F19DD" w:rsidP="009F19DD">
            <w:pPr>
              <w:jc w:val="center"/>
              <w:rPr>
                <w:color w:val="000000"/>
              </w:rPr>
            </w:pPr>
            <w:r w:rsidRPr="006C02C8">
              <w:t>20</w:t>
            </w:r>
          </w:p>
        </w:tc>
        <w:tc>
          <w:tcPr>
            <w:tcW w:w="1445" w:type="pct"/>
            <w:noWrap/>
            <w:vAlign w:val="center"/>
          </w:tcPr>
          <w:p w14:paraId="18F8B8E2" w14:textId="5BEC6A91" w:rsidR="009F19DD" w:rsidRPr="00BA6DFB" w:rsidRDefault="009F19DD" w:rsidP="009F19DD">
            <w:pPr>
              <w:rPr>
                <w:color w:val="000000"/>
              </w:rPr>
            </w:pPr>
            <w:r w:rsidRPr="00322F71">
              <w:rPr>
                <w:sz w:val="16"/>
                <w:szCs w:val="16"/>
              </w:rPr>
              <w:t>FILTR KASETOWY SZEŚCIOKIESZENIOWY KLASA G4 592x592x360</w:t>
            </w:r>
          </w:p>
        </w:tc>
        <w:tc>
          <w:tcPr>
            <w:tcW w:w="299" w:type="pct"/>
            <w:noWrap/>
            <w:vAlign w:val="center"/>
          </w:tcPr>
          <w:p w14:paraId="18D97472" w14:textId="17C11B76" w:rsidR="009F19DD" w:rsidRPr="00BA6DFB" w:rsidRDefault="009F19DD" w:rsidP="009F19DD">
            <w:pPr>
              <w:jc w:val="center"/>
              <w:rPr>
                <w:color w:val="000000"/>
              </w:rPr>
            </w:pPr>
            <w:r w:rsidRPr="00322F71">
              <w:rPr>
                <w:sz w:val="16"/>
                <w:szCs w:val="16"/>
              </w:rPr>
              <w:t>szt</w:t>
            </w:r>
          </w:p>
        </w:tc>
        <w:tc>
          <w:tcPr>
            <w:tcW w:w="306" w:type="pct"/>
            <w:noWrap/>
            <w:vAlign w:val="center"/>
          </w:tcPr>
          <w:p w14:paraId="6954F1AF" w14:textId="66474F16" w:rsidR="009F19DD" w:rsidRPr="00BA6DFB" w:rsidRDefault="009F19DD" w:rsidP="009F19DD">
            <w:pPr>
              <w:jc w:val="center"/>
              <w:rPr>
                <w:color w:val="000000"/>
              </w:rPr>
            </w:pPr>
            <w:r w:rsidRPr="00322F71">
              <w:rPr>
                <w:sz w:val="16"/>
                <w:szCs w:val="16"/>
              </w:rPr>
              <w:t>60</w:t>
            </w:r>
          </w:p>
        </w:tc>
        <w:tc>
          <w:tcPr>
            <w:tcW w:w="505" w:type="pct"/>
            <w:shd w:val="clear" w:color="auto" w:fill="auto"/>
            <w:noWrap/>
            <w:vAlign w:val="center"/>
          </w:tcPr>
          <w:p w14:paraId="7AC8B038" w14:textId="77777777" w:rsidR="009F19DD" w:rsidRPr="00BA6DFB" w:rsidRDefault="009F19DD" w:rsidP="009F19DD">
            <w:pPr>
              <w:jc w:val="center"/>
              <w:rPr>
                <w:color w:val="000000"/>
              </w:rPr>
            </w:pPr>
          </w:p>
        </w:tc>
        <w:tc>
          <w:tcPr>
            <w:tcW w:w="451" w:type="pct"/>
            <w:shd w:val="clear" w:color="auto" w:fill="auto"/>
            <w:noWrap/>
            <w:vAlign w:val="center"/>
          </w:tcPr>
          <w:p w14:paraId="001D58E5" w14:textId="77777777" w:rsidR="009F19DD" w:rsidRPr="00BA6DFB" w:rsidRDefault="009F19DD" w:rsidP="009F19DD">
            <w:pPr>
              <w:jc w:val="center"/>
              <w:rPr>
                <w:color w:val="000000"/>
              </w:rPr>
            </w:pPr>
          </w:p>
        </w:tc>
        <w:tc>
          <w:tcPr>
            <w:tcW w:w="339" w:type="pct"/>
            <w:shd w:val="clear" w:color="auto" w:fill="auto"/>
            <w:noWrap/>
            <w:vAlign w:val="center"/>
          </w:tcPr>
          <w:p w14:paraId="00E8091C" w14:textId="77777777" w:rsidR="009F19DD" w:rsidRPr="00BA6DFB" w:rsidRDefault="009F19DD" w:rsidP="009F19DD">
            <w:pPr>
              <w:jc w:val="center"/>
              <w:rPr>
                <w:color w:val="000000"/>
              </w:rPr>
            </w:pPr>
          </w:p>
        </w:tc>
        <w:tc>
          <w:tcPr>
            <w:tcW w:w="682" w:type="pct"/>
            <w:shd w:val="clear" w:color="auto" w:fill="auto"/>
            <w:noWrap/>
            <w:vAlign w:val="center"/>
          </w:tcPr>
          <w:p w14:paraId="60B22853" w14:textId="77777777" w:rsidR="009F19DD" w:rsidRPr="00BA6DFB" w:rsidRDefault="009F19DD" w:rsidP="009F19DD">
            <w:pPr>
              <w:jc w:val="center"/>
              <w:rPr>
                <w:color w:val="000000"/>
              </w:rPr>
            </w:pPr>
          </w:p>
        </w:tc>
        <w:tc>
          <w:tcPr>
            <w:tcW w:w="681" w:type="pct"/>
          </w:tcPr>
          <w:p w14:paraId="2DC1E65C" w14:textId="77777777" w:rsidR="009F19DD" w:rsidRPr="00BA6DFB" w:rsidRDefault="009F19DD" w:rsidP="009F19DD">
            <w:pPr>
              <w:jc w:val="center"/>
              <w:rPr>
                <w:color w:val="000000"/>
              </w:rPr>
            </w:pPr>
          </w:p>
        </w:tc>
      </w:tr>
      <w:tr w:rsidR="009F19DD" w:rsidRPr="00BA6DFB" w14:paraId="4D340A62" w14:textId="77777777" w:rsidTr="009F19DD">
        <w:trPr>
          <w:trHeight w:val="255"/>
        </w:trPr>
        <w:tc>
          <w:tcPr>
            <w:tcW w:w="292" w:type="pct"/>
            <w:shd w:val="clear" w:color="auto" w:fill="auto"/>
            <w:noWrap/>
            <w:vAlign w:val="center"/>
          </w:tcPr>
          <w:p w14:paraId="15694FDE" w14:textId="58B1FB4C" w:rsidR="009F19DD" w:rsidRPr="00BA6DFB" w:rsidRDefault="009F19DD" w:rsidP="009F19DD">
            <w:pPr>
              <w:jc w:val="center"/>
              <w:rPr>
                <w:color w:val="000000"/>
              </w:rPr>
            </w:pPr>
            <w:r w:rsidRPr="006C02C8">
              <w:t>21</w:t>
            </w:r>
          </w:p>
        </w:tc>
        <w:tc>
          <w:tcPr>
            <w:tcW w:w="1445" w:type="pct"/>
            <w:noWrap/>
            <w:vAlign w:val="center"/>
          </w:tcPr>
          <w:p w14:paraId="0429C548" w14:textId="3F027990" w:rsidR="009F19DD" w:rsidRPr="00BA6DFB" w:rsidRDefault="009F19DD" w:rsidP="009F19DD">
            <w:pPr>
              <w:rPr>
                <w:color w:val="000000"/>
              </w:rPr>
            </w:pPr>
            <w:r w:rsidRPr="00322F71">
              <w:rPr>
                <w:sz w:val="16"/>
                <w:szCs w:val="16"/>
              </w:rPr>
              <w:t>FILTR KIESZ. G4 592x287x360</w:t>
            </w:r>
          </w:p>
        </w:tc>
        <w:tc>
          <w:tcPr>
            <w:tcW w:w="299" w:type="pct"/>
            <w:noWrap/>
            <w:vAlign w:val="center"/>
          </w:tcPr>
          <w:p w14:paraId="5182062A" w14:textId="5CFE52D1" w:rsidR="009F19DD" w:rsidRPr="00BA6DFB" w:rsidRDefault="009F19DD" w:rsidP="009F19DD">
            <w:pPr>
              <w:jc w:val="center"/>
              <w:rPr>
                <w:color w:val="000000"/>
              </w:rPr>
            </w:pPr>
            <w:r w:rsidRPr="00322F71">
              <w:rPr>
                <w:sz w:val="16"/>
                <w:szCs w:val="16"/>
              </w:rPr>
              <w:t>szt</w:t>
            </w:r>
          </w:p>
        </w:tc>
        <w:tc>
          <w:tcPr>
            <w:tcW w:w="306" w:type="pct"/>
            <w:noWrap/>
            <w:vAlign w:val="center"/>
          </w:tcPr>
          <w:p w14:paraId="04335D24" w14:textId="23BBFD09" w:rsidR="009F19DD" w:rsidRPr="00BA6DFB" w:rsidRDefault="009F19DD" w:rsidP="009F19DD">
            <w:pPr>
              <w:jc w:val="center"/>
              <w:rPr>
                <w:color w:val="000000"/>
              </w:rPr>
            </w:pPr>
            <w:r w:rsidRPr="00322F71">
              <w:rPr>
                <w:sz w:val="16"/>
                <w:szCs w:val="16"/>
              </w:rPr>
              <w:t>40</w:t>
            </w:r>
          </w:p>
        </w:tc>
        <w:tc>
          <w:tcPr>
            <w:tcW w:w="505" w:type="pct"/>
            <w:shd w:val="clear" w:color="auto" w:fill="auto"/>
            <w:noWrap/>
            <w:vAlign w:val="center"/>
          </w:tcPr>
          <w:p w14:paraId="4188E66D" w14:textId="77777777" w:rsidR="009F19DD" w:rsidRPr="00BA6DFB" w:rsidRDefault="009F19DD" w:rsidP="009F19DD">
            <w:pPr>
              <w:jc w:val="center"/>
              <w:rPr>
                <w:color w:val="000000"/>
              </w:rPr>
            </w:pPr>
          </w:p>
        </w:tc>
        <w:tc>
          <w:tcPr>
            <w:tcW w:w="451" w:type="pct"/>
            <w:shd w:val="clear" w:color="auto" w:fill="auto"/>
            <w:noWrap/>
            <w:vAlign w:val="center"/>
          </w:tcPr>
          <w:p w14:paraId="3BFCADDA" w14:textId="77777777" w:rsidR="009F19DD" w:rsidRPr="00BA6DFB" w:rsidRDefault="009F19DD" w:rsidP="009F19DD">
            <w:pPr>
              <w:jc w:val="center"/>
              <w:rPr>
                <w:color w:val="000000"/>
              </w:rPr>
            </w:pPr>
          </w:p>
        </w:tc>
        <w:tc>
          <w:tcPr>
            <w:tcW w:w="339" w:type="pct"/>
            <w:shd w:val="clear" w:color="auto" w:fill="auto"/>
            <w:noWrap/>
            <w:vAlign w:val="center"/>
          </w:tcPr>
          <w:p w14:paraId="67A65E42" w14:textId="77777777" w:rsidR="009F19DD" w:rsidRPr="00BA6DFB" w:rsidRDefault="009F19DD" w:rsidP="009F19DD">
            <w:pPr>
              <w:jc w:val="center"/>
              <w:rPr>
                <w:color w:val="000000"/>
              </w:rPr>
            </w:pPr>
          </w:p>
        </w:tc>
        <w:tc>
          <w:tcPr>
            <w:tcW w:w="682" w:type="pct"/>
            <w:shd w:val="clear" w:color="auto" w:fill="auto"/>
            <w:noWrap/>
            <w:vAlign w:val="center"/>
          </w:tcPr>
          <w:p w14:paraId="747AF08D" w14:textId="77777777" w:rsidR="009F19DD" w:rsidRPr="00BA6DFB" w:rsidRDefault="009F19DD" w:rsidP="009F19DD">
            <w:pPr>
              <w:jc w:val="center"/>
              <w:rPr>
                <w:color w:val="000000"/>
              </w:rPr>
            </w:pPr>
          </w:p>
        </w:tc>
        <w:tc>
          <w:tcPr>
            <w:tcW w:w="681" w:type="pct"/>
          </w:tcPr>
          <w:p w14:paraId="2B6B449D" w14:textId="77777777" w:rsidR="009F19DD" w:rsidRPr="00BA6DFB" w:rsidRDefault="009F19DD" w:rsidP="009F19DD">
            <w:pPr>
              <w:jc w:val="center"/>
              <w:rPr>
                <w:color w:val="000000"/>
              </w:rPr>
            </w:pPr>
          </w:p>
        </w:tc>
      </w:tr>
      <w:tr w:rsidR="009F19DD" w:rsidRPr="00BA6DFB" w14:paraId="46D922FC" w14:textId="77777777" w:rsidTr="009F19DD">
        <w:trPr>
          <w:trHeight w:val="255"/>
        </w:trPr>
        <w:tc>
          <w:tcPr>
            <w:tcW w:w="292" w:type="pct"/>
            <w:shd w:val="clear" w:color="auto" w:fill="auto"/>
            <w:noWrap/>
            <w:vAlign w:val="center"/>
          </w:tcPr>
          <w:p w14:paraId="4B807155" w14:textId="7DE70554" w:rsidR="009F19DD" w:rsidRPr="00BA6DFB" w:rsidRDefault="009F19DD" w:rsidP="009F19DD">
            <w:pPr>
              <w:jc w:val="center"/>
              <w:rPr>
                <w:color w:val="000000"/>
              </w:rPr>
            </w:pPr>
            <w:r w:rsidRPr="006C02C8">
              <w:t>22</w:t>
            </w:r>
          </w:p>
        </w:tc>
        <w:tc>
          <w:tcPr>
            <w:tcW w:w="1445" w:type="pct"/>
            <w:noWrap/>
            <w:vAlign w:val="center"/>
          </w:tcPr>
          <w:p w14:paraId="1988A25F" w14:textId="22C45729" w:rsidR="009F19DD" w:rsidRPr="00BA6DFB" w:rsidRDefault="009F19DD" w:rsidP="009F19DD">
            <w:pPr>
              <w:rPr>
                <w:color w:val="000000"/>
              </w:rPr>
            </w:pPr>
            <w:r w:rsidRPr="00322F71">
              <w:rPr>
                <w:color w:val="000000"/>
                <w:sz w:val="16"/>
                <w:szCs w:val="16"/>
              </w:rPr>
              <w:t>FOLIA KABLOWA NIEBIESKA</w:t>
            </w:r>
          </w:p>
        </w:tc>
        <w:tc>
          <w:tcPr>
            <w:tcW w:w="299" w:type="pct"/>
            <w:noWrap/>
            <w:vAlign w:val="center"/>
          </w:tcPr>
          <w:p w14:paraId="29C9DDD8" w14:textId="61508C3F"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40507E50" w14:textId="6A212A3F" w:rsidR="009F19DD" w:rsidRPr="00BA6DFB" w:rsidRDefault="009F19DD" w:rsidP="009F19DD">
            <w:pPr>
              <w:jc w:val="center"/>
              <w:rPr>
                <w:color w:val="000000"/>
              </w:rPr>
            </w:pPr>
            <w:r w:rsidRPr="00322F71">
              <w:rPr>
                <w:color w:val="000000"/>
                <w:sz w:val="16"/>
                <w:szCs w:val="16"/>
              </w:rPr>
              <w:t>200</w:t>
            </w:r>
          </w:p>
        </w:tc>
        <w:tc>
          <w:tcPr>
            <w:tcW w:w="505" w:type="pct"/>
            <w:shd w:val="clear" w:color="auto" w:fill="auto"/>
            <w:noWrap/>
            <w:vAlign w:val="center"/>
          </w:tcPr>
          <w:p w14:paraId="6B0A8A8B" w14:textId="77777777" w:rsidR="009F19DD" w:rsidRPr="00BA6DFB" w:rsidRDefault="009F19DD" w:rsidP="009F19DD">
            <w:pPr>
              <w:jc w:val="center"/>
              <w:rPr>
                <w:color w:val="000000"/>
              </w:rPr>
            </w:pPr>
          </w:p>
        </w:tc>
        <w:tc>
          <w:tcPr>
            <w:tcW w:w="451" w:type="pct"/>
            <w:shd w:val="clear" w:color="auto" w:fill="auto"/>
            <w:noWrap/>
            <w:vAlign w:val="center"/>
          </w:tcPr>
          <w:p w14:paraId="0E71DB47" w14:textId="77777777" w:rsidR="009F19DD" w:rsidRPr="00BA6DFB" w:rsidRDefault="009F19DD" w:rsidP="009F19DD">
            <w:pPr>
              <w:jc w:val="center"/>
              <w:rPr>
                <w:color w:val="000000"/>
              </w:rPr>
            </w:pPr>
          </w:p>
        </w:tc>
        <w:tc>
          <w:tcPr>
            <w:tcW w:w="339" w:type="pct"/>
            <w:shd w:val="clear" w:color="auto" w:fill="auto"/>
            <w:noWrap/>
            <w:vAlign w:val="center"/>
          </w:tcPr>
          <w:p w14:paraId="40F5F21C" w14:textId="77777777" w:rsidR="009F19DD" w:rsidRPr="00BA6DFB" w:rsidRDefault="009F19DD" w:rsidP="009F19DD">
            <w:pPr>
              <w:jc w:val="center"/>
              <w:rPr>
                <w:color w:val="000000"/>
              </w:rPr>
            </w:pPr>
          </w:p>
        </w:tc>
        <w:tc>
          <w:tcPr>
            <w:tcW w:w="682" w:type="pct"/>
            <w:shd w:val="clear" w:color="auto" w:fill="auto"/>
            <w:noWrap/>
            <w:vAlign w:val="center"/>
          </w:tcPr>
          <w:p w14:paraId="3655E24E" w14:textId="77777777" w:rsidR="009F19DD" w:rsidRPr="00BA6DFB" w:rsidRDefault="009F19DD" w:rsidP="009F19DD">
            <w:pPr>
              <w:jc w:val="center"/>
              <w:rPr>
                <w:color w:val="000000"/>
              </w:rPr>
            </w:pPr>
          </w:p>
        </w:tc>
        <w:tc>
          <w:tcPr>
            <w:tcW w:w="681" w:type="pct"/>
          </w:tcPr>
          <w:p w14:paraId="17D7A4C7" w14:textId="77777777" w:rsidR="009F19DD" w:rsidRPr="00BA6DFB" w:rsidRDefault="009F19DD" w:rsidP="009F19DD">
            <w:pPr>
              <w:jc w:val="center"/>
              <w:rPr>
                <w:color w:val="000000"/>
              </w:rPr>
            </w:pPr>
          </w:p>
        </w:tc>
      </w:tr>
      <w:tr w:rsidR="009F19DD" w:rsidRPr="00BA6DFB" w14:paraId="630F0948" w14:textId="77777777" w:rsidTr="009F19DD">
        <w:trPr>
          <w:trHeight w:val="255"/>
        </w:trPr>
        <w:tc>
          <w:tcPr>
            <w:tcW w:w="292" w:type="pct"/>
            <w:shd w:val="clear" w:color="auto" w:fill="auto"/>
            <w:noWrap/>
            <w:vAlign w:val="center"/>
          </w:tcPr>
          <w:p w14:paraId="131FFC56" w14:textId="155E992B" w:rsidR="009F19DD" w:rsidRPr="00BA6DFB" w:rsidRDefault="009F19DD" w:rsidP="009F19DD">
            <w:pPr>
              <w:jc w:val="center"/>
              <w:rPr>
                <w:color w:val="000000"/>
              </w:rPr>
            </w:pPr>
            <w:r w:rsidRPr="006C02C8">
              <w:t>23</w:t>
            </w:r>
          </w:p>
        </w:tc>
        <w:tc>
          <w:tcPr>
            <w:tcW w:w="1445" w:type="pct"/>
            <w:shd w:val="clear" w:color="auto" w:fill="auto"/>
            <w:noWrap/>
            <w:vAlign w:val="center"/>
          </w:tcPr>
          <w:p w14:paraId="4D201A1A" w14:textId="6926B7C6" w:rsidR="009F19DD" w:rsidRPr="00BA6DFB" w:rsidRDefault="009F19DD" w:rsidP="009F19DD">
            <w:pPr>
              <w:rPr>
                <w:color w:val="000000"/>
              </w:rPr>
            </w:pPr>
            <w:r w:rsidRPr="00322F71">
              <w:rPr>
                <w:sz w:val="16"/>
                <w:szCs w:val="16"/>
              </w:rPr>
              <w:t>GNIAZDKA 230DO LISTEW KI045</w:t>
            </w:r>
          </w:p>
        </w:tc>
        <w:tc>
          <w:tcPr>
            <w:tcW w:w="299" w:type="pct"/>
            <w:shd w:val="clear" w:color="auto" w:fill="auto"/>
            <w:noWrap/>
            <w:vAlign w:val="center"/>
          </w:tcPr>
          <w:p w14:paraId="63962D63" w14:textId="0D6506C4"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135815EB" w14:textId="77C14CE4" w:rsidR="009F19DD" w:rsidRPr="00BA6DFB" w:rsidRDefault="009F19DD" w:rsidP="009F19DD">
            <w:pPr>
              <w:jc w:val="center"/>
              <w:rPr>
                <w:color w:val="000000"/>
              </w:rPr>
            </w:pPr>
            <w:r w:rsidRPr="00322F71">
              <w:rPr>
                <w:sz w:val="16"/>
                <w:szCs w:val="16"/>
              </w:rPr>
              <w:t>40</w:t>
            </w:r>
          </w:p>
        </w:tc>
        <w:tc>
          <w:tcPr>
            <w:tcW w:w="505" w:type="pct"/>
            <w:shd w:val="clear" w:color="auto" w:fill="auto"/>
            <w:noWrap/>
            <w:vAlign w:val="center"/>
          </w:tcPr>
          <w:p w14:paraId="354DA1E0" w14:textId="77777777" w:rsidR="009F19DD" w:rsidRPr="00BA6DFB" w:rsidRDefault="009F19DD" w:rsidP="009F19DD">
            <w:pPr>
              <w:jc w:val="center"/>
              <w:rPr>
                <w:color w:val="000000"/>
              </w:rPr>
            </w:pPr>
          </w:p>
        </w:tc>
        <w:tc>
          <w:tcPr>
            <w:tcW w:w="451" w:type="pct"/>
            <w:shd w:val="clear" w:color="auto" w:fill="auto"/>
            <w:noWrap/>
            <w:vAlign w:val="center"/>
          </w:tcPr>
          <w:p w14:paraId="7E47EF7B" w14:textId="77777777" w:rsidR="009F19DD" w:rsidRPr="00BA6DFB" w:rsidRDefault="009F19DD" w:rsidP="009F19DD">
            <w:pPr>
              <w:jc w:val="center"/>
              <w:rPr>
                <w:color w:val="000000"/>
              </w:rPr>
            </w:pPr>
          </w:p>
        </w:tc>
        <w:tc>
          <w:tcPr>
            <w:tcW w:w="339" w:type="pct"/>
            <w:shd w:val="clear" w:color="auto" w:fill="auto"/>
            <w:noWrap/>
            <w:vAlign w:val="center"/>
          </w:tcPr>
          <w:p w14:paraId="28BB2B1C" w14:textId="77777777" w:rsidR="009F19DD" w:rsidRPr="00BA6DFB" w:rsidRDefault="009F19DD" w:rsidP="009F19DD">
            <w:pPr>
              <w:jc w:val="center"/>
              <w:rPr>
                <w:color w:val="000000"/>
              </w:rPr>
            </w:pPr>
          </w:p>
        </w:tc>
        <w:tc>
          <w:tcPr>
            <w:tcW w:w="682" w:type="pct"/>
            <w:shd w:val="clear" w:color="auto" w:fill="auto"/>
            <w:noWrap/>
            <w:vAlign w:val="center"/>
          </w:tcPr>
          <w:p w14:paraId="2F719A87" w14:textId="77777777" w:rsidR="009F19DD" w:rsidRPr="00BA6DFB" w:rsidRDefault="009F19DD" w:rsidP="009F19DD">
            <w:pPr>
              <w:jc w:val="center"/>
              <w:rPr>
                <w:color w:val="000000"/>
              </w:rPr>
            </w:pPr>
          </w:p>
        </w:tc>
        <w:tc>
          <w:tcPr>
            <w:tcW w:w="681" w:type="pct"/>
          </w:tcPr>
          <w:p w14:paraId="34420037" w14:textId="77777777" w:rsidR="009F19DD" w:rsidRPr="00BA6DFB" w:rsidRDefault="009F19DD" w:rsidP="009F19DD">
            <w:pPr>
              <w:jc w:val="center"/>
              <w:rPr>
                <w:color w:val="000000"/>
              </w:rPr>
            </w:pPr>
          </w:p>
        </w:tc>
      </w:tr>
      <w:tr w:rsidR="009F19DD" w:rsidRPr="00BA6DFB" w14:paraId="5F36F2C7" w14:textId="77777777" w:rsidTr="009F19DD">
        <w:trPr>
          <w:trHeight w:val="255"/>
        </w:trPr>
        <w:tc>
          <w:tcPr>
            <w:tcW w:w="292" w:type="pct"/>
            <w:shd w:val="clear" w:color="auto" w:fill="auto"/>
            <w:noWrap/>
            <w:vAlign w:val="center"/>
          </w:tcPr>
          <w:p w14:paraId="52E3FE0D" w14:textId="4DAFAFCD" w:rsidR="009F19DD" w:rsidRPr="00BA6DFB" w:rsidRDefault="009F19DD" w:rsidP="009F19DD">
            <w:pPr>
              <w:jc w:val="center"/>
              <w:rPr>
                <w:color w:val="000000"/>
              </w:rPr>
            </w:pPr>
            <w:r w:rsidRPr="006C02C8">
              <w:t>24</w:t>
            </w:r>
          </w:p>
        </w:tc>
        <w:tc>
          <w:tcPr>
            <w:tcW w:w="1445" w:type="pct"/>
            <w:shd w:val="clear" w:color="auto" w:fill="auto"/>
            <w:noWrap/>
            <w:vAlign w:val="center"/>
          </w:tcPr>
          <w:p w14:paraId="0F960BF9" w14:textId="67F837BE" w:rsidR="009F19DD" w:rsidRPr="00BA6DFB" w:rsidRDefault="009F19DD" w:rsidP="009F19DD">
            <w:pPr>
              <w:rPr>
                <w:color w:val="000000"/>
              </w:rPr>
            </w:pPr>
            <w:r w:rsidRPr="00322F71">
              <w:rPr>
                <w:sz w:val="16"/>
                <w:szCs w:val="16"/>
              </w:rPr>
              <w:t>GNIAZDKA RJ 45 ftp.kat.6e</w:t>
            </w:r>
          </w:p>
        </w:tc>
        <w:tc>
          <w:tcPr>
            <w:tcW w:w="299" w:type="pct"/>
            <w:shd w:val="clear" w:color="auto" w:fill="auto"/>
            <w:noWrap/>
            <w:vAlign w:val="center"/>
          </w:tcPr>
          <w:p w14:paraId="0A55FB5E" w14:textId="387F5FEC"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1F99098F" w14:textId="098FA9CB"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4D108692" w14:textId="77777777" w:rsidR="009F19DD" w:rsidRPr="00BA6DFB" w:rsidRDefault="009F19DD" w:rsidP="009F19DD">
            <w:pPr>
              <w:jc w:val="center"/>
              <w:rPr>
                <w:color w:val="000000"/>
              </w:rPr>
            </w:pPr>
          </w:p>
        </w:tc>
        <w:tc>
          <w:tcPr>
            <w:tcW w:w="451" w:type="pct"/>
            <w:shd w:val="clear" w:color="auto" w:fill="auto"/>
            <w:noWrap/>
            <w:vAlign w:val="center"/>
          </w:tcPr>
          <w:p w14:paraId="0E075DCB" w14:textId="77777777" w:rsidR="009F19DD" w:rsidRPr="00BA6DFB" w:rsidRDefault="009F19DD" w:rsidP="009F19DD">
            <w:pPr>
              <w:jc w:val="center"/>
              <w:rPr>
                <w:color w:val="000000"/>
              </w:rPr>
            </w:pPr>
          </w:p>
        </w:tc>
        <w:tc>
          <w:tcPr>
            <w:tcW w:w="339" w:type="pct"/>
            <w:shd w:val="clear" w:color="auto" w:fill="auto"/>
            <w:noWrap/>
            <w:vAlign w:val="center"/>
          </w:tcPr>
          <w:p w14:paraId="4BA5E48D" w14:textId="77777777" w:rsidR="009F19DD" w:rsidRPr="00BA6DFB" w:rsidRDefault="009F19DD" w:rsidP="009F19DD">
            <w:pPr>
              <w:jc w:val="center"/>
              <w:rPr>
                <w:color w:val="000000"/>
              </w:rPr>
            </w:pPr>
          </w:p>
        </w:tc>
        <w:tc>
          <w:tcPr>
            <w:tcW w:w="682" w:type="pct"/>
            <w:shd w:val="clear" w:color="auto" w:fill="auto"/>
            <w:noWrap/>
            <w:vAlign w:val="center"/>
          </w:tcPr>
          <w:p w14:paraId="363DCAB7" w14:textId="77777777" w:rsidR="009F19DD" w:rsidRPr="00BA6DFB" w:rsidRDefault="009F19DD" w:rsidP="009F19DD">
            <w:pPr>
              <w:jc w:val="center"/>
              <w:rPr>
                <w:color w:val="000000"/>
              </w:rPr>
            </w:pPr>
          </w:p>
        </w:tc>
        <w:tc>
          <w:tcPr>
            <w:tcW w:w="681" w:type="pct"/>
          </w:tcPr>
          <w:p w14:paraId="7B96B1FB" w14:textId="77777777" w:rsidR="009F19DD" w:rsidRPr="00BA6DFB" w:rsidRDefault="009F19DD" w:rsidP="009F19DD">
            <w:pPr>
              <w:jc w:val="center"/>
              <w:rPr>
                <w:color w:val="000000"/>
              </w:rPr>
            </w:pPr>
          </w:p>
        </w:tc>
      </w:tr>
      <w:tr w:rsidR="009F19DD" w:rsidRPr="00BA6DFB" w14:paraId="4B5E83C0" w14:textId="77777777" w:rsidTr="009F19DD">
        <w:trPr>
          <w:trHeight w:val="255"/>
        </w:trPr>
        <w:tc>
          <w:tcPr>
            <w:tcW w:w="292" w:type="pct"/>
            <w:shd w:val="clear" w:color="auto" w:fill="auto"/>
            <w:noWrap/>
            <w:vAlign w:val="center"/>
          </w:tcPr>
          <w:p w14:paraId="5A0C9B3A" w14:textId="6771880B" w:rsidR="009F19DD" w:rsidRPr="00BA6DFB" w:rsidRDefault="009F19DD" w:rsidP="009F19DD">
            <w:pPr>
              <w:jc w:val="center"/>
              <w:rPr>
                <w:color w:val="000000"/>
              </w:rPr>
            </w:pPr>
            <w:r w:rsidRPr="006C02C8">
              <w:t>25</w:t>
            </w:r>
          </w:p>
        </w:tc>
        <w:tc>
          <w:tcPr>
            <w:tcW w:w="1445" w:type="pct"/>
            <w:shd w:val="clear" w:color="auto" w:fill="auto"/>
            <w:noWrap/>
            <w:vAlign w:val="center"/>
          </w:tcPr>
          <w:p w14:paraId="30ABDF3B" w14:textId="097CE9C9" w:rsidR="009F19DD" w:rsidRPr="00BA6DFB" w:rsidRDefault="009F19DD" w:rsidP="009F19DD">
            <w:pPr>
              <w:rPr>
                <w:color w:val="000000"/>
              </w:rPr>
            </w:pPr>
            <w:r w:rsidRPr="00322F71">
              <w:rPr>
                <w:color w:val="000000"/>
                <w:sz w:val="16"/>
                <w:szCs w:val="16"/>
              </w:rPr>
              <w:t>GNIAZDO DATA</w:t>
            </w:r>
          </w:p>
        </w:tc>
        <w:tc>
          <w:tcPr>
            <w:tcW w:w="299" w:type="pct"/>
            <w:shd w:val="clear" w:color="auto" w:fill="auto"/>
            <w:noWrap/>
            <w:vAlign w:val="center"/>
          </w:tcPr>
          <w:p w14:paraId="4C9FA822" w14:textId="18218B0E"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2402080E" w14:textId="59E0530E" w:rsidR="009F19DD" w:rsidRPr="00BA6DFB" w:rsidRDefault="009F19DD" w:rsidP="009F19DD">
            <w:pPr>
              <w:jc w:val="center"/>
              <w:rPr>
                <w:color w:val="000000"/>
              </w:rPr>
            </w:pPr>
            <w:r w:rsidRPr="00322F71">
              <w:rPr>
                <w:color w:val="000000"/>
                <w:sz w:val="16"/>
                <w:szCs w:val="16"/>
              </w:rPr>
              <w:t>40</w:t>
            </w:r>
          </w:p>
        </w:tc>
        <w:tc>
          <w:tcPr>
            <w:tcW w:w="505" w:type="pct"/>
            <w:shd w:val="clear" w:color="auto" w:fill="auto"/>
            <w:noWrap/>
            <w:vAlign w:val="center"/>
          </w:tcPr>
          <w:p w14:paraId="7CFBC38B" w14:textId="77777777" w:rsidR="009F19DD" w:rsidRPr="00BA6DFB" w:rsidRDefault="009F19DD" w:rsidP="009F19DD">
            <w:pPr>
              <w:jc w:val="center"/>
              <w:rPr>
                <w:color w:val="000000"/>
              </w:rPr>
            </w:pPr>
          </w:p>
        </w:tc>
        <w:tc>
          <w:tcPr>
            <w:tcW w:w="451" w:type="pct"/>
            <w:shd w:val="clear" w:color="auto" w:fill="auto"/>
            <w:noWrap/>
            <w:vAlign w:val="center"/>
          </w:tcPr>
          <w:p w14:paraId="6189B01E" w14:textId="77777777" w:rsidR="009F19DD" w:rsidRPr="00BA6DFB" w:rsidRDefault="009F19DD" w:rsidP="009F19DD">
            <w:pPr>
              <w:jc w:val="center"/>
              <w:rPr>
                <w:color w:val="000000"/>
              </w:rPr>
            </w:pPr>
          </w:p>
        </w:tc>
        <w:tc>
          <w:tcPr>
            <w:tcW w:w="339" w:type="pct"/>
            <w:shd w:val="clear" w:color="auto" w:fill="auto"/>
            <w:noWrap/>
            <w:vAlign w:val="center"/>
          </w:tcPr>
          <w:p w14:paraId="7A365C37" w14:textId="77777777" w:rsidR="009F19DD" w:rsidRPr="00BA6DFB" w:rsidRDefault="009F19DD" w:rsidP="009F19DD">
            <w:pPr>
              <w:jc w:val="center"/>
              <w:rPr>
                <w:color w:val="000000"/>
              </w:rPr>
            </w:pPr>
          </w:p>
        </w:tc>
        <w:tc>
          <w:tcPr>
            <w:tcW w:w="682" w:type="pct"/>
            <w:shd w:val="clear" w:color="auto" w:fill="auto"/>
            <w:noWrap/>
            <w:vAlign w:val="center"/>
          </w:tcPr>
          <w:p w14:paraId="127CAAB6" w14:textId="77777777" w:rsidR="009F19DD" w:rsidRPr="00BA6DFB" w:rsidRDefault="009F19DD" w:rsidP="009F19DD">
            <w:pPr>
              <w:jc w:val="center"/>
              <w:rPr>
                <w:color w:val="000000"/>
              </w:rPr>
            </w:pPr>
          </w:p>
        </w:tc>
        <w:tc>
          <w:tcPr>
            <w:tcW w:w="681" w:type="pct"/>
          </w:tcPr>
          <w:p w14:paraId="53ADBDFD" w14:textId="77777777" w:rsidR="009F19DD" w:rsidRPr="00BA6DFB" w:rsidRDefault="009F19DD" w:rsidP="009F19DD">
            <w:pPr>
              <w:jc w:val="center"/>
              <w:rPr>
                <w:color w:val="000000"/>
              </w:rPr>
            </w:pPr>
          </w:p>
        </w:tc>
      </w:tr>
      <w:tr w:rsidR="009F19DD" w:rsidRPr="00BA6DFB" w14:paraId="1CCC9061" w14:textId="77777777" w:rsidTr="009F19DD">
        <w:trPr>
          <w:trHeight w:val="255"/>
        </w:trPr>
        <w:tc>
          <w:tcPr>
            <w:tcW w:w="292" w:type="pct"/>
            <w:shd w:val="clear" w:color="auto" w:fill="auto"/>
            <w:noWrap/>
            <w:vAlign w:val="center"/>
          </w:tcPr>
          <w:p w14:paraId="76D5847F" w14:textId="0DDF180E" w:rsidR="009F19DD" w:rsidRPr="00BA6DFB" w:rsidRDefault="009F19DD" w:rsidP="009F19DD">
            <w:pPr>
              <w:jc w:val="center"/>
              <w:rPr>
                <w:color w:val="000000"/>
              </w:rPr>
            </w:pPr>
            <w:r w:rsidRPr="006C02C8">
              <w:lastRenderedPageBreak/>
              <w:t>26</w:t>
            </w:r>
          </w:p>
        </w:tc>
        <w:tc>
          <w:tcPr>
            <w:tcW w:w="1445" w:type="pct"/>
            <w:shd w:val="clear" w:color="auto" w:fill="auto"/>
            <w:noWrap/>
            <w:vAlign w:val="center"/>
          </w:tcPr>
          <w:p w14:paraId="7848FDD6" w14:textId="42AA8E01" w:rsidR="009F19DD" w:rsidRPr="00BA6DFB" w:rsidRDefault="009F19DD" w:rsidP="009F19DD">
            <w:pPr>
              <w:rPr>
                <w:color w:val="000000"/>
              </w:rPr>
            </w:pPr>
            <w:r>
              <w:rPr>
                <w:color w:val="000000"/>
                <w:sz w:val="16"/>
                <w:szCs w:val="16"/>
              </w:rPr>
              <w:t>GNIAZDO HERMETYCZNE POJSYŃCZ n/t</w:t>
            </w:r>
          </w:p>
        </w:tc>
        <w:tc>
          <w:tcPr>
            <w:tcW w:w="299" w:type="pct"/>
            <w:shd w:val="clear" w:color="auto" w:fill="auto"/>
            <w:noWrap/>
            <w:vAlign w:val="center"/>
          </w:tcPr>
          <w:p w14:paraId="233EE4C5" w14:textId="241689B1" w:rsidR="009F19DD" w:rsidRPr="00BA6DFB" w:rsidRDefault="009F19DD" w:rsidP="009F19DD">
            <w:pPr>
              <w:jc w:val="center"/>
              <w:rPr>
                <w:color w:val="000000"/>
              </w:rPr>
            </w:pPr>
            <w:r>
              <w:rPr>
                <w:color w:val="000000"/>
                <w:sz w:val="16"/>
                <w:szCs w:val="16"/>
              </w:rPr>
              <w:t>szt</w:t>
            </w:r>
          </w:p>
        </w:tc>
        <w:tc>
          <w:tcPr>
            <w:tcW w:w="306" w:type="pct"/>
            <w:shd w:val="clear" w:color="auto" w:fill="auto"/>
            <w:noWrap/>
            <w:vAlign w:val="center"/>
          </w:tcPr>
          <w:p w14:paraId="3EDB0DF1" w14:textId="0FAD102A" w:rsidR="009F19DD" w:rsidRPr="00BA6DFB" w:rsidRDefault="009F19DD" w:rsidP="009F19DD">
            <w:pPr>
              <w:jc w:val="center"/>
              <w:rPr>
                <w:color w:val="000000"/>
              </w:rPr>
            </w:pPr>
            <w:r>
              <w:rPr>
                <w:color w:val="000000"/>
                <w:sz w:val="16"/>
                <w:szCs w:val="16"/>
              </w:rPr>
              <w:t>20</w:t>
            </w:r>
          </w:p>
        </w:tc>
        <w:tc>
          <w:tcPr>
            <w:tcW w:w="505" w:type="pct"/>
            <w:shd w:val="clear" w:color="auto" w:fill="auto"/>
            <w:noWrap/>
            <w:vAlign w:val="center"/>
          </w:tcPr>
          <w:p w14:paraId="74B2AF1D" w14:textId="77777777" w:rsidR="009F19DD" w:rsidRPr="00BA6DFB" w:rsidRDefault="009F19DD" w:rsidP="009F19DD">
            <w:pPr>
              <w:jc w:val="center"/>
              <w:rPr>
                <w:color w:val="000000"/>
              </w:rPr>
            </w:pPr>
          </w:p>
        </w:tc>
        <w:tc>
          <w:tcPr>
            <w:tcW w:w="451" w:type="pct"/>
            <w:shd w:val="clear" w:color="auto" w:fill="auto"/>
            <w:noWrap/>
            <w:vAlign w:val="center"/>
          </w:tcPr>
          <w:p w14:paraId="05F4E034" w14:textId="77777777" w:rsidR="009F19DD" w:rsidRPr="00BA6DFB" w:rsidRDefault="009F19DD" w:rsidP="009F19DD">
            <w:pPr>
              <w:jc w:val="center"/>
              <w:rPr>
                <w:color w:val="000000"/>
              </w:rPr>
            </w:pPr>
          </w:p>
        </w:tc>
        <w:tc>
          <w:tcPr>
            <w:tcW w:w="339" w:type="pct"/>
            <w:shd w:val="clear" w:color="auto" w:fill="auto"/>
            <w:noWrap/>
            <w:vAlign w:val="center"/>
          </w:tcPr>
          <w:p w14:paraId="1E49D753" w14:textId="77777777" w:rsidR="009F19DD" w:rsidRPr="00BA6DFB" w:rsidRDefault="009F19DD" w:rsidP="009F19DD">
            <w:pPr>
              <w:jc w:val="center"/>
              <w:rPr>
                <w:color w:val="000000"/>
              </w:rPr>
            </w:pPr>
          </w:p>
        </w:tc>
        <w:tc>
          <w:tcPr>
            <w:tcW w:w="682" w:type="pct"/>
            <w:shd w:val="clear" w:color="auto" w:fill="auto"/>
            <w:noWrap/>
            <w:vAlign w:val="center"/>
          </w:tcPr>
          <w:p w14:paraId="11D659FB" w14:textId="77777777" w:rsidR="009F19DD" w:rsidRPr="00BA6DFB" w:rsidRDefault="009F19DD" w:rsidP="009F19DD">
            <w:pPr>
              <w:jc w:val="center"/>
              <w:rPr>
                <w:color w:val="000000"/>
              </w:rPr>
            </w:pPr>
          </w:p>
        </w:tc>
        <w:tc>
          <w:tcPr>
            <w:tcW w:w="681" w:type="pct"/>
          </w:tcPr>
          <w:p w14:paraId="6746A8F4" w14:textId="77777777" w:rsidR="009F19DD" w:rsidRPr="00BA6DFB" w:rsidRDefault="009F19DD" w:rsidP="009F19DD">
            <w:pPr>
              <w:jc w:val="center"/>
              <w:rPr>
                <w:color w:val="000000"/>
              </w:rPr>
            </w:pPr>
          </w:p>
        </w:tc>
      </w:tr>
      <w:tr w:rsidR="009F19DD" w:rsidRPr="00BA6DFB" w14:paraId="2A7F23A1" w14:textId="77777777" w:rsidTr="009F19DD">
        <w:trPr>
          <w:trHeight w:val="255"/>
        </w:trPr>
        <w:tc>
          <w:tcPr>
            <w:tcW w:w="292" w:type="pct"/>
            <w:shd w:val="clear" w:color="auto" w:fill="auto"/>
            <w:noWrap/>
            <w:vAlign w:val="center"/>
          </w:tcPr>
          <w:p w14:paraId="6ECB96C0" w14:textId="7D51CBF5" w:rsidR="009F19DD" w:rsidRPr="00BA6DFB" w:rsidRDefault="009F19DD" w:rsidP="009F19DD">
            <w:pPr>
              <w:jc w:val="center"/>
              <w:rPr>
                <w:color w:val="000000"/>
              </w:rPr>
            </w:pPr>
            <w:r w:rsidRPr="006C02C8">
              <w:t>27</w:t>
            </w:r>
          </w:p>
        </w:tc>
        <w:tc>
          <w:tcPr>
            <w:tcW w:w="1445" w:type="pct"/>
            <w:shd w:val="clear" w:color="auto" w:fill="auto"/>
            <w:noWrap/>
            <w:vAlign w:val="center"/>
          </w:tcPr>
          <w:p w14:paraId="136348D3" w14:textId="460A78C1" w:rsidR="009F19DD" w:rsidRPr="00BA6DFB" w:rsidRDefault="009F19DD" w:rsidP="009F19DD">
            <w:pPr>
              <w:rPr>
                <w:color w:val="000000"/>
              </w:rPr>
            </w:pPr>
            <w:r w:rsidRPr="00322F71">
              <w:rPr>
                <w:color w:val="000000"/>
                <w:sz w:val="16"/>
                <w:szCs w:val="16"/>
              </w:rPr>
              <w:t>GNIAZDO MONTAŻOWE 16A 3P+N+PE</w:t>
            </w:r>
          </w:p>
        </w:tc>
        <w:tc>
          <w:tcPr>
            <w:tcW w:w="299" w:type="pct"/>
            <w:shd w:val="clear" w:color="auto" w:fill="auto"/>
            <w:noWrap/>
            <w:vAlign w:val="center"/>
          </w:tcPr>
          <w:p w14:paraId="62ED90E8" w14:textId="1AC75C9B"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4EDCEE58" w14:textId="6D386DA3" w:rsidR="009F19DD" w:rsidRPr="00BA6DFB" w:rsidRDefault="009F19DD" w:rsidP="009F19DD">
            <w:pPr>
              <w:jc w:val="center"/>
              <w:rPr>
                <w:color w:val="000000"/>
              </w:rPr>
            </w:pPr>
            <w:r w:rsidRPr="00322F71">
              <w:rPr>
                <w:color w:val="000000"/>
                <w:sz w:val="16"/>
                <w:szCs w:val="16"/>
              </w:rPr>
              <w:t>6</w:t>
            </w:r>
          </w:p>
        </w:tc>
        <w:tc>
          <w:tcPr>
            <w:tcW w:w="505" w:type="pct"/>
            <w:shd w:val="clear" w:color="auto" w:fill="auto"/>
            <w:noWrap/>
            <w:vAlign w:val="center"/>
          </w:tcPr>
          <w:p w14:paraId="0CB08C8D" w14:textId="77777777" w:rsidR="009F19DD" w:rsidRPr="00BA6DFB" w:rsidRDefault="009F19DD" w:rsidP="009F19DD">
            <w:pPr>
              <w:jc w:val="center"/>
              <w:rPr>
                <w:color w:val="000000"/>
              </w:rPr>
            </w:pPr>
          </w:p>
        </w:tc>
        <w:tc>
          <w:tcPr>
            <w:tcW w:w="451" w:type="pct"/>
            <w:shd w:val="clear" w:color="auto" w:fill="auto"/>
            <w:noWrap/>
            <w:vAlign w:val="center"/>
          </w:tcPr>
          <w:p w14:paraId="6C0CA3E2" w14:textId="77777777" w:rsidR="009F19DD" w:rsidRPr="00BA6DFB" w:rsidRDefault="009F19DD" w:rsidP="009F19DD">
            <w:pPr>
              <w:jc w:val="center"/>
              <w:rPr>
                <w:color w:val="000000"/>
              </w:rPr>
            </w:pPr>
          </w:p>
        </w:tc>
        <w:tc>
          <w:tcPr>
            <w:tcW w:w="339" w:type="pct"/>
            <w:shd w:val="clear" w:color="auto" w:fill="auto"/>
            <w:noWrap/>
            <w:vAlign w:val="center"/>
          </w:tcPr>
          <w:p w14:paraId="3BF80AD1" w14:textId="77777777" w:rsidR="009F19DD" w:rsidRPr="00BA6DFB" w:rsidRDefault="009F19DD" w:rsidP="009F19DD">
            <w:pPr>
              <w:jc w:val="center"/>
              <w:rPr>
                <w:color w:val="000000"/>
              </w:rPr>
            </w:pPr>
          </w:p>
        </w:tc>
        <w:tc>
          <w:tcPr>
            <w:tcW w:w="682" w:type="pct"/>
            <w:shd w:val="clear" w:color="auto" w:fill="auto"/>
            <w:noWrap/>
            <w:vAlign w:val="center"/>
          </w:tcPr>
          <w:p w14:paraId="35C3B530" w14:textId="77777777" w:rsidR="009F19DD" w:rsidRPr="00BA6DFB" w:rsidRDefault="009F19DD" w:rsidP="009F19DD">
            <w:pPr>
              <w:jc w:val="center"/>
              <w:rPr>
                <w:color w:val="000000"/>
              </w:rPr>
            </w:pPr>
          </w:p>
        </w:tc>
        <w:tc>
          <w:tcPr>
            <w:tcW w:w="681" w:type="pct"/>
          </w:tcPr>
          <w:p w14:paraId="300AD44C" w14:textId="77777777" w:rsidR="009F19DD" w:rsidRPr="00BA6DFB" w:rsidRDefault="009F19DD" w:rsidP="009F19DD">
            <w:pPr>
              <w:jc w:val="center"/>
              <w:rPr>
                <w:color w:val="000000"/>
              </w:rPr>
            </w:pPr>
          </w:p>
        </w:tc>
      </w:tr>
      <w:tr w:rsidR="009F19DD" w:rsidRPr="00BA6DFB" w14:paraId="38DB63DC" w14:textId="77777777" w:rsidTr="009F19DD">
        <w:trPr>
          <w:trHeight w:val="255"/>
        </w:trPr>
        <w:tc>
          <w:tcPr>
            <w:tcW w:w="292" w:type="pct"/>
            <w:shd w:val="clear" w:color="auto" w:fill="auto"/>
            <w:noWrap/>
            <w:vAlign w:val="center"/>
          </w:tcPr>
          <w:p w14:paraId="6A869DEB" w14:textId="28D3036C" w:rsidR="009F19DD" w:rsidRPr="00BA6DFB" w:rsidRDefault="009F19DD" w:rsidP="009F19DD">
            <w:pPr>
              <w:jc w:val="center"/>
              <w:rPr>
                <w:color w:val="000000"/>
              </w:rPr>
            </w:pPr>
            <w:r w:rsidRPr="006C02C8">
              <w:t>28</w:t>
            </w:r>
          </w:p>
        </w:tc>
        <w:tc>
          <w:tcPr>
            <w:tcW w:w="1445" w:type="pct"/>
            <w:shd w:val="clear" w:color="auto" w:fill="auto"/>
            <w:noWrap/>
            <w:vAlign w:val="center"/>
          </w:tcPr>
          <w:p w14:paraId="496536AF" w14:textId="42370DCB" w:rsidR="009F19DD" w:rsidRPr="00BA6DFB" w:rsidRDefault="009F19DD" w:rsidP="009F19DD">
            <w:pPr>
              <w:rPr>
                <w:color w:val="000000"/>
              </w:rPr>
            </w:pPr>
            <w:r w:rsidRPr="00322F71">
              <w:rPr>
                <w:color w:val="000000"/>
                <w:sz w:val="16"/>
                <w:szCs w:val="16"/>
              </w:rPr>
              <w:t>GNIAZDO MONTAŻOWE 32A 3P+N+PE</w:t>
            </w:r>
          </w:p>
        </w:tc>
        <w:tc>
          <w:tcPr>
            <w:tcW w:w="299" w:type="pct"/>
            <w:shd w:val="clear" w:color="auto" w:fill="auto"/>
            <w:noWrap/>
            <w:vAlign w:val="center"/>
          </w:tcPr>
          <w:p w14:paraId="4AEFAA25" w14:textId="5518EA21"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675F2DB9" w14:textId="37DAD579"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4969FBB5" w14:textId="77777777" w:rsidR="009F19DD" w:rsidRPr="00BA6DFB" w:rsidRDefault="009F19DD" w:rsidP="009F19DD">
            <w:pPr>
              <w:jc w:val="center"/>
              <w:rPr>
                <w:color w:val="000000"/>
              </w:rPr>
            </w:pPr>
          </w:p>
        </w:tc>
        <w:tc>
          <w:tcPr>
            <w:tcW w:w="451" w:type="pct"/>
            <w:shd w:val="clear" w:color="auto" w:fill="auto"/>
            <w:noWrap/>
            <w:vAlign w:val="center"/>
          </w:tcPr>
          <w:p w14:paraId="01EA1F02" w14:textId="77777777" w:rsidR="009F19DD" w:rsidRPr="00BA6DFB" w:rsidRDefault="009F19DD" w:rsidP="009F19DD">
            <w:pPr>
              <w:jc w:val="center"/>
              <w:rPr>
                <w:color w:val="000000"/>
              </w:rPr>
            </w:pPr>
          </w:p>
        </w:tc>
        <w:tc>
          <w:tcPr>
            <w:tcW w:w="339" w:type="pct"/>
            <w:shd w:val="clear" w:color="auto" w:fill="auto"/>
            <w:noWrap/>
            <w:vAlign w:val="center"/>
          </w:tcPr>
          <w:p w14:paraId="0DB43173" w14:textId="77777777" w:rsidR="009F19DD" w:rsidRPr="00BA6DFB" w:rsidRDefault="009F19DD" w:rsidP="009F19DD">
            <w:pPr>
              <w:jc w:val="center"/>
              <w:rPr>
                <w:color w:val="000000"/>
              </w:rPr>
            </w:pPr>
          </w:p>
        </w:tc>
        <w:tc>
          <w:tcPr>
            <w:tcW w:w="682" w:type="pct"/>
            <w:shd w:val="clear" w:color="auto" w:fill="auto"/>
            <w:noWrap/>
            <w:vAlign w:val="center"/>
          </w:tcPr>
          <w:p w14:paraId="54D9B237" w14:textId="77777777" w:rsidR="009F19DD" w:rsidRPr="00BA6DFB" w:rsidRDefault="009F19DD" w:rsidP="009F19DD">
            <w:pPr>
              <w:jc w:val="center"/>
              <w:rPr>
                <w:color w:val="000000"/>
              </w:rPr>
            </w:pPr>
          </w:p>
        </w:tc>
        <w:tc>
          <w:tcPr>
            <w:tcW w:w="681" w:type="pct"/>
          </w:tcPr>
          <w:p w14:paraId="3E96C39E" w14:textId="77777777" w:rsidR="009F19DD" w:rsidRPr="00BA6DFB" w:rsidRDefault="009F19DD" w:rsidP="009F19DD">
            <w:pPr>
              <w:jc w:val="center"/>
              <w:rPr>
                <w:color w:val="000000"/>
              </w:rPr>
            </w:pPr>
          </w:p>
        </w:tc>
      </w:tr>
      <w:tr w:rsidR="009F19DD" w:rsidRPr="00BA6DFB" w14:paraId="7453EC50" w14:textId="77777777" w:rsidTr="009F19DD">
        <w:trPr>
          <w:trHeight w:val="255"/>
        </w:trPr>
        <w:tc>
          <w:tcPr>
            <w:tcW w:w="292" w:type="pct"/>
            <w:shd w:val="clear" w:color="auto" w:fill="auto"/>
            <w:noWrap/>
            <w:vAlign w:val="center"/>
          </w:tcPr>
          <w:p w14:paraId="5392B222" w14:textId="613C427F" w:rsidR="009F19DD" w:rsidRPr="00BA6DFB" w:rsidRDefault="009F19DD" w:rsidP="009F19DD">
            <w:pPr>
              <w:jc w:val="center"/>
              <w:rPr>
                <w:color w:val="000000"/>
              </w:rPr>
            </w:pPr>
            <w:r w:rsidRPr="006C02C8">
              <w:t>29</w:t>
            </w:r>
          </w:p>
        </w:tc>
        <w:tc>
          <w:tcPr>
            <w:tcW w:w="1445" w:type="pct"/>
            <w:shd w:val="clear" w:color="auto" w:fill="auto"/>
            <w:noWrap/>
            <w:vAlign w:val="center"/>
          </w:tcPr>
          <w:p w14:paraId="3DC89992" w14:textId="5FCFDD2C" w:rsidR="009F19DD" w:rsidRPr="00BA6DFB" w:rsidRDefault="009F19DD" w:rsidP="009F19DD">
            <w:pPr>
              <w:rPr>
                <w:color w:val="000000"/>
              </w:rPr>
            </w:pPr>
            <w:r w:rsidRPr="00322F71">
              <w:rPr>
                <w:sz w:val="16"/>
                <w:szCs w:val="16"/>
              </w:rPr>
              <w:t>GNIAZDO PODWÓJNE P/T</w:t>
            </w:r>
          </w:p>
        </w:tc>
        <w:tc>
          <w:tcPr>
            <w:tcW w:w="299" w:type="pct"/>
            <w:shd w:val="clear" w:color="auto" w:fill="auto"/>
            <w:noWrap/>
            <w:vAlign w:val="center"/>
          </w:tcPr>
          <w:p w14:paraId="53B83A00" w14:textId="4464D56C"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5D95E22C" w14:textId="6B5C7469" w:rsidR="009F19DD" w:rsidRPr="00BA6DFB" w:rsidRDefault="009F19DD" w:rsidP="009F19DD">
            <w:pPr>
              <w:jc w:val="center"/>
              <w:rPr>
                <w:color w:val="000000"/>
              </w:rPr>
            </w:pPr>
            <w:r w:rsidRPr="00322F71">
              <w:rPr>
                <w:sz w:val="16"/>
                <w:szCs w:val="16"/>
              </w:rPr>
              <w:t>150</w:t>
            </w:r>
          </w:p>
        </w:tc>
        <w:tc>
          <w:tcPr>
            <w:tcW w:w="505" w:type="pct"/>
            <w:shd w:val="clear" w:color="auto" w:fill="auto"/>
            <w:noWrap/>
            <w:vAlign w:val="center"/>
          </w:tcPr>
          <w:p w14:paraId="5A129976" w14:textId="77777777" w:rsidR="009F19DD" w:rsidRPr="00BA6DFB" w:rsidRDefault="009F19DD" w:rsidP="009F19DD">
            <w:pPr>
              <w:jc w:val="center"/>
              <w:rPr>
                <w:color w:val="000000"/>
              </w:rPr>
            </w:pPr>
          </w:p>
        </w:tc>
        <w:tc>
          <w:tcPr>
            <w:tcW w:w="451" w:type="pct"/>
            <w:shd w:val="clear" w:color="auto" w:fill="auto"/>
            <w:noWrap/>
            <w:vAlign w:val="center"/>
          </w:tcPr>
          <w:p w14:paraId="169617CA" w14:textId="77777777" w:rsidR="009F19DD" w:rsidRPr="00BA6DFB" w:rsidRDefault="009F19DD" w:rsidP="009F19DD">
            <w:pPr>
              <w:jc w:val="center"/>
              <w:rPr>
                <w:color w:val="000000"/>
              </w:rPr>
            </w:pPr>
          </w:p>
        </w:tc>
        <w:tc>
          <w:tcPr>
            <w:tcW w:w="339" w:type="pct"/>
            <w:shd w:val="clear" w:color="auto" w:fill="auto"/>
            <w:noWrap/>
            <w:vAlign w:val="center"/>
          </w:tcPr>
          <w:p w14:paraId="171B64A5" w14:textId="77777777" w:rsidR="009F19DD" w:rsidRPr="00BA6DFB" w:rsidRDefault="009F19DD" w:rsidP="009F19DD">
            <w:pPr>
              <w:jc w:val="center"/>
              <w:rPr>
                <w:color w:val="000000"/>
              </w:rPr>
            </w:pPr>
          </w:p>
        </w:tc>
        <w:tc>
          <w:tcPr>
            <w:tcW w:w="682" w:type="pct"/>
            <w:shd w:val="clear" w:color="auto" w:fill="auto"/>
            <w:noWrap/>
            <w:vAlign w:val="center"/>
          </w:tcPr>
          <w:p w14:paraId="10F0D3A1" w14:textId="77777777" w:rsidR="009F19DD" w:rsidRPr="00BA6DFB" w:rsidRDefault="009F19DD" w:rsidP="009F19DD">
            <w:pPr>
              <w:jc w:val="center"/>
              <w:rPr>
                <w:color w:val="000000"/>
              </w:rPr>
            </w:pPr>
          </w:p>
        </w:tc>
        <w:tc>
          <w:tcPr>
            <w:tcW w:w="681" w:type="pct"/>
          </w:tcPr>
          <w:p w14:paraId="01F3781F" w14:textId="77777777" w:rsidR="009F19DD" w:rsidRPr="00BA6DFB" w:rsidRDefault="009F19DD" w:rsidP="009F19DD">
            <w:pPr>
              <w:jc w:val="center"/>
              <w:rPr>
                <w:color w:val="000000"/>
              </w:rPr>
            </w:pPr>
          </w:p>
        </w:tc>
      </w:tr>
      <w:tr w:rsidR="009F19DD" w:rsidRPr="00BA6DFB" w14:paraId="4F8E5EE9" w14:textId="77777777" w:rsidTr="009F19DD">
        <w:trPr>
          <w:trHeight w:val="255"/>
        </w:trPr>
        <w:tc>
          <w:tcPr>
            <w:tcW w:w="292" w:type="pct"/>
            <w:shd w:val="clear" w:color="auto" w:fill="auto"/>
            <w:noWrap/>
            <w:vAlign w:val="center"/>
          </w:tcPr>
          <w:p w14:paraId="11CB4415" w14:textId="54EADABA" w:rsidR="009F19DD" w:rsidRPr="00BA6DFB" w:rsidRDefault="009F19DD" w:rsidP="009F19DD">
            <w:pPr>
              <w:jc w:val="center"/>
              <w:rPr>
                <w:color w:val="000000"/>
              </w:rPr>
            </w:pPr>
            <w:r w:rsidRPr="006C02C8">
              <w:t>30</w:t>
            </w:r>
          </w:p>
        </w:tc>
        <w:tc>
          <w:tcPr>
            <w:tcW w:w="1445" w:type="pct"/>
            <w:shd w:val="clear" w:color="auto" w:fill="auto"/>
            <w:noWrap/>
            <w:vAlign w:val="center"/>
          </w:tcPr>
          <w:p w14:paraId="3DFF974C" w14:textId="50D5F1B4" w:rsidR="009F19DD" w:rsidRPr="00BA6DFB" w:rsidRDefault="009F19DD" w:rsidP="009F19DD">
            <w:pPr>
              <w:rPr>
                <w:color w:val="000000"/>
              </w:rPr>
            </w:pPr>
            <w:r>
              <w:rPr>
                <w:sz w:val="16"/>
                <w:szCs w:val="16"/>
              </w:rPr>
              <w:t>GNIAZDO POJEDYŃCZE N/T</w:t>
            </w:r>
          </w:p>
        </w:tc>
        <w:tc>
          <w:tcPr>
            <w:tcW w:w="299" w:type="pct"/>
            <w:shd w:val="clear" w:color="auto" w:fill="auto"/>
            <w:noWrap/>
            <w:vAlign w:val="center"/>
          </w:tcPr>
          <w:p w14:paraId="115C04E5" w14:textId="3AA661F4" w:rsidR="009F19DD" w:rsidRPr="00BA6DFB" w:rsidRDefault="009F19DD" w:rsidP="009F19DD">
            <w:pPr>
              <w:jc w:val="center"/>
              <w:rPr>
                <w:color w:val="000000"/>
              </w:rPr>
            </w:pPr>
            <w:r>
              <w:rPr>
                <w:sz w:val="16"/>
                <w:szCs w:val="16"/>
              </w:rPr>
              <w:t>szt</w:t>
            </w:r>
          </w:p>
        </w:tc>
        <w:tc>
          <w:tcPr>
            <w:tcW w:w="306" w:type="pct"/>
            <w:shd w:val="clear" w:color="auto" w:fill="auto"/>
            <w:noWrap/>
            <w:vAlign w:val="center"/>
          </w:tcPr>
          <w:p w14:paraId="12348735" w14:textId="1C08A622" w:rsidR="009F19DD" w:rsidRPr="00BA6DFB" w:rsidRDefault="009F19DD" w:rsidP="009F19DD">
            <w:pPr>
              <w:jc w:val="center"/>
              <w:rPr>
                <w:color w:val="000000"/>
              </w:rPr>
            </w:pPr>
            <w:r>
              <w:rPr>
                <w:sz w:val="16"/>
                <w:szCs w:val="16"/>
              </w:rPr>
              <w:t>50</w:t>
            </w:r>
          </w:p>
        </w:tc>
        <w:tc>
          <w:tcPr>
            <w:tcW w:w="505" w:type="pct"/>
            <w:shd w:val="clear" w:color="auto" w:fill="auto"/>
            <w:noWrap/>
            <w:vAlign w:val="center"/>
          </w:tcPr>
          <w:p w14:paraId="0433B0B5" w14:textId="77777777" w:rsidR="009F19DD" w:rsidRPr="00BA6DFB" w:rsidRDefault="009F19DD" w:rsidP="009F19DD">
            <w:pPr>
              <w:jc w:val="center"/>
              <w:rPr>
                <w:color w:val="000000"/>
              </w:rPr>
            </w:pPr>
          </w:p>
        </w:tc>
        <w:tc>
          <w:tcPr>
            <w:tcW w:w="451" w:type="pct"/>
            <w:shd w:val="clear" w:color="auto" w:fill="auto"/>
            <w:noWrap/>
            <w:vAlign w:val="center"/>
          </w:tcPr>
          <w:p w14:paraId="4E0EC8EC" w14:textId="77777777" w:rsidR="009F19DD" w:rsidRPr="00BA6DFB" w:rsidRDefault="009F19DD" w:rsidP="009F19DD">
            <w:pPr>
              <w:jc w:val="center"/>
              <w:rPr>
                <w:color w:val="000000"/>
              </w:rPr>
            </w:pPr>
          </w:p>
        </w:tc>
        <w:tc>
          <w:tcPr>
            <w:tcW w:w="339" w:type="pct"/>
            <w:shd w:val="clear" w:color="auto" w:fill="auto"/>
            <w:noWrap/>
            <w:vAlign w:val="center"/>
          </w:tcPr>
          <w:p w14:paraId="283EF647" w14:textId="77777777" w:rsidR="009F19DD" w:rsidRPr="00BA6DFB" w:rsidRDefault="009F19DD" w:rsidP="009F19DD">
            <w:pPr>
              <w:jc w:val="center"/>
              <w:rPr>
                <w:color w:val="000000"/>
              </w:rPr>
            </w:pPr>
          </w:p>
        </w:tc>
        <w:tc>
          <w:tcPr>
            <w:tcW w:w="682" w:type="pct"/>
            <w:shd w:val="clear" w:color="auto" w:fill="auto"/>
            <w:noWrap/>
            <w:vAlign w:val="center"/>
          </w:tcPr>
          <w:p w14:paraId="127AD4E4" w14:textId="77777777" w:rsidR="009F19DD" w:rsidRPr="00BA6DFB" w:rsidRDefault="009F19DD" w:rsidP="009F19DD">
            <w:pPr>
              <w:jc w:val="center"/>
              <w:rPr>
                <w:color w:val="000000"/>
              </w:rPr>
            </w:pPr>
          </w:p>
        </w:tc>
        <w:tc>
          <w:tcPr>
            <w:tcW w:w="681" w:type="pct"/>
          </w:tcPr>
          <w:p w14:paraId="0D45F32B" w14:textId="77777777" w:rsidR="009F19DD" w:rsidRPr="00BA6DFB" w:rsidRDefault="009F19DD" w:rsidP="009F19DD">
            <w:pPr>
              <w:jc w:val="center"/>
              <w:rPr>
                <w:color w:val="000000"/>
              </w:rPr>
            </w:pPr>
          </w:p>
        </w:tc>
      </w:tr>
      <w:tr w:rsidR="009F19DD" w:rsidRPr="00BA6DFB" w14:paraId="49342B29" w14:textId="77777777" w:rsidTr="009F19DD">
        <w:trPr>
          <w:trHeight w:val="255"/>
        </w:trPr>
        <w:tc>
          <w:tcPr>
            <w:tcW w:w="292" w:type="pct"/>
            <w:shd w:val="clear" w:color="auto" w:fill="auto"/>
            <w:noWrap/>
            <w:vAlign w:val="center"/>
          </w:tcPr>
          <w:p w14:paraId="23DBE384" w14:textId="12DA2DB0" w:rsidR="009F19DD" w:rsidRPr="00BA6DFB" w:rsidRDefault="009F19DD" w:rsidP="009F19DD">
            <w:pPr>
              <w:jc w:val="center"/>
              <w:rPr>
                <w:color w:val="000000"/>
              </w:rPr>
            </w:pPr>
            <w:r w:rsidRPr="006C02C8">
              <w:t>31</w:t>
            </w:r>
          </w:p>
        </w:tc>
        <w:tc>
          <w:tcPr>
            <w:tcW w:w="1445" w:type="pct"/>
            <w:shd w:val="clear" w:color="auto" w:fill="auto"/>
            <w:noWrap/>
            <w:vAlign w:val="center"/>
          </w:tcPr>
          <w:p w14:paraId="45B414BF" w14:textId="5717696A" w:rsidR="009F19DD" w:rsidRPr="00BA6DFB" w:rsidRDefault="009F19DD" w:rsidP="009F19DD">
            <w:pPr>
              <w:rPr>
                <w:color w:val="000000"/>
              </w:rPr>
            </w:pPr>
            <w:r w:rsidRPr="00322F71">
              <w:rPr>
                <w:sz w:val="16"/>
                <w:szCs w:val="16"/>
              </w:rPr>
              <w:t>GNIAZDO PRZENOŚNE 3P+Z+N IP67</w:t>
            </w:r>
          </w:p>
        </w:tc>
        <w:tc>
          <w:tcPr>
            <w:tcW w:w="299" w:type="pct"/>
            <w:shd w:val="clear" w:color="auto" w:fill="auto"/>
            <w:noWrap/>
            <w:vAlign w:val="center"/>
          </w:tcPr>
          <w:p w14:paraId="288CBC67" w14:textId="3833F55A"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3A248D2A" w14:textId="3C586279"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2748649E" w14:textId="77777777" w:rsidR="009F19DD" w:rsidRPr="00BA6DFB" w:rsidRDefault="009F19DD" w:rsidP="009F19DD">
            <w:pPr>
              <w:jc w:val="center"/>
              <w:rPr>
                <w:color w:val="000000"/>
              </w:rPr>
            </w:pPr>
          </w:p>
        </w:tc>
        <w:tc>
          <w:tcPr>
            <w:tcW w:w="451" w:type="pct"/>
            <w:shd w:val="clear" w:color="auto" w:fill="auto"/>
            <w:noWrap/>
            <w:vAlign w:val="center"/>
          </w:tcPr>
          <w:p w14:paraId="1F48CB81" w14:textId="77777777" w:rsidR="009F19DD" w:rsidRPr="00BA6DFB" w:rsidRDefault="009F19DD" w:rsidP="009F19DD">
            <w:pPr>
              <w:jc w:val="center"/>
              <w:rPr>
                <w:color w:val="000000"/>
              </w:rPr>
            </w:pPr>
          </w:p>
        </w:tc>
        <w:tc>
          <w:tcPr>
            <w:tcW w:w="339" w:type="pct"/>
            <w:shd w:val="clear" w:color="auto" w:fill="auto"/>
            <w:noWrap/>
            <w:vAlign w:val="center"/>
          </w:tcPr>
          <w:p w14:paraId="46B3DFFE" w14:textId="77777777" w:rsidR="009F19DD" w:rsidRPr="00BA6DFB" w:rsidRDefault="009F19DD" w:rsidP="009F19DD">
            <w:pPr>
              <w:jc w:val="center"/>
              <w:rPr>
                <w:color w:val="000000"/>
              </w:rPr>
            </w:pPr>
          </w:p>
        </w:tc>
        <w:tc>
          <w:tcPr>
            <w:tcW w:w="682" w:type="pct"/>
            <w:shd w:val="clear" w:color="auto" w:fill="auto"/>
            <w:noWrap/>
            <w:vAlign w:val="center"/>
          </w:tcPr>
          <w:p w14:paraId="7DA4DBBA" w14:textId="77777777" w:rsidR="009F19DD" w:rsidRPr="00BA6DFB" w:rsidRDefault="009F19DD" w:rsidP="009F19DD">
            <w:pPr>
              <w:jc w:val="center"/>
              <w:rPr>
                <w:color w:val="000000"/>
              </w:rPr>
            </w:pPr>
          </w:p>
        </w:tc>
        <w:tc>
          <w:tcPr>
            <w:tcW w:w="681" w:type="pct"/>
          </w:tcPr>
          <w:p w14:paraId="388E6136" w14:textId="77777777" w:rsidR="009F19DD" w:rsidRPr="00BA6DFB" w:rsidRDefault="009F19DD" w:rsidP="009F19DD">
            <w:pPr>
              <w:jc w:val="center"/>
              <w:rPr>
                <w:color w:val="000000"/>
              </w:rPr>
            </w:pPr>
          </w:p>
        </w:tc>
      </w:tr>
      <w:tr w:rsidR="009F19DD" w:rsidRPr="00BA6DFB" w14:paraId="201E325F" w14:textId="77777777" w:rsidTr="009F19DD">
        <w:trPr>
          <w:trHeight w:val="255"/>
        </w:trPr>
        <w:tc>
          <w:tcPr>
            <w:tcW w:w="292" w:type="pct"/>
            <w:shd w:val="clear" w:color="auto" w:fill="auto"/>
            <w:noWrap/>
            <w:vAlign w:val="center"/>
          </w:tcPr>
          <w:p w14:paraId="716895DD" w14:textId="25C6A190" w:rsidR="009F19DD" w:rsidRPr="00BA6DFB" w:rsidRDefault="009F19DD" w:rsidP="009F19DD">
            <w:pPr>
              <w:jc w:val="center"/>
              <w:rPr>
                <w:color w:val="000000"/>
              </w:rPr>
            </w:pPr>
            <w:r w:rsidRPr="006C02C8">
              <w:t>32</w:t>
            </w:r>
          </w:p>
        </w:tc>
        <w:tc>
          <w:tcPr>
            <w:tcW w:w="1445" w:type="pct"/>
            <w:shd w:val="clear" w:color="auto" w:fill="auto"/>
            <w:noWrap/>
            <w:vAlign w:val="center"/>
          </w:tcPr>
          <w:p w14:paraId="544A348C" w14:textId="5030D07A" w:rsidR="009F19DD" w:rsidRPr="00BA6DFB" w:rsidRDefault="009F19DD" w:rsidP="009F19DD">
            <w:pPr>
              <w:rPr>
                <w:color w:val="000000"/>
              </w:rPr>
            </w:pPr>
            <w:r w:rsidRPr="00322F71">
              <w:rPr>
                <w:color w:val="000000"/>
                <w:sz w:val="16"/>
                <w:szCs w:val="16"/>
              </w:rPr>
              <w:t>GNIAZDO SIECIOWE INTERNETOWE</w:t>
            </w:r>
          </w:p>
        </w:tc>
        <w:tc>
          <w:tcPr>
            <w:tcW w:w="299" w:type="pct"/>
            <w:shd w:val="clear" w:color="auto" w:fill="auto"/>
            <w:noWrap/>
            <w:vAlign w:val="center"/>
          </w:tcPr>
          <w:p w14:paraId="3DCEC30A" w14:textId="7BBAB6E0"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401D2ADA" w14:textId="4506B86B" w:rsidR="009F19DD" w:rsidRPr="00BA6DFB" w:rsidRDefault="009F19DD" w:rsidP="009F19DD">
            <w:pPr>
              <w:jc w:val="center"/>
              <w:rPr>
                <w:color w:val="000000"/>
              </w:rPr>
            </w:pPr>
            <w:r w:rsidRPr="00322F71">
              <w:rPr>
                <w:color w:val="000000"/>
                <w:sz w:val="16"/>
                <w:szCs w:val="16"/>
              </w:rPr>
              <w:t>40</w:t>
            </w:r>
          </w:p>
        </w:tc>
        <w:tc>
          <w:tcPr>
            <w:tcW w:w="505" w:type="pct"/>
            <w:shd w:val="clear" w:color="auto" w:fill="auto"/>
            <w:noWrap/>
            <w:vAlign w:val="center"/>
          </w:tcPr>
          <w:p w14:paraId="3A01CD54" w14:textId="77777777" w:rsidR="009F19DD" w:rsidRPr="00BA6DFB" w:rsidRDefault="009F19DD" w:rsidP="009F19DD">
            <w:pPr>
              <w:jc w:val="center"/>
              <w:rPr>
                <w:color w:val="000000"/>
              </w:rPr>
            </w:pPr>
          </w:p>
        </w:tc>
        <w:tc>
          <w:tcPr>
            <w:tcW w:w="451" w:type="pct"/>
            <w:shd w:val="clear" w:color="auto" w:fill="auto"/>
            <w:noWrap/>
            <w:vAlign w:val="center"/>
          </w:tcPr>
          <w:p w14:paraId="722EEB13" w14:textId="77777777" w:rsidR="009F19DD" w:rsidRPr="00BA6DFB" w:rsidRDefault="009F19DD" w:rsidP="009F19DD">
            <w:pPr>
              <w:jc w:val="center"/>
              <w:rPr>
                <w:color w:val="000000"/>
              </w:rPr>
            </w:pPr>
          </w:p>
        </w:tc>
        <w:tc>
          <w:tcPr>
            <w:tcW w:w="339" w:type="pct"/>
            <w:shd w:val="clear" w:color="auto" w:fill="auto"/>
            <w:noWrap/>
            <w:vAlign w:val="center"/>
          </w:tcPr>
          <w:p w14:paraId="0CFD36C2" w14:textId="77777777" w:rsidR="009F19DD" w:rsidRPr="00BA6DFB" w:rsidRDefault="009F19DD" w:rsidP="009F19DD">
            <w:pPr>
              <w:jc w:val="center"/>
              <w:rPr>
                <w:color w:val="000000"/>
              </w:rPr>
            </w:pPr>
          </w:p>
        </w:tc>
        <w:tc>
          <w:tcPr>
            <w:tcW w:w="682" w:type="pct"/>
            <w:shd w:val="clear" w:color="auto" w:fill="auto"/>
            <w:noWrap/>
            <w:vAlign w:val="center"/>
          </w:tcPr>
          <w:p w14:paraId="692A77E2" w14:textId="77777777" w:rsidR="009F19DD" w:rsidRPr="00BA6DFB" w:rsidRDefault="009F19DD" w:rsidP="009F19DD">
            <w:pPr>
              <w:jc w:val="center"/>
              <w:rPr>
                <w:color w:val="000000"/>
              </w:rPr>
            </w:pPr>
          </w:p>
        </w:tc>
        <w:tc>
          <w:tcPr>
            <w:tcW w:w="681" w:type="pct"/>
          </w:tcPr>
          <w:p w14:paraId="1D45F6EA" w14:textId="77777777" w:rsidR="009F19DD" w:rsidRPr="00BA6DFB" w:rsidRDefault="009F19DD" w:rsidP="009F19DD">
            <w:pPr>
              <w:jc w:val="center"/>
              <w:rPr>
                <w:color w:val="000000"/>
              </w:rPr>
            </w:pPr>
          </w:p>
        </w:tc>
      </w:tr>
      <w:tr w:rsidR="009F19DD" w:rsidRPr="00BA6DFB" w14:paraId="6E9065AA" w14:textId="77777777" w:rsidTr="009F19DD">
        <w:trPr>
          <w:trHeight w:val="255"/>
        </w:trPr>
        <w:tc>
          <w:tcPr>
            <w:tcW w:w="292" w:type="pct"/>
            <w:shd w:val="clear" w:color="auto" w:fill="auto"/>
            <w:noWrap/>
            <w:vAlign w:val="center"/>
          </w:tcPr>
          <w:p w14:paraId="417F254D" w14:textId="2DDDC341" w:rsidR="009F19DD" w:rsidRPr="00BA6DFB" w:rsidRDefault="009F19DD" w:rsidP="009F19DD">
            <w:pPr>
              <w:jc w:val="center"/>
              <w:rPr>
                <w:color w:val="000000"/>
              </w:rPr>
            </w:pPr>
            <w:r w:rsidRPr="006C02C8">
              <w:t>33</w:t>
            </w:r>
          </w:p>
        </w:tc>
        <w:tc>
          <w:tcPr>
            <w:tcW w:w="1445" w:type="pct"/>
            <w:shd w:val="clear" w:color="auto" w:fill="auto"/>
            <w:noWrap/>
            <w:vAlign w:val="center"/>
          </w:tcPr>
          <w:p w14:paraId="45C6DD0E" w14:textId="2F985B0C" w:rsidR="009F19DD" w:rsidRPr="00BA6DFB" w:rsidRDefault="009F19DD" w:rsidP="009F19DD">
            <w:pPr>
              <w:rPr>
                <w:color w:val="000000"/>
              </w:rPr>
            </w:pPr>
            <w:r w:rsidRPr="00322F71">
              <w:rPr>
                <w:color w:val="000000"/>
                <w:sz w:val="16"/>
                <w:szCs w:val="16"/>
              </w:rPr>
              <w:t>GNIAZDO SIŁOWE</w:t>
            </w:r>
          </w:p>
        </w:tc>
        <w:tc>
          <w:tcPr>
            <w:tcW w:w="299" w:type="pct"/>
            <w:shd w:val="clear" w:color="auto" w:fill="auto"/>
            <w:noWrap/>
            <w:vAlign w:val="center"/>
          </w:tcPr>
          <w:p w14:paraId="791B3301" w14:textId="02E9AB50"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2380B429" w14:textId="595DC845" w:rsidR="009F19DD" w:rsidRPr="00BA6DFB" w:rsidRDefault="009F19DD" w:rsidP="009F19DD">
            <w:pPr>
              <w:jc w:val="center"/>
              <w:rPr>
                <w:color w:val="000000"/>
              </w:rPr>
            </w:pPr>
            <w:r w:rsidRPr="00322F71">
              <w:rPr>
                <w:color w:val="000000"/>
                <w:sz w:val="16"/>
                <w:szCs w:val="16"/>
              </w:rPr>
              <w:t>5</w:t>
            </w:r>
          </w:p>
        </w:tc>
        <w:tc>
          <w:tcPr>
            <w:tcW w:w="505" w:type="pct"/>
            <w:shd w:val="clear" w:color="auto" w:fill="auto"/>
            <w:noWrap/>
            <w:vAlign w:val="center"/>
          </w:tcPr>
          <w:p w14:paraId="1B8C5A0B" w14:textId="77777777" w:rsidR="009F19DD" w:rsidRPr="00BA6DFB" w:rsidRDefault="009F19DD" w:rsidP="009F19DD">
            <w:pPr>
              <w:jc w:val="center"/>
              <w:rPr>
                <w:color w:val="000000"/>
              </w:rPr>
            </w:pPr>
          </w:p>
        </w:tc>
        <w:tc>
          <w:tcPr>
            <w:tcW w:w="451" w:type="pct"/>
            <w:shd w:val="clear" w:color="auto" w:fill="auto"/>
            <w:noWrap/>
            <w:vAlign w:val="center"/>
          </w:tcPr>
          <w:p w14:paraId="726726F8" w14:textId="77777777" w:rsidR="009F19DD" w:rsidRPr="00BA6DFB" w:rsidRDefault="009F19DD" w:rsidP="009F19DD">
            <w:pPr>
              <w:jc w:val="center"/>
              <w:rPr>
                <w:color w:val="000000"/>
              </w:rPr>
            </w:pPr>
          </w:p>
        </w:tc>
        <w:tc>
          <w:tcPr>
            <w:tcW w:w="339" w:type="pct"/>
            <w:shd w:val="clear" w:color="auto" w:fill="auto"/>
            <w:noWrap/>
            <w:vAlign w:val="center"/>
          </w:tcPr>
          <w:p w14:paraId="7A4EE32A" w14:textId="77777777" w:rsidR="009F19DD" w:rsidRPr="00BA6DFB" w:rsidRDefault="009F19DD" w:rsidP="009F19DD">
            <w:pPr>
              <w:jc w:val="center"/>
              <w:rPr>
                <w:color w:val="000000"/>
              </w:rPr>
            </w:pPr>
          </w:p>
        </w:tc>
        <w:tc>
          <w:tcPr>
            <w:tcW w:w="682" w:type="pct"/>
            <w:shd w:val="clear" w:color="auto" w:fill="auto"/>
            <w:noWrap/>
            <w:vAlign w:val="center"/>
          </w:tcPr>
          <w:p w14:paraId="3F6DB1D4" w14:textId="77777777" w:rsidR="009F19DD" w:rsidRPr="00BA6DFB" w:rsidRDefault="009F19DD" w:rsidP="009F19DD">
            <w:pPr>
              <w:jc w:val="center"/>
              <w:rPr>
                <w:color w:val="000000"/>
              </w:rPr>
            </w:pPr>
          </w:p>
        </w:tc>
        <w:tc>
          <w:tcPr>
            <w:tcW w:w="681" w:type="pct"/>
          </w:tcPr>
          <w:p w14:paraId="6E4BD752" w14:textId="77777777" w:rsidR="009F19DD" w:rsidRPr="00BA6DFB" w:rsidRDefault="009F19DD" w:rsidP="009F19DD">
            <w:pPr>
              <w:jc w:val="center"/>
              <w:rPr>
                <w:color w:val="000000"/>
              </w:rPr>
            </w:pPr>
          </w:p>
        </w:tc>
      </w:tr>
      <w:tr w:rsidR="009F19DD" w:rsidRPr="00BA6DFB" w14:paraId="5886F138" w14:textId="77777777" w:rsidTr="009F19DD">
        <w:trPr>
          <w:trHeight w:val="255"/>
        </w:trPr>
        <w:tc>
          <w:tcPr>
            <w:tcW w:w="292" w:type="pct"/>
            <w:shd w:val="clear" w:color="auto" w:fill="auto"/>
            <w:noWrap/>
            <w:vAlign w:val="center"/>
          </w:tcPr>
          <w:p w14:paraId="708F9109" w14:textId="7DD8DF59" w:rsidR="009F19DD" w:rsidRPr="00BA6DFB" w:rsidRDefault="009F19DD" w:rsidP="009F19DD">
            <w:pPr>
              <w:jc w:val="center"/>
              <w:rPr>
                <w:color w:val="000000"/>
              </w:rPr>
            </w:pPr>
            <w:r w:rsidRPr="006C02C8">
              <w:t>34</w:t>
            </w:r>
          </w:p>
        </w:tc>
        <w:tc>
          <w:tcPr>
            <w:tcW w:w="1445" w:type="pct"/>
            <w:shd w:val="clear" w:color="auto" w:fill="auto"/>
            <w:noWrap/>
            <w:vAlign w:val="center"/>
          </w:tcPr>
          <w:p w14:paraId="4EBBF6A9" w14:textId="03FD59D7" w:rsidR="009F19DD" w:rsidRPr="00BA6DFB" w:rsidRDefault="009F19DD" w:rsidP="009F19DD">
            <w:pPr>
              <w:rPr>
                <w:color w:val="000000"/>
              </w:rPr>
            </w:pPr>
            <w:r w:rsidRPr="00322F71">
              <w:rPr>
                <w:sz w:val="16"/>
                <w:szCs w:val="16"/>
              </w:rPr>
              <w:t>GRZEJNIK ELEKTRYCZNY</w:t>
            </w:r>
          </w:p>
        </w:tc>
        <w:tc>
          <w:tcPr>
            <w:tcW w:w="299" w:type="pct"/>
            <w:shd w:val="clear" w:color="auto" w:fill="auto"/>
            <w:noWrap/>
            <w:vAlign w:val="center"/>
          </w:tcPr>
          <w:p w14:paraId="1BF29CEB" w14:textId="296C2E00"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57AAFF3" w14:textId="362D85E0" w:rsidR="009F19DD" w:rsidRPr="00BA6DFB" w:rsidRDefault="009F19DD" w:rsidP="009F19DD">
            <w:pPr>
              <w:jc w:val="center"/>
              <w:rPr>
                <w:color w:val="000000"/>
              </w:rPr>
            </w:pPr>
            <w:r w:rsidRPr="00322F71">
              <w:rPr>
                <w:sz w:val="16"/>
                <w:szCs w:val="16"/>
              </w:rPr>
              <w:t>5</w:t>
            </w:r>
          </w:p>
        </w:tc>
        <w:tc>
          <w:tcPr>
            <w:tcW w:w="505" w:type="pct"/>
            <w:shd w:val="clear" w:color="auto" w:fill="auto"/>
            <w:noWrap/>
            <w:vAlign w:val="center"/>
          </w:tcPr>
          <w:p w14:paraId="0EBCC92F" w14:textId="77777777" w:rsidR="009F19DD" w:rsidRPr="00BA6DFB" w:rsidRDefault="009F19DD" w:rsidP="009F19DD">
            <w:pPr>
              <w:jc w:val="center"/>
              <w:rPr>
                <w:color w:val="000000"/>
              </w:rPr>
            </w:pPr>
          </w:p>
        </w:tc>
        <w:tc>
          <w:tcPr>
            <w:tcW w:w="451" w:type="pct"/>
            <w:shd w:val="clear" w:color="auto" w:fill="auto"/>
            <w:noWrap/>
            <w:vAlign w:val="center"/>
          </w:tcPr>
          <w:p w14:paraId="7B7EC39F" w14:textId="77777777" w:rsidR="009F19DD" w:rsidRPr="00BA6DFB" w:rsidRDefault="009F19DD" w:rsidP="009F19DD">
            <w:pPr>
              <w:jc w:val="center"/>
              <w:rPr>
                <w:color w:val="000000"/>
              </w:rPr>
            </w:pPr>
          </w:p>
        </w:tc>
        <w:tc>
          <w:tcPr>
            <w:tcW w:w="339" w:type="pct"/>
            <w:shd w:val="clear" w:color="auto" w:fill="auto"/>
            <w:noWrap/>
            <w:vAlign w:val="center"/>
          </w:tcPr>
          <w:p w14:paraId="4923A9C4" w14:textId="77777777" w:rsidR="009F19DD" w:rsidRPr="00BA6DFB" w:rsidRDefault="009F19DD" w:rsidP="009F19DD">
            <w:pPr>
              <w:jc w:val="center"/>
              <w:rPr>
                <w:color w:val="000000"/>
              </w:rPr>
            </w:pPr>
          </w:p>
        </w:tc>
        <w:tc>
          <w:tcPr>
            <w:tcW w:w="682" w:type="pct"/>
            <w:shd w:val="clear" w:color="auto" w:fill="auto"/>
            <w:noWrap/>
            <w:vAlign w:val="center"/>
          </w:tcPr>
          <w:p w14:paraId="7834998B" w14:textId="77777777" w:rsidR="009F19DD" w:rsidRPr="00BA6DFB" w:rsidRDefault="009F19DD" w:rsidP="009F19DD">
            <w:pPr>
              <w:jc w:val="center"/>
              <w:rPr>
                <w:color w:val="000000"/>
              </w:rPr>
            </w:pPr>
          </w:p>
        </w:tc>
        <w:tc>
          <w:tcPr>
            <w:tcW w:w="681" w:type="pct"/>
          </w:tcPr>
          <w:p w14:paraId="14F3656E" w14:textId="77777777" w:rsidR="009F19DD" w:rsidRPr="00BA6DFB" w:rsidRDefault="009F19DD" w:rsidP="009F19DD">
            <w:pPr>
              <w:jc w:val="center"/>
              <w:rPr>
                <w:color w:val="000000"/>
              </w:rPr>
            </w:pPr>
          </w:p>
        </w:tc>
      </w:tr>
      <w:tr w:rsidR="009F19DD" w:rsidRPr="00BA6DFB" w14:paraId="526D8A26" w14:textId="77777777" w:rsidTr="009F19DD">
        <w:trPr>
          <w:trHeight w:val="255"/>
        </w:trPr>
        <w:tc>
          <w:tcPr>
            <w:tcW w:w="292" w:type="pct"/>
            <w:noWrap/>
            <w:vAlign w:val="center"/>
          </w:tcPr>
          <w:p w14:paraId="4BE0DD64" w14:textId="0B75ADFB" w:rsidR="009F19DD" w:rsidRPr="00BA6DFB" w:rsidRDefault="009F19DD" w:rsidP="009F19DD">
            <w:pPr>
              <w:jc w:val="center"/>
              <w:rPr>
                <w:color w:val="000000"/>
              </w:rPr>
            </w:pPr>
            <w:r w:rsidRPr="006C02C8">
              <w:t>35</w:t>
            </w:r>
          </w:p>
        </w:tc>
        <w:tc>
          <w:tcPr>
            <w:tcW w:w="1445" w:type="pct"/>
            <w:shd w:val="clear" w:color="auto" w:fill="auto"/>
            <w:noWrap/>
            <w:vAlign w:val="center"/>
          </w:tcPr>
          <w:p w14:paraId="0C9A1C53" w14:textId="3CA0343A" w:rsidR="009F19DD" w:rsidRPr="00BA6DFB" w:rsidRDefault="009F19DD" w:rsidP="009F19DD">
            <w:pPr>
              <w:rPr>
                <w:color w:val="000000"/>
              </w:rPr>
            </w:pPr>
            <w:r w:rsidRPr="00322F71">
              <w:rPr>
                <w:sz w:val="16"/>
                <w:szCs w:val="16"/>
              </w:rPr>
              <w:t>IZOL.SZYNA ZBIORCZA IŻ 12/3F/12</w:t>
            </w:r>
          </w:p>
        </w:tc>
        <w:tc>
          <w:tcPr>
            <w:tcW w:w="299" w:type="pct"/>
            <w:shd w:val="clear" w:color="auto" w:fill="auto"/>
            <w:noWrap/>
            <w:vAlign w:val="center"/>
          </w:tcPr>
          <w:p w14:paraId="0F3D4B36" w14:textId="690057D4"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3D7B0CCA" w14:textId="4D365A26" w:rsidR="009F19DD" w:rsidRPr="00BA6DFB" w:rsidRDefault="009F19DD" w:rsidP="009F19DD">
            <w:pPr>
              <w:jc w:val="center"/>
              <w:rPr>
                <w:color w:val="000000"/>
              </w:rPr>
            </w:pPr>
            <w:r w:rsidRPr="00322F71">
              <w:rPr>
                <w:sz w:val="16"/>
                <w:szCs w:val="16"/>
              </w:rPr>
              <w:t>5</w:t>
            </w:r>
          </w:p>
        </w:tc>
        <w:tc>
          <w:tcPr>
            <w:tcW w:w="505" w:type="pct"/>
            <w:shd w:val="clear" w:color="auto" w:fill="auto"/>
            <w:noWrap/>
            <w:vAlign w:val="center"/>
          </w:tcPr>
          <w:p w14:paraId="34A687BC" w14:textId="77777777" w:rsidR="009F19DD" w:rsidRPr="00BA6DFB" w:rsidRDefault="009F19DD" w:rsidP="009F19DD">
            <w:pPr>
              <w:jc w:val="center"/>
              <w:rPr>
                <w:color w:val="000000"/>
              </w:rPr>
            </w:pPr>
          </w:p>
        </w:tc>
        <w:tc>
          <w:tcPr>
            <w:tcW w:w="451" w:type="pct"/>
            <w:shd w:val="clear" w:color="auto" w:fill="auto"/>
            <w:noWrap/>
            <w:vAlign w:val="center"/>
          </w:tcPr>
          <w:p w14:paraId="73B215C7" w14:textId="77777777" w:rsidR="009F19DD" w:rsidRPr="00BA6DFB" w:rsidRDefault="009F19DD" w:rsidP="009F19DD">
            <w:pPr>
              <w:jc w:val="center"/>
              <w:rPr>
                <w:color w:val="000000"/>
              </w:rPr>
            </w:pPr>
          </w:p>
        </w:tc>
        <w:tc>
          <w:tcPr>
            <w:tcW w:w="339" w:type="pct"/>
            <w:shd w:val="clear" w:color="auto" w:fill="auto"/>
            <w:noWrap/>
            <w:vAlign w:val="center"/>
          </w:tcPr>
          <w:p w14:paraId="11FA755F" w14:textId="77777777" w:rsidR="009F19DD" w:rsidRPr="00BA6DFB" w:rsidRDefault="009F19DD" w:rsidP="009F19DD">
            <w:pPr>
              <w:jc w:val="center"/>
              <w:rPr>
                <w:color w:val="000000"/>
              </w:rPr>
            </w:pPr>
          </w:p>
        </w:tc>
        <w:tc>
          <w:tcPr>
            <w:tcW w:w="682" w:type="pct"/>
            <w:shd w:val="clear" w:color="auto" w:fill="auto"/>
            <w:noWrap/>
            <w:vAlign w:val="center"/>
          </w:tcPr>
          <w:p w14:paraId="50757D93" w14:textId="77777777" w:rsidR="009F19DD" w:rsidRPr="00BA6DFB" w:rsidRDefault="009F19DD" w:rsidP="009F19DD">
            <w:pPr>
              <w:jc w:val="center"/>
              <w:rPr>
                <w:color w:val="000000"/>
              </w:rPr>
            </w:pPr>
          </w:p>
        </w:tc>
        <w:tc>
          <w:tcPr>
            <w:tcW w:w="681" w:type="pct"/>
          </w:tcPr>
          <w:p w14:paraId="465F55DB" w14:textId="77777777" w:rsidR="009F19DD" w:rsidRPr="00BA6DFB" w:rsidRDefault="009F19DD" w:rsidP="009F19DD">
            <w:pPr>
              <w:jc w:val="center"/>
              <w:rPr>
                <w:color w:val="000000"/>
              </w:rPr>
            </w:pPr>
          </w:p>
        </w:tc>
      </w:tr>
      <w:tr w:rsidR="009F19DD" w:rsidRPr="00BA6DFB" w14:paraId="59AE94B1" w14:textId="77777777" w:rsidTr="009F19DD">
        <w:trPr>
          <w:trHeight w:val="255"/>
        </w:trPr>
        <w:tc>
          <w:tcPr>
            <w:tcW w:w="292" w:type="pct"/>
            <w:noWrap/>
            <w:vAlign w:val="center"/>
          </w:tcPr>
          <w:p w14:paraId="4F59BA9B" w14:textId="392D407E" w:rsidR="009F19DD" w:rsidRPr="00BA6DFB" w:rsidRDefault="009F19DD" w:rsidP="009F19DD">
            <w:pPr>
              <w:jc w:val="center"/>
              <w:rPr>
                <w:color w:val="000000"/>
              </w:rPr>
            </w:pPr>
            <w:r w:rsidRPr="006C02C8">
              <w:t>36</w:t>
            </w:r>
          </w:p>
        </w:tc>
        <w:tc>
          <w:tcPr>
            <w:tcW w:w="1445" w:type="pct"/>
            <w:shd w:val="clear" w:color="auto" w:fill="auto"/>
            <w:noWrap/>
            <w:vAlign w:val="center"/>
          </w:tcPr>
          <w:p w14:paraId="4058AE3D" w14:textId="180FEFB4" w:rsidR="009F19DD" w:rsidRPr="00BA6DFB" w:rsidRDefault="009F19DD" w:rsidP="009F19DD">
            <w:pPr>
              <w:rPr>
                <w:color w:val="000000"/>
              </w:rPr>
            </w:pPr>
            <w:r w:rsidRPr="00322F71">
              <w:rPr>
                <w:sz w:val="16"/>
                <w:szCs w:val="16"/>
              </w:rPr>
              <w:t>KABEL OPD 5x2,5 mm</w:t>
            </w:r>
          </w:p>
        </w:tc>
        <w:tc>
          <w:tcPr>
            <w:tcW w:w="299" w:type="pct"/>
            <w:shd w:val="clear" w:color="auto" w:fill="auto"/>
            <w:noWrap/>
            <w:vAlign w:val="center"/>
          </w:tcPr>
          <w:p w14:paraId="25214383" w14:textId="366B7C45" w:rsidR="009F19DD" w:rsidRPr="00BA6DFB" w:rsidRDefault="009F19DD" w:rsidP="009F19DD">
            <w:pPr>
              <w:jc w:val="center"/>
              <w:rPr>
                <w:color w:val="000000"/>
              </w:rPr>
            </w:pPr>
            <w:r w:rsidRPr="00322F71">
              <w:rPr>
                <w:sz w:val="16"/>
                <w:szCs w:val="16"/>
              </w:rPr>
              <w:t>Mb.</w:t>
            </w:r>
          </w:p>
        </w:tc>
        <w:tc>
          <w:tcPr>
            <w:tcW w:w="306" w:type="pct"/>
            <w:shd w:val="clear" w:color="auto" w:fill="auto"/>
            <w:noWrap/>
            <w:vAlign w:val="center"/>
          </w:tcPr>
          <w:p w14:paraId="0827BAE8" w14:textId="548B3F87" w:rsidR="009F19DD" w:rsidRPr="00BA6DFB" w:rsidRDefault="009F19DD" w:rsidP="009F19DD">
            <w:pPr>
              <w:jc w:val="center"/>
              <w:rPr>
                <w:color w:val="000000"/>
              </w:rPr>
            </w:pPr>
            <w:r w:rsidRPr="00322F71">
              <w:rPr>
                <w:sz w:val="16"/>
                <w:szCs w:val="16"/>
              </w:rPr>
              <w:t>50</w:t>
            </w:r>
          </w:p>
        </w:tc>
        <w:tc>
          <w:tcPr>
            <w:tcW w:w="505" w:type="pct"/>
            <w:shd w:val="clear" w:color="auto" w:fill="auto"/>
            <w:noWrap/>
            <w:vAlign w:val="center"/>
          </w:tcPr>
          <w:p w14:paraId="773A003D" w14:textId="77777777" w:rsidR="009F19DD" w:rsidRPr="00BA6DFB" w:rsidRDefault="009F19DD" w:rsidP="009F19DD">
            <w:pPr>
              <w:jc w:val="center"/>
              <w:rPr>
                <w:color w:val="000000"/>
              </w:rPr>
            </w:pPr>
          </w:p>
        </w:tc>
        <w:tc>
          <w:tcPr>
            <w:tcW w:w="451" w:type="pct"/>
            <w:shd w:val="clear" w:color="auto" w:fill="auto"/>
            <w:noWrap/>
            <w:vAlign w:val="center"/>
          </w:tcPr>
          <w:p w14:paraId="07281994" w14:textId="77777777" w:rsidR="009F19DD" w:rsidRPr="00BA6DFB" w:rsidRDefault="009F19DD" w:rsidP="009F19DD">
            <w:pPr>
              <w:jc w:val="center"/>
              <w:rPr>
                <w:color w:val="000000"/>
              </w:rPr>
            </w:pPr>
          </w:p>
        </w:tc>
        <w:tc>
          <w:tcPr>
            <w:tcW w:w="339" w:type="pct"/>
            <w:shd w:val="clear" w:color="auto" w:fill="auto"/>
            <w:noWrap/>
            <w:vAlign w:val="center"/>
          </w:tcPr>
          <w:p w14:paraId="2869E828" w14:textId="77777777" w:rsidR="009F19DD" w:rsidRPr="00BA6DFB" w:rsidRDefault="009F19DD" w:rsidP="009F19DD">
            <w:pPr>
              <w:jc w:val="center"/>
              <w:rPr>
                <w:color w:val="000000"/>
              </w:rPr>
            </w:pPr>
          </w:p>
        </w:tc>
        <w:tc>
          <w:tcPr>
            <w:tcW w:w="682" w:type="pct"/>
            <w:shd w:val="clear" w:color="auto" w:fill="auto"/>
            <w:noWrap/>
            <w:vAlign w:val="center"/>
          </w:tcPr>
          <w:p w14:paraId="01FC1283" w14:textId="77777777" w:rsidR="009F19DD" w:rsidRPr="00BA6DFB" w:rsidRDefault="009F19DD" w:rsidP="009F19DD">
            <w:pPr>
              <w:jc w:val="center"/>
              <w:rPr>
                <w:color w:val="000000"/>
              </w:rPr>
            </w:pPr>
          </w:p>
        </w:tc>
        <w:tc>
          <w:tcPr>
            <w:tcW w:w="681" w:type="pct"/>
          </w:tcPr>
          <w:p w14:paraId="3E5EE61C" w14:textId="77777777" w:rsidR="009F19DD" w:rsidRPr="00BA6DFB" w:rsidRDefault="009F19DD" w:rsidP="009F19DD">
            <w:pPr>
              <w:jc w:val="center"/>
              <w:rPr>
                <w:color w:val="000000"/>
              </w:rPr>
            </w:pPr>
          </w:p>
        </w:tc>
      </w:tr>
      <w:tr w:rsidR="009F19DD" w:rsidRPr="00BA6DFB" w14:paraId="1CDE25CA" w14:textId="77777777" w:rsidTr="009F19DD">
        <w:trPr>
          <w:trHeight w:val="255"/>
        </w:trPr>
        <w:tc>
          <w:tcPr>
            <w:tcW w:w="292" w:type="pct"/>
            <w:noWrap/>
            <w:vAlign w:val="center"/>
          </w:tcPr>
          <w:p w14:paraId="198B36F3" w14:textId="7D10FD6C" w:rsidR="009F19DD" w:rsidRPr="00BA6DFB" w:rsidRDefault="009F19DD" w:rsidP="009F19DD">
            <w:pPr>
              <w:jc w:val="center"/>
              <w:rPr>
                <w:color w:val="000000"/>
              </w:rPr>
            </w:pPr>
            <w:r w:rsidRPr="006C02C8">
              <w:t>37</w:t>
            </w:r>
          </w:p>
        </w:tc>
        <w:tc>
          <w:tcPr>
            <w:tcW w:w="1445" w:type="pct"/>
            <w:shd w:val="clear" w:color="auto" w:fill="auto"/>
            <w:noWrap/>
            <w:vAlign w:val="center"/>
          </w:tcPr>
          <w:p w14:paraId="0CC7CA4B" w14:textId="0FD72135" w:rsidR="009F19DD" w:rsidRPr="00BA6DFB" w:rsidRDefault="009F19DD" w:rsidP="009F19DD">
            <w:pPr>
              <w:rPr>
                <w:color w:val="000000"/>
              </w:rPr>
            </w:pPr>
            <w:r w:rsidRPr="00322F71">
              <w:rPr>
                <w:sz w:val="16"/>
                <w:szCs w:val="16"/>
              </w:rPr>
              <w:t>KABEL YKY 5x16</w:t>
            </w:r>
          </w:p>
        </w:tc>
        <w:tc>
          <w:tcPr>
            <w:tcW w:w="299" w:type="pct"/>
            <w:shd w:val="clear" w:color="auto" w:fill="auto"/>
            <w:noWrap/>
            <w:vAlign w:val="center"/>
          </w:tcPr>
          <w:p w14:paraId="67A853B2" w14:textId="4B21A33A" w:rsidR="009F19DD" w:rsidRPr="00BA6DFB" w:rsidRDefault="009F19DD" w:rsidP="009F19DD">
            <w:pPr>
              <w:jc w:val="center"/>
              <w:rPr>
                <w:color w:val="000000"/>
              </w:rPr>
            </w:pPr>
            <w:r w:rsidRPr="00322F71">
              <w:rPr>
                <w:sz w:val="16"/>
                <w:szCs w:val="16"/>
              </w:rPr>
              <w:t>m</w:t>
            </w:r>
          </w:p>
        </w:tc>
        <w:tc>
          <w:tcPr>
            <w:tcW w:w="306" w:type="pct"/>
            <w:shd w:val="clear" w:color="auto" w:fill="auto"/>
            <w:noWrap/>
            <w:vAlign w:val="center"/>
          </w:tcPr>
          <w:p w14:paraId="3F9FB333" w14:textId="647FD204" w:rsidR="009F19DD" w:rsidRPr="00BA6DFB" w:rsidRDefault="009F19DD" w:rsidP="009F19DD">
            <w:pPr>
              <w:jc w:val="center"/>
              <w:rPr>
                <w:color w:val="000000"/>
              </w:rPr>
            </w:pPr>
            <w:r w:rsidRPr="00322F71">
              <w:rPr>
                <w:sz w:val="16"/>
                <w:szCs w:val="16"/>
              </w:rPr>
              <w:t>200</w:t>
            </w:r>
          </w:p>
        </w:tc>
        <w:tc>
          <w:tcPr>
            <w:tcW w:w="505" w:type="pct"/>
            <w:shd w:val="clear" w:color="auto" w:fill="auto"/>
            <w:noWrap/>
            <w:vAlign w:val="center"/>
          </w:tcPr>
          <w:p w14:paraId="6CAA75B4" w14:textId="77777777" w:rsidR="009F19DD" w:rsidRPr="00BA6DFB" w:rsidRDefault="009F19DD" w:rsidP="009F19DD">
            <w:pPr>
              <w:jc w:val="center"/>
              <w:rPr>
                <w:color w:val="000000"/>
              </w:rPr>
            </w:pPr>
          </w:p>
        </w:tc>
        <w:tc>
          <w:tcPr>
            <w:tcW w:w="451" w:type="pct"/>
            <w:shd w:val="clear" w:color="auto" w:fill="auto"/>
            <w:noWrap/>
            <w:vAlign w:val="center"/>
          </w:tcPr>
          <w:p w14:paraId="627273D9" w14:textId="77777777" w:rsidR="009F19DD" w:rsidRPr="00BA6DFB" w:rsidRDefault="009F19DD" w:rsidP="009F19DD">
            <w:pPr>
              <w:jc w:val="center"/>
              <w:rPr>
                <w:color w:val="000000"/>
              </w:rPr>
            </w:pPr>
          </w:p>
        </w:tc>
        <w:tc>
          <w:tcPr>
            <w:tcW w:w="339" w:type="pct"/>
            <w:shd w:val="clear" w:color="auto" w:fill="auto"/>
            <w:noWrap/>
            <w:vAlign w:val="center"/>
          </w:tcPr>
          <w:p w14:paraId="5BD3369A" w14:textId="77777777" w:rsidR="009F19DD" w:rsidRPr="00BA6DFB" w:rsidRDefault="009F19DD" w:rsidP="009F19DD">
            <w:pPr>
              <w:jc w:val="center"/>
              <w:rPr>
                <w:color w:val="000000"/>
              </w:rPr>
            </w:pPr>
          </w:p>
        </w:tc>
        <w:tc>
          <w:tcPr>
            <w:tcW w:w="682" w:type="pct"/>
            <w:shd w:val="clear" w:color="auto" w:fill="auto"/>
            <w:noWrap/>
            <w:vAlign w:val="center"/>
          </w:tcPr>
          <w:p w14:paraId="50E2ABEE" w14:textId="77777777" w:rsidR="009F19DD" w:rsidRPr="00BA6DFB" w:rsidRDefault="009F19DD" w:rsidP="009F19DD">
            <w:pPr>
              <w:jc w:val="center"/>
              <w:rPr>
                <w:color w:val="000000"/>
              </w:rPr>
            </w:pPr>
          </w:p>
        </w:tc>
        <w:tc>
          <w:tcPr>
            <w:tcW w:w="681" w:type="pct"/>
          </w:tcPr>
          <w:p w14:paraId="22EA9836" w14:textId="77777777" w:rsidR="009F19DD" w:rsidRPr="00BA6DFB" w:rsidRDefault="009F19DD" w:rsidP="009F19DD">
            <w:pPr>
              <w:jc w:val="center"/>
              <w:rPr>
                <w:color w:val="000000"/>
              </w:rPr>
            </w:pPr>
          </w:p>
        </w:tc>
      </w:tr>
      <w:tr w:rsidR="009F19DD" w:rsidRPr="00BA6DFB" w14:paraId="3315A466" w14:textId="77777777" w:rsidTr="009F19DD">
        <w:trPr>
          <w:trHeight w:val="255"/>
        </w:trPr>
        <w:tc>
          <w:tcPr>
            <w:tcW w:w="292" w:type="pct"/>
            <w:noWrap/>
            <w:vAlign w:val="center"/>
          </w:tcPr>
          <w:p w14:paraId="4FE94CFE" w14:textId="16A8DD84" w:rsidR="009F19DD" w:rsidRPr="00BA6DFB" w:rsidRDefault="009F19DD" w:rsidP="009F19DD">
            <w:pPr>
              <w:jc w:val="center"/>
              <w:rPr>
                <w:color w:val="000000"/>
              </w:rPr>
            </w:pPr>
            <w:r w:rsidRPr="006C02C8">
              <w:t>38</w:t>
            </w:r>
          </w:p>
        </w:tc>
        <w:tc>
          <w:tcPr>
            <w:tcW w:w="1445" w:type="pct"/>
            <w:noWrap/>
            <w:vAlign w:val="center"/>
          </w:tcPr>
          <w:p w14:paraId="443B8D28" w14:textId="6746C04E" w:rsidR="009F19DD" w:rsidRPr="00BA6DFB" w:rsidRDefault="009F19DD" w:rsidP="009F19DD">
            <w:pPr>
              <w:rPr>
                <w:color w:val="000000"/>
              </w:rPr>
            </w:pPr>
            <w:r w:rsidRPr="00322F71">
              <w:rPr>
                <w:sz w:val="16"/>
                <w:szCs w:val="16"/>
              </w:rPr>
              <w:t>KABEL YKY 5x2,5</w:t>
            </w:r>
          </w:p>
        </w:tc>
        <w:tc>
          <w:tcPr>
            <w:tcW w:w="299" w:type="pct"/>
            <w:noWrap/>
            <w:vAlign w:val="center"/>
          </w:tcPr>
          <w:p w14:paraId="3BA30C0D" w14:textId="204C68BF" w:rsidR="009F19DD" w:rsidRPr="00BA6DFB" w:rsidRDefault="009F19DD" w:rsidP="009F19DD">
            <w:pPr>
              <w:jc w:val="center"/>
              <w:rPr>
                <w:color w:val="000000"/>
              </w:rPr>
            </w:pPr>
            <w:r w:rsidRPr="00322F71">
              <w:rPr>
                <w:sz w:val="16"/>
                <w:szCs w:val="16"/>
              </w:rPr>
              <w:t>m</w:t>
            </w:r>
          </w:p>
        </w:tc>
        <w:tc>
          <w:tcPr>
            <w:tcW w:w="306" w:type="pct"/>
            <w:noWrap/>
            <w:vAlign w:val="center"/>
          </w:tcPr>
          <w:p w14:paraId="7912245D" w14:textId="2E5B3D42" w:rsidR="009F19DD" w:rsidRPr="00BA6DFB" w:rsidRDefault="009F19DD" w:rsidP="009F19DD">
            <w:pPr>
              <w:jc w:val="center"/>
              <w:rPr>
                <w:color w:val="000000"/>
              </w:rPr>
            </w:pPr>
            <w:r w:rsidRPr="00322F71">
              <w:rPr>
                <w:sz w:val="16"/>
                <w:szCs w:val="16"/>
              </w:rPr>
              <w:t>100</w:t>
            </w:r>
          </w:p>
        </w:tc>
        <w:tc>
          <w:tcPr>
            <w:tcW w:w="505" w:type="pct"/>
            <w:shd w:val="clear" w:color="auto" w:fill="auto"/>
            <w:noWrap/>
            <w:vAlign w:val="center"/>
          </w:tcPr>
          <w:p w14:paraId="4809F53A" w14:textId="77777777" w:rsidR="009F19DD" w:rsidRPr="00BA6DFB" w:rsidRDefault="009F19DD" w:rsidP="009F19DD">
            <w:pPr>
              <w:jc w:val="center"/>
              <w:rPr>
                <w:color w:val="000000"/>
              </w:rPr>
            </w:pPr>
          </w:p>
        </w:tc>
        <w:tc>
          <w:tcPr>
            <w:tcW w:w="451" w:type="pct"/>
            <w:shd w:val="clear" w:color="auto" w:fill="auto"/>
            <w:noWrap/>
            <w:vAlign w:val="center"/>
          </w:tcPr>
          <w:p w14:paraId="41118C36" w14:textId="77777777" w:rsidR="009F19DD" w:rsidRPr="00BA6DFB" w:rsidRDefault="009F19DD" w:rsidP="009F19DD">
            <w:pPr>
              <w:jc w:val="center"/>
              <w:rPr>
                <w:color w:val="000000"/>
              </w:rPr>
            </w:pPr>
          </w:p>
        </w:tc>
        <w:tc>
          <w:tcPr>
            <w:tcW w:w="339" w:type="pct"/>
            <w:shd w:val="clear" w:color="auto" w:fill="auto"/>
            <w:noWrap/>
            <w:vAlign w:val="center"/>
          </w:tcPr>
          <w:p w14:paraId="593CBACC" w14:textId="77777777" w:rsidR="009F19DD" w:rsidRPr="00BA6DFB" w:rsidRDefault="009F19DD" w:rsidP="009F19DD">
            <w:pPr>
              <w:jc w:val="center"/>
              <w:rPr>
                <w:color w:val="000000"/>
              </w:rPr>
            </w:pPr>
          </w:p>
        </w:tc>
        <w:tc>
          <w:tcPr>
            <w:tcW w:w="682" w:type="pct"/>
            <w:shd w:val="clear" w:color="auto" w:fill="auto"/>
            <w:noWrap/>
            <w:vAlign w:val="center"/>
          </w:tcPr>
          <w:p w14:paraId="09D71362" w14:textId="77777777" w:rsidR="009F19DD" w:rsidRPr="00BA6DFB" w:rsidRDefault="009F19DD" w:rsidP="009F19DD">
            <w:pPr>
              <w:jc w:val="center"/>
              <w:rPr>
                <w:color w:val="000000"/>
              </w:rPr>
            </w:pPr>
          </w:p>
        </w:tc>
        <w:tc>
          <w:tcPr>
            <w:tcW w:w="681" w:type="pct"/>
          </w:tcPr>
          <w:p w14:paraId="1B0F3FF7" w14:textId="77777777" w:rsidR="009F19DD" w:rsidRPr="00BA6DFB" w:rsidRDefault="009F19DD" w:rsidP="009F19DD">
            <w:pPr>
              <w:jc w:val="center"/>
              <w:rPr>
                <w:color w:val="000000"/>
              </w:rPr>
            </w:pPr>
          </w:p>
        </w:tc>
      </w:tr>
      <w:tr w:rsidR="009F19DD" w:rsidRPr="00BA6DFB" w14:paraId="179F226A" w14:textId="77777777" w:rsidTr="009F19DD">
        <w:trPr>
          <w:trHeight w:val="255"/>
        </w:trPr>
        <w:tc>
          <w:tcPr>
            <w:tcW w:w="292" w:type="pct"/>
            <w:noWrap/>
            <w:vAlign w:val="center"/>
          </w:tcPr>
          <w:p w14:paraId="6050A356" w14:textId="7D49C698" w:rsidR="009F19DD" w:rsidRPr="00BA6DFB" w:rsidRDefault="009F19DD" w:rsidP="009F19DD">
            <w:pPr>
              <w:jc w:val="center"/>
              <w:rPr>
                <w:color w:val="000000"/>
              </w:rPr>
            </w:pPr>
            <w:r w:rsidRPr="006C02C8">
              <w:t>39</w:t>
            </w:r>
          </w:p>
        </w:tc>
        <w:tc>
          <w:tcPr>
            <w:tcW w:w="1445" w:type="pct"/>
            <w:noWrap/>
            <w:vAlign w:val="center"/>
          </w:tcPr>
          <w:p w14:paraId="1097029F" w14:textId="1254A936" w:rsidR="009F19DD" w:rsidRPr="00BA6DFB" w:rsidRDefault="009F19DD" w:rsidP="009F19DD">
            <w:pPr>
              <w:rPr>
                <w:color w:val="000000"/>
              </w:rPr>
            </w:pPr>
            <w:r w:rsidRPr="00322F71">
              <w:rPr>
                <w:color w:val="000000"/>
                <w:sz w:val="16"/>
                <w:szCs w:val="16"/>
              </w:rPr>
              <w:t>KABEL YKY 5X4</w:t>
            </w:r>
          </w:p>
        </w:tc>
        <w:tc>
          <w:tcPr>
            <w:tcW w:w="299" w:type="pct"/>
            <w:noWrap/>
            <w:vAlign w:val="center"/>
          </w:tcPr>
          <w:p w14:paraId="0C4C4237" w14:textId="54EC36FC"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6494F126" w14:textId="05064E7F"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40F42F59" w14:textId="77777777" w:rsidR="009F19DD" w:rsidRPr="00BA6DFB" w:rsidRDefault="009F19DD" w:rsidP="009F19DD">
            <w:pPr>
              <w:jc w:val="center"/>
              <w:rPr>
                <w:color w:val="000000"/>
              </w:rPr>
            </w:pPr>
          </w:p>
        </w:tc>
        <w:tc>
          <w:tcPr>
            <w:tcW w:w="451" w:type="pct"/>
            <w:shd w:val="clear" w:color="auto" w:fill="auto"/>
            <w:noWrap/>
            <w:vAlign w:val="center"/>
          </w:tcPr>
          <w:p w14:paraId="72C93C6D" w14:textId="77777777" w:rsidR="009F19DD" w:rsidRPr="00BA6DFB" w:rsidRDefault="009F19DD" w:rsidP="009F19DD">
            <w:pPr>
              <w:jc w:val="center"/>
              <w:rPr>
                <w:color w:val="000000"/>
              </w:rPr>
            </w:pPr>
          </w:p>
        </w:tc>
        <w:tc>
          <w:tcPr>
            <w:tcW w:w="339" w:type="pct"/>
            <w:shd w:val="clear" w:color="auto" w:fill="auto"/>
            <w:noWrap/>
            <w:vAlign w:val="center"/>
          </w:tcPr>
          <w:p w14:paraId="2D200C4C" w14:textId="77777777" w:rsidR="009F19DD" w:rsidRPr="00BA6DFB" w:rsidRDefault="009F19DD" w:rsidP="009F19DD">
            <w:pPr>
              <w:jc w:val="center"/>
              <w:rPr>
                <w:color w:val="000000"/>
              </w:rPr>
            </w:pPr>
          </w:p>
        </w:tc>
        <w:tc>
          <w:tcPr>
            <w:tcW w:w="682" w:type="pct"/>
            <w:shd w:val="clear" w:color="auto" w:fill="auto"/>
            <w:noWrap/>
            <w:vAlign w:val="center"/>
          </w:tcPr>
          <w:p w14:paraId="41848C43" w14:textId="77777777" w:rsidR="009F19DD" w:rsidRPr="00BA6DFB" w:rsidRDefault="009F19DD" w:rsidP="009F19DD">
            <w:pPr>
              <w:jc w:val="center"/>
              <w:rPr>
                <w:color w:val="000000"/>
              </w:rPr>
            </w:pPr>
          </w:p>
        </w:tc>
        <w:tc>
          <w:tcPr>
            <w:tcW w:w="681" w:type="pct"/>
          </w:tcPr>
          <w:p w14:paraId="1505B937" w14:textId="77777777" w:rsidR="009F19DD" w:rsidRPr="00BA6DFB" w:rsidRDefault="009F19DD" w:rsidP="009F19DD">
            <w:pPr>
              <w:jc w:val="center"/>
              <w:rPr>
                <w:color w:val="000000"/>
              </w:rPr>
            </w:pPr>
          </w:p>
        </w:tc>
      </w:tr>
      <w:tr w:rsidR="009F19DD" w:rsidRPr="00BA6DFB" w14:paraId="520E597E" w14:textId="77777777" w:rsidTr="009F19DD">
        <w:trPr>
          <w:trHeight w:val="255"/>
        </w:trPr>
        <w:tc>
          <w:tcPr>
            <w:tcW w:w="292" w:type="pct"/>
            <w:shd w:val="clear" w:color="auto" w:fill="auto"/>
            <w:noWrap/>
            <w:vAlign w:val="center"/>
          </w:tcPr>
          <w:p w14:paraId="4EF7EF29" w14:textId="5DFE15A8" w:rsidR="009F19DD" w:rsidRPr="00BA6DFB" w:rsidRDefault="009F19DD" w:rsidP="009F19DD">
            <w:pPr>
              <w:jc w:val="center"/>
              <w:rPr>
                <w:color w:val="000000"/>
              </w:rPr>
            </w:pPr>
            <w:r w:rsidRPr="006C02C8">
              <w:t>40</w:t>
            </w:r>
          </w:p>
        </w:tc>
        <w:tc>
          <w:tcPr>
            <w:tcW w:w="1445" w:type="pct"/>
            <w:noWrap/>
            <w:vAlign w:val="center"/>
          </w:tcPr>
          <w:p w14:paraId="189EC9A5" w14:textId="7791BEB8" w:rsidR="009F19DD" w:rsidRPr="00BA6DFB" w:rsidRDefault="009F19DD" w:rsidP="009F19DD">
            <w:pPr>
              <w:rPr>
                <w:color w:val="000000"/>
              </w:rPr>
            </w:pPr>
            <w:r w:rsidRPr="00322F71">
              <w:rPr>
                <w:color w:val="000000"/>
                <w:sz w:val="16"/>
                <w:szCs w:val="16"/>
              </w:rPr>
              <w:t>KABEL YKY 5X6 [1149/B/1]</w:t>
            </w:r>
          </w:p>
        </w:tc>
        <w:tc>
          <w:tcPr>
            <w:tcW w:w="299" w:type="pct"/>
            <w:noWrap/>
            <w:vAlign w:val="center"/>
          </w:tcPr>
          <w:p w14:paraId="1EAA78F0" w14:textId="2D4EA03E"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0CEE594C" w14:textId="3C6626B1"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2EE45E60" w14:textId="77777777" w:rsidR="009F19DD" w:rsidRPr="00BA6DFB" w:rsidRDefault="009F19DD" w:rsidP="009F19DD">
            <w:pPr>
              <w:jc w:val="center"/>
              <w:rPr>
                <w:color w:val="000000"/>
              </w:rPr>
            </w:pPr>
          </w:p>
        </w:tc>
        <w:tc>
          <w:tcPr>
            <w:tcW w:w="451" w:type="pct"/>
            <w:shd w:val="clear" w:color="auto" w:fill="auto"/>
            <w:noWrap/>
            <w:vAlign w:val="center"/>
          </w:tcPr>
          <w:p w14:paraId="0A055156" w14:textId="77777777" w:rsidR="009F19DD" w:rsidRPr="00BA6DFB" w:rsidRDefault="009F19DD" w:rsidP="009F19DD">
            <w:pPr>
              <w:jc w:val="center"/>
              <w:rPr>
                <w:color w:val="000000"/>
              </w:rPr>
            </w:pPr>
          </w:p>
        </w:tc>
        <w:tc>
          <w:tcPr>
            <w:tcW w:w="339" w:type="pct"/>
            <w:shd w:val="clear" w:color="auto" w:fill="auto"/>
            <w:noWrap/>
            <w:vAlign w:val="center"/>
          </w:tcPr>
          <w:p w14:paraId="090DF629" w14:textId="77777777" w:rsidR="009F19DD" w:rsidRPr="00BA6DFB" w:rsidRDefault="009F19DD" w:rsidP="009F19DD">
            <w:pPr>
              <w:jc w:val="center"/>
              <w:rPr>
                <w:color w:val="000000"/>
              </w:rPr>
            </w:pPr>
          </w:p>
        </w:tc>
        <w:tc>
          <w:tcPr>
            <w:tcW w:w="682" w:type="pct"/>
            <w:shd w:val="clear" w:color="auto" w:fill="auto"/>
            <w:noWrap/>
            <w:vAlign w:val="center"/>
          </w:tcPr>
          <w:p w14:paraId="77A932EC" w14:textId="77777777" w:rsidR="009F19DD" w:rsidRPr="00BA6DFB" w:rsidRDefault="009F19DD" w:rsidP="009F19DD">
            <w:pPr>
              <w:jc w:val="center"/>
              <w:rPr>
                <w:color w:val="000000"/>
              </w:rPr>
            </w:pPr>
          </w:p>
        </w:tc>
        <w:tc>
          <w:tcPr>
            <w:tcW w:w="681" w:type="pct"/>
          </w:tcPr>
          <w:p w14:paraId="31137222" w14:textId="77777777" w:rsidR="009F19DD" w:rsidRPr="00BA6DFB" w:rsidRDefault="009F19DD" w:rsidP="009F19DD">
            <w:pPr>
              <w:jc w:val="center"/>
              <w:rPr>
                <w:color w:val="000000"/>
              </w:rPr>
            </w:pPr>
          </w:p>
        </w:tc>
      </w:tr>
      <w:tr w:rsidR="009F19DD" w:rsidRPr="00BA6DFB" w14:paraId="1D95C683" w14:textId="77777777" w:rsidTr="009F19DD">
        <w:trPr>
          <w:trHeight w:val="255"/>
        </w:trPr>
        <w:tc>
          <w:tcPr>
            <w:tcW w:w="292" w:type="pct"/>
            <w:noWrap/>
            <w:vAlign w:val="center"/>
          </w:tcPr>
          <w:p w14:paraId="0B8C1A22" w14:textId="35E728AC" w:rsidR="009F19DD" w:rsidRPr="00BA6DFB" w:rsidRDefault="009F19DD" w:rsidP="009F19DD">
            <w:pPr>
              <w:jc w:val="center"/>
              <w:rPr>
                <w:color w:val="000000"/>
              </w:rPr>
            </w:pPr>
            <w:r w:rsidRPr="006C02C8">
              <w:t>41</w:t>
            </w:r>
          </w:p>
        </w:tc>
        <w:tc>
          <w:tcPr>
            <w:tcW w:w="1445" w:type="pct"/>
            <w:noWrap/>
            <w:vAlign w:val="center"/>
          </w:tcPr>
          <w:p w14:paraId="18D33849" w14:textId="00101632" w:rsidR="009F19DD" w:rsidRPr="00BA6DFB" w:rsidRDefault="009F19DD" w:rsidP="009F19DD">
            <w:pPr>
              <w:rPr>
                <w:color w:val="000000"/>
              </w:rPr>
            </w:pPr>
            <w:r w:rsidRPr="00322F71">
              <w:rPr>
                <w:color w:val="000000"/>
                <w:sz w:val="16"/>
                <w:szCs w:val="16"/>
              </w:rPr>
              <w:t>KLIMATYZATOR PRZENOŚNY</w:t>
            </w:r>
          </w:p>
        </w:tc>
        <w:tc>
          <w:tcPr>
            <w:tcW w:w="299" w:type="pct"/>
            <w:noWrap/>
            <w:vAlign w:val="center"/>
          </w:tcPr>
          <w:p w14:paraId="7A230941" w14:textId="04302920"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2D27006B" w14:textId="46A66381" w:rsidR="009F19DD" w:rsidRPr="00BA6DFB" w:rsidRDefault="009F19DD" w:rsidP="009F19DD">
            <w:pPr>
              <w:jc w:val="center"/>
              <w:rPr>
                <w:color w:val="000000"/>
              </w:rPr>
            </w:pPr>
            <w:r w:rsidRPr="00322F71">
              <w:rPr>
                <w:color w:val="000000"/>
                <w:sz w:val="16"/>
                <w:szCs w:val="16"/>
              </w:rPr>
              <w:t>18</w:t>
            </w:r>
          </w:p>
        </w:tc>
        <w:tc>
          <w:tcPr>
            <w:tcW w:w="505" w:type="pct"/>
            <w:shd w:val="clear" w:color="auto" w:fill="auto"/>
            <w:noWrap/>
            <w:vAlign w:val="center"/>
          </w:tcPr>
          <w:p w14:paraId="4C47E1D0" w14:textId="77777777" w:rsidR="009F19DD" w:rsidRPr="00BA6DFB" w:rsidRDefault="009F19DD" w:rsidP="009F19DD">
            <w:pPr>
              <w:jc w:val="center"/>
              <w:rPr>
                <w:color w:val="000000"/>
              </w:rPr>
            </w:pPr>
          </w:p>
        </w:tc>
        <w:tc>
          <w:tcPr>
            <w:tcW w:w="451" w:type="pct"/>
            <w:shd w:val="clear" w:color="auto" w:fill="auto"/>
            <w:noWrap/>
            <w:vAlign w:val="center"/>
          </w:tcPr>
          <w:p w14:paraId="7CAEB356" w14:textId="77777777" w:rsidR="009F19DD" w:rsidRPr="00BA6DFB" w:rsidRDefault="009F19DD" w:rsidP="009F19DD">
            <w:pPr>
              <w:jc w:val="center"/>
              <w:rPr>
                <w:color w:val="000000"/>
              </w:rPr>
            </w:pPr>
          </w:p>
        </w:tc>
        <w:tc>
          <w:tcPr>
            <w:tcW w:w="339" w:type="pct"/>
            <w:shd w:val="clear" w:color="auto" w:fill="auto"/>
            <w:noWrap/>
            <w:vAlign w:val="center"/>
          </w:tcPr>
          <w:p w14:paraId="5522F515" w14:textId="77777777" w:rsidR="009F19DD" w:rsidRPr="00BA6DFB" w:rsidRDefault="009F19DD" w:rsidP="009F19DD">
            <w:pPr>
              <w:jc w:val="center"/>
              <w:rPr>
                <w:color w:val="000000"/>
              </w:rPr>
            </w:pPr>
          </w:p>
        </w:tc>
        <w:tc>
          <w:tcPr>
            <w:tcW w:w="682" w:type="pct"/>
            <w:shd w:val="clear" w:color="auto" w:fill="auto"/>
            <w:noWrap/>
            <w:vAlign w:val="center"/>
          </w:tcPr>
          <w:p w14:paraId="392116CC" w14:textId="77777777" w:rsidR="009F19DD" w:rsidRPr="00BA6DFB" w:rsidRDefault="009F19DD" w:rsidP="009F19DD">
            <w:pPr>
              <w:jc w:val="center"/>
              <w:rPr>
                <w:color w:val="000000"/>
              </w:rPr>
            </w:pPr>
          </w:p>
        </w:tc>
        <w:tc>
          <w:tcPr>
            <w:tcW w:w="681" w:type="pct"/>
          </w:tcPr>
          <w:p w14:paraId="457466BA" w14:textId="77777777" w:rsidR="009F19DD" w:rsidRPr="00BA6DFB" w:rsidRDefault="009F19DD" w:rsidP="009F19DD">
            <w:pPr>
              <w:jc w:val="center"/>
              <w:rPr>
                <w:color w:val="000000"/>
              </w:rPr>
            </w:pPr>
          </w:p>
        </w:tc>
      </w:tr>
      <w:tr w:rsidR="009F19DD" w:rsidRPr="00BA6DFB" w14:paraId="03F65549" w14:textId="77777777" w:rsidTr="009F19DD">
        <w:trPr>
          <w:trHeight w:val="255"/>
        </w:trPr>
        <w:tc>
          <w:tcPr>
            <w:tcW w:w="292" w:type="pct"/>
            <w:noWrap/>
            <w:vAlign w:val="center"/>
          </w:tcPr>
          <w:p w14:paraId="5ACEEA6E" w14:textId="784419CE" w:rsidR="009F19DD" w:rsidRPr="00BA6DFB" w:rsidRDefault="009F19DD" w:rsidP="009F19DD">
            <w:pPr>
              <w:jc w:val="center"/>
              <w:rPr>
                <w:color w:val="000000"/>
              </w:rPr>
            </w:pPr>
            <w:r w:rsidRPr="006C02C8">
              <w:t>42</w:t>
            </w:r>
          </w:p>
        </w:tc>
        <w:tc>
          <w:tcPr>
            <w:tcW w:w="1445" w:type="pct"/>
            <w:noWrap/>
            <w:vAlign w:val="center"/>
          </w:tcPr>
          <w:p w14:paraId="4F0475FF" w14:textId="679EE892" w:rsidR="009F19DD" w:rsidRPr="00BA6DFB" w:rsidRDefault="009F19DD" w:rsidP="009F19DD">
            <w:pPr>
              <w:rPr>
                <w:color w:val="000000"/>
              </w:rPr>
            </w:pPr>
            <w:r w:rsidRPr="00322F71">
              <w:rPr>
                <w:color w:val="000000"/>
                <w:sz w:val="16"/>
                <w:szCs w:val="16"/>
              </w:rPr>
              <w:t>KLOSZ DO OŚWIETLENIA ZEWNĘTRZNEGO</w:t>
            </w:r>
          </w:p>
        </w:tc>
        <w:tc>
          <w:tcPr>
            <w:tcW w:w="299" w:type="pct"/>
            <w:noWrap/>
            <w:vAlign w:val="center"/>
          </w:tcPr>
          <w:p w14:paraId="792F9106" w14:textId="564D293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0DB87C5" w14:textId="69340131"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70F45C51" w14:textId="77777777" w:rsidR="009F19DD" w:rsidRPr="00BA6DFB" w:rsidRDefault="009F19DD" w:rsidP="009F19DD">
            <w:pPr>
              <w:jc w:val="center"/>
              <w:rPr>
                <w:color w:val="000000"/>
              </w:rPr>
            </w:pPr>
          </w:p>
        </w:tc>
        <w:tc>
          <w:tcPr>
            <w:tcW w:w="451" w:type="pct"/>
            <w:shd w:val="clear" w:color="auto" w:fill="auto"/>
            <w:noWrap/>
            <w:vAlign w:val="center"/>
          </w:tcPr>
          <w:p w14:paraId="698681C4" w14:textId="77777777" w:rsidR="009F19DD" w:rsidRPr="00BA6DFB" w:rsidRDefault="009F19DD" w:rsidP="009F19DD">
            <w:pPr>
              <w:jc w:val="center"/>
              <w:rPr>
                <w:color w:val="000000"/>
              </w:rPr>
            </w:pPr>
          </w:p>
        </w:tc>
        <w:tc>
          <w:tcPr>
            <w:tcW w:w="339" w:type="pct"/>
            <w:shd w:val="clear" w:color="auto" w:fill="auto"/>
            <w:noWrap/>
            <w:vAlign w:val="center"/>
          </w:tcPr>
          <w:p w14:paraId="682D1D3C" w14:textId="77777777" w:rsidR="009F19DD" w:rsidRPr="00BA6DFB" w:rsidRDefault="009F19DD" w:rsidP="009F19DD">
            <w:pPr>
              <w:jc w:val="center"/>
              <w:rPr>
                <w:color w:val="000000"/>
              </w:rPr>
            </w:pPr>
          </w:p>
        </w:tc>
        <w:tc>
          <w:tcPr>
            <w:tcW w:w="682" w:type="pct"/>
            <w:shd w:val="clear" w:color="auto" w:fill="auto"/>
            <w:noWrap/>
            <w:vAlign w:val="center"/>
          </w:tcPr>
          <w:p w14:paraId="25C76941" w14:textId="77777777" w:rsidR="009F19DD" w:rsidRPr="00BA6DFB" w:rsidRDefault="009F19DD" w:rsidP="009F19DD">
            <w:pPr>
              <w:jc w:val="center"/>
              <w:rPr>
                <w:color w:val="000000"/>
              </w:rPr>
            </w:pPr>
          </w:p>
        </w:tc>
        <w:tc>
          <w:tcPr>
            <w:tcW w:w="681" w:type="pct"/>
          </w:tcPr>
          <w:p w14:paraId="6E1DB003" w14:textId="77777777" w:rsidR="009F19DD" w:rsidRPr="00BA6DFB" w:rsidRDefault="009F19DD" w:rsidP="009F19DD">
            <w:pPr>
              <w:jc w:val="center"/>
              <w:rPr>
                <w:color w:val="000000"/>
              </w:rPr>
            </w:pPr>
          </w:p>
        </w:tc>
      </w:tr>
      <w:tr w:rsidR="009F19DD" w:rsidRPr="00BA6DFB" w14:paraId="4BF83173" w14:textId="77777777" w:rsidTr="009F19DD">
        <w:trPr>
          <w:trHeight w:val="255"/>
        </w:trPr>
        <w:tc>
          <w:tcPr>
            <w:tcW w:w="292" w:type="pct"/>
            <w:noWrap/>
            <w:vAlign w:val="center"/>
          </w:tcPr>
          <w:p w14:paraId="1C327E1B" w14:textId="0B1EB48F" w:rsidR="009F19DD" w:rsidRPr="00BA6DFB" w:rsidRDefault="009F19DD" w:rsidP="009F19DD">
            <w:pPr>
              <w:jc w:val="center"/>
              <w:rPr>
                <w:color w:val="000000"/>
              </w:rPr>
            </w:pPr>
            <w:r w:rsidRPr="006C02C8">
              <w:t>43</w:t>
            </w:r>
          </w:p>
        </w:tc>
        <w:tc>
          <w:tcPr>
            <w:tcW w:w="1445" w:type="pct"/>
            <w:shd w:val="clear" w:color="auto" w:fill="auto"/>
            <w:noWrap/>
            <w:vAlign w:val="center"/>
          </w:tcPr>
          <w:p w14:paraId="581C8835" w14:textId="340179D0" w:rsidR="009F19DD" w:rsidRPr="00BA6DFB" w:rsidRDefault="009F19DD" w:rsidP="009F19DD">
            <w:pPr>
              <w:rPr>
                <w:color w:val="000000"/>
              </w:rPr>
            </w:pPr>
            <w:r w:rsidRPr="00322F71">
              <w:rPr>
                <w:color w:val="000000"/>
                <w:sz w:val="16"/>
                <w:szCs w:val="16"/>
              </w:rPr>
              <w:t>KOŃCÓWKA LISTWY KABLOWEJ KIO45</w:t>
            </w:r>
          </w:p>
        </w:tc>
        <w:tc>
          <w:tcPr>
            <w:tcW w:w="299" w:type="pct"/>
            <w:shd w:val="clear" w:color="auto" w:fill="auto"/>
            <w:noWrap/>
            <w:vAlign w:val="center"/>
          </w:tcPr>
          <w:p w14:paraId="59A22E25" w14:textId="37AAEC51"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3DD139ED" w14:textId="3338AB67" w:rsidR="009F19DD" w:rsidRPr="00BA6DFB" w:rsidRDefault="009F19DD" w:rsidP="009F19DD">
            <w:pPr>
              <w:jc w:val="center"/>
              <w:rPr>
                <w:color w:val="000000"/>
              </w:rPr>
            </w:pPr>
            <w:r w:rsidRPr="00322F71">
              <w:rPr>
                <w:color w:val="000000"/>
                <w:sz w:val="16"/>
                <w:szCs w:val="16"/>
              </w:rPr>
              <w:t>6</w:t>
            </w:r>
          </w:p>
        </w:tc>
        <w:tc>
          <w:tcPr>
            <w:tcW w:w="505" w:type="pct"/>
            <w:shd w:val="clear" w:color="auto" w:fill="auto"/>
            <w:noWrap/>
            <w:vAlign w:val="center"/>
          </w:tcPr>
          <w:p w14:paraId="1EA815F0" w14:textId="77777777" w:rsidR="009F19DD" w:rsidRPr="00BA6DFB" w:rsidRDefault="009F19DD" w:rsidP="009F19DD">
            <w:pPr>
              <w:jc w:val="center"/>
              <w:rPr>
                <w:color w:val="000000"/>
              </w:rPr>
            </w:pPr>
          </w:p>
        </w:tc>
        <w:tc>
          <w:tcPr>
            <w:tcW w:w="451" w:type="pct"/>
            <w:shd w:val="clear" w:color="auto" w:fill="auto"/>
            <w:noWrap/>
            <w:vAlign w:val="center"/>
          </w:tcPr>
          <w:p w14:paraId="315E4DB0" w14:textId="77777777" w:rsidR="009F19DD" w:rsidRPr="00BA6DFB" w:rsidRDefault="009F19DD" w:rsidP="009F19DD">
            <w:pPr>
              <w:jc w:val="center"/>
              <w:rPr>
                <w:color w:val="000000"/>
              </w:rPr>
            </w:pPr>
          </w:p>
        </w:tc>
        <w:tc>
          <w:tcPr>
            <w:tcW w:w="339" w:type="pct"/>
            <w:shd w:val="clear" w:color="auto" w:fill="auto"/>
            <w:noWrap/>
            <w:vAlign w:val="center"/>
          </w:tcPr>
          <w:p w14:paraId="09D726F1" w14:textId="77777777" w:rsidR="009F19DD" w:rsidRPr="00BA6DFB" w:rsidRDefault="009F19DD" w:rsidP="009F19DD">
            <w:pPr>
              <w:jc w:val="center"/>
              <w:rPr>
                <w:color w:val="000000"/>
              </w:rPr>
            </w:pPr>
          </w:p>
        </w:tc>
        <w:tc>
          <w:tcPr>
            <w:tcW w:w="682" w:type="pct"/>
            <w:shd w:val="clear" w:color="auto" w:fill="auto"/>
            <w:noWrap/>
            <w:vAlign w:val="center"/>
          </w:tcPr>
          <w:p w14:paraId="1DFDA267" w14:textId="77777777" w:rsidR="009F19DD" w:rsidRPr="00BA6DFB" w:rsidRDefault="009F19DD" w:rsidP="009F19DD">
            <w:pPr>
              <w:jc w:val="center"/>
              <w:rPr>
                <w:color w:val="000000"/>
              </w:rPr>
            </w:pPr>
          </w:p>
        </w:tc>
        <w:tc>
          <w:tcPr>
            <w:tcW w:w="681" w:type="pct"/>
          </w:tcPr>
          <w:p w14:paraId="264BFB66" w14:textId="77777777" w:rsidR="009F19DD" w:rsidRPr="00BA6DFB" w:rsidRDefault="009F19DD" w:rsidP="009F19DD">
            <w:pPr>
              <w:jc w:val="center"/>
              <w:rPr>
                <w:color w:val="000000"/>
              </w:rPr>
            </w:pPr>
          </w:p>
        </w:tc>
      </w:tr>
      <w:tr w:rsidR="009F19DD" w:rsidRPr="00BA6DFB" w14:paraId="29653FD2" w14:textId="77777777" w:rsidTr="009F19DD">
        <w:trPr>
          <w:trHeight w:val="255"/>
        </w:trPr>
        <w:tc>
          <w:tcPr>
            <w:tcW w:w="292" w:type="pct"/>
            <w:noWrap/>
            <w:vAlign w:val="center"/>
          </w:tcPr>
          <w:p w14:paraId="0B8DE7DD" w14:textId="20146F4D" w:rsidR="009F19DD" w:rsidRPr="00BA6DFB" w:rsidRDefault="009F19DD" w:rsidP="009F19DD">
            <w:pPr>
              <w:jc w:val="center"/>
              <w:rPr>
                <w:color w:val="000000"/>
              </w:rPr>
            </w:pPr>
            <w:r w:rsidRPr="006C02C8">
              <w:t>44</w:t>
            </w:r>
          </w:p>
        </w:tc>
        <w:tc>
          <w:tcPr>
            <w:tcW w:w="1445" w:type="pct"/>
            <w:noWrap/>
            <w:vAlign w:val="center"/>
          </w:tcPr>
          <w:p w14:paraId="5E04D004" w14:textId="4AFEB17E" w:rsidR="009F19DD" w:rsidRPr="00BA6DFB" w:rsidRDefault="009F19DD" w:rsidP="009F19DD">
            <w:pPr>
              <w:rPr>
                <w:color w:val="000000"/>
              </w:rPr>
            </w:pPr>
            <w:r w:rsidRPr="00322F71">
              <w:rPr>
                <w:color w:val="000000"/>
                <w:sz w:val="16"/>
                <w:szCs w:val="16"/>
              </w:rPr>
              <w:t>LAMPA  MIX   160 W  E27</w:t>
            </w:r>
          </w:p>
        </w:tc>
        <w:tc>
          <w:tcPr>
            <w:tcW w:w="299" w:type="pct"/>
            <w:noWrap/>
            <w:vAlign w:val="center"/>
          </w:tcPr>
          <w:p w14:paraId="79AD1546" w14:textId="27EC046B"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01606E2" w14:textId="247247F4" w:rsidR="009F19DD" w:rsidRPr="00BA6DFB" w:rsidRDefault="009F19DD" w:rsidP="009F19DD">
            <w:pPr>
              <w:jc w:val="center"/>
              <w:rPr>
                <w:color w:val="000000"/>
              </w:rPr>
            </w:pPr>
            <w:r w:rsidRPr="00322F71">
              <w:rPr>
                <w:color w:val="000000"/>
                <w:sz w:val="16"/>
                <w:szCs w:val="16"/>
              </w:rPr>
              <w:t>30</w:t>
            </w:r>
          </w:p>
        </w:tc>
        <w:tc>
          <w:tcPr>
            <w:tcW w:w="505" w:type="pct"/>
            <w:shd w:val="clear" w:color="auto" w:fill="auto"/>
            <w:noWrap/>
            <w:vAlign w:val="center"/>
          </w:tcPr>
          <w:p w14:paraId="6812C7AB" w14:textId="77777777" w:rsidR="009F19DD" w:rsidRPr="00BA6DFB" w:rsidRDefault="009F19DD" w:rsidP="009F19DD">
            <w:pPr>
              <w:jc w:val="center"/>
              <w:rPr>
                <w:color w:val="000000"/>
              </w:rPr>
            </w:pPr>
          </w:p>
        </w:tc>
        <w:tc>
          <w:tcPr>
            <w:tcW w:w="451" w:type="pct"/>
            <w:shd w:val="clear" w:color="auto" w:fill="auto"/>
            <w:noWrap/>
            <w:vAlign w:val="center"/>
          </w:tcPr>
          <w:p w14:paraId="3382D479" w14:textId="77777777" w:rsidR="009F19DD" w:rsidRPr="00BA6DFB" w:rsidRDefault="009F19DD" w:rsidP="009F19DD">
            <w:pPr>
              <w:jc w:val="center"/>
              <w:rPr>
                <w:color w:val="000000"/>
              </w:rPr>
            </w:pPr>
          </w:p>
        </w:tc>
        <w:tc>
          <w:tcPr>
            <w:tcW w:w="339" w:type="pct"/>
            <w:shd w:val="clear" w:color="auto" w:fill="auto"/>
            <w:noWrap/>
            <w:vAlign w:val="center"/>
          </w:tcPr>
          <w:p w14:paraId="3D1DF5E8" w14:textId="77777777" w:rsidR="009F19DD" w:rsidRPr="00BA6DFB" w:rsidRDefault="009F19DD" w:rsidP="009F19DD">
            <w:pPr>
              <w:jc w:val="center"/>
              <w:rPr>
                <w:color w:val="000000"/>
              </w:rPr>
            </w:pPr>
          </w:p>
        </w:tc>
        <w:tc>
          <w:tcPr>
            <w:tcW w:w="682" w:type="pct"/>
            <w:shd w:val="clear" w:color="auto" w:fill="auto"/>
            <w:noWrap/>
            <w:vAlign w:val="center"/>
          </w:tcPr>
          <w:p w14:paraId="416F97DA" w14:textId="77777777" w:rsidR="009F19DD" w:rsidRPr="00BA6DFB" w:rsidRDefault="009F19DD" w:rsidP="009F19DD">
            <w:pPr>
              <w:jc w:val="center"/>
              <w:rPr>
                <w:color w:val="000000"/>
              </w:rPr>
            </w:pPr>
          </w:p>
        </w:tc>
        <w:tc>
          <w:tcPr>
            <w:tcW w:w="681" w:type="pct"/>
          </w:tcPr>
          <w:p w14:paraId="7121667A" w14:textId="77777777" w:rsidR="009F19DD" w:rsidRPr="00BA6DFB" w:rsidRDefault="009F19DD" w:rsidP="009F19DD">
            <w:pPr>
              <w:jc w:val="center"/>
              <w:rPr>
                <w:color w:val="000000"/>
              </w:rPr>
            </w:pPr>
          </w:p>
        </w:tc>
      </w:tr>
      <w:tr w:rsidR="009F19DD" w:rsidRPr="00BA6DFB" w14:paraId="3F00E738" w14:textId="77777777" w:rsidTr="009F19DD">
        <w:trPr>
          <w:trHeight w:val="255"/>
        </w:trPr>
        <w:tc>
          <w:tcPr>
            <w:tcW w:w="292" w:type="pct"/>
            <w:noWrap/>
            <w:vAlign w:val="center"/>
          </w:tcPr>
          <w:p w14:paraId="2C4E2B8A" w14:textId="4F3F0F44" w:rsidR="009F19DD" w:rsidRPr="00BA6DFB" w:rsidRDefault="009F19DD" w:rsidP="009F19DD">
            <w:pPr>
              <w:jc w:val="center"/>
              <w:rPr>
                <w:color w:val="000000"/>
              </w:rPr>
            </w:pPr>
            <w:r w:rsidRPr="006C02C8">
              <w:t>45</w:t>
            </w:r>
          </w:p>
        </w:tc>
        <w:tc>
          <w:tcPr>
            <w:tcW w:w="1445" w:type="pct"/>
            <w:noWrap/>
            <w:vAlign w:val="center"/>
          </w:tcPr>
          <w:p w14:paraId="4DE91537" w14:textId="41398350" w:rsidR="009F19DD" w:rsidRPr="00BA6DFB" w:rsidRDefault="009F19DD" w:rsidP="009F19DD">
            <w:pPr>
              <w:rPr>
                <w:color w:val="000000"/>
              </w:rPr>
            </w:pPr>
            <w:r w:rsidRPr="00322F71">
              <w:rPr>
                <w:sz w:val="16"/>
                <w:szCs w:val="16"/>
              </w:rPr>
              <w:t>LAMPA ARC70/T/U/730/G12</w:t>
            </w:r>
          </w:p>
        </w:tc>
        <w:tc>
          <w:tcPr>
            <w:tcW w:w="299" w:type="pct"/>
            <w:noWrap/>
            <w:vAlign w:val="center"/>
          </w:tcPr>
          <w:p w14:paraId="01DFAEC9" w14:textId="566F6535" w:rsidR="009F19DD" w:rsidRPr="00BA6DFB" w:rsidRDefault="009F19DD" w:rsidP="009F19DD">
            <w:pPr>
              <w:jc w:val="center"/>
              <w:rPr>
                <w:color w:val="000000"/>
              </w:rPr>
            </w:pPr>
            <w:r w:rsidRPr="00322F71">
              <w:rPr>
                <w:sz w:val="16"/>
                <w:szCs w:val="16"/>
              </w:rPr>
              <w:t>szt</w:t>
            </w:r>
          </w:p>
        </w:tc>
        <w:tc>
          <w:tcPr>
            <w:tcW w:w="306" w:type="pct"/>
            <w:noWrap/>
            <w:vAlign w:val="center"/>
          </w:tcPr>
          <w:p w14:paraId="7D40F34A" w14:textId="0A8A9798" w:rsidR="009F19DD" w:rsidRPr="00BA6DFB" w:rsidRDefault="009F19DD" w:rsidP="009F19DD">
            <w:pPr>
              <w:jc w:val="center"/>
              <w:rPr>
                <w:color w:val="000000"/>
              </w:rPr>
            </w:pPr>
            <w:r w:rsidRPr="00322F71">
              <w:rPr>
                <w:sz w:val="16"/>
                <w:szCs w:val="16"/>
              </w:rPr>
              <w:t>20</w:t>
            </w:r>
          </w:p>
        </w:tc>
        <w:tc>
          <w:tcPr>
            <w:tcW w:w="505" w:type="pct"/>
            <w:shd w:val="clear" w:color="auto" w:fill="auto"/>
            <w:noWrap/>
            <w:vAlign w:val="center"/>
          </w:tcPr>
          <w:p w14:paraId="3FC24669" w14:textId="77777777" w:rsidR="009F19DD" w:rsidRPr="00BA6DFB" w:rsidRDefault="009F19DD" w:rsidP="009F19DD">
            <w:pPr>
              <w:jc w:val="center"/>
              <w:rPr>
                <w:color w:val="000000"/>
              </w:rPr>
            </w:pPr>
          </w:p>
        </w:tc>
        <w:tc>
          <w:tcPr>
            <w:tcW w:w="451" w:type="pct"/>
            <w:shd w:val="clear" w:color="auto" w:fill="auto"/>
            <w:noWrap/>
            <w:vAlign w:val="center"/>
          </w:tcPr>
          <w:p w14:paraId="1B140389" w14:textId="77777777" w:rsidR="009F19DD" w:rsidRPr="00BA6DFB" w:rsidRDefault="009F19DD" w:rsidP="009F19DD">
            <w:pPr>
              <w:jc w:val="center"/>
              <w:rPr>
                <w:color w:val="000000"/>
              </w:rPr>
            </w:pPr>
          </w:p>
        </w:tc>
        <w:tc>
          <w:tcPr>
            <w:tcW w:w="339" w:type="pct"/>
            <w:shd w:val="clear" w:color="auto" w:fill="auto"/>
            <w:noWrap/>
            <w:vAlign w:val="center"/>
          </w:tcPr>
          <w:p w14:paraId="69D86CFE" w14:textId="77777777" w:rsidR="009F19DD" w:rsidRPr="00BA6DFB" w:rsidRDefault="009F19DD" w:rsidP="009F19DD">
            <w:pPr>
              <w:jc w:val="center"/>
              <w:rPr>
                <w:color w:val="000000"/>
              </w:rPr>
            </w:pPr>
          </w:p>
        </w:tc>
        <w:tc>
          <w:tcPr>
            <w:tcW w:w="682" w:type="pct"/>
            <w:shd w:val="clear" w:color="auto" w:fill="auto"/>
            <w:noWrap/>
            <w:vAlign w:val="center"/>
          </w:tcPr>
          <w:p w14:paraId="2EDA3E64" w14:textId="77777777" w:rsidR="009F19DD" w:rsidRPr="00BA6DFB" w:rsidRDefault="009F19DD" w:rsidP="009F19DD">
            <w:pPr>
              <w:jc w:val="center"/>
              <w:rPr>
                <w:color w:val="000000"/>
              </w:rPr>
            </w:pPr>
          </w:p>
        </w:tc>
        <w:tc>
          <w:tcPr>
            <w:tcW w:w="681" w:type="pct"/>
          </w:tcPr>
          <w:p w14:paraId="05984E4F" w14:textId="77777777" w:rsidR="009F19DD" w:rsidRPr="00BA6DFB" w:rsidRDefault="009F19DD" w:rsidP="009F19DD">
            <w:pPr>
              <w:jc w:val="center"/>
              <w:rPr>
                <w:color w:val="000000"/>
              </w:rPr>
            </w:pPr>
          </w:p>
        </w:tc>
      </w:tr>
      <w:tr w:rsidR="009F19DD" w:rsidRPr="00BA6DFB" w14:paraId="10059051" w14:textId="77777777" w:rsidTr="009F19DD">
        <w:trPr>
          <w:trHeight w:val="255"/>
        </w:trPr>
        <w:tc>
          <w:tcPr>
            <w:tcW w:w="292" w:type="pct"/>
            <w:noWrap/>
            <w:vAlign w:val="center"/>
          </w:tcPr>
          <w:p w14:paraId="1F1A55C8" w14:textId="01E666EF" w:rsidR="009F19DD" w:rsidRPr="00BA6DFB" w:rsidRDefault="009F19DD" w:rsidP="009F19DD">
            <w:pPr>
              <w:jc w:val="center"/>
              <w:rPr>
                <w:color w:val="000000"/>
              </w:rPr>
            </w:pPr>
            <w:r w:rsidRPr="006C02C8">
              <w:t>46</w:t>
            </w:r>
          </w:p>
        </w:tc>
        <w:tc>
          <w:tcPr>
            <w:tcW w:w="1445" w:type="pct"/>
            <w:noWrap/>
            <w:vAlign w:val="center"/>
          </w:tcPr>
          <w:p w14:paraId="5059A509" w14:textId="7F078196" w:rsidR="009F19DD" w:rsidRPr="00BA6DFB" w:rsidRDefault="009F19DD" w:rsidP="009F19DD">
            <w:pPr>
              <w:rPr>
                <w:color w:val="000000"/>
              </w:rPr>
            </w:pPr>
            <w:r w:rsidRPr="00322F71">
              <w:rPr>
                <w:sz w:val="16"/>
                <w:szCs w:val="16"/>
              </w:rPr>
              <w:t>LAMPA HALOGENOWA J-118 240V 400W</w:t>
            </w:r>
          </w:p>
        </w:tc>
        <w:tc>
          <w:tcPr>
            <w:tcW w:w="299" w:type="pct"/>
            <w:noWrap/>
            <w:vAlign w:val="center"/>
          </w:tcPr>
          <w:p w14:paraId="1A1D19C5" w14:textId="5E03627C" w:rsidR="009F19DD" w:rsidRPr="00BA6DFB" w:rsidRDefault="009F19DD" w:rsidP="009F19DD">
            <w:pPr>
              <w:jc w:val="center"/>
              <w:rPr>
                <w:color w:val="000000"/>
              </w:rPr>
            </w:pPr>
            <w:r w:rsidRPr="00322F71">
              <w:rPr>
                <w:sz w:val="16"/>
                <w:szCs w:val="16"/>
              </w:rPr>
              <w:t>szt</w:t>
            </w:r>
          </w:p>
        </w:tc>
        <w:tc>
          <w:tcPr>
            <w:tcW w:w="306" w:type="pct"/>
            <w:noWrap/>
            <w:vAlign w:val="center"/>
          </w:tcPr>
          <w:p w14:paraId="697269B0" w14:textId="42E61DB7"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654D7DF2" w14:textId="77777777" w:rsidR="009F19DD" w:rsidRPr="00BA6DFB" w:rsidRDefault="009F19DD" w:rsidP="009F19DD">
            <w:pPr>
              <w:jc w:val="center"/>
              <w:rPr>
                <w:color w:val="000000"/>
              </w:rPr>
            </w:pPr>
          </w:p>
        </w:tc>
        <w:tc>
          <w:tcPr>
            <w:tcW w:w="451" w:type="pct"/>
            <w:shd w:val="clear" w:color="auto" w:fill="auto"/>
            <w:noWrap/>
            <w:vAlign w:val="center"/>
          </w:tcPr>
          <w:p w14:paraId="68E5942A" w14:textId="77777777" w:rsidR="009F19DD" w:rsidRPr="00BA6DFB" w:rsidRDefault="009F19DD" w:rsidP="009F19DD">
            <w:pPr>
              <w:jc w:val="center"/>
              <w:rPr>
                <w:color w:val="000000"/>
              </w:rPr>
            </w:pPr>
          </w:p>
        </w:tc>
        <w:tc>
          <w:tcPr>
            <w:tcW w:w="339" w:type="pct"/>
            <w:shd w:val="clear" w:color="auto" w:fill="auto"/>
            <w:noWrap/>
            <w:vAlign w:val="center"/>
          </w:tcPr>
          <w:p w14:paraId="4A71F4A3" w14:textId="77777777" w:rsidR="009F19DD" w:rsidRPr="00BA6DFB" w:rsidRDefault="009F19DD" w:rsidP="009F19DD">
            <w:pPr>
              <w:jc w:val="center"/>
              <w:rPr>
                <w:color w:val="000000"/>
              </w:rPr>
            </w:pPr>
          </w:p>
        </w:tc>
        <w:tc>
          <w:tcPr>
            <w:tcW w:w="682" w:type="pct"/>
            <w:shd w:val="clear" w:color="auto" w:fill="auto"/>
            <w:noWrap/>
            <w:vAlign w:val="center"/>
          </w:tcPr>
          <w:p w14:paraId="10C2E1D7" w14:textId="77777777" w:rsidR="009F19DD" w:rsidRPr="00BA6DFB" w:rsidRDefault="009F19DD" w:rsidP="009F19DD">
            <w:pPr>
              <w:jc w:val="center"/>
              <w:rPr>
                <w:color w:val="000000"/>
              </w:rPr>
            </w:pPr>
          </w:p>
        </w:tc>
        <w:tc>
          <w:tcPr>
            <w:tcW w:w="681" w:type="pct"/>
          </w:tcPr>
          <w:p w14:paraId="1F5EB9AB" w14:textId="77777777" w:rsidR="009F19DD" w:rsidRPr="00BA6DFB" w:rsidRDefault="009F19DD" w:rsidP="009F19DD">
            <w:pPr>
              <w:jc w:val="center"/>
              <w:rPr>
                <w:color w:val="000000"/>
              </w:rPr>
            </w:pPr>
          </w:p>
        </w:tc>
      </w:tr>
      <w:tr w:rsidR="009F19DD" w:rsidRPr="00BA6DFB" w14:paraId="6F125C4C" w14:textId="77777777" w:rsidTr="009F19DD">
        <w:trPr>
          <w:trHeight w:val="255"/>
        </w:trPr>
        <w:tc>
          <w:tcPr>
            <w:tcW w:w="292" w:type="pct"/>
            <w:noWrap/>
            <w:vAlign w:val="center"/>
          </w:tcPr>
          <w:p w14:paraId="407E39EF" w14:textId="110EDA30" w:rsidR="009F19DD" w:rsidRPr="00BA6DFB" w:rsidRDefault="009F19DD" w:rsidP="009F19DD">
            <w:pPr>
              <w:jc w:val="center"/>
              <w:rPr>
                <w:color w:val="000000"/>
              </w:rPr>
            </w:pPr>
            <w:r w:rsidRPr="006C02C8">
              <w:t>47</w:t>
            </w:r>
          </w:p>
        </w:tc>
        <w:tc>
          <w:tcPr>
            <w:tcW w:w="1445" w:type="pct"/>
            <w:noWrap/>
            <w:vAlign w:val="center"/>
          </w:tcPr>
          <w:p w14:paraId="45815CBE" w14:textId="01D51BB6" w:rsidR="009F19DD" w:rsidRPr="00BA6DFB" w:rsidRDefault="009F19DD" w:rsidP="009F19DD">
            <w:pPr>
              <w:rPr>
                <w:color w:val="000000"/>
              </w:rPr>
            </w:pPr>
            <w:r>
              <w:rPr>
                <w:sz w:val="16"/>
                <w:szCs w:val="16"/>
              </w:rPr>
              <w:t>LAMPA OSTRZEGAWCZA (flara elektroniczna- zestaw)</w:t>
            </w:r>
          </w:p>
        </w:tc>
        <w:tc>
          <w:tcPr>
            <w:tcW w:w="299" w:type="pct"/>
            <w:noWrap/>
            <w:vAlign w:val="center"/>
          </w:tcPr>
          <w:p w14:paraId="0ECFB37A" w14:textId="6794D867" w:rsidR="009F19DD" w:rsidRPr="00BA6DFB" w:rsidRDefault="009F19DD" w:rsidP="009F19DD">
            <w:pPr>
              <w:jc w:val="center"/>
              <w:rPr>
                <w:color w:val="000000"/>
              </w:rPr>
            </w:pPr>
            <w:r>
              <w:rPr>
                <w:sz w:val="16"/>
                <w:szCs w:val="16"/>
              </w:rPr>
              <w:t>szt</w:t>
            </w:r>
          </w:p>
        </w:tc>
        <w:tc>
          <w:tcPr>
            <w:tcW w:w="306" w:type="pct"/>
            <w:noWrap/>
            <w:vAlign w:val="center"/>
          </w:tcPr>
          <w:p w14:paraId="5125099D" w14:textId="543EC59B" w:rsidR="009F19DD" w:rsidRPr="00BA6DFB" w:rsidRDefault="009F19DD" w:rsidP="009F19DD">
            <w:pPr>
              <w:jc w:val="center"/>
              <w:rPr>
                <w:color w:val="000000"/>
              </w:rPr>
            </w:pPr>
            <w:r>
              <w:rPr>
                <w:sz w:val="16"/>
                <w:szCs w:val="16"/>
              </w:rPr>
              <w:t>1</w:t>
            </w:r>
          </w:p>
        </w:tc>
        <w:tc>
          <w:tcPr>
            <w:tcW w:w="505" w:type="pct"/>
            <w:shd w:val="clear" w:color="auto" w:fill="auto"/>
            <w:noWrap/>
            <w:vAlign w:val="center"/>
          </w:tcPr>
          <w:p w14:paraId="14EEB204" w14:textId="77777777" w:rsidR="009F19DD" w:rsidRPr="00BA6DFB" w:rsidRDefault="009F19DD" w:rsidP="009F19DD">
            <w:pPr>
              <w:jc w:val="center"/>
              <w:rPr>
                <w:color w:val="000000"/>
              </w:rPr>
            </w:pPr>
          </w:p>
        </w:tc>
        <w:tc>
          <w:tcPr>
            <w:tcW w:w="451" w:type="pct"/>
            <w:shd w:val="clear" w:color="auto" w:fill="auto"/>
            <w:noWrap/>
            <w:vAlign w:val="center"/>
          </w:tcPr>
          <w:p w14:paraId="242FFF19" w14:textId="77777777" w:rsidR="009F19DD" w:rsidRPr="00BA6DFB" w:rsidRDefault="009F19DD" w:rsidP="009F19DD">
            <w:pPr>
              <w:jc w:val="center"/>
              <w:rPr>
                <w:color w:val="000000"/>
              </w:rPr>
            </w:pPr>
          </w:p>
        </w:tc>
        <w:tc>
          <w:tcPr>
            <w:tcW w:w="339" w:type="pct"/>
            <w:shd w:val="clear" w:color="auto" w:fill="auto"/>
            <w:noWrap/>
            <w:vAlign w:val="center"/>
          </w:tcPr>
          <w:p w14:paraId="605A2C09" w14:textId="77777777" w:rsidR="009F19DD" w:rsidRPr="00BA6DFB" w:rsidRDefault="009F19DD" w:rsidP="009F19DD">
            <w:pPr>
              <w:jc w:val="center"/>
              <w:rPr>
                <w:color w:val="000000"/>
              </w:rPr>
            </w:pPr>
          </w:p>
        </w:tc>
        <w:tc>
          <w:tcPr>
            <w:tcW w:w="682" w:type="pct"/>
            <w:shd w:val="clear" w:color="auto" w:fill="auto"/>
            <w:noWrap/>
            <w:vAlign w:val="center"/>
          </w:tcPr>
          <w:p w14:paraId="7E5839D2" w14:textId="77777777" w:rsidR="009F19DD" w:rsidRPr="00BA6DFB" w:rsidRDefault="009F19DD" w:rsidP="009F19DD">
            <w:pPr>
              <w:jc w:val="center"/>
              <w:rPr>
                <w:color w:val="000000"/>
              </w:rPr>
            </w:pPr>
          </w:p>
        </w:tc>
        <w:tc>
          <w:tcPr>
            <w:tcW w:w="681" w:type="pct"/>
          </w:tcPr>
          <w:p w14:paraId="19AF245A" w14:textId="77777777" w:rsidR="009F19DD" w:rsidRPr="00BA6DFB" w:rsidRDefault="009F19DD" w:rsidP="009F19DD">
            <w:pPr>
              <w:jc w:val="center"/>
              <w:rPr>
                <w:color w:val="000000"/>
              </w:rPr>
            </w:pPr>
          </w:p>
        </w:tc>
      </w:tr>
      <w:tr w:rsidR="009F19DD" w:rsidRPr="00BA6DFB" w14:paraId="74B67951" w14:textId="77777777" w:rsidTr="009F19DD">
        <w:trPr>
          <w:trHeight w:val="255"/>
        </w:trPr>
        <w:tc>
          <w:tcPr>
            <w:tcW w:w="292" w:type="pct"/>
            <w:noWrap/>
            <w:vAlign w:val="center"/>
          </w:tcPr>
          <w:p w14:paraId="2E6BB404" w14:textId="072FA227" w:rsidR="009F19DD" w:rsidRPr="00BA6DFB" w:rsidRDefault="009F19DD" w:rsidP="009F19DD">
            <w:pPr>
              <w:jc w:val="center"/>
              <w:rPr>
                <w:color w:val="000000"/>
              </w:rPr>
            </w:pPr>
            <w:r w:rsidRPr="006C02C8">
              <w:t>48</w:t>
            </w:r>
          </w:p>
        </w:tc>
        <w:tc>
          <w:tcPr>
            <w:tcW w:w="1445" w:type="pct"/>
            <w:noWrap/>
            <w:vAlign w:val="center"/>
          </w:tcPr>
          <w:p w14:paraId="74E5C036" w14:textId="496C79A6" w:rsidR="009F19DD" w:rsidRPr="00BA6DFB" w:rsidRDefault="009F19DD" w:rsidP="009F19DD">
            <w:pPr>
              <w:rPr>
                <w:color w:val="000000"/>
              </w:rPr>
            </w:pPr>
            <w:r w:rsidRPr="00322F71">
              <w:rPr>
                <w:sz w:val="16"/>
                <w:szCs w:val="16"/>
              </w:rPr>
              <w:t>LAMPA RTĘCIOWA 125 W;E-27</w:t>
            </w:r>
          </w:p>
        </w:tc>
        <w:tc>
          <w:tcPr>
            <w:tcW w:w="299" w:type="pct"/>
            <w:noWrap/>
            <w:vAlign w:val="center"/>
          </w:tcPr>
          <w:p w14:paraId="2D0BD1C0" w14:textId="6183BA15" w:rsidR="009F19DD" w:rsidRPr="00BA6DFB" w:rsidRDefault="009F19DD" w:rsidP="009F19DD">
            <w:pPr>
              <w:jc w:val="center"/>
              <w:rPr>
                <w:color w:val="000000"/>
              </w:rPr>
            </w:pPr>
            <w:r>
              <w:rPr>
                <w:sz w:val="16"/>
                <w:szCs w:val="16"/>
              </w:rPr>
              <w:t>szt</w:t>
            </w:r>
          </w:p>
        </w:tc>
        <w:tc>
          <w:tcPr>
            <w:tcW w:w="306" w:type="pct"/>
            <w:noWrap/>
            <w:vAlign w:val="center"/>
          </w:tcPr>
          <w:p w14:paraId="397A8F96" w14:textId="15869D3C" w:rsidR="009F19DD" w:rsidRPr="00BA6DFB" w:rsidRDefault="009F19DD" w:rsidP="009F19DD">
            <w:pPr>
              <w:jc w:val="center"/>
              <w:rPr>
                <w:color w:val="000000"/>
              </w:rPr>
            </w:pPr>
            <w:r w:rsidRPr="00322F71">
              <w:rPr>
                <w:sz w:val="16"/>
                <w:szCs w:val="16"/>
              </w:rPr>
              <w:t>20</w:t>
            </w:r>
          </w:p>
        </w:tc>
        <w:tc>
          <w:tcPr>
            <w:tcW w:w="505" w:type="pct"/>
            <w:shd w:val="clear" w:color="auto" w:fill="auto"/>
            <w:noWrap/>
            <w:vAlign w:val="center"/>
          </w:tcPr>
          <w:p w14:paraId="2DE3495B" w14:textId="77777777" w:rsidR="009F19DD" w:rsidRPr="00BA6DFB" w:rsidRDefault="009F19DD" w:rsidP="009F19DD">
            <w:pPr>
              <w:jc w:val="center"/>
              <w:rPr>
                <w:color w:val="000000"/>
              </w:rPr>
            </w:pPr>
          </w:p>
        </w:tc>
        <w:tc>
          <w:tcPr>
            <w:tcW w:w="451" w:type="pct"/>
            <w:shd w:val="clear" w:color="auto" w:fill="auto"/>
            <w:noWrap/>
            <w:vAlign w:val="center"/>
          </w:tcPr>
          <w:p w14:paraId="0381F610" w14:textId="77777777" w:rsidR="009F19DD" w:rsidRPr="00BA6DFB" w:rsidRDefault="009F19DD" w:rsidP="009F19DD">
            <w:pPr>
              <w:jc w:val="center"/>
              <w:rPr>
                <w:color w:val="000000"/>
              </w:rPr>
            </w:pPr>
          </w:p>
        </w:tc>
        <w:tc>
          <w:tcPr>
            <w:tcW w:w="339" w:type="pct"/>
            <w:shd w:val="clear" w:color="auto" w:fill="auto"/>
            <w:noWrap/>
            <w:vAlign w:val="center"/>
          </w:tcPr>
          <w:p w14:paraId="2BC97AA9" w14:textId="77777777" w:rsidR="009F19DD" w:rsidRPr="00BA6DFB" w:rsidRDefault="009F19DD" w:rsidP="009F19DD">
            <w:pPr>
              <w:jc w:val="center"/>
              <w:rPr>
                <w:color w:val="000000"/>
              </w:rPr>
            </w:pPr>
          </w:p>
        </w:tc>
        <w:tc>
          <w:tcPr>
            <w:tcW w:w="682" w:type="pct"/>
            <w:shd w:val="clear" w:color="auto" w:fill="auto"/>
            <w:noWrap/>
            <w:vAlign w:val="center"/>
          </w:tcPr>
          <w:p w14:paraId="6B737DBC" w14:textId="77777777" w:rsidR="009F19DD" w:rsidRPr="00BA6DFB" w:rsidRDefault="009F19DD" w:rsidP="009F19DD">
            <w:pPr>
              <w:jc w:val="center"/>
              <w:rPr>
                <w:color w:val="000000"/>
              </w:rPr>
            </w:pPr>
          </w:p>
        </w:tc>
        <w:tc>
          <w:tcPr>
            <w:tcW w:w="681" w:type="pct"/>
          </w:tcPr>
          <w:p w14:paraId="48AB750E" w14:textId="77777777" w:rsidR="009F19DD" w:rsidRPr="00BA6DFB" w:rsidRDefault="009F19DD" w:rsidP="009F19DD">
            <w:pPr>
              <w:jc w:val="center"/>
              <w:rPr>
                <w:color w:val="000000"/>
              </w:rPr>
            </w:pPr>
          </w:p>
        </w:tc>
      </w:tr>
      <w:tr w:rsidR="009F19DD" w:rsidRPr="00BA6DFB" w14:paraId="6265A214" w14:textId="77777777" w:rsidTr="009F19DD">
        <w:trPr>
          <w:trHeight w:val="255"/>
        </w:trPr>
        <w:tc>
          <w:tcPr>
            <w:tcW w:w="292" w:type="pct"/>
            <w:noWrap/>
            <w:vAlign w:val="center"/>
          </w:tcPr>
          <w:p w14:paraId="17591376" w14:textId="684AC5F6" w:rsidR="009F19DD" w:rsidRPr="00BA6DFB" w:rsidRDefault="009F19DD" w:rsidP="009F19DD">
            <w:pPr>
              <w:jc w:val="center"/>
              <w:rPr>
                <w:color w:val="000000"/>
              </w:rPr>
            </w:pPr>
            <w:r w:rsidRPr="006C02C8">
              <w:t>49</w:t>
            </w:r>
          </w:p>
        </w:tc>
        <w:tc>
          <w:tcPr>
            <w:tcW w:w="1445" w:type="pct"/>
            <w:noWrap/>
            <w:vAlign w:val="center"/>
          </w:tcPr>
          <w:p w14:paraId="4F4C533C" w14:textId="17994CEE" w:rsidR="009F19DD" w:rsidRPr="00BA6DFB" w:rsidRDefault="009F19DD" w:rsidP="009F19DD">
            <w:pPr>
              <w:rPr>
                <w:color w:val="000000"/>
              </w:rPr>
            </w:pPr>
            <w:r w:rsidRPr="00322F71">
              <w:rPr>
                <w:sz w:val="16"/>
                <w:szCs w:val="16"/>
              </w:rPr>
              <w:t>LAMPA RTĘCIOWA LRF 250W E-40</w:t>
            </w:r>
          </w:p>
        </w:tc>
        <w:tc>
          <w:tcPr>
            <w:tcW w:w="299" w:type="pct"/>
            <w:noWrap/>
            <w:vAlign w:val="center"/>
          </w:tcPr>
          <w:p w14:paraId="3E21F592" w14:textId="6F2902C7" w:rsidR="009F19DD" w:rsidRPr="00BA6DFB" w:rsidRDefault="009F19DD" w:rsidP="009F19DD">
            <w:pPr>
              <w:jc w:val="center"/>
              <w:rPr>
                <w:color w:val="000000"/>
              </w:rPr>
            </w:pPr>
            <w:r w:rsidRPr="00322F71">
              <w:rPr>
                <w:sz w:val="16"/>
                <w:szCs w:val="16"/>
              </w:rPr>
              <w:t>szt</w:t>
            </w:r>
          </w:p>
        </w:tc>
        <w:tc>
          <w:tcPr>
            <w:tcW w:w="306" w:type="pct"/>
            <w:noWrap/>
            <w:vAlign w:val="center"/>
          </w:tcPr>
          <w:p w14:paraId="37D6B489" w14:textId="135C6E9A"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42D8C516" w14:textId="77777777" w:rsidR="009F19DD" w:rsidRPr="00BA6DFB" w:rsidRDefault="009F19DD" w:rsidP="009F19DD">
            <w:pPr>
              <w:jc w:val="center"/>
              <w:rPr>
                <w:color w:val="000000"/>
              </w:rPr>
            </w:pPr>
          </w:p>
        </w:tc>
        <w:tc>
          <w:tcPr>
            <w:tcW w:w="451" w:type="pct"/>
            <w:shd w:val="clear" w:color="auto" w:fill="auto"/>
            <w:noWrap/>
            <w:vAlign w:val="center"/>
          </w:tcPr>
          <w:p w14:paraId="110DA441" w14:textId="77777777" w:rsidR="009F19DD" w:rsidRPr="00BA6DFB" w:rsidRDefault="009F19DD" w:rsidP="009F19DD">
            <w:pPr>
              <w:jc w:val="center"/>
              <w:rPr>
                <w:color w:val="000000"/>
              </w:rPr>
            </w:pPr>
          </w:p>
        </w:tc>
        <w:tc>
          <w:tcPr>
            <w:tcW w:w="339" w:type="pct"/>
            <w:shd w:val="clear" w:color="auto" w:fill="auto"/>
            <w:noWrap/>
            <w:vAlign w:val="center"/>
          </w:tcPr>
          <w:p w14:paraId="5362FB1F" w14:textId="77777777" w:rsidR="009F19DD" w:rsidRPr="00BA6DFB" w:rsidRDefault="009F19DD" w:rsidP="009F19DD">
            <w:pPr>
              <w:jc w:val="center"/>
              <w:rPr>
                <w:color w:val="000000"/>
              </w:rPr>
            </w:pPr>
          </w:p>
        </w:tc>
        <w:tc>
          <w:tcPr>
            <w:tcW w:w="682" w:type="pct"/>
            <w:shd w:val="clear" w:color="auto" w:fill="auto"/>
            <w:noWrap/>
            <w:vAlign w:val="center"/>
          </w:tcPr>
          <w:p w14:paraId="1748C63B" w14:textId="77777777" w:rsidR="009F19DD" w:rsidRPr="00BA6DFB" w:rsidRDefault="009F19DD" w:rsidP="009F19DD">
            <w:pPr>
              <w:jc w:val="center"/>
              <w:rPr>
                <w:color w:val="000000"/>
              </w:rPr>
            </w:pPr>
          </w:p>
        </w:tc>
        <w:tc>
          <w:tcPr>
            <w:tcW w:w="681" w:type="pct"/>
          </w:tcPr>
          <w:p w14:paraId="5DE98379" w14:textId="77777777" w:rsidR="009F19DD" w:rsidRPr="00BA6DFB" w:rsidRDefault="009F19DD" w:rsidP="009F19DD">
            <w:pPr>
              <w:jc w:val="center"/>
              <w:rPr>
                <w:color w:val="000000"/>
              </w:rPr>
            </w:pPr>
          </w:p>
        </w:tc>
      </w:tr>
      <w:tr w:rsidR="009F19DD" w:rsidRPr="00BA6DFB" w14:paraId="794A9437" w14:textId="77777777" w:rsidTr="009F19DD">
        <w:trPr>
          <w:trHeight w:val="255"/>
        </w:trPr>
        <w:tc>
          <w:tcPr>
            <w:tcW w:w="292" w:type="pct"/>
            <w:noWrap/>
            <w:vAlign w:val="center"/>
          </w:tcPr>
          <w:p w14:paraId="5C4CB4B1" w14:textId="5C0BC968" w:rsidR="009F19DD" w:rsidRPr="00BA6DFB" w:rsidRDefault="009F19DD" w:rsidP="009F19DD">
            <w:pPr>
              <w:jc w:val="center"/>
              <w:rPr>
                <w:color w:val="000000"/>
              </w:rPr>
            </w:pPr>
            <w:r w:rsidRPr="006C02C8">
              <w:t>50</w:t>
            </w:r>
          </w:p>
        </w:tc>
        <w:tc>
          <w:tcPr>
            <w:tcW w:w="1445" w:type="pct"/>
            <w:noWrap/>
            <w:vAlign w:val="center"/>
          </w:tcPr>
          <w:p w14:paraId="05BCE15E" w14:textId="4B3A9537" w:rsidR="009F19DD" w:rsidRPr="00BA6DFB" w:rsidRDefault="009F19DD" w:rsidP="009F19DD">
            <w:pPr>
              <w:rPr>
                <w:color w:val="000000"/>
              </w:rPr>
            </w:pPr>
            <w:r w:rsidRPr="00322F71">
              <w:rPr>
                <w:sz w:val="16"/>
                <w:szCs w:val="16"/>
              </w:rPr>
              <w:t>LAMPA SODOWA 150 W:E-40</w:t>
            </w:r>
          </w:p>
        </w:tc>
        <w:tc>
          <w:tcPr>
            <w:tcW w:w="299" w:type="pct"/>
            <w:noWrap/>
            <w:vAlign w:val="center"/>
          </w:tcPr>
          <w:p w14:paraId="3A1E7850" w14:textId="217B312E" w:rsidR="009F19DD" w:rsidRPr="00BA6DFB" w:rsidRDefault="009F19DD" w:rsidP="009F19DD">
            <w:pPr>
              <w:jc w:val="center"/>
              <w:rPr>
                <w:color w:val="000000"/>
              </w:rPr>
            </w:pPr>
            <w:r w:rsidRPr="00322F71">
              <w:rPr>
                <w:sz w:val="16"/>
                <w:szCs w:val="16"/>
              </w:rPr>
              <w:t>szt</w:t>
            </w:r>
          </w:p>
        </w:tc>
        <w:tc>
          <w:tcPr>
            <w:tcW w:w="306" w:type="pct"/>
            <w:noWrap/>
            <w:vAlign w:val="center"/>
          </w:tcPr>
          <w:p w14:paraId="3DFA7280" w14:textId="0E1A6F28"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4C075F62" w14:textId="77777777" w:rsidR="009F19DD" w:rsidRPr="00BA6DFB" w:rsidRDefault="009F19DD" w:rsidP="009F19DD">
            <w:pPr>
              <w:jc w:val="center"/>
              <w:rPr>
                <w:color w:val="000000"/>
              </w:rPr>
            </w:pPr>
          </w:p>
        </w:tc>
        <w:tc>
          <w:tcPr>
            <w:tcW w:w="451" w:type="pct"/>
            <w:shd w:val="clear" w:color="auto" w:fill="auto"/>
            <w:noWrap/>
            <w:vAlign w:val="center"/>
          </w:tcPr>
          <w:p w14:paraId="51E305FF" w14:textId="77777777" w:rsidR="009F19DD" w:rsidRPr="00BA6DFB" w:rsidRDefault="009F19DD" w:rsidP="009F19DD">
            <w:pPr>
              <w:jc w:val="center"/>
              <w:rPr>
                <w:color w:val="000000"/>
              </w:rPr>
            </w:pPr>
          </w:p>
        </w:tc>
        <w:tc>
          <w:tcPr>
            <w:tcW w:w="339" w:type="pct"/>
            <w:shd w:val="clear" w:color="auto" w:fill="auto"/>
            <w:noWrap/>
            <w:vAlign w:val="center"/>
          </w:tcPr>
          <w:p w14:paraId="0D69E7D9" w14:textId="77777777" w:rsidR="009F19DD" w:rsidRPr="00BA6DFB" w:rsidRDefault="009F19DD" w:rsidP="009F19DD">
            <w:pPr>
              <w:jc w:val="center"/>
              <w:rPr>
                <w:color w:val="000000"/>
              </w:rPr>
            </w:pPr>
          </w:p>
        </w:tc>
        <w:tc>
          <w:tcPr>
            <w:tcW w:w="682" w:type="pct"/>
            <w:shd w:val="clear" w:color="auto" w:fill="auto"/>
            <w:noWrap/>
            <w:vAlign w:val="center"/>
          </w:tcPr>
          <w:p w14:paraId="32F02C00" w14:textId="77777777" w:rsidR="009F19DD" w:rsidRPr="00BA6DFB" w:rsidRDefault="009F19DD" w:rsidP="009F19DD">
            <w:pPr>
              <w:jc w:val="center"/>
              <w:rPr>
                <w:color w:val="000000"/>
              </w:rPr>
            </w:pPr>
          </w:p>
        </w:tc>
        <w:tc>
          <w:tcPr>
            <w:tcW w:w="681" w:type="pct"/>
          </w:tcPr>
          <w:p w14:paraId="42D4D05F" w14:textId="77777777" w:rsidR="009F19DD" w:rsidRPr="00BA6DFB" w:rsidRDefault="009F19DD" w:rsidP="009F19DD">
            <w:pPr>
              <w:jc w:val="center"/>
              <w:rPr>
                <w:color w:val="000000"/>
              </w:rPr>
            </w:pPr>
          </w:p>
        </w:tc>
      </w:tr>
      <w:tr w:rsidR="009F19DD" w:rsidRPr="00BA6DFB" w14:paraId="76A46A3A" w14:textId="77777777" w:rsidTr="009F19DD">
        <w:trPr>
          <w:trHeight w:val="255"/>
        </w:trPr>
        <w:tc>
          <w:tcPr>
            <w:tcW w:w="292" w:type="pct"/>
            <w:noWrap/>
            <w:vAlign w:val="center"/>
          </w:tcPr>
          <w:p w14:paraId="3D24FBAA" w14:textId="272702E9" w:rsidR="009F19DD" w:rsidRPr="00BA6DFB" w:rsidRDefault="009F19DD" w:rsidP="009F19DD">
            <w:pPr>
              <w:jc w:val="center"/>
              <w:rPr>
                <w:color w:val="000000"/>
              </w:rPr>
            </w:pPr>
            <w:r w:rsidRPr="006C02C8">
              <w:t>51</w:t>
            </w:r>
          </w:p>
        </w:tc>
        <w:tc>
          <w:tcPr>
            <w:tcW w:w="1445" w:type="pct"/>
            <w:noWrap/>
            <w:vAlign w:val="center"/>
          </w:tcPr>
          <w:p w14:paraId="4ED781FF" w14:textId="1EA77306" w:rsidR="009F19DD" w:rsidRPr="00BA6DFB" w:rsidRDefault="009F19DD" w:rsidP="009F19DD">
            <w:pPr>
              <w:rPr>
                <w:color w:val="000000"/>
              </w:rPr>
            </w:pPr>
            <w:r w:rsidRPr="00322F71">
              <w:rPr>
                <w:sz w:val="16"/>
                <w:szCs w:val="16"/>
              </w:rPr>
              <w:t>LAMPA SODOWA MHL 250W</w:t>
            </w:r>
          </w:p>
        </w:tc>
        <w:tc>
          <w:tcPr>
            <w:tcW w:w="299" w:type="pct"/>
            <w:noWrap/>
            <w:vAlign w:val="center"/>
          </w:tcPr>
          <w:p w14:paraId="3CA2FA4A" w14:textId="18F46082" w:rsidR="009F19DD" w:rsidRPr="00BA6DFB" w:rsidRDefault="009F19DD" w:rsidP="009F19DD">
            <w:pPr>
              <w:jc w:val="center"/>
              <w:rPr>
                <w:color w:val="000000"/>
              </w:rPr>
            </w:pPr>
            <w:r w:rsidRPr="00322F71">
              <w:rPr>
                <w:sz w:val="16"/>
                <w:szCs w:val="16"/>
              </w:rPr>
              <w:t>szt</w:t>
            </w:r>
          </w:p>
        </w:tc>
        <w:tc>
          <w:tcPr>
            <w:tcW w:w="306" w:type="pct"/>
            <w:noWrap/>
            <w:vAlign w:val="center"/>
          </w:tcPr>
          <w:p w14:paraId="5368BCE0" w14:textId="72271EF6"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7422CEF7" w14:textId="77777777" w:rsidR="009F19DD" w:rsidRPr="00BA6DFB" w:rsidRDefault="009F19DD" w:rsidP="009F19DD">
            <w:pPr>
              <w:jc w:val="center"/>
              <w:rPr>
                <w:color w:val="000000"/>
              </w:rPr>
            </w:pPr>
          </w:p>
        </w:tc>
        <w:tc>
          <w:tcPr>
            <w:tcW w:w="451" w:type="pct"/>
            <w:shd w:val="clear" w:color="auto" w:fill="auto"/>
            <w:noWrap/>
            <w:vAlign w:val="center"/>
          </w:tcPr>
          <w:p w14:paraId="766AC1A7" w14:textId="77777777" w:rsidR="009F19DD" w:rsidRPr="00BA6DFB" w:rsidRDefault="009F19DD" w:rsidP="009F19DD">
            <w:pPr>
              <w:jc w:val="center"/>
              <w:rPr>
                <w:color w:val="000000"/>
              </w:rPr>
            </w:pPr>
          </w:p>
        </w:tc>
        <w:tc>
          <w:tcPr>
            <w:tcW w:w="339" w:type="pct"/>
            <w:shd w:val="clear" w:color="auto" w:fill="auto"/>
            <w:noWrap/>
            <w:vAlign w:val="center"/>
          </w:tcPr>
          <w:p w14:paraId="78942178" w14:textId="77777777" w:rsidR="009F19DD" w:rsidRPr="00BA6DFB" w:rsidRDefault="009F19DD" w:rsidP="009F19DD">
            <w:pPr>
              <w:jc w:val="center"/>
              <w:rPr>
                <w:color w:val="000000"/>
              </w:rPr>
            </w:pPr>
          </w:p>
        </w:tc>
        <w:tc>
          <w:tcPr>
            <w:tcW w:w="682" w:type="pct"/>
            <w:shd w:val="clear" w:color="auto" w:fill="auto"/>
            <w:noWrap/>
            <w:vAlign w:val="center"/>
          </w:tcPr>
          <w:p w14:paraId="65D4F7E5" w14:textId="77777777" w:rsidR="009F19DD" w:rsidRPr="00BA6DFB" w:rsidRDefault="009F19DD" w:rsidP="009F19DD">
            <w:pPr>
              <w:jc w:val="center"/>
              <w:rPr>
                <w:color w:val="000000"/>
              </w:rPr>
            </w:pPr>
          </w:p>
        </w:tc>
        <w:tc>
          <w:tcPr>
            <w:tcW w:w="681" w:type="pct"/>
          </w:tcPr>
          <w:p w14:paraId="3636FD69" w14:textId="77777777" w:rsidR="009F19DD" w:rsidRPr="00BA6DFB" w:rsidRDefault="009F19DD" w:rsidP="009F19DD">
            <w:pPr>
              <w:jc w:val="center"/>
              <w:rPr>
                <w:color w:val="000000"/>
              </w:rPr>
            </w:pPr>
          </w:p>
        </w:tc>
      </w:tr>
      <w:tr w:rsidR="009F19DD" w:rsidRPr="00BA6DFB" w14:paraId="72A02A4E" w14:textId="77777777" w:rsidTr="009F19DD">
        <w:trPr>
          <w:trHeight w:val="255"/>
        </w:trPr>
        <w:tc>
          <w:tcPr>
            <w:tcW w:w="292" w:type="pct"/>
            <w:noWrap/>
            <w:vAlign w:val="center"/>
          </w:tcPr>
          <w:p w14:paraId="1C8C1F0B" w14:textId="61DBA4FF" w:rsidR="009F19DD" w:rsidRPr="00BA6DFB" w:rsidRDefault="009F19DD" w:rsidP="009F19DD">
            <w:pPr>
              <w:jc w:val="center"/>
              <w:rPr>
                <w:color w:val="000000"/>
              </w:rPr>
            </w:pPr>
            <w:r w:rsidRPr="006C02C8">
              <w:t>52</w:t>
            </w:r>
          </w:p>
        </w:tc>
        <w:tc>
          <w:tcPr>
            <w:tcW w:w="1445" w:type="pct"/>
            <w:noWrap/>
            <w:vAlign w:val="center"/>
          </w:tcPr>
          <w:p w14:paraId="468FB918" w14:textId="4255BE8D" w:rsidR="009F19DD" w:rsidRPr="00BA6DFB" w:rsidRDefault="009F19DD" w:rsidP="009F19DD">
            <w:pPr>
              <w:rPr>
                <w:color w:val="000000"/>
              </w:rPr>
            </w:pPr>
            <w:r w:rsidRPr="00322F71">
              <w:rPr>
                <w:color w:val="000000"/>
                <w:sz w:val="16"/>
                <w:szCs w:val="16"/>
              </w:rPr>
              <w:t>LAMPA SODOWA WLS 70W  E-27</w:t>
            </w:r>
          </w:p>
        </w:tc>
        <w:tc>
          <w:tcPr>
            <w:tcW w:w="299" w:type="pct"/>
            <w:noWrap/>
            <w:vAlign w:val="center"/>
          </w:tcPr>
          <w:p w14:paraId="12BCAE3B" w14:textId="6E7C00FC"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B74BF1C" w14:textId="263EB49E"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78D47F6B" w14:textId="77777777" w:rsidR="009F19DD" w:rsidRPr="00BA6DFB" w:rsidRDefault="009F19DD" w:rsidP="009F19DD">
            <w:pPr>
              <w:jc w:val="center"/>
              <w:rPr>
                <w:color w:val="000000"/>
              </w:rPr>
            </w:pPr>
          </w:p>
        </w:tc>
        <w:tc>
          <w:tcPr>
            <w:tcW w:w="451" w:type="pct"/>
            <w:shd w:val="clear" w:color="auto" w:fill="auto"/>
            <w:noWrap/>
            <w:vAlign w:val="center"/>
          </w:tcPr>
          <w:p w14:paraId="0B291B98" w14:textId="77777777" w:rsidR="009F19DD" w:rsidRPr="00BA6DFB" w:rsidRDefault="009F19DD" w:rsidP="009F19DD">
            <w:pPr>
              <w:jc w:val="center"/>
              <w:rPr>
                <w:color w:val="000000"/>
              </w:rPr>
            </w:pPr>
          </w:p>
        </w:tc>
        <w:tc>
          <w:tcPr>
            <w:tcW w:w="339" w:type="pct"/>
            <w:shd w:val="clear" w:color="auto" w:fill="auto"/>
            <w:noWrap/>
            <w:vAlign w:val="center"/>
          </w:tcPr>
          <w:p w14:paraId="4314431A" w14:textId="77777777" w:rsidR="009F19DD" w:rsidRPr="00BA6DFB" w:rsidRDefault="009F19DD" w:rsidP="009F19DD">
            <w:pPr>
              <w:jc w:val="center"/>
              <w:rPr>
                <w:color w:val="000000"/>
              </w:rPr>
            </w:pPr>
          </w:p>
        </w:tc>
        <w:tc>
          <w:tcPr>
            <w:tcW w:w="682" w:type="pct"/>
            <w:shd w:val="clear" w:color="auto" w:fill="auto"/>
            <w:noWrap/>
            <w:vAlign w:val="center"/>
          </w:tcPr>
          <w:p w14:paraId="7B5F0EB7" w14:textId="77777777" w:rsidR="009F19DD" w:rsidRPr="00BA6DFB" w:rsidRDefault="009F19DD" w:rsidP="009F19DD">
            <w:pPr>
              <w:jc w:val="center"/>
              <w:rPr>
                <w:color w:val="000000"/>
              </w:rPr>
            </w:pPr>
          </w:p>
        </w:tc>
        <w:tc>
          <w:tcPr>
            <w:tcW w:w="681" w:type="pct"/>
          </w:tcPr>
          <w:p w14:paraId="08C46D42" w14:textId="77777777" w:rsidR="009F19DD" w:rsidRPr="00BA6DFB" w:rsidRDefault="009F19DD" w:rsidP="009F19DD">
            <w:pPr>
              <w:jc w:val="center"/>
              <w:rPr>
                <w:color w:val="000000"/>
              </w:rPr>
            </w:pPr>
          </w:p>
        </w:tc>
      </w:tr>
      <w:tr w:rsidR="009F19DD" w:rsidRPr="00BA6DFB" w14:paraId="10C5A3C9" w14:textId="77777777" w:rsidTr="009F19DD">
        <w:trPr>
          <w:trHeight w:val="255"/>
        </w:trPr>
        <w:tc>
          <w:tcPr>
            <w:tcW w:w="292" w:type="pct"/>
            <w:noWrap/>
            <w:vAlign w:val="center"/>
          </w:tcPr>
          <w:p w14:paraId="0583EE6C" w14:textId="4EA3C89F" w:rsidR="009F19DD" w:rsidRPr="00BA6DFB" w:rsidRDefault="009F19DD" w:rsidP="009F19DD">
            <w:pPr>
              <w:jc w:val="center"/>
              <w:rPr>
                <w:color w:val="000000"/>
              </w:rPr>
            </w:pPr>
            <w:r w:rsidRPr="006C02C8">
              <w:t>53</w:t>
            </w:r>
          </w:p>
        </w:tc>
        <w:tc>
          <w:tcPr>
            <w:tcW w:w="1445" w:type="pct"/>
            <w:noWrap/>
            <w:vAlign w:val="center"/>
          </w:tcPr>
          <w:p w14:paraId="315E50EB" w14:textId="7C545094" w:rsidR="009F19DD" w:rsidRPr="00BA6DFB" w:rsidRDefault="009F19DD" w:rsidP="009F19DD">
            <w:pPr>
              <w:rPr>
                <w:color w:val="000000"/>
              </w:rPr>
            </w:pPr>
            <w:r w:rsidRPr="00322F71">
              <w:rPr>
                <w:color w:val="000000"/>
                <w:sz w:val="16"/>
                <w:szCs w:val="16"/>
              </w:rPr>
              <w:t>LAMPA BIURKOWA  LED</w:t>
            </w:r>
          </w:p>
        </w:tc>
        <w:tc>
          <w:tcPr>
            <w:tcW w:w="299" w:type="pct"/>
            <w:noWrap/>
            <w:vAlign w:val="center"/>
          </w:tcPr>
          <w:p w14:paraId="0A531D3E" w14:textId="49A42F48"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1958D25" w14:textId="3AB6BE30" w:rsidR="009F19DD" w:rsidRPr="00BA6DFB" w:rsidRDefault="009F19DD" w:rsidP="009F19DD">
            <w:pPr>
              <w:jc w:val="center"/>
              <w:rPr>
                <w:color w:val="000000"/>
              </w:rPr>
            </w:pPr>
            <w:r w:rsidRPr="00322F71">
              <w:rPr>
                <w:color w:val="000000"/>
                <w:sz w:val="16"/>
                <w:szCs w:val="16"/>
              </w:rPr>
              <w:t>15</w:t>
            </w:r>
          </w:p>
        </w:tc>
        <w:tc>
          <w:tcPr>
            <w:tcW w:w="505" w:type="pct"/>
            <w:shd w:val="clear" w:color="auto" w:fill="auto"/>
            <w:noWrap/>
            <w:vAlign w:val="center"/>
          </w:tcPr>
          <w:p w14:paraId="51549211" w14:textId="77777777" w:rsidR="009F19DD" w:rsidRPr="00BA6DFB" w:rsidRDefault="009F19DD" w:rsidP="009F19DD">
            <w:pPr>
              <w:jc w:val="center"/>
              <w:rPr>
                <w:color w:val="000000"/>
              </w:rPr>
            </w:pPr>
          </w:p>
        </w:tc>
        <w:tc>
          <w:tcPr>
            <w:tcW w:w="451" w:type="pct"/>
            <w:shd w:val="clear" w:color="auto" w:fill="auto"/>
            <w:noWrap/>
            <w:vAlign w:val="center"/>
          </w:tcPr>
          <w:p w14:paraId="347476E9" w14:textId="77777777" w:rsidR="009F19DD" w:rsidRPr="00BA6DFB" w:rsidRDefault="009F19DD" w:rsidP="009F19DD">
            <w:pPr>
              <w:jc w:val="center"/>
              <w:rPr>
                <w:color w:val="000000"/>
              </w:rPr>
            </w:pPr>
          </w:p>
        </w:tc>
        <w:tc>
          <w:tcPr>
            <w:tcW w:w="339" w:type="pct"/>
            <w:shd w:val="clear" w:color="auto" w:fill="auto"/>
            <w:noWrap/>
            <w:vAlign w:val="center"/>
          </w:tcPr>
          <w:p w14:paraId="73028F39" w14:textId="77777777" w:rsidR="009F19DD" w:rsidRPr="00BA6DFB" w:rsidRDefault="009F19DD" w:rsidP="009F19DD">
            <w:pPr>
              <w:jc w:val="center"/>
              <w:rPr>
                <w:color w:val="000000"/>
              </w:rPr>
            </w:pPr>
          </w:p>
        </w:tc>
        <w:tc>
          <w:tcPr>
            <w:tcW w:w="682" w:type="pct"/>
            <w:shd w:val="clear" w:color="auto" w:fill="auto"/>
            <w:noWrap/>
            <w:vAlign w:val="center"/>
          </w:tcPr>
          <w:p w14:paraId="443D81F5" w14:textId="77777777" w:rsidR="009F19DD" w:rsidRPr="00BA6DFB" w:rsidRDefault="009F19DD" w:rsidP="009F19DD">
            <w:pPr>
              <w:jc w:val="center"/>
              <w:rPr>
                <w:color w:val="000000"/>
              </w:rPr>
            </w:pPr>
          </w:p>
        </w:tc>
        <w:tc>
          <w:tcPr>
            <w:tcW w:w="681" w:type="pct"/>
          </w:tcPr>
          <w:p w14:paraId="06AF5E69" w14:textId="77777777" w:rsidR="009F19DD" w:rsidRPr="00BA6DFB" w:rsidRDefault="009F19DD" w:rsidP="009F19DD">
            <w:pPr>
              <w:jc w:val="center"/>
              <w:rPr>
                <w:color w:val="000000"/>
              </w:rPr>
            </w:pPr>
          </w:p>
        </w:tc>
      </w:tr>
      <w:tr w:rsidR="009F19DD" w:rsidRPr="00BA6DFB" w14:paraId="2B9B5B98" w14:textId="77777777" w:rsidTr="009F19DD">
        <w:trPr>
          <w:trHeight w:val="255"/>
        </w:trPr>
        <w:tc>
          <w:tcPr>
            <w:tcW w:w="292" w:type="pct"/>
            <w:shd w:val="clear" w:color="auto" w:fill="auto"/>
            <w:noWrap/>
            <w:vAlign w:val="center"/>
          </w:tcPr>
          <w:p w14:paraId="289BA57D" w14:textId="0FAB19E6" w:rsidR="009F19DD" w:rsidRPr="00BA6DFB" w:rsidRDefault="009F19DD" w:rsidP="009F19DD">
            <w:pPr>
              <w:jc w:val="center"/>
              <w:rPr>
                <w:color w:val="000000"/>
              </w:rPr>
            </w:pPr>
            <w:r w:rsidRPr="006C02C8">
              <w:t>54</w:t>
            </w:r>
          </w:p>
        </w:tc>
        <w:tc>
          <w:tcPr>
            <w:tcW w:w="1445" w:type="pct"/>
            <w:noWrap/>
            <w:vAlign w:val="center"/>
          </w:tcPr>
          <w:p w14:paraId="76287144" w14:textId="320D3398" w:rsidR="009F19DD" w:rsidRPr="00BA6DFB" w:rsidRDefault="009F19DD" w:rsidP="009F19DD">
            <w:pPr>
              <w:rPr>
                <w:color w:val="000000"/>
              </w:rPr>
            </w:pPr>
            <w:r w:rsidRPr="00322F71">
              <w:rPr>
                <w:color w:val="000000"/>
                <w:sz w:val="16"/>
                <w:szCs w:val="16"/>
              </w:rPr>
              <w:t>LATARKA LED</w:t>
            </w:r>
          </w:p>
        </w:tc>
        <w:tc>
          <w:tcPr>
            <w:tcW w:w="299" w:type="pct"/>
            <w:noWrap/>
            <w:vAlign w:val="center"/>
          </w:tcPr>
          <w:p w14:paraId="088E3B23" w14:textId="3F811A0C"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537F63E3" w14:textId="56D1114E" w:rsidR="009F19DD" w:rsidRPr="00BA6DFB" w:rsidRDefault="009F19DD" w:rsidP="009F19DD">
            <w:pPr>
              <w:jc w:val="center"/>
              <w:rPr>
                <w:color w:val="000000"/>
              </w:rPr>
            </w:pPr>
            <w:r w:rsidRPr="00322F71">
              <w:rPr>
                <w:color w:val="000000"/>
                <w:sz w:val="16"/>
                <w:szCs w:val="16"/>
              </w:rPr>
              <w:t>7</w:t>
            </w:r>
          </w:p>
        </w:tc>
        <w:tc>
          <w:tcPr>
            <w:tcW w:w="505" w:type="pct"/>
            <w:shd w:val="clear" w:color="auto" w:fill="auto"/>
            <w:noWrap/>
            <w:vAlign w:val="center"/>
          </w:tcPr>
          <w:p w14:paraId="5927E1D1" w14:textId="77777777" w:rsidR="009F19DD" w:rsidRPr="00BA6DFB" w:rsidRDefault="009F19DD" w:rsidP="009F19DD">
            <w:pPr>
              <w:jc w:val="center"/>
              <w:rPr>
                <w:color w:val="000000"/>
              </w:rPr>
            </w:pPr>
          </w:p>
        </w:tc>
        <w:tc>
          <w:tcPr>
            <w:tcW w:w="451" w:type="pct"/>
            <w:shd w:val="clear" w:color="auto" w:fill="auto"/>
            <w:noWrap/>
            <w:vAlign w:val="center"/>
          </w:tcPr>
          <w:p w14:paraId="6A0EED68" w14:textId="77777777" w:rsidR="009F19DD" w:rsidRPr="00BA6DFB" w:rsidRDefault="009F19DD" w:rsidP="009F19DD">
            <w:pPr>
              <w:jc w:val="center"/>
              <w:rPr>
                <w:color w:val="000000"/>
              </w:rPr>
            </w:pPr>
          </w:p>
        </w:tc>
        <w:tc>
          <w:tcPr>
            <w:tcW w:w="339" w:type="pct"/>
            <w:shd w:val="clear" w:color="auto" w:fill="auto"/>
            <w:noWrap/>
            <w:vAlign w:val="center"/>
          </w:tcPr>
          <w:p w14:paraId="59B6B0DB" w14:textId="77777777" w:rsidR="009F19DD" w:rsidRPr="00BA6DFB" w:rsidRDefault="009F19DD" w:rsidP="009F19DD">
            <w:pPr>
              <w:jc w:val="center"/>
              <w:rPr>
                <w:color w:val="000000"/>
              </w:rPr>
            </w:pPr>
          </w:p>
        </w:tc>
        <w:tc>
          <w:tcPr>
            <w:tcW w:w="682" w:type="pct"/>
            <w:shd w:val="clear" w:color="auto" w:fill="auto"/>
            <w:noWrap/>
            <w:vAlign w:val="center"/>
          </w:tcPr>
          <w:p w14:paraId="50ABA7FC" w14:textId="77777777" w:rsidR="009F19DD" w:rsidRPr="00BA6DFB" w:rsidRDefault="009F19DD" w:rsidP="009F19DD">
            <w:pPr>
              <w:jc w:val="center"/>
              <w:rPr>
                <w:color w:val="000000"/>
              </w:rPr>
            </w:pPr>
          </w:p>
        </w:tc>
        <w:tc>
          <w:tcPr>
            <w:tcW w:w="681" w:type="pct"/>
          </w:tcPr>
          <w:p w14:paraId="645853FF" w14:textId="77777777" w:rsidR="009F19DD" w:rsidRPr="00BA6DFB" w:rsidRDefault="009F19DD" w:rsidP="009F19DD">
            <w:pPr>
              <w:jc w:val="center"/>
              <w:rPr>
                <w:color w:val="000000"/>
              </w:rPr>
            </w:pPr>
          </w:p>
        </w:tc>
      </w:tr>
      <w:tr w:rsidR="009F19DD" w:rsidRPr="00BA6DFB" w14:paraId="23F5DE42" w14:textId="77777777" w:rsidTr="009F19DD">
        <w:trPr>
          <w:trHeight w:val="255"/>
        </w:trPr>
        <w:tc>
          <w:tcPr>
            <w:tcW w:w="292" w:type="pct"/>
            <w:noWrap/>
            <w:vAlign w:val="center"/>
          </w:tcPr>
          <w:p w14:paraId="021596A9" w14:textId="2D91BA19" w:rsidR="009F19DD" w:rsidRPr="00BA6DFB" w:rsidRDefault="009F19DD" w:rsidP="009F19DD">
            <w:pPr>
              <w:jc w:val="center"/>
              <w:rPr>
                <w:color w:val="000000"/>
              </w:rPr>
            </w:pPr>
            <w:r w:rsidRPr="006C02C8">
              <w:t>55</w:t>
            </w:r>
          </w:p>
        </w:tc>
        <w:tc>
          <w:tcPr>
            <w:tcW w:w="1445" w:type="pct"/>
            <w:noWrap/>
            <w:vAlign w:val="center"/>
          </w:tcPr>
          <w:p w14:paraId="11418CF7" w14:textId="4A9D25FA" w:rsidR="009F19DD" w:rsidRPr="00BA6DFB" w:rsidRDefault="009F19DD" w:rsidP="009F19DD">
            <w:pPr>
              <w:rPr>
                <w:color w:val="000000"/>
              </w:rPr>
            </w:pPr>
            <w:r w:rsidRPr="00322F71">
              <w:rPr>
                <w:color w:val="000000"/>
                <w:sz w:val="16"/>
                <w:szCs w:val="16"/>
              </w:rPr>
              <w:t>LISTWA INSTALACYJNA 25X20 2 MB</w:t>
            </w:r>
          </w:p>
        </w:tc>
        <w:tc>
          <w:tcPr>
            <w:tcW w:w="299" w:type="pct"/>
            <w:noWrap/>
            <w:vAlign w:val="center"/>
          </w:tcPr>
          <w:p w14:paraId="1AC9A2B9" w14:textId="09C6B9F2"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44744629" w14:textId="27D82F64" w:rsidR="009F19DD" w:rsidRPr="00BA6DFB" w:rsidRDefault="009F19DD" w:rsidP="009F19DD">
            <w:pPr>
              <w:jc w:val="center"/>
              <w:rPr>
                <w:color w:val="000000"/>
              </w:rPr>
            </w:pPr>
            <w:r w:rsidRPr="00322F71">
              <w:rPr>
                <w:color w:val="000000"/>
                <w:sz w:val="16"/>
                <w:szCs w:val="16"/>
              </w:rPr>
              <w:t>50</w:t>
            </w:r>
          </w:p>
        </w:tc>
        <w:tc>
          <w:tcPr>
            <w:tcW w:w="505" w:type="pct"/>
            <w:shd w:val="clear" w:color="auto" w:fill="auto"/>
            <w:noWrap/>
            <w:vAlign w:val="center"/>
          </w:tcPr>
          <w:p w14:paraId="3BB45A27" w14:textId="77777777" w:rsidR="009F19DD" w:rsidRPr="00BA6DFB" w:rsidRDefault="009F19DD" w:rsidP="009F19DD">
            <w:pPr>
              <w:jc w:val="center"/>
              <w:rPr>
                <w:color w:val="000000"/>
              </w:rPr>
            </w:pPr>
          </w:p>
        </w:tc>
        <w:tc>
          <w:tcPr>
            <w:tcW w:w="451" w:type="pct"/>
            <w:shd w:val="clear" w:color="auto" w:fill="auto"/>
            <w:noWrap/>
            <w:vAlign w:val="center"/>
          </w:tcPr>
          <w:p w14:paraId="10F35A0B" w14:textId="77777777" w:rsidR="009F19DD" w:rsidRPr="00BA6DFB" w:rsidRDefault="009F19DD" w:rsidP="009F19DD">
            <w:pPr>
              <w:jc w:val="center"/>
              <w:rPr>
                <w:color w:val="000000"/>
              </w:rPr>
            </w:pPr>
          </w:p>
        </w:tc>
        <w:tc>
          <w:tcPr>
            <w:tcW w:w="339" w:type="pct"/>
            <w:shd w:val="clear" w:color="auto" w:fill="auto"/>
            <w:noWrap/>
            <w:vAlign w:val="center"/>
          </w:tcPr>
          <w:p w14:paraId="62D22399" w14:textId="77777777" w:rsidR="009F19DD" w:rsidRPr="00BA6DFB" w:rsidRDefault="009F19DD" w:rsidP="009F19DD">
            <w:pPr>
              <w:jc w:val="center"/>
              <w:rPr>
                <w:color w:val="000000"/>
              </w:rPr>
            </w:pPr>
          </w:p>
        </w:tc>
        <w:tc>
          <w:tcPr>
            <w:tcW w:w="682" w:type="pct"/>
            <w:shd w:val="clear" w:color="auto" w:fill="auto"/>
            <w:noWrap/>
            <w:vAlign w:val="center"/>
          </w:tcPr>
          <w:p w14:paraId="32AC88FD" w14:textId="77777777" w:rsidR="009F19DD" w:rsidRPr="00BA6DFB" w:rsidRDefault="009F19DD" w:rsidP="009F19DD">
            <w:pPr>
              <w:jc w:val="center"/>
              <w:rPr>
                <w:color w:val="000000"/>
              </w:rPr>
            </w:pPr>
          </w:p>
        </w:tc>
        <w:tc>
          <w:tcPr>
            <w:tcW w:w="681" w:type="pct"/>
          </w:tcPr>
          <w:p w14:paraId="201014AC" w14:textId="77777777" w:rsidR="009F19DD" w:rsidRPr="00BA6DFB" w:rsidRDefault="009F19DD" w:rsidP="009F19DD">
            <w:pPr>
              <w:jc w:val="center"/>
              <w:rPr>
                <w:color w:val="000000"/>
              </w:rPr>
            </w:pPr>
          </w:p>
        </w:tc>
      </w:tr>
      <w:tr w:rsidR="009F19DD" w:rsidRPr="00BA6DFB" w14:paraId="03419063" w14:textId="77777777" w:rsidTr="009F19DD">
        <w:trPr>
          <w:trHeight w:val="255"/>
        </w:trPr>
        <w:tc>
          <w:tcPr>
            <w:tcW w:w="292" w:type="pct"/>
            <w:noWrap/>
            <w:vAlign w:val="center"/>
          </w:tcPr>
          <w:p w14:paraId="2A5C404D" w14:textId="2B9EC4D4" w:rsidR="009F19DD" w:rsidRPr="00BA6DFB" w:rsidRDefault="009F19DD" w:rsidP="009F19DD">
            <w:pPr>
              <w:jc w:val="center"/>
              <w:rPr>
                <w:color w:val="000000"/>
              </w:rPr>
            </w:pPr>
            <w:r w:rsidRPr="006C02C8">
              <w:t>56</w:t>
            </w:r>
          </w:p>
        </w:tc>
        <w:tc>
          <w:tcPr>
            <w:tcW w:w="1445" w:type="pct"/>
            <w:noWrap/>
            <w:vAlign w:val="center"/>
          </w:tcPr>
          <w:p w14:paraId="301B97E6" w14:textId="04F1C705" w:rsidR="009F19DD" w:rsidRPr="00BA6DFB" w:rsidRDefault="009F19DD" w:rsidP="009F19DD">
            <w:pPr>
              <w:rPr>
                <w:color w:val="000000"/>
              </w:rPr>
            </w:pPr>
            <w:r w:rsidRPr="00322F71">
              <w:rPr>
                <w:color w:val="000000"/>
                <w:sz w:val="16"/>
                <w:szCs w:val="16"/>
              </w:rPr>
              <w:t>LISTWA KABLOWA KIO045 130X50</w:t>
            </w:r>
          </w:p>
        </w:tc>
        <w:tc>
          <w:tcPr>
            <w:tcW w:w="299" w:type="pct"/>
            <w:noWrap/>
            <w:vAlign w:val="center"/>
          </w:tcPr>
          <w:p w14:paraId="2D9F28CC" w14:textId="4A6CC1AA" w:rsidR="009F19DD" w:rsidRPr="00BA6DFB" w:rsidRDefault="009F19DD" w:rsidP="009F19DD">
            <w:pPr>
              <w:jc w:val="center"/>
              <w:rPr>
                <w:color w:val="000000"/>
              </w:rPr>
            </w:pPr>
            <w:r w:rsidRPr="00322F71">
              <w:rPr>
                <w:color w:val="000000"/>
                <w:sz w:val="16"/>
                <w:szCs w:val="16"/>
              </w:rPr>
              <w:t>mb</w:t>
            </w:r>
          </w:p>
        </w:tc>
        <w:tc>
          <w:tcPr>
            <w:tcW w:w="306" w:type="pct"/>
            <w:noWrap/>
            <w:vAlign w:val="center"/>
          </w:tcPr>
          <w:p w14:paraId="4DECF692" w14:textId="494E6F19" w:rsidR="009F19DD" w:rsidRPr="00BA6DFB" w:rsidRDefault="009F19DD" w:rsidP="009F19DD">
            <w:pPr>
              <w:jc w:val="center"/>
              <w:rPr>
                <w:color w:val="000000"/>
              </w:rPr>
            </w:pPr>
            <w:r w:rsidRPr="00322F71">
              <w:rPr>
                <w:color w:val="000000"/>
                <w:sz w:val="16"/>
                <w:szCs w:val="16"/>
              </w:rPr>
              <w:t>60</w:t>
            </w:r>
          </w:p>
        </w:tc>
        <w:tc>
          <w:tcPr>
            <w:tcW w:w="505" w:type="pct"/>
            <w:shd w:val="clear" w:color="auto" w:fill="auto"/>
            <w:noWrap/>
            <w:vAlign w:val="center"/>
          </w:tcPr>
          <w:p w14:paraId="16BC1E6D" w14:textId="77777777" w:rsidR="009F19DD" w:rsidRPr="00BA6DFB" w:rsidRDefault="009F19DD" w:rsidP="009F19DD">
            <w:pPr>
              <w:jc w:val="center"/>
              <w:rPr>
                <w:color w:val="000000"/>
              </w:rPr>
            </w:pPr>
          </w:p>
        </w:tc>
        <w:tc>
          <w:tcPr>
            <w:tcW w:w="451" w:type="pct"/>
            <w:shd w:val="clear" w:color="auto" w:fill="auto"/>
            <w:noWrap/>
            <w:vAlign w:val="center"/>
          </w:tcPr>
          <w:p w14:paraId="49E7F7D7" w14:textId="77777777" w:rsidR="009F19DD" w:rsidRPr="00BA6DFB" w:rsidRDefault="009F19DD" w:rsidP="009F19DD">
            <w:pPr>
              <w:jc w:val="center"/>
              <w:rPr>
                <w:color w:val="000000"/>
              </w:rPr>
            </w:pPr>
          </w:p>
        </w:tc>
        <w:tc>
          <w:tcPr>
            <w:tcW w:w="339" w:type="pct"/>
            <w:shd w:val="clear" w:color="auto" w:fill="auto"/>
            <w:noWrap/>
            <w:vAlign w:val="center"/>
          </w:tcPr>
          <w:p w14:paraId="631BCE71" w14:textId="77777777" w:rsidR="009F19DD" w:rsidRPr="00BA6DFB" w:rsidRDefault="009F19DD" w:rsidP="009F19DD">
            <w:pPr>
              <w:jc w:val="center"/>
              <w:rPr>
                <w:color w:val="000000"/>
              </w:rPr>
            </w:pPr>
          </w:p>
        </w:tc>
        <w:tc>
          <w:tcPr>
            <w:tcW w:w="682" w:type="pct"/>
            <w:shd w:val="clear" w:color="auto" w:fill="auto"/>
            <w:noWrap/>
            <w:vAlign w:val="center"/>
          </w:tcPr>
          <w:p w14:paraId="3CCBAF00" w14:textId="77777777" w:rsidR="009F19DD" w:rsidRPr="00BA6DFB" w:rsidRDefault="009F19DD" w:rsidP="009F19DD">
            <w:pPr>
              <w:jc w:val="center"/>
              <w:rPr>
                <w:color w:val="000000"/>
              </w:rPr>
            </w:pPr>
          </w:p>
        </w:tc>
        <w:tc>
          <w:tcPr>
            <w:tcW w:w="681" w:type="pct"/>
          </w:tcPr>
          <w:p w14:paraId="6D0566B1" w14:textId="77777777" w:rsidR="009F19DD" w:rsidRPr="00BA6DFB" w:rsidRDefault="009F19DD" w:rsidP="009F19DD">
            <w:pPr>
              <w:jc w:val="center"/>
              <w:rPr>
                <w:color w:val="000000"/>
              </w:rPr>
            </w:pPr>
          </w:p>
        </w:tc>
      </w:tr>
      <w:tr w:rsidR="009F19DD" w:rsidRPr="00BA6DFB" w14:paraId="7C7BA96F" w14:textId="77777777" w:rsidTr="009F19DD">
        <w:trPr>
          <w:trHeight w:val="255"/>
        </w:trPr>
        <w:tc>
          <w:tcPr>
            <w:tcW w:w="292" w:type="pct"/>
            <w:noWrap/>
            <w:vAlign w:val="center"/>
          </w:tcPr>
          <w:p w14:paraId="054CD1A7" w14:textId="6108F1D7" w:rsidR="009F19DD" w:rsidRPr="00BA6DFB" w:rsidRDefault="009F19DD" w:rsidP="009F19DD">
            <w:pPr>
              <w:jc w:val="center"/>
              <w:rPr>
                <w:color w:val="000000"/>
              </w:rPr>
            </w:pPr>
            <w:r w:rsidRPr="006C02C8">
              <w:t>57</w:t>
            </w:r>
          </w:p>
        </w:tc>
        <w:tc>
          <w:tcPr>
            <w:tcW w:w="1445" w:type="pct"/>
            <w:shd w:val="clear" w:color="auto" w:fill="auto"/>
            <w:noWrap/>
            <w:vAlign w:val="center"/>
          </w:tcPr>
          <w:p w14:paraId="6F13A32C" w14:textId="2F32A431" w:rsidR="009F19DD" w:rsidRPr="00BA6DFB" w:rsidRDefault="009F19DD" w:rsidP="009F19DD">
            <w:pPr>
              <w:rPr>
                <w:color w:val="000000"/>
              </w:rPr>
            </w:pPr>
            <w:r w:rsidRPr="00322F71">
              <w:rPr>
                <w:sz w:val="16"/>
                <w:szCs w:val="16"/>
              </w:rPr>
              <w:t xml:space="preserve">MASA </w:t>
            </w:r>
            <w:r>
              <w:rPr>
                <w:sz w:val="16"/>
                <w:szCs w:val="16"/>
              </w:rPr>
              <w:t xml:space="preserve">KABLOWA </w:t>
            </w:r>
            <w:r w:rsidRPr="00322F71">
              <w:rPr>
                <w:sz w:val="16"/>
                <w:szCs w:val="16"/>
              </w:rPr>
              <w:t>DO WYPEŁNIANIA 250 ML</w:t>
            </w:r>
          </w:p>
        </w:tc>
        <w:tc>
          <w:tcPr>
            <w:tcW w:w="299" w:type="pct"/>
            <w:shd w:val="clear" w:color="auto" w:fill="auto"/>
            <w:noWrap/>
            <w:vAlign w:val="center"/>
          </w:tcPr>
          <w:p w14:paraId="5F67C5F6" w14:textId="44D1B288"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2B224A28" w14:textId="3BBAF73B"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5D83A790" w14:textId="77777777" w:rsidR="009F19DD" w:rsidRPr="00BA6DFB" w:rsidRDefault="009F19DD" w:rsidP="009F19DD">
            <w:pPr>
              <w:jc w:val="center"/>
              <w:rPr>
                <w:color w:val="000000"/>
              </w:rPr>
            </w:pPr>
          </w:p>
        </w:tc>
        <w:tc>
          <w:tcPr>
            <w:tcW w:w="451" w:type="pct"/>
            <w:shd w:val="clear" w:color="auto" w:fill="auto"/>
            <w:noWrap/>
            <w:vAlign w:val="center"/>
          </w:tcPr>
          <w:p w14:paraId="1EC020A6" w14:textId="77777777" w:rsidR="009F19DD" w:rsidRPr="00BA6DFB" w:rsidRDefault="009F19DD" w:rsidP="009F19DD">
            <w:pPr>
              <w:jc w:val="center"/>
              <w:rPr>
                <w:color w:val="000000"/>
              </w:rPr>
            </w:pPr>
          </w:p>
        </w:tc>
        <w:tc>
          <w:tcPr>
            <w:tcW w:w="339" w:type="pct"/>
            <w:shd w:val="clear" w:color="auto" w:fill="auto"/>
            <w:noWrap/>
            <w:vAlign w:val="center"/>
          </w:tcPr>
          <w:p w14:paraId="4BB131E8" w14:textId="77777777" w:rsidR="009F19DD" w:rsidRPr="00BA6DFB" w:rsidRDefault="009F19DD" w:rsidP="009F19DD">
            <w:pPr>
              <w:jc w:val="center"/>
              <w:rPr>
                <w:color w:val="000000"/>
              </w:rPr>
            </w:pPr>
          </w:p>
        </w:tc>
        <w:tc>
          <w:tcPr>
            <w:tcW w:w="682" w:type="pct"/>
            <w:shd w:val="clear" w:color="auto" w:fill="auto"/>
            <w:noWrap/>
            <w:vAlign w:val="center"/>
          </w:tcPr>
          <w:p w14:paraId="67D4748F" w14:textId="77777777" w:rsidR="009F19DD" w:rsidRPr="00BA6DFB" w:rsidRDefault="009F19DD" w:rsidP="009F19DD">
            <w:pPr>
              <w:jc w:val="center"/>
              <w:rPr>
                <w:color w:val="000000"/>
              </w:rPr>
            </w:pPr>
          </w:p>
        </w:tc>
        <w:tc>
          <w:tcPr>
            <w:tcW w:w="681" w:type="pct"/>
          </w:tcPr>
          <w:p w14:paraId="5C8885A3" w14:textId="77777777" w:rsidR="009F19DD" w:rsidRPr="00BA6DFB" w:rsidRDefault="009F19DD" w:rsidP="009F19DD">
            <w:pPr>
              <w:jc w:val="center"/>
              <w:rPr>
                <w:color w:val="000000"/>
              </w:rPr>
            </w:pPr>
          </w:p>
        </w:tc>
      </w:tr>
      <w:tr w:rsidR="009F19DD" w:rsidRPr="00BA6DFB" w14:paraId="3BE1A6D2" w14:textId="77777777" w:rsidTr="009F19DD">
        <w:trPr>
          <w:trHeight w:val="255"/>
        </w:trPr>
        <w:tc>
          <w:tcPr>
            <w:tcW w:w="292" w:type="pct"/>
            <w:shd w:val="clear" w:color="auto" w:fill="auto"/>
            <w:noWrap/>
            <w:vAlign w:val="center"/>
          </w:tcPr>
          <w:p w14:paraId="4E83668F" w14:textId="0EAB5486" w:rsidR="009F19DD" w:rsidRPr="00BA6DFB" w:rsidRDefault="009F19DD" w:rsidP="009F19DD">
            <w:pPr>
              <w:jc w:val="center"/>
              <w:rPr>
                <w:color w:val="000000"/>
              </w:rPr>
            </w:pPr>
            <w:r w:rsidRPr="006C02C8">
              <w:t>58</w:t>
            </w:r>
          </w:p>
        </w:tc>
        <w:tc>
          <w:tcPr>
            <w:tcW w:w="1445" w:type="pct"/>
            <w:noWrap/>
            <w:vAlign w:val="center"/>
          </w:tcPr>
          <w:p w14:paraId="22025604" w14:textId="5DD65419" w:rsidR="009F19DD" w:rsidRPr="00BA6DFB" w:rsidRDefault="009F19DD" w:rsidP="009F19DD">
            <w:pPr>
              <w:rPr>
                <w:color w:val="000000"/>
              </w:rPr>
            </w:pPr>
            <w:r w:rsidRPr="00322F71">
              <w:rPr>
                <w:color w:val="000000"/>
                <w:sz w:val="16"/>
                <w:szCs w:val="16"/>
              </w:rPr>
              <w:t>MODUŁ AWARYJNY  CTI2 3x64ES-AW-4-1-E2</w:t>
            </w:r>
          </w:p>
        </w:tc>
        <w:tc>
          <w:tcPr>
            <w:tcW w:w="299" w:type="pct"/>
            <w:noWrap/>
            <w:vAlign w:val="center"/>
          </w:tcPr>
          <w:p w14:paraId="4EAA97AB" w14:textId="02651E80"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1894827" w14:textId="7C4FB8B0" w:rsidR="009F19DD" w:rsidRPr="00BA6DFB" w:rsidRDefault="009F19DD" w:rsidP="009F19DD">
            <w:pPr>
              <w:jc w:val="center"/>
              <w:rPr>
                <w:color w:val="000000"/>
              </w:rPr>
            </w:pPr>
            <w:r w:rsidRPr="00322F71">
              <w:rPr>
                <w:color w:val="000000"/>
                <w:sz w:val="16"/>
                <w:szCs w:val="16"/>
              </w:rPr>
              <w:t>5</w:t>
            </w:r>
          </w:p>
        </w:tc>
        <w:tc>
          <w:tcPr>
            <w:tcW w:w="505" w:type="pct"/>
            <w:shd w:val="clear" w:color="auto" w:fill="auto"/>
            <w:noWrap/>
            <w:vAlign w:val="center"/>
          </w:tcPr>
          <w:p w14:paraId="0AA1A928" w14:textId="77777777" w:rsidR="009F19DD" w:rsidRPr="00BA6DFB" w:rsidRDefault="009F19DD" w:rsidP="009F19DD">
            <w:pPr>
              <w:jc w:val="center"/>
              <w:rPr>
                <w:color w:val="000000"/>
              </w:rPr>
            </w:pPr>
          </w:p>
        </w:tc>
        <w:tc>
          <w:tcPr>
            <w:tcW w:w="451" w:type="pct"/>
            <w:shd w:val="clear" w:color="auto" w:fill="auto"/>
            <w:noWrap/>
            <w:vAlign w:val="center"/>
          </w:tcPr>
          <w:p w14:paraId="76E324B8" w14:textId="77777777" w:rsidR="009F19DD" w:rsidRPr="00BA6DFB" w:rsidRDefault="009F19DD" w:rsidP="009F19DD">
            <w:pPr>
              <w:jc w:val="center"/>
              <w:rPr>
                <w:color w:val="000000"/>
              </w:rPr>
            </w:pPr>
          </w:p>
        </w:tc>
        <w:tc>
          <w:tcPr>
            <w:tcW w:w="339" w:type="pct"/>
            <w:shd w:val="clear" w:color="auto" w:fill="auto"/>
            <w:noWrap/>
            <w:vAlign w:val="center"/>
          </w:tcPr>
          <w:p w14:paraId="03048D3D" w14:textId="77777777" w:rsidR="009F19DD" w:rsidRPr="00BA6DFB" w:rsidRDefault="009F19DD" w:rsidP="009F19DD">
            <w:pPr>
              <w:jc w:val="center"/>
              <w:rPr>
                <w:color w:val="000000"/>
              </w:rPr>
            </w:pPr>
          </w:p>
        </w:tc>
        <w:tc>
          <w:tcPr>
            <w:tcW w:w="682" w:type="pct"/>
            <w:shd w:val="clear" w:color="auto" w:fill="auto"/>
            <w:noWrap/>
            <w:vAlign w:val="center"/>
          </w:tcPr>
          <w:p w14:paraId="60AB05B2" w14:textId="77777777" w:rsidR="009F19DD" w:rsidRPr="00BA6DFB" w:rsidRDefault="009F19DD" w:rsidP="009F19DD">
            <w:pPr>
              <w:jc w:val="center"/>
              <w:rPr>
                <w:color w:val="000000"/>
              </w:rPr>
            </w:pPr>
          </w:p>
        </w:tc>
        <w:tc>
          <w:tcPr>
            <w:tcW w:w="681" w:type="pct"/>
          </w:tcPr>
          <w:p w14:paraId="1C0661C6" w14:textId="77777777" w:rsidR="009F19DD" w:rsidRPr="00BA6DFB" w:rsidRDefault="009F19DD" w:rsidP="009F19DD">
            <w:pPr>
              <w:jc w:val="center"/>
              <w:rPr>
                <w:color w:val="000000"/>
              </w:rPr>
            </w:pPr>
          </w:p>
        </w:tc>
      </w:tr>
      <w:tr w:rsidR="009F19DD" w:rsidRPr="00BA6DFB" w14:paraId="50B5882A" w14:textId="77777777" w:rsidTr="009F19DD">
        <w:trPr>
          <w:trHeight w:val="255"/>
        </w:trPr>
        <w:tc>
          <w:tcPr>
            <w:tcW w:w="292" w:type="pct"/>
            <w:shd w:val="clear" w:color="auto" w:fill="auto"/>
            <w:noWrap/>
            <w:vAlign w:val="center"/>
          </w:tcPr>
          <w:p w14:paraId="5AC9A17A" w14:textId="196D2DE1" w:rsidR="009F19DD" w:rsidRPr="00BA6DFB" w:rsidRDefault="009F19DD" w:rsidP="009F19DD">
            <w:pPr>
              <w:jc w:val="center"/>
              <w:rPr>
                <w:color w:val="000000"/>
              </w:rPr>
            </w:pPr>
            <w:r w:rsidRPr="006C02C8">
              <w:t>59</w:t>
            </w:r>
          </w:p>
        </w:tc>
        <w:tc>
          <w:tcPr>
            <w:tcW w:w="1445" w:type="pct"/>
            <w:noWrap/>
            <w:vAlign w:val="center"/>
          </w:tcPr>
          <w:p w14:paraId="0444A156" w14:textId="0C85D78D" w:rsidR="009F19DD" w:rsidRPr="00BA6DFB" w:rsidRDefault="009F19DD" w:rsidP="009F19DD">
            <w:pPr>
              <w:rPr>
                <w:color w:val="000000"/>
              </w:rPr>
            </w:pPr>
            <w:r w:rsidRPr="00322F71">
              <w:rPr>
                <w:color w:val="000000"/>
                <w:sz w:val="16"/>
                <w:szCs w:val="16"/>
              </w:rPr>
              <w:t>MODUŁ AWARYJNY  do opraw 2x36W z baterią</w:t>
            </w:r>
          </w:p>
        </w:tc>
        <w:tc>
          <w:tcPr>
            <w:tcW w:w="299" w:type="pct"/>
            <w:noWrap/>
            <w:vAlign w:val="center"/>
          </w:tcPr>
          <w:p w14:paraId="57EE15D1" w14:textId="05AAE24A"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3C7C7E5" w14:textId="07B7EEDA" w:rsidR="009F19DD" w:rsidRPr="00BA6DFB" w:rsidRDefault="009F19DD" w:rsidP="009F19DD">
            <w:pPr>
              <w:jc w:val="center"/>
              <w:rPr>
                <w:color w:val="000000"/>
              </w:rPr>
            </w:pPr>
            <w:r w:rsidRPr="00322F71">
              <w:rPr>
                <w:color w:val="000000"/>
                <w:sz w:val="16"/>
                <w:szCs w:val="16"/>
              </w:rPr>
              <w:t>4</w:t>
            </w:r>
          </w:p>
        </w:tc>
        <w:tc>
          <w:tcPr>
            <w:tcW w:w="505" w:type="pct"/>
            <w:shd w:val="clear" w:color="auto" w:fill="auto"/>
            <w:noWrap/>
            <w:vAlign w:val="center"/>
          </w:tcPr>
          <w:p w14:paraId="024C7549" w14:textId="77777777" w:rsidR="009F19DD" w:rsidRPr="00BA6DFB" w:rsidRDefault="009F19DD" w:rsidP="009F19DD">
            <w:pPr>
              <w:jc w:val="center"/>
              <w:rPr>
                <w:color w:val="000000"/>
              </w:rPr>
            </w:pPr>
          </w:p>
        </w:tc>
        <w:tc>
          <w:tcPr>
            <w:tcW w:w="451" w:type="pct"/>
            <w:shd w:val="clear" w:color="auto" w:fill="auto"/>
            <w:noWrap/>
            <w:vAlign w:val="center"/>
          </w:tcPr>
          <w:p w14:paraId="4A3C23DF" w14:textId="77777777" w:rsidR="009F19DD" w:rsidRPr="00BA6DFB" w:rsidRDefault="009F19DD" w:rsidP="009F19DD">
            <w:pPr>
              <w:jc w:val="center"/>
              <w:rPr>
                <w:color w:val="000000"/>
              </w:rPr>
            </w:pPr>
          </w:p>
        </w:tc>
        <w:tc>
          <w:tcPr>
            <w:tcW w:w="339" w:type="pct"/>
            <w:shd w:val="clear" w:color="auto" w:fill="auto"/>
            <w:noWrap/>
            <w:vAlign w:val="center"/>
          </w:tcPr>
          <w:p w14:paraId="0038FE41" w14:textId="77777777" w:rsidR="009F19DD" w:rsidRPr="00BA6DFB" w:rsidRDefault="009F19DD" w:rsidP="009F19DD">
            <w:pPr>
              <w:jc w:val="center"/>
              <w:rPr>
                <w:color w:val="000000"/>
              </w:rPr>
            </w:pPr>
          </w:p>
        </w:tc>
        <w:tc>
          <w:tcPr>
            <w:tcW w:w="682" w:type="pct"/>
            <w:shd w:val="clear" w:color="auto" w:fill="auto"/>
            <w:noWrap/>
            <w:vAlign w:val="center"/>
          </w:tcPr>
          <w:p w14:paraId="257EBEBC" w14:textId="77777777" w:rsidR="009F19DD" w:rsidRPr="00BA6DFB" w:rsidRDefault="009F19DD" w:rsidP="009F19DD">
            <w:pPr>
              <w:jc w:val="center"/>
              <w:rPr>
                <w:color w:val="000000"/>
              </w:rPr>
            </w:pPr>
          </w:p>
        </w:tc>
        <w:tc>
          <w:tcPr>
            <w:tcW w:w="681" w:type="pct"/>
          </w:tcPr>
          <w:p w14:paraId="0A67F1D7" w14:textId="77777777" w:rsidR="009F19DD" w:rsidRPr="00BA6DFB" w:rsidRDefault="009F19DD" w:rsidP="009F19DD">
            <w:pPr>
              <w:jc w:val="center"/>
              <w:rPr>
                <w:color w:val="000000"/>
              </w:rPr>
            </w:pPr>
          </w:p>
        </w:tc>
      </w:tr>
      <w:tr w:rsidR="009F19DD" w:rsidRPr="00BA6DFB" w14:paraId="3103D06E" w14:textId="77777777" w:rsidTr="009F19DD">
        <w:trPr>
          <w:trHeight w:val="255"/>
        </w:trPr>
        <w:tc>
          <w:tcPr>
            <w:tcW w:w="292" w:type="pct"/>
            <w:shd w:val="clear" w:color="auto" w:fill="auto"/>
            <w:noWrap/>
            <w:vAlign w:val="center"/>
          </w:tcPr>
          <w:p w14:paraId="5F35A2E6" w14:textId="3652DCFD" w:rsidR="009F19DD" w:rsidRPr="00BA6DFB" w:rsidRDefault="009F19DD" w:rsidP="009F19DD">
            <w:pPr>
              <w:jc w:val="center"/>
              <w:rPr>
                <w:color w:val="000000"/>
              </w:rPr>
            </w:pPr>
            <w:r w:rsidRPr="006C02C8">
              <w:t>60</w:t>
            </w:r>
          </w:p>
        </w:tc>
        <w:tc>
          <w:tcPr>
            <w:tcW w:w="1445" w:type="pct"/>
            <w:noWrap/>
            <w:vAlign w:val="center"/>
          </w:tcPr>
          <w:p w14:paraId="27B7441F" w14:textId="23F4ADCE" w:rsidR="009F19DD" w:rsidRPr="00BA6DFB" w:rsidRDefault="009F19DD" w:rsidP="009F19DD">
            <w:pPr>
              <w:rPr>
                <w:color w:val="000000"/>
              </w:rPr>
            </w:pPr>
            <w:r w:rsidRPr="00322F71">
              <w:rPr>
                <w:sz w:val="16"/>
                <w:szCs w:val="16"/>
              </w:rPr>
              <w:t>MUFY KABLOWE ŻYWICZNE ROZGAŁĘŹNE 0,6/1Kv-typu JLZR3</w:t>
            </w:r>
          </w:p>
        </w:tc>
        <w:tc>
          <w:tcPr>
            <w:tcW w:w="299" w:type="pct"/>
            <w:noWrap/>
            <w:vAlign w:val="center"/>
          </w:tcPr>
          <w:p w14:paraId="3CBD28B0" w14:textId="7CBC6DC8" w:rsidR="009F19DD" w:rsidRPr="00BA6DFB" w:rsidRDefault="009F19DD" w:rsidP="009F19DD">
            <w:pPr>
              <w:jc w:val="center"/>
              <w:rPr>
                <w:color w:val="000000"/>
              </w:rPr>
            </w:pPr>
            <w:r w:rsidRPr="00322F71">
              <w:rPr>
                <w:sz w:val="16"/>
                <w:szCs w:val="16"/>
              </w:rPr>
              <w:t>szt</w:t>
            </w:r>
          </w:p>
        </w:tc>
        <w:tc>
          <w:tcPr>
            <w:tcW w:w="306" w:type="pct"/>
            <w:noWrap/>
            <w:vAlign w:val="center"/>
          </w:tcPr>
          <w:p w14:paraId="3FCEB018" w14:textId="63CC8977"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77465F7C" w14:textId="77777777" w:rsidR="009F19DD" w:rsidRPr="00BA6DFB" w:rsidRDefault="009F19DD" w:rsidP="009F19DD">
            <w:pPr>
              <w:jc w:val="center"/>
              <w:rPr>
                <w:color w:val="000000"/>
              </w:rPr>
            </w:pPr>
          </w:p>
        </w:tc>
        <w:tc>
          <w:tcPr>
            <w:tcW w:w="451" w:type="pct"/>
            <w:shd w:val="clear" w:color="auto" w:fill="auto"/>
            <w:noWrap/>
            <w:vAlign w:val="center"/>
          </w:tcPr>
          <w:p w14:paraId="61C9FEEC" w14:textId="77777777" w:rsidR="009F19DD" w:rsidRPr="00BA6DFB" w:rsidRDefault="009F19DD" w:rsidP="009F19DD">
            <w:pPr>
              <w:jc w:val="center"/>
              <w:rPr>
                <w:color w:val="000000"/>
              </w:rPr>
            </w:pPr>
          </w:p>
        </w:tc>
        <w:tc>
          <w:tcPr>
            <w:tcW w:w="339" w:type="pct"/>
            <w:shd w:val="clear" w:color="auto" w:fill="auto"/>
            <w:noWrap/>
            <w:vAlign w:val="center"/>
          </w:tcPr>
          <w:p w14:paraId="1D458CB6" w14:textId="77777777" w:rsidR="009F19DD" w:rsidRPr="00BA6DFB" w:rsidRDefault="009F19DD" w:rsidP="009F19DD">
            <w:pPr>
              <w:jc w:val="center"/>
              <w:rPr>
                <w:color w:val="000000"/>
              </w:rPr>
            </w:pPr>
          </w:p>
        </w:tc>
        <w:tc>
          <w:tcPr>
            <w:tcW w:w="682" w:type="pct"/>
            <w:shd w:val="clear" w:color="auto" w:fill="auto"/>
            <w:noWrap/>
            <w:vAlign w:val="center"/>
          </w:tcPr>
          <w:p w14:paraId="1033E7F4" w14:textId="77777777" w:rsidR="009F19DD" w:rsidRPr="00BA6DFB" w:rsidRDefault="009F19DD" w:rsidP="009F19DD">
            <w:pPr>
              <w:jc w:val="center"/>
              <w:rPr>
                <w:color w:val="000000"/>
              </w:rPr>
            </w:pPr>
          </w:p>
        </w:tc>
        <w:tc>
          <w:tcPr>
            <w:tcW w:w="681" w:type="pct"/>
          </w:tcPr>
          <w:p w14:paraId="32563A35" w14:textId="77777777" w:rsidR="009F19DD" w:rsidRPr="00BA6DFB" w:rsidRDefault="009F19DD" w:rsidP="009F19DD">
            <w:pPr>
              <w:jc w:val="center"/>
              <w:rPr>
                <w:color w:val="000000"/>
              </w:rPr>
            </w:pPr>
          </w:p>
        </w:tc>
      </w:tr>
      <w:tr w:rsidR="009F19DD" w:rsidRPr="00BA6DFB" w14:paraId="403D8575" w14:textId="77777777" w:rsidTr="009F19DD">
        <w:trPr>
          <w:trHeight w:val="255"/>
        </w:trPr>
        <w:tc>
          <w:tcPr>
            <w:tcW w:w="292" w:type="pct"/>
            <w:shd w:val="clear" w:color="auto" w:fill="auto"/>
            <w:noWrap/>
            <w:vAlign w:val="center"/>
          </w:tcPr>
          <w:p w14:paraId="7A5FE93E" w14:textId="38C28527" w:rsidR="009F19DD" w:rsidRPr="00BA6DFB" w:rsidRDefault="009F19DD" w:rsidP="009F19DD">
            <w:pPr>
              <w:jc w:val="center"/>
              <w:rPr>
                <w:color w:val="000000"/>
              </w:rPr>
            </w:pPr>
            <w:r w:rsidRPr="006C02C8">
              <w:t>61</w:t>
            </w:r>
          </w:p>
        </w:tc>
        <w:tc>
          <w:tcPr>
            <w:tcW w:w="1445" w:type="pct"/>
            <w:shd w:val="clear" w:color="auto" w:fill="auto"/>
            <w:noWrap/>
            <w:vAlign w:val="center"/>
          </w:tcPr>
          <w:p w14:paraId="4C83F532" w14:textId="197B0ABA" w:rsidR="009F19DD" w:rsidRPr="00BA6DFB" w:rsidRDefault="009F19DD" w:rsidP="009F19DD">
            <w:pPr>
              <w:rPr>
                <w:color w:val="000000"/>
              </w:rPr>
            </w:pPr>
            <w:r w:rsidRPr="00322F71">
              <w:rPr>
                <w:sz w:val="16"/>
                <w:szCs w:val="16"/>
              </w:rPr>
              <w:t>NAJAZD ULICZNY TAP-2 1szt=1m</w:t>
            </w:r>
          </w:p>
        </w:tc>
        <w:tc>
          <w:tcPr>
            <w:tcW w:w="299" w:type="pct"/>
            <w:shd w:val="clear" w:color="auto" w:fill="auto"/>
            <w:noWrap/>
            <w:vAlign w:val="center"/>
          </w:tcPr>
          <w:p w14:paraId="7D625ACC" w14:textId="20574815"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14249EE" w14:textId="4F74FE2F" w:rsidR="009F19DD" w:rsidRPr="00BA6DFB" w:rsidRDefault="009F19DD" w:rsidP="009F19DD">
            <w:pPr>
              <w:jc w:val="center"/>
              <w:rPr>
                <w:color w:val="000000"/>
              </w:rPr>
            </w:pPr>
            <w:r w:rsidRPr="00322F71">
              <w:rPr>
                <w:sz w:val="16"/>
                <w:szCs w:val="16"/>
              </w:rPr>
              <w:t>6</w:t>
            </w:r>
          </w:p>
        </w:tc>
        <w:tc>
          <w:tcPr>
            <w:tcW w:w="505" w:type="pct"/>
            <w:shd w:val="clear" w:color="auto" w:fill="auto"/>
            <w:noWrap/>
            <w:vAlign w:val="center"/>
          </w:tcPr>
          <w:p w14:paraId="271B1930" w14:textId="77777777" w:rsidR="009F19DD" w:rsidRPr="00BA6DFB" w:rsidRDefault="009F19DD" w:rsidP="009F19DD">
            <w:pPr>
              <w:jc w:val="center"/>
              <w:rPr>
                <w:color w:val="000000"/>
              </w:rPr>
            </w:pPr>
          </w:p>
        </w:tc>
        <w:tc>
          <w:tcPr>
            <w:tcW w:w="451" w:type="pct"/>
            <w:shd w:val="clear" w:color="auto" w:fill="auto"/>
            <w:noWrap/>
            <w:vAlign w:val="center"/>
          </w:tcPr>
          <w:p w14:paraId="55A2053A" w14:textId="77777777" w:rsidR="009F19DD" w:rsidRPr="00BA6DFB" w:rsidRDefault="009F19DD" w:rsidP="009F19DD">
            <w:pPr>
              <w:jc w:val="center"/>
              <w:rPr>
                <w:color w:val="000000"/>
              </w:rPr>
            </w:pPr>
          </w:p>
        </w:tc>
        <w:tc>
          <w:tcPr>
            <w:tcW w:w="339" w:type="pct"/>
            <w:shd w:val="clear" w:color="auto" w:fill="auto"/>
            <w:noWrap/>
            <w:vAlign w:val="center"/>
          </w:tcPr>
          <w:p w14:paraId="43AF6427" w14:textId="77777777" w:rsidR="009F19DD" w:rsidRPr="00BA6DFB" w:rsidRDefault="009F19DD" w:rsidP="009F19DD">
            <w:pPr>
              <w:jc w:val="center"/>
              <w:rPr>
                <w:color w:val="000000"/>
              </w:rPr>
            </w:pPr>
          </w:p>
        </w:tc>
        <w:tc>
          <w:tcPr>
            <w:tcW w:w="682" w:type="pct"/>
            <w:shd w:val="clear" w:color="auto" w:fill="auto"/>
            <w:noWrap/>
            <w:vAlign w:val="center"/>
          </w:tcPr>
          <w:p w14:paraId="3AA1FD17" w14:textId="77777777" w:rsidR="009F19DD" w:rsidRPr="00BA6DFB" w:rsidRDefault="009F19DD" w:rsidP="009F19DD">
            <w:pPr>
              <w:jc w:val="center"/>
              <w:rPr>
                <w:color w:val="000000"/>
              </w:rPr>
            </w:pPr>
          </w:p>
        </w:tc>
        <w:tc>
          <w:tcPr>
            <w:tcW w:w="681" w:type="pct"/>
          </w:tcPr>
          <w:p w14:paraId="73773BC9" w14:textId="77777777" w:rsidR="009F19DD" w:rsidRPr="00BA6DFB" w:rsidRDefault="009F19DD" w:rsidP="009F19DD">
            <w:pPr>
              <w:jc w:val="center"/>
              <w:rPr>
                <w:color w:val="000000"/>
              </w:rPr>
            </w:pPr>
          </w:p>
        </w:tc>
      </w:tr>
      <w:tr w:rsidR="009F19DD" w:rsidRPr="00BA6DFB" w14:paraId="3FF8D011" w14:textId="77777777" w:rsidTr="009F19DD">
        <w:trPr>
          <w:trHeight w:val="255"/>
        </w:trPr>
        <w:tc>
          <w:tcPr>
            <w:tcW w:w="292" w:type="pct"/>
            <w:shd w:val="clear" w:color="auto" w:fill="auto"/>
            <w:noWrap/>
            <w:vAlign w:val="center"/>
          </w:tcPr>
          <w:p w14:paraId="6DDD4763" w14:textId="56481F86" w:rsidR="009F19DD" w:rsidRPr="00BA6DFB" w:rsidRDefault="009F19DD" w:rsidP="009F19DD">
            <w:pPr>
              <w:jc w:val="center"/>
              <w:rPr>
                <w:color w:val="000000"/>
              </w:rPr>
            </w:pPr>
            <w:r w:rsidRPr="006C02C8">
              <w:t>62</w:t>
            </w:r>
          </w:p>
        </w:tc>
        <w:tc>
          <w:tcPr>
            <w:tcW w:w="1445" w:type="pct"/>
            <w:shd w:val="clear" w:color="auto" w:fill="auto"/>
            <w:noWrap/>
            <w:vAlign w:val="center"/>
          </w:tcPr>
          <w:p w14:paraId="5D0889F0" w14:textId="27EE3857" w:rsidR="009F19DD" w:rsidRPr="00BA6DFB" w:rsidRDefault="009F19DD" w:rsidP="009F19DD">
            <w:pPr>
              <w:rPr>
                <w:color w:val="000000"/>
              </w:rPr>
            </w:pPr>
            <w:r w:rsidRPr="00322F71">
              <w:rPr>
                <w:sz w:val="16"/>
                <w:szCs w:val="16"/>
              </w:rPr>
              <w:t>NAROŻNIK WENĘTRZNY KIO 45</w:t>
            </w:r>
          </w:p>
        </w:tc>
        <w:tc>
          <w:tcPr>
            <w:tcW w:w="299" w:type="pct"/>
            <w:shd w:val="clear" w:color="auto" w:fill="auto"/>
            <w:noWrap/>
            <w:vAlign w:val="center"/>
          </w:tcPr>
          <w:p w14:paraId="2BA0A876" w14:textId="78F42137"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D6B7C66" w14:textId="48AB435A" w:rsidR="009F19DD" w:rsidRPr="00BA6DFB" w:rsidRDefault="009F19DD" w:rsidP="009F19DD">
            <w:pPr>
              <w:jc w:val="center"/>
              <w:rPr>
                <w:color w:val="000000"/>
              </w:rPr>
            </w:pPr>
            <w:r w:rsidRPr="00322F71">
              <w:rPr>
                <w:sz w:val="16"/>
                <w:szCs w:val="16"/>
              </w:rPr>
              <w:t>12</w:t>
            </w:r>
          </w:p>
        </w:tc>
        <w:tc>
          <w:tcPr>
            <w:tcW w:w="505" w:type="pct"/>
            <w:shd w:val="clear" w:color="auto" w:fill="auto"/>
            <w:noWrap/>
            <w:vAlign w:val="center"/>
          </w:tcPr>
          <w:p w14:paraId="2F904479" w14:textId="77777777" w:rsidR="009F19DD" w:rsidRPr="00BA6DFB" w:rsidRDefault="009F19DD" w:rsidP="009F19DD">
            <w:pPr>
              <w:jc w:val="center"/>
              <w:rPr>
                <w:color w:val="000000"/>
              </w:rPr>
            </w:pPr>
          </w:p>
        </w:tc>
        <w:tc>
          <w:tcPr>
            <w:tcW w:w="451" w:type="pct"/>
            <w:shd w:val="clear" w:color="auto" w:fill="auto"/>
            <w:noWrap/>
            <w:vAlign w:val="center"/>
          </w:tcPr>
          <w:p w14:paraId="4C9FB39E" w14:textId="77777777" w:rsidR="009F19DD" w:rsidRPr="00BA6DFB" w:rsidRDefault="009F19DD" w:rsidP="009F19DD">
            <w:pPr>
              <w:jc w:val="center"/>
              <w:rPr>
                <w:color w:val="000000"/>
              </w:rPr>
            </w:pPr>
          </w:p>
        </w:tc>
        <w:tc>
          <w:tcPr>
            <w:tcW w:w="339" w:type="pct"/>
            <w:shd w:val="clear" w:color="auto" w:fill="auto"/>
            <w:noWrap/>
            <w:vAlign w:val="center"/>
          </w:tcPr>
          <w:p w14:paraId="25BA9030" w14:textId="77777777" w:rsidR="009F19DD" w:rsidRPr="00BA6DFB" w:rsidRDefault="009F19DD" w:rsidP="009F19DD">
            <w:pPr>
              <w:jc w:val="center"/>
              <w:rPr>
                <w:color w:val="000000"/>
              </w:rPr>
            </w:pPr>
          </w:p>
        </w:tc>
        <w:tc>
          <w:tcPr>
            <w:tcW w:w="682" w:type="pct"/>
            <w:shd w:val="clear" w:color="auto" w:fill="auto"/>
            <w:noWrap/>
            <w:vAlign w:val="center"/>
          </w:tcPr>
          <w:p w14:paraId="013A4879" w14:textId="77777777" w:rsidR="009F19DD" w:rsidRPr="00BA6DFB" w:rsidRDefault="009F19DD" w:rsidP="009F19DD">
            <w:pPr>
              <w:jc w:val="center"/>
              <w:rPr>
                <w:color w:val="000000"/>
              </w:rPr>
            </w:pPr>
          </w:p>
        </w:tc>
        <w:tc>
          <w:tcPr>
            <w:tcW w:w="681" w:type="pct"/>
          </w:tcPr>
          <w:p w14:paraId="33FB04ED" w14:textId="77777777" w:rsidR="009F19DD" w:rsidRPr="00BA6DFB" w:rsidRDefault="009F19DD" w:rsidP="009F19DD">
            <w:pPr>
              <w:jc w:val="center"/>
              <w:rPr>
                <w:color w:val="000000"/>
              </w:rPr>
            </w:pPr>
          </w:p>
        </w:tc>
      </w:tr>
      <w:tr w:rsidR="009F19DD" w:rsidRPr="00BA6DFB" w14:paraId="7E8EEA5C" w14:textId="77777777" w:rsidTr="009F19DD">
        <w:trPr>
          <w:trHeight w:val="255"/>
        </w:trPr>
        <w:tc>
          <w:tcPr>
            <w:tcW w:w="292" w:type="pct"/>
            <w:noWrap/>
            <w:vAlign w:val="center"/>
          </w:tcPr>
          <w:p w14:paraId="4752E498" w14:textId="6D439DA6" w:rsidR="009F19DD" w:rsidRPr="00BA6DFB" w:rsidRDefault="009F19DD" w:rsidP="009F19DD">
            <w:pPr>
              <w:jc w:val="center"/>
              <w:rPr>
                <w:color w:val="000000"/>
              </w:rPr>
            </w:pPr>
            <w:r w:rsidRPr="006C02C8">
              <w:t>63</w:t>
            </w:r>
          </w:p>
        </w:tc>
        <w:tc>
          <w:tcPr>
            <w:tcW w:w="1445" w:type="pct"/>
            <w:shd w:val="clear" w:color="auto" w:fill="auto"/>
            <w:noWrap/>
            <w:vAlign w:val="center"/>
          </w:tcPr>
          <w:p w14:paraId="5218773B" w14:textId="5603CDDC" w:rsidR="009F19DD" w:rsidRPr="00BA6DFB" w:rsidRDefault="009F19DD" w:rsidP="009F19DD">
            <w:pPr>
              <w:rPr>
                <w:color w:val="000000"/>
              </w:rPr>
            </w:pPr>
            <w:r w:rsidRPr="00322F71">
              <w:rPr>
                <w:sz w:val="16"/>
                <w:szCs w:val="16"/>
              </w:rPr>
              <w:t>NAROŻNIK ZEWNĘTRZNY KIO 45</w:t>
            </w:r>
          </w:p>
        </w:tc>
        <w:tc>
          <w:tcPr>
            <w:tcW w:w="299" w:type="pct"/>
            <w:shd w:val="clear" w:color="auto" w:fill="auto"/>
            <w:noWrap/>
            <w:vAlign w:val="center"/>
          </w:tcPr>
          <w:p w14:paraId="0FA2EE60" w14:textId="6AFD41C4"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789F877A" w14:textId="10D0FC09" w:rsidR="009F19DD" w:rsidRPr="00BA6DFB" w:rsidRDefault="009F19DD" w:rsidP="009F19DD">
            <w:pPr>
              <w:jc w:val="center"/>
              <w:rPr>
                <w:color w:val="000000"/>
              </w:rPr>
            </w:pPr>
            <w:r w:rsidRPr="00322F71">
              <w:rPr>
                <w:sz w:val="16"/>
                <w:szCs w:val="16"/>
              </w:rPr>
              <w:t>12</w:t>
            </w:r>
          </w:p>
        </w:tc>
        <w:tc>
          <w:tcPr>
            <w:tcW w:w="505" w:type="pct"/>
            <w:shd w:val="clear" w:color="auto" w:fill="auto"/>
            <w:noWrap/>
            <w:vAlign w:val="center"/>
          </w:tcPr>
          <w:p w14:paraId="1B1D52C7" w14:textId="77777777" w:rsidR="009F19DD" w:rsidRPr="00BA6DFB" w:rsidRDefault="009F19DD" w:rsidP="009F19DD">
            <w:pPr>
              <w:jc w:val="center"/>
              <w:rPr>
                <w:color w:val="000000"/>
              </w:rPr>
            </w:pPr>
          </w:p>
        </w:tc>
        <w:tc>
          <w:tcPr>
            <w:tcW w:w="451" w:type="pct"/>
            <w:shd w:val="clear" w:color="auto" w:fill="auto"/>
            <w:noWrap/>
            <w:vAlign w:val="center"/>
          </w:tcPr>
          <w:p w14:paraId="4EFD4EB8" w14:textId="77777777" w:rsidR="009F19DD" w:rsidRPr="00BA6DFB" w:rsidRDefault="009F19DD" w:rsidP="009F19DD">
            <w:pPr>
              <w:jc w:val="center"/>
              <w:rPr>
                <w:color w:val="000000"/>
              </w:rPr>
            </w:pPr>
          </w:p>
        </w:tc>
        <w:tc>
          <w:tcPr>
            <w:tcW w:w="339" w:type="pct"/>
            <w:shd w:val="clear" w:color="auto" w:fill="auto"/>
            <w:noWrap/>
            <w:vAlign w:val="center"/>
          </w:tcPr>
          <w:p w14:paraId="66C1CC0C" w14:textId="77777777" w:rsidR="009F19DD" w:rsidRPr="00BA6DFB" w:rsidRDefault="009F19DD" w:rsidP="009F19DD">
            <w:pPr>
              <w:jc w:val="center"/>
              <w:rPr>
                <w:color w:val="000000"/>
              </w:rPr>
            </w:pPr>
          </w:p>
        </w:tc>
        <w:tc>
          <w:tcPr>
            <w:tcW w:w="682" w:type="pct"/>
            <w:shd w:val="clear" w:color="auto" w:fill="auto"/>
            <w:noWrap/>
            <w:vAlign w:val="center"/>
          </w:tcPr>
          <w:p w14:paraId="33BDD515" w14:textId="77777777" w:rsidR="009F19DD" w:rsidRPr="00BA6DFB" w:rsidRDefault="009F19DD" w:rsidP="009F19DD">
            <w:pPr>
              <w:jc w:val="center"/>
              <w:rPr>
                <w:color w:val="000000"/>
              </w:rPr>
            </w:pPr>
          </w:p>
        </w:tc>
        <w:tc>
          <w:tcPr>
            <w:tcW w:w="681" w:type="pct"/>
          </w:tcPr>
          <w:p w14:paraId="14A44F9D" w14:textId="77777777" w:rsidR="009F19DD" w:rsidRPr="00BA6DFB" w:rsidRDefault="009F19DD" w:rsidP="009F19DD">
            <w:pPr>
              <w:jc w:val="center"/>
              <w:rPr>
                <w:color w:val="000000"/>
              </w:rPr>
            </w:pPr>
          </w:p>
        </w:tc>
      </w:tr>
      <w:tr w:rsidR="009F19DD" w:rsidRPr="00BA6DFB" w14:paraId="2D11744F" w14:textId="77777777" w:rsidTr="009F19DD">
        <w:trPr>
          <w:trHeight w:val="255"/>
        </w:trPr>
        <w:tc>
          <w:tcPr>
            <w:tcW w:w="292" w:type="pct"/>
            <w:noWrap/>
            <w:vAlign w:val="center"/>
          </w:tcPr>
          <w:p w14:paraId="4BC1D1B1" w14:textId="3C619440" w:rsidR="009F19DD" w:rsidRPr="00BA6DFB" w:rsidRDefault="009F19DD" w:rsidP="009F19DD">
            <w:pPr>
              <w:jc w:val="center"/>
              <w:rPr>
                <w:color w:val="000000"/>
              </w:rPr>
            </w:pPr>
            <w:r w:rsidRPr="006C02C8">
              <w:t>64</w:t>
            </w:r>
          </w:p>
        </w:tc>
        <w:tc>
          <w:tcPr>
            <w:tcW w:w="1445" w:type="pct"/>
            <w:shd w:val="clear" w:color="auto" w:fill="auto"/>
            <w:noWrap/>
            <w:vAlign w:val="center"/>
          </w:tcPr>
          <w:p w14:paraId="65966052" w14:textId="068130D2" w:rsidR="009F19DD" w:rsidRPr="00BA6DFB" w:rsidRDefault="009F19DD" w:rsidP="009F19DD">
            <w:pPr>
              <w:rPr>
                <w:color w:val="000000"/>
              </w:rPr>
            </w:pPr>
            <w:r w:rsidRPr="00322F71">
              <w:rPr>
                <w:sz w:val="16"/>
                <w:szCs w:val="16"/>
              </w:rPr>
              <w:t>NAŚWIETLACZ LED SMD IP65 80W A LED</w:t>
            </w:r>
          </w:p>
        </w:tc>
        <w:tc>
          <w:tcPr>
            <w:tcW w:w="299" w:type="pct"/>
            <w:shd w:val="clear" w:color="auto" w:fill="auto"/>
            <w:noWrap/>
            <w:vAlign w:val="center"/>
          </w:tcPr>
          <w:p w14:paraId="54FA0EA4" w14:textId="253AAC67"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18109627" w14:textId="56F4A32A"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4F5D1136" w14:textId="77777777" w:rsidR="009F19DD" w:rsidRPr="00BA6DFB" w:rsidRDefault="009F19DD" w:rsidP="009F19DD">
            <w:pPr>
              <w:jc w:val="center"/>
              <w:rPr>
                <w:color w:val="000000"/>
              </w:rPr>
            </w:pPr>
          </w:p>
        </w:tc>
        <w:tc>
          <w:tcPr>
            <w:tcW w:w="451" w:type="pct"/>
            <w:shd w:val="clear" w:color="auto" w:fill="auto"/>
            <w:noWrap/>
            <w:vAlign w:val="center"/>
          </w:tcPr>
          <w:p w14:paraId="406A238D" w14:textId="77777777" w:rsidR="009F19DD" w:rsidRPr="00BA6DFB" w:rsidRDefault="009F19DD" w:rsidP="009F19DD">
            <w:pPr>
              <w:jc w:val="center"/>
              <w:rPr>
                <w:color w:val="000000"/>
              </w:rPr>
            </w:pPr>
          </w:p>
        </w:tc>
        <w:tc>
          <w:tcPr>
            <w:tcW w:w="339" w:type="pct"/>
            <w:shd w:val="clear" w:color="auto" w:fill="auto"/>
            <w:noWrap/>
            <w:vAlign w:val="center"/>
          </w:tcPr>
          <w:p w14:paraId="42E2B762" w14:textId="77777777" w:rsidR="009F19DD" w:rsidRPr="00BA6DFB" w:rsidRDefault="009F19DD" w:rsidP="009F19DD">
            <w:pPr>
              <w:jc w:val="center"/>
              <w:rPr>
                <w:color w:val="000000"/>
              </w:rPr>
            </w:pPr>
          </w:p>
        </w:tc>
        <w:tc>
          <w:tcPr>
            <w:tcW w:w="682" w:type="pct"/>
            <w:shd w:val="clear" w:color="auto" w:fill="auto"/>
            <w:noWrap/>
            <w:vAlign w:val="center"/>
          </w:tcPr>
          <w:p w14:paraId="0EA1F84E" w14:textId="77777777" w:rsidR="009F19DD" w:rsidRPr="00BA6DFB" w:rsidRDefault="009F19DD" w:rsidP="009F19DD">
            <w:pPr>
              <w:jc w:val="center"/>
              <w:rPr>
                <w:color w:val="000000"/>
              </w:rPr>
            </w:pPr>
          </w:p>
        </w:tc>
        <w:tc>
          <w:tcPr>
            <w:tcW w:w="681" w:type="pct"/>
          </w:tcPr>
          <w:p w14:paraId="76BF89AC" w14:textId="77777777" w:rsidR="009F19DD" w:rsidRPr="00BA6DFB" w:rsidRDefault="009F19DD" w:rsidP="009F19DD">
            <w:pPr>
              <w:jc w:val="center"/>
              <w:rPr>
                <w:color w:val="000000"/>
              </w:rPr>
            </w:pPr>
          </w:p>
        </w:tc>
      </w:tr>
      <w:tr w:rsidR="009F19DD" w:rsidRPr="00BA6DFB" w14:paraId="1949CFBE" w14:textId="77777777" w:rsidTr="009F19DD">
        <w:trPr>
          <w:trHeight w:val="255"/>
        </w:trPr>
        <w:tc>
          <w:tcPr>
            <w:tcW w:w="292" w:type="pct"/>
            <w:noWrap/>
            <w:vAlign w:val="center"/>
          </w:tcPr>
          <w:p w14:paraId="11A7D909" w14:textId="0224617F" w:rsidR="009F19DD" w:rsidRPr="00BA6DFB" w:rsidRDefault="009F19DD" w:rsidP="009F19DD">
            <w:pPr>
              <w:jc w:val="center"/>
              <w:rPr>
                <w:color w:val="000000"/>
              </w:rPr>
            </w:pPr>
            <w:r w:rsidRPr="006C02C8">
              <w:t>65</w:t>
            </w:r>
          </w:p>
        </w:tc>
        <w:tc>
          <w:tcPr>
            <w:tcW w:w="1445" w:type="pct"/>
            <w:shd w:val="clear" w:color="auto" w:fill="auto"/>
            <w:noWrap/>
            <w:vAlign w:val="center"/>
          </w:tcPr>
          <w:p w14:paraId="6F3DFC0B" w14:textId="48BCF371" w:rsidR="009F19DD" w:rsidRPr="00BA6DFB" w:rsidRDefault="009F19DD" w:rsidP="009F19DD">
            <w:pPr>
              <w:rPr>
                <w:color w:val="000000"/>
              </w:rPr>
            </w:pPr>
            <w:r w:rsidRPr="00322F71">
              <w:rPr>
                <w:sz w:val="16"/>
                <w:szCs w:val="16"/>
              </w:rPr>
              <w:t>OGRANICZNIK SPBT 12-280/4 B+C</w:t>
            </w:r>
          </w:p>
        </w:tc>
        <w:tc>
          <w:tcPr>
            <w:tcW w:w="299" w:type="pct"/>
            <w:shd w:val="clear" w:color="auto" w:fill="auto"/>
            <w:noWrap/>
            <w:vAlign w:val="center"/>
          </w:tcPr>
          <w:p w14:paraId="37FB20AA" w14:textId="13D419A3"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3820FE8A" w14:textId="4AE835B1"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64D1B35F" w14:textId="77777777" w:rsidR="009F19DD" w:rsidRPr="00BA6DFB" w:rsidRDefault="009F19DD" w:rsidP="009F19DD">
            <w:pPr>
              <w:jc w:val="center"/>
              <w:rPr>
                <w:color w:val="000000"/>
              </w:rPr>
            </w:pPr>
          </w:p>
        </w:tc>
        <w:tc>
          <w:tcPr>
            <w:tcW w:w="451" w:type="pct"/>
            <w:shd w:val="clear" w:color="auto" w:fill="auto"/>
            <w:noWrap/>
            <w:vAlign w:val="center"/>
          </w:tcPr>
          <w:p w14:paraId="5BDB290A" w14:textId="77777777" w:rsidR="009F19DD" w:rsidRPr="00BA6DFB" w:rsidRDefault="009F19DD" w:rsidP="009F19DD">
            <w:pPr>
              <w:jc w:val="center"/>
              <w:rPr>
                <w:color w:val="000000"/>
              </w:rPr>
            </w:pPr>
          </w:p>
        </w:tc>
        <w:tc>
          <w:tcPr>
            <w:tcW w:w="339" w:type="pct"/>
            <w:shd w:val="clear" w:color="auto" w:fill="auto"/>
            <w:noWrap/>
            <w:vAlign w:val="center"/>
          </w:tcPr>
          <w:p w14:paraId="01C24332" w14:textId="77777777" w:rsidR="009F19DD" w:rsidRPr="00BA6DFB" w:rsidRDefault="009F19DD" w:rsidP="009F19DD">
            <w:pPr>
              <w:jc w:val="center"/>
              <w:rPr>
                <w:color w:val="000000"/>
              </w:rPr>
            </w:pPr>
          </w:p>
        </w:tc>
        <w:tc>
          <w:tcPr>
            <w:tcW w:w="682" w:type="pct"/>
            <w:shd w:val="clear" w:color="auto" w:fill="auto"/>
            <w:noWrap/>
            <w:vAlign w:val="center"/>
          </w:tcPr>
          <w:p w14:paraId="1498917C" w14:textId="77777777" w:rsidR="009F19DD" w:rsidRPr="00BA6DFB" w:rsidRDefault="009F19DD" w:rsidP="009F19DD">
            <w:pPr>
              <w:jc w:val="center"/>
              <w:rPr>
                <w:color w:val="000000"/>
              </w:rPr>
            </w:pPr>
          </w:p>
        </w:tc>
        <w:tc>
          <w:tcPr>
            <w:tcW w:w="681" w:type="pct"/>
          </w:tcPr>
          <w:p w14:paraId="3C11FDFE" w14:textId="77777777" w:rsidR="009F19DD" w:rsidRPr="00BA6DFB" w:rsidRDefault="009F19DD" w:rsidP="009F19DD">
            <w:pPr>
              <w:jc w:val="center"/>
              <w:rPr>
                <w:color w:val="000000"/>
              </w:rPr>
            </w:pPr>
          </w:p>
        </w:tc>
      </w:tr>
      <w:tr w:rsidR="009F19DD" w:rsidRPr="00BA6DFB" w14:paraId="69A9B48D" w14:textId="77777777" w:rsidTr="009F19DD">
        <w:trPr>
          <w:trHeight w:val="255"/>
        </w:trPr>
        <w:tc>
          <w:tcPr>
            <w:tcW w:w="292" w:type="pct"/>
            <w:noWrap/>
            <w:vAlign w:val="center"/>
          </w:tcPr>
          <w:p w14:paraId="04D9B538" w14:textId="496098F9" w:rsidR="009F19DD" w:rsidRPr="00BA6DFB" w:rsidRDefault="009F19DD" w:rsidP="009F19DD">
            <w:pPr>
              <w:jc w:val="center"/>
              <w:rPr>
                <w:color w:val="000000"/>
              </w:rPr>
            </w:pPr>
            <w:r w:rsidRPr="006C02C8">
              <w:t>66</w:t>
            </w:r>
          </w:p>
        </w:tc>
        <w:tc>
          <w:tcPr>
            <w:tcW w:w="1445" w:type="pct"/>
            <w:shd w:val="clear" w:color="auto" w:fill="auto"/>
            <w:noWrap/>
            <w:vAlign w:val="center"/>
          </w:tcPr>
          <w:p w14:paraId="2F09CFFB" w14:textId="19D961D9" w:rsidR="009F19DD" w:rsidRPr="00BA6DFB" w:rsidRDefault="009F19DD" w:rsidP="009F19DD">
            <w:pPr>
              <w:rPr>
                <w:color w:val="000000"/>
              </w:rPr>
            </w:pPr>
            <w:r w:rsidRPr="00322F71">
              <w:rPr>
                <w:sz w:val="16"/>
                <w:szCs w:val="16"/>
              </w:rPr>
              <w:t>OPASKA 430x4,8</w:t>
            </w:r>
          </w:p>
        </w:tc>
        <w:tc>
          <w:tcPr>
            <w:tcW w:w="299" w:type="pct"/>
            <w:shd w:val="clear" w:color="auto" w:fill="auto"/>
            <w:noWrap/>
            <w:vAlign w:val="center"/>
          </w:tcPr>
          <w:p w14:paraId="267C9139" w14:textId="438B900F"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13DC04A9" w14:textId="5C225B33" w:rsidR="009F19DD" w:rsidRPr="00BA6DFB" w:rsidRDefault="009F19DD" w:rsidP="009F19DD">
            <w:pPr>
              <w:jc w:val="center"/>
              <w:rPr>
                <w:color w:val="000000"/>
              </w:rPr>
            </w:pPr>
            <w:r w:rsidRPr="00322F71">
              <w:rPr>
                <w:sz w:val="16"/>
                <w:szCs w:val="16"/>
              </w:rPr>
              <w:t>1100</w:t>
            </w:r>
          </w:p>
        </w:tc>
        <w:tc>
          <w:tcPr>
            <w:tcW w:w="505" w:type="pct"/>
            <w:shd w:val="clear" w:color="auto" w:fill="auto"/>
            <w:noWrap/>
            <w:vAlign w:val="center"/>
          </w:tcPr>
          <w:p w14:paraId="7AAB8FC6" w14:textId="77777777" w:rsidR="009F19DD" w:rsidRPr="00BA6DFB" w:rsidRDefault="009F19DD" w:rsidP="009F19DD">
            <w:pPr>
              <w:jc w:val="center"/>
              <w:rPr>
                <w:color w:val="000000"/>
              </w:rPr>
            </w:pPr>
          </w:p>
        </w:tc>
        <w:tc>
          <w:tcPr>
            <w:tcW w:w="451" w:type="pct"/>
            <w:shd w:val="clear" w:color="auto" w:fill="auto"/>
            <w:noWrap/>
            <w:vAlign w:val="center"/>
          </w:tcPr>
          <w:p w14:paraId="22B78A9B" w14:textId="77777777" w:rsidR="009F19DD" w:rsidRPr="00BA6DFB" w:rsidRDefault="009F19DD" w:rsidP="009F19DD">
            <w:pPr>
              <w:jc w:val="center"/>
              <w:rPr>
                <w:color w:val="000000"/>
              </w:rPr>
            </w:pPr>
          </w:p>
        </w:tc>
        <w:tc>
          <w:tcPr>
            <w:tcW w:w="339" w:type="pct"/>
            <w:shd w:val="clear" w:color="auto" w:fill="auto"/>
            <w:noWrap/>
            <w:vAlign w:val="center"/>
          </w:tcPr>
          <w:p w14:paraId="764D1088" w14:textId="77777777" w:rsidR="009F19DD" w:rsidRPr="00BA6DFB" w:rsidRDefault="009F19DD" w:rsidP="009F19DD">
            <w:pPr>
              <w:jc w:val="center"/>
              <w:rPr>
                <w:color w:val="000000"/>
              </w:rPr>
            </w:pPr>
          </w:p>
        </w:tc>
        <w:tc>
          <w:tcPr>
            <w:tcW w:w="682" w:type="pct"/>
            <w:shd w:val="clear" w:color="auto" w:fill="auto"/>
            <w:noWrap/>
            <w:vAlign w:val="center"/>
          </w:tcPr>
          <w:p w14:paraId="05802267" w14:textId="77777777" w:rsidR="009F19DD" w:rsidRPr="00BA6DFB" w:rsidRDefault="009F19DD" w:rsidP="009F19DD">
            <w:pPr>
              <w:jc w:val="center"/>
              <w:rPr>
                <w:color w:val="000000"/>
              </w:rPr>
            </w:pPr>
          </w:p>
        </w:tc>
        <w:tc>
          <w:tcPr>
            <w:tcW w:w="681" w:type="pct"/>
          </w:tcPr>
          <w:p w14:paraId="1FB47999" w14:textId="77777777" w:rsidR="009F19DD" w:rsidRPr="00BA6DFB" w:rsidRDefault="009F19DD" w:rsidP="009F19DD">
            <w:pPr>
              <w:jc w:val="center"/>
              <w:rPr>
                <w:color w:val="000000"/>
              </w:rPr>
            </w:pPr>
          </w:p>
        </w:tc>
      </w:tr>
      <w:tr w:rsidR="009F19DD" w:rsidRPr="00BA6DFB" w14:paraId="512C957D" w14:textId="77777777" w:rsidTr="009F19DD">
        <w:trPr>
          <w:trHeight w:val="255"/>
        </w:trPr>
        <w:tc>
          <w:tcPr>
            <w:tcW w:w="292" w:type="pct"/>
            <w:noWrap/>
            <w:vAlign w:val="center"/>
          </w:tcPr>
          <w:p w14:paraId="2E807A7D" w14:textId="2D11A5DF" w:rsidR="009F19DD" w:rsidRPr="00BA6DFB" w:rsidRDefault="009F19DD" w:rsidP="009F19DD">
            <w:pPr>
              <w:jc w:val="center"/>
              <w:rPr>
                <w:color w:val="000000"/>
              </w:rPr>
            </w:pPr>
            <w:r w:rsidRPr="006C02C8">
              <w:t>67</w:t>
            </w:r>
          </w:p>
        </w:tc>
        <w:tc>
          <w:tcPr>
            <w:tcW w:w="1445" w:type="pct"/>
            <w:noWrap/>
            <w:vAlign w:val="center"/>
          </w:tcPr>
          <w:p w14:paraId="11E7CB27" w14:textId="19151689" w:rsidR="009F19DD" w:rsidRPr="00BA6DFB" w:rsidRDefault="009F19DD" w:rsidP="009F19DD">
            <w:pPr>
              <w:rPr>
                <w:color w:val="000000"/>
              </w:rPr>
            </w:pPr>
            <w:r w:rsidRPr="00322F71">
              <w:rPr>
                <w:sz w:val="16"/>
                <w:szCs w:val="16"/>
              </w:rPr>
              <w:t>OPASKA KABL. 2,5mmx200mm</w:t>
            </w:r>
          </w:p>
        </w:tc>
        <w:tc>
          <w:tcPr>
            <w:tcW w:w="299" w:type="pct"/>
            <w:noWrap/>
            <w:vAlign w:val="center"/>
          </w:tcPr>
          <w:p w14:paraId="0469646C" w14:textId="590E33ED" w:rsidR="009F19DD" w:rsidRPr="00BA6DFB" w:rsidRDefault="009F19DD" w:rsidP="009F19DD">
            <w:pPr>
              <w:jc w:val="center"/>
              <w:rPr>
                <w:color w:val="000000"/>
              </w:rPr>
            </w:pPr>
            <w:r w:rsidRPr="00322F71">
              <w:rPr>
                <w:sz w:val="16"/>
                <w:szCs w:val="16"/>
              </w:rPr>
              <w:t>Szt.</w:t>
            </w:r>
          </w:p>
        </w:tc>
        <w:tc>
          <w:tcPr>
            <w:tcW w:w="306" w:type="pct"/>
            <w:noWrap/>
            <w:vAlign w:val="center"/>
          </w:tcPr>
          <w:p w14:paraId="5A3E4120" w14:textId="10EAE0BE" w:rsidR="009F19DD" w:rsidRPr="00BA6DFB" w:rsidRDefault="009F19DD" w:rsidP="009F19DD">
            <w:pPr>
              <w:jc w:val="center"/>
              <w:rPr>
                <w:color w:val="000000"/>
              </w:rPr>
            </w:pPr>
            <w:r w:rsidRPr="00322F71">
              <w:rPr>
                <w:sz w:val="16"/>
                <w:szCs w:val="16"/>
              </w:rPr>
              <w:t>1000</w:t>
            </w:r>
          </w:p>
        </w:tc>
        <w:tc>
          <w:tcPr>
            <w:tcW w:w="505" w:type="pct"/>
            <w:shd w:val="clear" w:color="auto" w:fill="auto"/>
            <w:noWrap/>
            <w:vAlign w:val="center"/>
          </w:tcPr>
          <w:p w14:paraId="215543D1" w14:textId="77777777" w:rsidR="009F19DD" w:rsidRPr="00BA6DFB" w:rsidRDefault="009F19DD" w:rsidP="009F19DD">
            <w:pPr>
              <w:jc w:val="center"/>
              <w:rPr>
                <w:color w:val="000000"/>
              </w:rPr>
            </w:pPr>
          </w:p>
        </w:tc>
        <w:tc>
          <w:tcPr>
            <w:tcW w:w="451" w:type="pct"/>
            <w:shd w:val="clear" w:color="auto" w:fill="auto"/>
            <w:noWrap/>
            <w:vAlign w:val="center"/>
          </w:tcPr>
          <w:p w14:paraId="5F175E93" w14:textId="77777777" w:rsidR="009F19DD" w:rsidRPr="00BA6DFB" w:rsidRDefault="009F19DD" w:rsidP="009F19DD">
            <w:pPr>
              <w:jc w:val="center"/>
              <w:rPr>
                <w:color w:val="000000"/>
              </w:rPr>
            </w:pPr>
          </w:p>
        </w:tc>
        <w:tc>
          <w:tcPr>
            <w:tcW w:w="339" w:type="pct"/>
            <w:shd w:val="clear" w:color="auto" w:fill="auto"/>
            <w:noWrap/>
            <w:vAlign w:val="center"/>
          </w:tcPr>
          <w:p w14:paraId="1E940957" w14:textId="77777777" w:rsidR="009F19DD" w:rsidRPr="00BA6DFB" w:rsidRDefault="009F19DD" w:rsidP="009F19DD">
            <w:pPr>
              <w:jc w:val="center"/>
              <w:rPr>
                <w:color w:val="000000"/>
              </w:rPr>
            </w:pPr>
          </w:p>
        </w:tc>
        <w:tc>
          <w:tcPr>
            <w:tcW w:w="682" w:type="pct"/>
            <w:shd w:val="clear" w:color="auto" w:fill="auto"/>
            <w:noWrap/>
            <w:vAlign w:val="center"/>
          </w:tcPr>
          <w:p w14:paraId="30372393" w14:textId="77777777" w:rsidR="009F19DD" w:rsidRPr="00BA6DFB" w:rsidRDefault="009F19DD" w:rsidP="009F19DD">
            <w:pPr>
              <w:jc w:val="center"/>
              <w:rPr>
                <w:color w:val="000000"/>
              </w:rPr>
            </w:pPr>
          </w:p>
        </w:tc>
        <w:tc>
          <w:tcPr>
            <w:tcW w:w="681" w:type="pct"/>
          </w:tcPr>
          <w:p w14:paraId="4E5C977E" w14:textId="77777777" w:rsidR="009F19DD" w:rsidRPr="00BA6DFB" w:rsidRDefault="009F19DD" w:rsidP="009F19DD">
            <w:pPr>
              <w:jc w:val="center"/>
              <w:rPr>
                <w:color w:val="000000"/>
              </w:rPr>
            </w:pPr>
          </w:p>
        </w:tc>
      </w:tr>
      <w:tr w:rsidR="009F19DD" w:rsidRPr="00BA6DFB" w14:paraId="522EA14B" w14:textId="77777777" w:rsidTr="009F19DD">
        <w:trPr>
          <w:trHeight w:val="255"/>
        </w:trPr>
        <w:tc>
          <w:tcPr>
            <w:tcW w:w="292" w:type="pct"/>
            <w:noWrap/>
            <w:vAlign w:val="center"/>
          </w:tcPr>
          <w:p w14:paraId="366FB8A6" w14:textId="1DBCA41B" w:rsidR="009F19DD" w:rsidRPr="00BA6DFB" w:rsidRDefault="009F19DD" w:rsidP="009F19DD">
            <w:pPr>
              <w:jc w:val="center"/>
              <w:rPr>
                <w:color w:val="000000"/>
              </w:rPr>
            </w:pPr>
            <w:r w:rsidRPr="006C02C8">
              <w:t>68</w:t>
            </w:r>
          </w:p>
        </w:tc>
        <w:tc>
          <w:tcPr>
            <w:tcW w:w="1445" w:type="pct"/>
            <w:noWrap/>
            <w:vAlign w:val="center"/>
          </w:tcPr>
          <w:p w14:paraId="770B82C8" w14:textId="68F0536F" w:rsidR="009F19DD" w:rsidRPr="00BA6DFB" w:rsidRDefault="009F19DD" w:rsidP="009F19DD">
            <w:pPr>
              <w:rPr>
                <w:color w:val="000000"/>
              </w:rPr>
            </w:pPr>
            <w:r w:rsidRPr="00322F71">
              <w:rPr>
                <w:sz w:val="16"/>
                <w:szCs w:val="16"/>
              </w:rPr>
              <w:t>OPASKA KABLOWA 4,8mm/250mm</w:t>
            </w:r>
          </w:p>
        </w:tc>
        <w:tc>
          <w:tcPr>
            <w:tcW w:w="299" w:type="pct"/>
            <w:noWrap/>
            <w:vAlign w:val="center"/>
          </w:tcPr>
          <w:p w14:paraId="0FA521A1" w14:textId="66BDA8EE" w:rsidR="009F19DD" w:rsidRPr="00BA6DFB" w:rsidRDefault="009F19DD" w:rsidP="009F19DD">
            <w:pPr>
              <w:jc w:val="center"/>
              <w:rPr>
                <w:color w:val="000000"/>
              </w:rPr>
            </w:pPr>
            <w:r w:rsidRPr="00322F71">
              <w:rPr>
                <w:sz w:val="16"/>
                <w:szCs w:val="16"/>
              </w:rPr>
              <w:t>Szt.</w:t>
            </w:r>
          </w:p>
        </w:tc>
        <w:tc>
          <w:tcPr>
            <w:tcW w:w="306" w:type="pct"/>
            <w:noWrap/>
            <w:vAlign w:val="center"/>
          </w:tcPr>
          <w:p w14:paraId="4D07D16A" w14:textId="1506A9F9" w:rsidR="009F19DD" w:rsidRPr="00BA6DFB" w:rsidRDefault="009F19DD" w:rsidP="009F19DD">
            <w:pPr>
              <w:jc w:val="center"/>
              <w:rPr>
                <w:color w:val="000000"/>
              </w:rPr>
            </w:pPr>
            <w:r w:rsidRPr="00322F71">
              <w:rPr>
                <w:sz w:val="16"/>
                <w:szCs w:val="16"/>
              </w:rPr>
              <w:t>1</w:t>
            </w:r>
            <w:r>
              <w:rPr>
                <w:sz w:val="16"/>
                <w:szCs w:val="16"/>
              </w:rPr>
              <w:t>6</w:t>
            </w:r>
            <w:r w:rsidRPr="00322F71">
              <w:rPr>
                <w:sz w:val="16"/>
                <w:szCs w:val="16"/>
              </w:rPr>
              <w:t>00</w:t>
            </w:r>
          </w:p>
        </w:tc>
        <w:tc>
          <w:tcPr>
            <w:tcW w:w="505" w:type="pct"/>
            <w:shd w:val="clear" w:color="auto" w:fill="auto"/>
            <w:noWrap/>
            <w:vAlign w:val="center"/>
          </w:tcPr>
          <w:p w14:paraId="3FF9A4A0" w14:textId="77777777" w:rsidR="009F19DD" w:rsidRPr="00BA6DFB" w:rsidRDefault="009F19DD" w:rsidP="009F19DD">
            <w:pPr>
              <w:jc w:val="center"/>
              <w:rPr>
                <w:color w:val="000000"/>
              </w:rPr>
            </w:pPr>
          </w:p>
        </w:tc>
        <w:tc>
          <w:tcPr>
            <w:tcW w:w="451" w:type="pct"/>
            <w:shd w:val="clear" w:color="auto" w:fill="auto"/>
            <w:noWrap/>
            <w:vAlign w:val="center"/>
          </w:tcPr>
          <w:p w14:paraId="672D7526" w14:textId="77777777" w:rsidR="009F19DD" w:rsidRPr="00BA6DFB" w:rsidRDefault="009F19DD" w:rsidP="009F19DD">
            <w:pPr>
              <w:jc w:val="center"/>
              <w:rPr>
                <w:color w:val="000000"/>
              </w:rPr>
            </w:pPr>
          </w:p>
        </w:tc>
        <w:tc>
          <w:tcPr>
            <w:tcW w:w="339" w:type="pct"/>
            <w:shd w:val="clear" w:color="auto" w:fill="auto"/>
            <w:noWrap/>
            <w:vAlign w:val="center"/>
          </w:tcPr>
          <w:p w14:paraId="55F429A4" w14:textId="77777777" w:rsidR="009F19DD" w:rsidRPr="00BA6DFB" w:rsidRDefault="009F19DD" w:rsidP="009F19DD">
            <w:pPr>
              <w:jc w:val="center"/>
              <w:rPr>
                <w:color w:val="000000"/>
              </w:rPr>
            </w:pPr>
          </w:p>
        </w:tc>
        <w:tc>
          <w:tcPr>
            <w:tcW w:w="682" w:type="pct"/>
            <w:shd w:val="clear" w:color="auto" w:fill="auto"/>
            <w:noWrap/>
            <w:vAlign w:val="center"/>
          </w:tcPr>
          <w:p w14:paraId="12EE5591" w14:textId="77777777" w:rsidR="009F19DD" w:rsidRPr="00BA6DFB" w:rsidRDefault="009F19DD" w:rsidP="009F19DD">
            <w:pPr>
              <w:jc w:val="center"/>
              <w:rPr>
                <w:color w:val="000000"/>
              </w:rPr>
            </w:pPr>
          </w:p>
        </w:tc>
        <w:tc>
          <w:tcPr>
            <w:tcW w:w="681" w:type="pct"/>
          </w:tcPr>
          <w:p w14:paraId="5C555F1C" w14:textId="77777777" w:rsidR="009F19DD" w:rsidRPr="00BA6DFB" w:rsidRDefault="009F19DD" w:rsidP="009F19DD">
            <w:pPr>
              <w:jc w:val="center"/>
              <w:rPr>
                <w:color w:val="000000"/>
              </w:rPr>
            </w:pPr>
          </w:p>
        </w:tc>
      </w:tr>
      <w:tr w:rsidR="009F19DD" w:rsidRPr="00BA6DFB" w14:paraId="7E3E9BB5" w14:textId="77777777" w:rsidTr="009F19DD">
        <w:trPr>
          <w:trHeight w:val="255"/>
        </w:trPr>
        <w:tc>
          <w:tcPr>
            <w:tcW w:w="292" w:type="pct"/>
            <w:noWrap/>
            <w:vAlign w:val="center"/>
          </w:tcPr>
          <w:p w14:paraId="61EE9834" w14:textId="3BB3846F" w:rsidR="009F19DD" w:rsidRPr="00BA6DFB" w:rsidRDefault="009F19DD" w:rsidP="009F19DD">
            <w:pPr>
              <w:jc w:val="center"/>
              <w:rPr>
                <w:color w:val="000000"/>
              </w:rPr>
            </w:pPr>
            <w:r w:rsidRPr="006C02C8">
              <w:t>69</w:t>
            </w:r>
          </w:p>
        </w:tc>
        <w:tc>
          <w:tcPr>
            <w:tcW w:w="1445" w:type="pct"/>
            <w:noWrap/>
            <w:vAlign w:val="center"/>
          </w:tcPr>
          <w:p w14:paraId="1951FA8E" w14:textId="70EC5B08" w:rsidR="009F19DD" w:rsidRPr="00BA6DFB" w:rsidRDefault="009F19DD" w:rsidP="009F19DD">
            <w:pPr>
              <w:rPr>
                <w:color w:val="000000"/>
              </w:rPr>
            </w:pPr>
            <w:r w:rsidRPr="00322F71">
              <w:rPr>
                <w:sz w:val="16"/>
                <w:szCs w:val="16"/>
              </w:rPr>
              <w:t>OPASKA KABLOWA 8mm/700mm</w:t>
            </w:r>
          </w:p>
        </w:tc>
        <w:tc>
          <w:tcPr>
            <w:tcW w:w="299" w:type="pct"/>
            <w:noWrap/>
            <w:vAlign w:val="center"/>
          </w:tcPr>
          <w:p w14:paraId="7905D021" w14:textId="366D3167" w:rsidR="009F19DD" w:rsidRPr="00BA6DFB" w:rsidRDefault="009F19DD" w:rsidP="009F19DD">
            <w:pPr>
              <w:jc w:val="center"/>
              <w:rPr>
                <w:color w:val="000000"/>
              </w:rPr>
            </w:pPr>
            <w:r w:rsidRPr="00322F71">
              <w:rPr>
                <w:sz w:val="16"/>
                <w:szCs w:val="16"/>
              </w:rPr>
              <w:t>Szt.</w:t>
            </w:r>
          </w:p>
        </w:tc>
        <w:tc>
          <w:tcPr>
            <w:tcW w:w="306" w:type="pct"/>
            <w:noWrap/>
            <w:vAlign w:val="center"/>
          </w:tcPr>
          <w:p w14:paraId="6F0E8B2E" w14:textId="160CFAB0" w:rsidR="009F19DD" w:rsidRPr="00BA6DFB" w:rsidRDefault="009F19DD" w:rsidP="009F19DD">
            <w:pPr>
              <w:jc w:val="center"/>
              <w:rPr>
                <w:color w:val="000000"/>
              </w:rPr>
            </w:pPr>
            <w:r w:rsidRPr="00322F71">
              <w:rPr>
                <w:sz w:val="16"/>
                <w:szCs w:val="16"/>
              </w:rPr>
              <w:t>1000</w:t>
            </w:r>
          </w:p>
        </w:tc>
        <w:tc>
          <w:tcPr>
            <w:tcW w:w="505" w:type="pct"/>
            <w:shd w:val="clear" w:color="auto" w:fill="auto"/>
            <w:noWrap/>
            <w:vAlign w:val="center"/>
          </w:tcPr>
          <w:p w14:paraId="1BFE5408" w14:textId="77777777" w:rsidR="009F19DD" w:rsidRPr="00BA6DFB" w:rsidRDefault="009F19DD" w:rsidP="009F19DD">
            <w:pPr>
              <w:jc w:val="center"/>
              <w:rPr>
                <w:color w:val="000000"/>
              </w:rPr>
            </w:pPr>
          </w:p>
        </w:tc>
        <w:tc>
          <w:tcPr>
            <w:tcW w:w="451" w:type="pct"/>
            <w:shd w:val="clear" w:color="auto" w:fill="auto"/>
            <w:noWrap/>
            <w:vAlign w:val="center"/>
          </w:tcPr>
          <w:p w14:paraId="06EA752D" w14:textId="77777777" w:rsidR="009F19DD" w:rsidRPr="00BA6DFB" w:rsidRDefault="009F19DD" w:rsidP="009F19DD">
            <w:pPr>
              <w:jc w:val="center"/>
              <w:rPr>
                <w:color w:val="000000"/>
              </w:rPr>
            </w:pPr>
          </w:p>
        </w:tc>
        <w:tc>
          <w:tcPr>
            <w:tcW w:w="339" w:type="pct"/>
            <w:shd w:val="clear" w:color="auto" w:fill="auto"/>
            <w:noWrap/>
            <w:vAlign w:val="center"/>
          </w:tcPr>
          <w:p w14:paraId="6B9DF0A6" w14:textId="77777777" w:rsidR="009F19DD" w:rsidRPr="00BA6DFB" w:rsidRDefault="009F19DD" w:rsidP="009F19DD">
            <w:pPr>
              <w:jc w:val="center"/>
              <w:rPr>
                <w:color w:val="000000"/>
              </w:rPr>
            </w:pPr>
          </w:p>
        </w:tc>
        <w:tc>
          <w:tcPr>
            <w:tcW w:w="682" w:type="pct"/>
            <w:shd w:val="clear" w:color="auto" w:fill="auto"/>
            <w:noWrap/>
            <w:vAlign w:val="center"/>
          </w:tcPr>
          <w:p w14:paraId="2525FE14" w14:textId="77777777" w:rsidR="009F19DD" w:rsidRPr="00BA6DFB" w:rsidRDefault="009F19DD" w:rsidP="009F19DD">
            <w:pPr>
              <w:jc w:val="center"/>
              <w:rPr>
                <w:color w:val="000000"/>
              </w:rPr>
            </w:pPr>
          </w:p>
        </w:tc>
        <w:tc>
          <w:tcPr>
            <w:tcW w:w="681" w:type="pct"/>
          </w:tcPr>
          <w:p w14:paraId="3D90FCCA" w14:textId="77777777" w:rsidR="009F19DD" w:rsidRPr="00BA6DFB" w:rsidRDefault="009F19DD" w:rsidP="009F19DD">
            <w:pPr>
              <w:jc w:val="center"/>
              <w:rPr>
                <w:color w:val="000000"/>
              </w:rPr>
            </w:pPr>
          </w:p>
        </w:tc>
      </w:tr>
      <w:tr w:rsidR="009F19DD" w:rsidRPr="00BA6DFB" w14:paraId="288868F8" w14:textId="77777777" w:rsidTr="009F19DD">
        <w:trPr>
          <w:trHeight w:val="255"/>
        </w:trPr>
        <w:tc>
          <w:tcPr>
            <w:tcW w:w="292" w:type="pct"/>
            <w:shd w:val="clear" w:color="auto" w:fill="auto"/>
            <w:noWrap/>
            <w:vAlign w:val="center"/>
          </w:tcPr>
          <w:p w14:paraId="0EC32F54" w14:textId="0AF9E33E" w:rsidR="009F19DD" w:rsidRPr="00BA6DFB" w:rsidRDefault="009F19DD" w:rsidP="009F19DD">
            <w:pPr>
              <w:jc w:val="center"/>
              <w:rPr>
                <w:color w:val="000000"/>
              </w:rPr>
            </w:pPr>
            <w:r w:rsidRPr="006C02C8">
              <w:t>70</w:t>
            </w:r>
          </w:p>
        </w:tc>
        <w:tc>
          <w:tcPr>
            <w:tcW w:w="1445" w:type="pct"/>
            <w:noWrap/>
            <w:vAlign w:val="center"/>
          </w:tcPr>
          <w:p w14:paraId="70FB677B" w14:textId="2F8F88EE" w:rsidR="009F19DD" w:rsidRPr="00BA6DFB" w:rsidRDefault="009F19DD" w:rsidP="009F19DD">
            <w:pPr>
              <w:rPr>
                <w:color w:val="000000"/>
              </w:rPr>
            </w:pPr>
            <w:r w:rsidRPr="00322F71">
              <w:rPr>
                <w:sz w:val="16"/>
                <w:szCs w:val="16"/>
              </w:rPr>
              <w:t>OPASKA ZACISK. 750x7,5</w:t>
            </w:r>
          </w:p>
        </w:tc>
        <w:tc>
          <w:tcPr>
            <w:tcW w:w="299" w:type="pct"/>
            <w:noWrap/>
            <w:vAlign w:val="center"/>
          </w:tcPr>
          <w:p w14:paraId="77BDBBD6" w14:textId="3084F046" w:rsidR="009F19DD" w:rsidRPr="00BA6DFB" w:rsidRDefault="009F19DD" w:rsidP="009F19DD">
            <w:pPr>
              <w:jc w:val="center"/>
              <w:rPr>
                <w:color w:val="000000"/>
              </w:rPr>
            </w:pPr>
            <w:r w:rsidRPr="00322F71">
              <w:rPr>
                <w:sz w:val="16"/>
                <w:szCs w:val="16"/>
              </w:rPr>
              <w:t>opak</w:t>
            </w:r>
          </w:p>
        </w:tc>
        <w:tc>
          <w:tcPr>
            <w:tcW w:w="306" w:type="pct"/>
            <w:noWrap/>
            <w:vAlign w:val="center"/>
          </w:tcPr>
          <w:p w14:paraId="44DBFF25" w14:textId="770270CA"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46D818C4" w14:textId="77777777" w:rsidR="009F19DD" w:rsidRPr="00BA6DFB" w:rsidRDefault="009F19DD" w:rsidP="009F19DD">
            <w:pPr>
              <w:jc w:val="center"/>
              <w:rPr>
                <w:color w:val="000000"/>
              </w:rPr>
            </w:pPr>
          </w:p>
        </w:tc>
        <w:tc>
          <w:tcPr>
            <w:tcW w:w="451" w:type="pct"/>
            <w:shd w:val="clear" w:color="auto" w:fill="auto"/>
            <w:noWrap/>
            <w:vAlign w:val="center"/>
          </w:tcPr>
          <w:p w14:paraId="6B3AE760" w14:textId="77777777" w:rsidR="009F19DD" w:rsidRPr="00BA6DFB" w:rsidRDefault="009F19DD" w:rsidP="009F19DD">
            <w:pPr>
              <w:jc w:val="center"/>
              <w:rPr>
                <w:color w:val="000000"/>
              </w:rPr>
            </w:pPr>
          </w:p>
        </w:tc>
        <w:tc>
          <w:tcPr>
            <w:tcW w:w="339" w:type="pct"/>
            <w:shd w:val="clear" w:color="auto" w:fill="auto"/>
            <w:noWrap/>
            <w:vAlign w:val="center"/>
          </w:tcPr>
          <w:p w14:paraId="4DCB355A" w14:textId="77777777" w:rsidR="009F19DD" w:rsidRPr="00BA6DFB" w:rsidRDefault="009F19DD" w:rsidP="009F19DD">
            <w:pPr>
              <w:jc w:val="center"/>
              <w:rPr>
                <w:color w:val="000000"/>
              </w:rPr>
            </w:pPr>
          </w:p>
        </w:tc>
        <w:tc>
          <w:tcPr>
            <w:tcW w:w="682" w:type="pct"/>
            <w:shd w:val="clear" w:color="auto" w:fill="auto"/>
            <w:noWrap/>
            <w:vAlign w:val="center"/>
          </w:tcPr>
          <w:p w14:paraId="07CA91B2" w14:textId="77777777" w:rsidR="009F19DD" w:rsidRPr="00BA6DFB" w:rsidRDefault="009F19DD" w:rsidP="009F19DD">
            <w:pPr>
              <w:jc w:val="center"/>
              <w:rPr>
                <w:color w:val="000000"/>
              </w:rPr>
            </w:pPr>
          </w:p>
        </w:tc>
        <w:tc>
          <w:tcPr>
            <w:tcW w:w="681" w:type="pct"/>
          </w:tcPr>
          <w:p w14:paraId="0143FE88" w14:textId="77777777" w:rsidR="009F19DD" w:rsidRPr="00BA6DFB" w:rsidRDefault="009F19DD" w:rsidP="009F19DD">
            <w:pPr>
              <w:jc w:val="center"/>
              <w:rPr>
                <w:color w:val="000000"/>
              </w:rPr>
            </w:pPr>
          </w:p>
        </w:tc>
      </w:tr>
      <w:tr w:rsidR="009F19DD" w:rsidRPr="00BA6DFB" w14:paraId="54728E75" w14:textId="77777777" w:rsidTr="009F19DD">
        <w:trPr>
          <w:trHeight w:val="255"/>
        </w:trPr>
        <w:tc>
          <w:tcPr>
            <w:tcW w:w="292" w:type="pct"/>
            <w:noWrap/>
            <w:vAlign w:val="center"/>
          </w:tcPr>
          <w:p w14:paraId="142FC977" w14:textId="33ADDA89" w:rsidR="009F19DD" w:rsidRPr="00BA6DFB" w:rsidRDefault="009F19DD" w:rsidP="009F19DD">
            <w:pPr>
              <w:jc w:val="center"/>
              <w:rPr>
                <w:color w:val="000000"/>
              </w:rPr>
            </w:pPr>
            <w:r w:rsidRPr="006C02C8">
              <w:t>71</w:t>
            </w:r>
          </w:p>
        </w:tc>
        <w:tc>
          <w:tcPr>
            <w:tcW w:w="1445" w:type="pct"/>
            <w:shd w:val="clear" w:color="auto" w:fill="auto"/>
            <w:noWrap/>
            <w:vAlign w:val="center"/>
          </w:tcPr>
          <w:p w14:paraId="08509145" w14:textId="2FA59C00" w:rsidR="009F19DD" w:rsidRPr="00BA6DFB" w:rsidRDefault="009F19DD" w:rsidP="009F19DD">
            <w:pPr>
              <w:rPr>
                <w:color w:val="000000"/>
              </w:rPr>
            </w:pPr>
            <w:r w:rsidRPr="00322F71">
              <w:rPr>
                <w:sz w:val="16"/>
                <w:szCs w:val="16"/>
              </w:rPr>
              <w:t>OPRAWA HERMETYCZNA 2x36</w:t>
            </w:r>
          </w:p>
        </w:tc>
        <w:tc>
          <w:tcPr>
            <w:tcW w:w="299" w:type="pct"/>
            <w:shd w:val="clear" w:color="auto" w:fill="auto"/>
            <w:noWrap/>
            <w:vAlign w:val="center"/>
          </w:tcPr>
          <w:p w14:paraId="15E1B449" w14:textId="7F5E8ADB"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0ECE16CC" w14:textId="6901F21C" w:rsidR="009F19DD" w:rsidRPr="00BA6DFB" w:rsidRDefault="009F19DD" w:rsidP="009F19DD">
            <w:pPr>
              <w:jc w:val="center"/>
              <w:rPr>
                <w:color w:val="000000"/>
              </w:rPr>
            </w:pPr>
            <w:r w:rsidRPr="00322F71">
              <w:rPr>
                <w:sz w:val="16"/>
                <w:szCs w:val="16"/>
              </w:rPr>
              <w:t>50</w:t>
            </w:r>
          </w:p>
        </w:tc>
        <w:tc>
          <w:tcPr>
            <w:tcW w:w="505" w:type="pct"/>
            <w:shd w:val="clear" w:color="auto" w:fill="auto"/>
            <w:noWrap/>
            <w:vAlign w:val="center"/>
          </w:tcPr>
          <w:p w14:paraId="134D49C5" w14:textId="77777777" w:rsidR="009F19DD" w:rsidRPr="00BA6DFB" w:rsidRDefault="009F19DD" w:rsidP="009F19DD">
            <w:pPr>
              <w:jc w:val="center"/>
              <w:rPr>
                <w:color w:val="000000"/>
              </w:rPr>
            </w:pPr>
          </w:p>
        </w:tc>
        <w:tc>
          <w:tcPr>
            <w:tcW w:w="451" w:type="pct"/>
            <w:shd w:val="clear" w:color="auto" w:fill="auto"/>
            <w:noWrap/>
            <w:vAlign w:val="center"/>
          </w:tcPr>
          <w:p w14:paraId="1713C87F" w14:textId="77777777" w:rsidR="009F19DD" w:rsidRPr="00BA6DFB" w:rsidRDefault="009F19DD" w:rsidP="009F19DD">
            <w:pPr>
              <w:jc w:val="center"/>
              <w:rPr>
                <w:color w:val="000000"/>
              </w:rPr>
            </w:pPr>
          </w:p>
        </w:tc>
        <w:tc>
          <w:tcPr>
            <w:tcW w:w="339" w:type="pct"/>
            <w:shd w:val="clear" w:color="auto" w:fill="auto"/>
            <w:noWrap/>
            <w:vAlign w:val="center"/>
          </w:tcPr>
          <w:p w14:paraId="6CFF7BA0" w14:textId="77777777" w:rsidR="009F19DD" w:rsidRPr="00BA6DFB" w:rsidRDefault="009F19DD" w:rsidP="009F19DD">
            <w:pPr>
              <w:jc w:val="center"/>
              <w:rPr>
                <w:color w:val="000000"/>
              </w:rPr>
            </w:pPr>
          </w:p>
        </w:tc>
        <w:tc>
          <w:tcPr>
            <w:tcW w:w="682" w:type="pct"/>
            <w:shd w:val="clear" w:color="auto" w:fill="auto"/>
            <w:noWrap/>
            <w:vAlign w:val="center"/>
          </w:tcPr>
          <w:p w14:paraId="20369643" w14:textId="77777777" w:rsidR="009F19DD" w:rsidRPr="00BA6DFB" w:rsidRDefault="009F19DD" w:rsidP="009F19DD">
            <w:pPr>
              <w:jc w:val="center"/>
              <w:rPr>
                <w:color w:val="000000"/>
              </w:rPr>
            </w:pPr>
          </w:p>
        </w:tc>
        <w:tc>
          <w:tcPr>
            <w:tcW w:w="681" w:type="pct"/>
          </w:tcPr>
          <w:p w14:paraId="692F3E36" w14:textId="77777777" w:rsidR="009F19DD" w:rsidRPr="00BA6DFB" w:rsidRDefault="009F19DD" w:rsidP="009F19DD">
            <w:pPr>
              <w:jc w:val="center"/>
              <w:rPr>
                <w:color w:val="000000"/>
              </w:rPr>
            </w:pPr>
          </w:p>
        </w:tc>
      </w:tr>
      <w:tr w:rsidR="009F19DD" w:rsidRPr="00BA6DFB" w14:paraId="3A0615B6" w14:textId="77777777" w:rsidTr="009F19DD">
        <w:trPr>
          <w:trHeight w:val="255"/>
        </w:trPr>
        <w:tc>
          <w:tcPr>
            <w:tcW w:w="292" w:type="pct"/>
            <w:noWrap/>
            <w:vAlign w:val="center"/>
          </w:tcPr>
          <w:p w14:paraId="49D00D79" w14:textId="0AB2146F" w:rsidR="009F19DD" w:rsidRPr="00BA6DFB" w:rsidRDefault="009F19DD" w:rsidP="009F19DD">
            <w:pPr>
              <w:jc w:val="center"/>
              <w:rPr>
                <w:color w:val="000000"/>
              </w:rPr>
            </w:pPr>
            <w:r w:rsidRPr="006C02C8">
              <w:t>72</w:t>
            </w:r>
          </w:p>
        </w:tc>
        <w:tc>
          <w:tcPr>
            <w:tcW w:w="1445" w:type="pct"/>
            <w:noWrap/>
            <w:vAlign w:val="center"/>
          </w:tcPr>
          <w:p w14:paraId="4DA1B52C" w14:textId="6CC6AE41" w:rsidR="009F19DD" w:rsidRPr="00BA6DFB" w:rsidRDefault="009F19DD" w:rsidP="009F19DD">
            <w:pPr>
              <w:rPr>
                <w:color w:val="000000"/>
              </w:rPr>
            </w:pPr>
            <w:r w:rsidRPr="00322F71">
              <w:rPr>
                <w:color w:val="000000"/>
                <w:sz w:val="16"/>
                <w:szCs w:val="16"/>
              </w:rPr>
              <w:t>OPRAWA IP 65 2x36W</w:t>
            </w:r>
          </w:p>
        </w:tc>
        <w:tc>
          <w:tcPr>
            <w:tcW w:w="299" w:type="pct"/>
            <w:noWrap/>
            <w:vAlign w:val="center"/>
          </w:tcPr>
          <w:p w14:paraId="4FB02722" w14:textId="1D17DBD7"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3DA2E80" w14:textId="3759940F" w:rsidR="009F19DD" w:rsidRPr="00BA6DFB" w:rsidRDefault="009F19DD" w:rsidP="009F19DD">
            <w:pPr>
              <w:jc w:val="center"/>
              <w:rPr>
                <w:color w:val="000000"/>
              </w:rPr>
            </w:pPr>
            <w:r w:rsidRPr="00322F71">
              <w:rPr>
                <w:color w:val="000000"/>
                <w:sz w:val="16"/>
                <w:szCs w:val="16"/>
              </w:rPr>
              <w:t>20</w:t>
            </w:r>
          </w:p>
        </w:tc>
        <w:tc>
          <w:tcPr>
            <w:tcW w:w="505" w:type="pct"/>
            <w:shd w:val="clear" w:color="auto" w:fill="auto"/>
            <w:noWrap/>
            <w:vAlign w:val="center"/>
          </w:tcPr>
          <w:p w14:paraId="5436B499" w14:textId="77777777" w:rsidR="009F19DD" w:rsidRPr="00BA6DFB" w:rsidRDefault="009F19DD" w:rsidP="009F19DD">
            <w:pPr>
              <w:jc w:val="center"/>
              <w:rPr>
                <w:color w:val="000000"/>
              </w:rPr>
            </w:pPr>
          </w:p>
        </w:tc>
        <w:tc>
          <w:tcPr>
            <w:tcW w:w="451" w:type="pct"/>
            <w:shd w:val="clear" w:color="auto" w:fill="auto"/>
            <w:noWrap/>
            <w:vAlign w:val="center"/>
          </w:tcPr>
          <w:p w14:paraId="51BB3217" w14:textId="77777777" w:rsidR="009F19DD" w:rsidRPr="00BA6DFB" w:rsidRDefault="009F19DD" w:rsidP="009F19DD">
            <w:pPr>
              <w:jc w:val="center"/>
              <w:rPr>
                <w:color w:val="000000"/>
              </w:rPr>
            </w:pPr>
          </w:p>
        </w:tc>
        <w:tc>
          <w:tcPr>
            <w:tcW w:w="339" w:type="pct"/>
            <w:shd w:val="clear" w:color="auto" w:fill="auto"/>
            <w:noWrap/>
            <w:vAlign w:val="center"/>
          </w:tcPr>
          <w:p w14:paraId="157D7466" w14:textId="77777777" w:rsidR="009F19DD" w:rsidRPr="00BA6DFB" w:rsidRDefault="009F19DD" w:rsidP="009F19DD">
            <w:pPr>
              <w:jc w:val="center"/>
              <w:rPr>
                <w:color w:val="000000"/>
              </w:rPr>
            </w:pPr>
          </w:p>
        </w:tc>
        <w:tc>
          <w:tcPr>
            <w:tcW w:w="682" w:type="pct"/>
            <w:shd w:val="clear" w:color="auto" w:fill="auto"/>
            <w:noWrap/>
            <w:vAlign w:val="center"/>
          </w:tcPr>
          <w:p w14:paraId="08E730F2" w14:textId="77777777" w:rsidR="009F19DD" w:rsidRPr="00BA6DFB" w:rsidRDefault="009F19DD" w:rsidP="009F19DD">
            <w:pPr>
              <w:jc w:val="center"/>
              <w:rPr>
                <w:color w:val="000000"/>
              </w:rPr>
            </w:pPr>
          </w:p>
        </w:tc>
        <w:tc>
          <w:tcPr>
            <w:tcW w:w="681" w:type="pct"/>
          </w:tcPr>
          <w:p w14:paraId="284D56C2" w14:textId="77777777" w:rsidR="009F19DD" w:rsidRPr="00BA6DFB" w:rsidRDefault="009F19DD" w:rsidP="009F19DD">
            <w:pPr>
              <w:jc w:val="center"/>
              <w:rPr>
                <w:color w:val="000000"/>
              </w:rPr>
            </w:pPr>
          </w:p>
        </w:tc>
      </w:tr>
      <w:tr w:rsidR="009F19DD" w:rsidRPr="00BA6DFB" w14:paraId="6E45035F" w14:textId="77777777" w:rsidTr="009F19DD">
        <w:trPr>
          <w:trHeight w:val="255"/>
        </w:trPr>
        <w:tc>
          <w:tcPr>
            <w:tcW w:w="292" w:type="pct"/>
            <w:noWrap/>
            <w:vAlign w:val="center"/>
          </w:tcPr>
          <w:p w14:paraId="167BBAAA" w14:textId="0291CBD6" w:rsidR="009F19DD" w:rsidRPr="00BA6DFB" w:rsidRDefault="009F19DD" w:rsidP="009F19DD">
            <w:pPr>
              <w:jc w:val="center"/>
              <w:rPr>
                <w:color w:val="000000"/>
              </w:rPr>
            </w:pPr>
            <w:r w:rsidRPr="006C02C8">
              <w:lastRenderedPageBreak/>
              <w:t>73</w:t>
            </w:r>
          </w:p>
        </w:tc>
        <w:tc>
          <w:tcPr>
            <w:tcW w:w="1445" w:type="pct"/>
            <w:noWrap/>
            <w:vAlign w:val="center"/>
          </w:tcPr>
          <w:p w14:paraId="23B4D38B" w14:textId="2E456FB0" w:rsidR="009F19DD" w:rsidRPr="00BA6DFB" w:rsidRDefault="009F19DD" w:rsidP="009F19DD">
            <w:pPr>
              <w:rPr>
                <w:color w:val="000000"/>
              </w:rPr>
            </w:pPr>
            <w:r w:rsidRPr="00322F71">
              <w:rPr>
                <w:color w:val="000000"/>
                <w:sz w:val="16"/>
                <w:szCs w:val="16"/>
              </w:rPr>
              <w:t>OPRAWA ULICZNA  LED 200 W</w:t>
            </w:r>
          </w:p>
        </w:tc>
        <w:tc>
          <w:tcPr>
            <w:tcW w:w="299" w:type="pct"/>
            <w:noWrap/>
            <w:vAlign w:val="center"/>
          </w:tcPr>
          <w:p w14:paraId="6B242F6B" w14:textId="38DA8D74"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63C175A" w14:textId="337175CE" w:rsidR="009F19DD" w:rsidRPr="00BA6DFB" w:rsidRDefault="009F19DD" w:rsidP="009F19DD">
            <w:pPr>
              <w:jc w:val="center"/>
              <w:rPr>
                <w:color w:val="000000"/>
              </w:rPr>
            </w:pPr>
            <w:r w:rsidRPr="00322F71">
              <w:rPr>
                <w:color w:val="000000"/>
                <w:sz w:val="16"/>
                <w:szCs w:val="16"/>
              </w:rPr>
              <w:t>20</w:t>
            </w:r>
          </w:p>
        </w:tc>
        <w:tc>
          <w:tcPr>
            <w:tcW w:w="505" w:type="pct"/>
            <w:shd w:val="clear" w:color="auto" w:fill="auto"/>
            <w:noWrap/>
            <w:vAlign w:val="center"/>
          </w:tcPr>
          <w:p w14:paraId="2A58BEB9" w14:textId="77777777" w:rsidR="009F19DD" w:rsidRPr="00BA6DFB" w:rsidRDefault="009F19DD" w:rsidP="009F19DD">
            <w:pPr>
              <w:jc w:val="center"/>
              <w:rPr>
                <w:color w:val="000000"/>
              </w:rPr>
            </w:pPr>
          </w:p>
        </w:tc>
        <w:tc>
          <w:tcPr>
            <w:tcW w:w="451" w:type="pct"/>
            <w:shd w:val="clear" w:color="auto" w:fill="auto"/>
            <w:noWrap/>
            <w:vAlign w:val="center"/>
          </w:tcPr>
          <w:p w14:paraId="29998FAF" w14:textId="77777777" w:rsidR="009F19DD" w:rsidRPr="00BA6DFB" w:rsidRDefault="009F19DD" w:rsidP="009F19DD">
            <w:pPr>
              <w:jc w:val="center"/>
              <w:rPr>
                <w:color w:val="000000"/>
              </w:rPr>
            </w:pPr>
          </w:p>
        </w:tc>
        <w:tc>
          <w:tcPr>
            <w:tcW w:w="339" w:type="pct"/>
            <w:shd w:val="clear" w:color="auto" w:fill="auto"/>
            <w:noWrap/>
            <w:vAlign w:val="center"/>
          </w:tcPr>
          <w:p w14:paraId="0329E333" w14:textId="77777777" w:rsidR="009F19DD" w:rsidRPr="00BA6DFB" w:rsidRDefault="009F19DD" w:rsidP="009F19DD">
            <w:pPr>
              <w:jc w:val="center"/>
              <w:rPr>
                <w:color w:val="000000"/>
              </w:rPr>
            </w:pPr>
          </w:p>
        </w:tc>
        <w:tc>
          <w:tcPr>
            <w:tcW w:w="682" w:type="pct"/>
            <w:shd w:val="clear" w:color="auto" w:fill="auto"/>
            <w:noWrap/>
            <w:vAlign w:val="center"/>
          </w:tcPr>
          <w:p w14:paraId="78FDDEF6" w14:textId="77777777" w:rsidR="009F19DD" w:rsidRPr="00BA6DFB" w:rsidRDefault="009F19DD" w:rsidP="009F19DD">
            <w:pPr>
              <w:jc w:val="center"/>
              <w:rPr>
                <w:color w:val="000000"/>
              </w:rPr>
            </w:pPr>
          </w:p>
        </w:tc>
        <w:tc>
          <w:tcPr>
            <w:tcW w:w="681" w:type="pct"/>
          </w:tcPr>
          <w:p w14:paraId="3E5F6F7E" w14:textId="77777777" w:rsidR="009F19DD" w:rsidRPr="00BA6DFB" w:rsidRDefault="009F19DD" w:rsidP="009F19DD">
            <w:pPr>
              <w:jc w:val="center"/>
              <w:rPr>
                <w:color w:val="000000"/>
              </w:rPr>
            </w:pPr>
          </w:p>
        </w:tc>
      </w:tr>
      <w:tr w:rsidR="009F19DD" w:rsidRPr="00BA6DFB" w14:paraId="6A246008" w14:textId="77777777" w:rsidTr="009F19DD">
        <w:trPr>
          <w:trHeight w:val="255"/>
        </w:trPr>
        <w:tc>
          <w:tcPr>
            <w:tcW w:w="292" w:type="pct"/>
            <w:shd w:val="clear" w:color="auto" w:fill="auto"/>
            <w:noWrap/>
            <w:vAlign w:val="center"/>
          </w:tcPr>
          <w:p w14:paraId="6F8C29D7" w14:textId="22C1316F" w:rsidR="009F19DD" w:rsidRPr="00BA6DFB" w:rsidRDefault="009F19DD" w:rsidP="009F19DD">
            <w:pPr>
              <w:jc w:val="center"/>
              <w:rPr>
                <w:color w:val="000000"/>
              </w:rPr>
            </w:pPr>
            <w:r w:rsidRPr="006C02C8">
              <w:t>74</w:t>
            </w:r>
          </w:p>
        </w:tc>
        <w:tc>
          <w:tcPr>
            <w:tcW w:w="1445" w:type="pct"/>
            <w:noWrap/>
            <w:vAlign w:val="center"/>
          </w:tcPr>
          <w:p w14:paraId="6F2E1FED" w14:textId="689241BE" w:rsidR="009F19DD" w:rsidRPr="00BA6DFB" w:rsidRDefault="009F19DD" w:rsidP="009F19DD">
            <w:pPr>
              <w:rPr>
                <w:color w:val="000000"/>
              </w:rPr>
            </w:pPr>
            <w:r w:rsidRPr="00322F71">
              <w:rPr>
                <w:color w:val="000000"/>
                <w:sz w:val="16"/>
                <w:szCs w:val="16"/>
              </w:rPr>
              <w:t>OPRAWY PROFESJONALNE-REFLEKTOR OŚWIETLENIOWY</w:t>
            </w:r>
          </w:p>
        </w:tc>
        <w:tc>
          <w:tcPr>
            <w:tcW w:w="299" w:type="pct"/>
            <w:noWrap/>
            <w:vAlign w:val="center"/>
          </w:tcPr>
          <w:p w14:paraId="578BCCFE" w14:textId="4DF10EBB"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29441CE4" w14:textId="33CF0DAD" w:rsidR="009F19DD" w:rsidRPr="00BA6DFB" w:rsidRDefault="009F19DD" w:rsidP="009F19DD">
            <w:pPr>
              <w:jc w:val="center"/>
              <w:rPr>
                <w:color w:val="000000"/>
              </w:rPr>
            </w:pPr>
            <w:r w:rsidRPr="00322F71">
              <w:rPr>
                <w:color w:val="000000"/>
                <w:sz w:val="16"/>
                <w:szCs w:val="16"/>
              </w:rPr>
              <w:t>14</w:t>
            </w:r>
          </w:p>
        </w:tc>
        <w:tc>
          <w:tcPr>
            <w:tcW w:w="505" w:type="pct"/>
            <w:shd w:val="clear" w:color="auto" w:fill="auto"/>
            <w:noWrap/>
            <w:vAlign w:val="center"/>
          </w:tcPr>
          <w:p w14:paraId="351530E5" w14:textId="77777777" w:rsidR="009F19DD" w:rsidRPr="00BA6DFB" w:rsidRDefault="009F19DD" w:rsidP="009F19DD">
            <w:pPr>
              <w:jc w:val="center"/>
              <w:rPr>
                <w:color w:val="000000"/>
              </w:rPr>
            </w:pPr>
          </w:p>
        </w:tc>
        <w:tc>
          <w:tcPr>
            <w:tcW w:w="451" w:type="pct"/>
            <w:shd w:val="clear" w:color="auto" w:fill="auto"/>
            <w:noWrap/>
            <w:vAlign w:val="center"/>
          </w:tcPr>
          <w:p w14:paraId="09018169" w14:textId="77777777" w:rsidR="009F19DD" w:rsidRPr="00BA6DFB" w:rsidRDefault="009F19DD" w:rsidP="009F19DD">
            <w:pPr>
              <w:jc w:val="center"/>
              <w:rPr>
                <w:color w:val="000000"/>
              </w:rPr>
            </w:pPr>
          </w:p>
        </w:tc>
        <w:tc>
          <w:tcPr>
            <w:tcW w:w="339" w:type="pct"/>
            <w:shd w:val="clear" w:color="auto" w:fill="auto"/>
            <w:noWrap/>
            <w:vAlign w:val="center"/>
          </w:tcPr>
          <w:p w14:paraId="19CE3FCF" w14:textId="77777777" w:rsidR="009F19DD" w:rsidRPr="00BA6DFB" w:rsidRDefault="009F19DD" w:rsidP="009F19DD">
            <w:pPr>
              <w:jc w:val="center"/>
              <w:rPr>
                <w:color w:val="000000"/>
              </w:rPr>
            </w:pPr>
          </w:p>
        </w:tc>
        <w:tc>
          <w:tcPr>
            <w:tcW w:w="682" w:type="pct"/>
            <w:shd w:val="clear" w:color="auto" w:fill="auto"/>
            <w:noWrap/>
            <w:vAlign w:val="center"/>
          </w:tcPr>
          <w:p w14:paraId="1872B78D" w14:textId="77777777" w:rsidR="009F19DD" w:rsidRPr="00BA6DFB" w:rsidRDefault="009F19DD" w:rsidP="009F19DD">
            <w:pPr>
              <w:jc w:val="center"/>
              <w:rPr>
                <w:color w:val="000000"/>
              </w:rPr>
            </w:pPr>
          </w:p>
        </w:tc>
        <w:tc>
          <w:tcPr>
            <w:tcW w:w="681" w:type="pct"/>
          </w:tcPr>
          <w:p w14:paraId="03F85D6A" w14:textId="77777777" w:rsidR="009F19DD" w:rsidRPr="00BA6DFB" w:rsidRDefault="009F19DD" w:rsidP="009F19DD">
            <w:pPr>
              <w:jc w:val="center"/>
              <w:rPr>
                <w:color w:val="000000"/>
              </w:rPr>
            </w:pPr>
          </w:p>
        </w:tc>
      </w:tr>
      <w:tr w:rsidR="009F19DD" w:rsidRPr="00BA6DFB" w14:paraId="76B3260F" w14:textId="77777777" w:rsidTr="009F19DD">
        <w:trPr>
          <w:trHeight w:val="255"/>
        </w:trPr>
        <w:tc>
          <w:tcPr>
            <w:tcW w:w="292" w:type="pct"/>
            <w:shd w:val="clear" w:color="auto" w:fill="auto"/>
            <w:noWrap/>
            <w:vAlign w:val="center"/>
          </w:tcPr>
          <w:p w14:paraId="1084F969" w14:textId="294C7559" w:rsidR="009F19DD" w:rsidRPr="00BA6DFB" w:rsidRDefault="009F19DD" w:rsidP="009F19DD">
            <w:pPr>
              <w:jc w:val="center"/>
              <w:rPr>
                <w:color w:val="000000"/>
              </w:rPr>
            </w:pPr>
            <w:r w:rsidRPr="006C02C8">
              <w:t>75</w:t>
            </w:r>
          </w:p>
        </w:tc>
        <w:tc>
          <w:tcPr>
            <w:tcW w:w="1445" w:type="pct"/>
            <w:shd w:val="clear" w:color="auto" w:fill="auto"/>
            <w:noWrap/>
            <w:vAlign w:val="center"/>
          </w:tcPr>
          <w:p w14:paraId="5860F734" w14:textId="753EA674" w:rsidR="009F19DD" w:rsidRPr="00BA6DFB" w:rsidRDefault="009F19DD" w:rsidP="009F19DD">
            <w:pPr>
              <w:rPr>
                <w:color w:val="000000"/>
              </w:rPr>
            </w:pPr>
            <w:r w:rsidRPr="00322F71">
              <w:rPr>
                <w:sz w:val="16"/>
                <w:szCs w:val="16"/>
              </w:rPr>
              <w:t>OŚWIETLENIE ZASTĘPCZE-LAMPA AWARYJNA</w:t>
            </w:r>
          </w:p>
        </w:tc>
        <w:tc>
          <w:tcPr>
            <w:tcW w:w="299" w:type="pct"/>
            <w:shd w:val="clear" w:color="auto" w:fill="auto"/>
            <w:noWrap/>
            <w:vAlign w:val="center"/>
          </w:tcPr>
          <w:p w14:paraId="1AF8595D" w14:textId="7F84A925"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4890599" w14:textId="1F59FE22" w:rsidR="009F19DD" w:rsidRPr="00BA6DFB" w:rsidRDefault="009F19DD" w:rsidP="009F19DD">
            <w:pPr>
              <w:jc w:val="center"/>
              <w:rPr>
                <w:color w:val="000000"/>
              </w:rPr>
            </w:pPr>
            <w:r w:rsidRPr="00322F71">
              <w:rPr>
                <w:sz w:val="16"/>
                <w:szCs w:val="16"/>
              </w:rPr>
              <w:t>3</w:t>
            </w:r>
          </w:p>
        </w:tc>
        <w:tc>
          <w:tcPr>
            <w:tcW w:w="505" w:type="pct"/>
            <w:shd w:val="clear" w:color="auto" w:fill="auto"/>
            <w:noWrap/>
            <w:vAlign w:val="center"/>
          </w:tcPr>
          <w:p w14:paraId="57A89CFE" w14:textId="77777777" w:rsidR="009F19DD" w:rsidRPr="00BA6DFB" w:rsidRDefault="009F19DD" w:rsidP="009F19DD">
            <w:pPr>
              <w:jc w:val="center"/>
              <w:rPr>
                <w:color w:val="000000"/>
              </w:rPr>
            </w:pPr>
          </w:p>
        </w:tc>
        <w:tc>
          <w:tcPr>
            <w:tcW w:w="451" w:type="pct"/>
            <w:shd w:val="clear" w:color="auto" w:fill="auto"/>
            <w:noWrap/>
            <w:vAlign w:val="center"/>
          </w:tcPr>
          <w:p w14:paraId="7A9B9104" w14:textId="77777777" w:rsidR="009F19DD" w:rsidRPr="00BA6DFB" w:rsidRDefault="009F19DD" w:rsidP="009F19DD">
            <w:pPr>
              <w:jc w:val="center"/>
              <w:rPr>
                <w:color w:val="000000"/>
              </w:rPr>
            </w:pPr>
          </w:p>
        </w:tc>
        <w:tc>
          <w:tcPr>
            <w:tcW w:w="339" w:type="pct"/>
            <w:shd w:val="clear" w:color="auto" w:fill="auto"/>
            <w:noWrap/>
            <w:vAlign w:val="center"/>
          </w:tcPr>
          <w:p w14:paraId="3D173100" w14:textId="77777777" w:rsidR="009F19DD" w:rsidRPr="00BA6DFB" w:rsidRDefault="009F19DD" w:rsidP="009F19DD">
            <w:pPr>
              <w:jc w:val="center"/>
              <w:rPr>
                <w:color w:val="000000"/>
              </w:rPr>
            </w:pPr>
          </w:p>
        </w:tc>
        <w:tc>
          <w:tcPr>
            <w:tcW w:w="682" w:type="pct"/>
            <w:shd w:val="clear" w:color="auto" w:fill="auto"/>
            <w:noWrap/>
            <w:vAlign w:val="center"/>
          </w:tcPr>
          <w:p w14:paraId="3DBFB23B" w14:textId="77777777" w:rsidR="009F19DD" w:rsidRPr="00BA6DFB" w:rsidRDefault="009F19DD" w:rsidP="009F19DD">
            <w:pPr>
              <w:jc w:val="center"/>
              <w:rPr>
                <w:color w:val="000000"/>
              </w:rPr>
            </w:pPr>
          </w:p>
        </w:tc>
        <w:tc>
          <w:tcPr>
            <w:tcW w:w="681" w:type="pct"/>
          </w:tcPr>
          <w:p w14:paraId="7E25441E" w14:textId="77777777" w:rsidR="009F19DD" w:rsidRPr="00BA6DFB" w:rsidRDefault="009F19DD" w:rsidP="009F19DD">
            <w:pPr>
              <w:jc w:val="center"/>
              <w:rPr>
                <w:color w:val="000000"/>
              </w:rPr>
            </w:pPr>
          </w:p>
        </w:tc>
      </w:tr>
      <w:tr w:rsidR="009F19DD" w:rsidRPr="00BA6DFB" w14:paraId="37A8D072" w14:textId="77777777" w:rsidTr="009F19DD">
        <w:trPr>
          <w:trHeight w:val="255"/>
        </w:trPr>
        <w:tc>
          <w:tcPr>
            <w:tcW w:w="292" w:type="pct"/>
            <w:noWrap/>
            <w:vAlign w:val="center"/>
          </w:tcPr>
          <w:p w14:paraId="51C814B2" w14:textId="5A772469" w:rsidR="009F19DD" w:rsidRPr="00BA6DFB" w:rsidRDefault="009F19DD" w:rsidP="009F19DD">
            <w:pPr>
              <w:jc w:val="center"/>
              <w:rPr>
                <w:color w:val="000000"/>
              </w:rPr>
            </w:pPr>
            <w:r w:rsidRPr="006C02C8">
              <w:t>76</w:t>
            </w:r>
          </w:p>
        </w:tc>
        <w:tc>
          <w:tcPr>
            <w:tcW w:w="1445" w:type="pct"/>
            <w:shd w:val="clear" w:color="auto" w:fill="auto"/>
            <w:noWrap/>
            <w:vAlign w:val="center"/>
          </w:tcPr>
          <w:p w14:paraId="03CEC543" w14:textId="27BCA39E" w:rsidR="009F19DD" w:rsidRPr="00BA6DFB" w:rsidRDefault="009F19DD" w:rsidP="009F19DD">
            <w:pPr>
              <w:rPr>
                <w:color w:val="000000"/>
              </w:rPr>
            </w:pPr>
            <w:r w:rsidRPr="00322F71">
              <w:rPr>
                <w:sz w:val="16"/>
                <w:szCs w:val="16"/>
              </w:rPr>
              <w:t>PRÓBNIK FAZER DETECTOR 777</w:t>
            </w:r>
          </w:p>
        </w:tc>
        <w:tc>
          <w:tcPr>
            <w:tcW w:w="299" w:type="pct"/>
            <w:shd w:val="clear" w:color="auto" w:fill="auto"/>
            <w:noWrap/>
            <w:vAlign w:val="center"/>
          </w:tcPr>
          <w:p w14:paraId="2E725197" w14:textId="0ADDA537"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72B0D4CF" w14:textId="7417E706" w:rsidR="009F19DD" w:rsidRPr="00BA6DFB" w:rsidRDefault="009F19DD" w:rsidP="009F19DD">
            <w:pPr>
              <w:jc w:val="center"/>
              <w:rPr>
                <w:color w:val="000000"/>
              </w:rPr>
            </w:pPr>
            <w:r w:rsidRPr="00322F71">
              <w:rPr>
                <w:sz w:val="16"/>
                <w:szCs w:val="16"/>
              </w:rPr>
              <w:t>5</w:t>
            </w:r>
          </w:p>
        </w:tc>
        <w:tc>
          <w:tcPr>
            <w:tcW w:w="505" w:type="pct"/>
            <w:shd w:val="clear" w:color="auto" w:fill="auto"/>
            <w:noWrap/>
            <w:vAlign w:val="center"/>
          </w:tcPr>
          <w:p w14:paraId="04E109EE" w14:textId="77777777" w:rsidR="009F19DD" w:rsidRPr="00BA6DFB" w:rsidRDefault="009F19DD" w:rsidP="009F19DD">
            <w:pPr>
              <w:jc w:val="center"/>
              <w:rPr>
                <w:color w:val="000000"/>
              </w:rPr>
            </w:pPr>
          </w:p>
        </w:tc>
        <w:tc>
          <w:tcPr>
            <w:tcW w:w="451" w:type="pct"/>
            <w:shd w:val="clear" w:color="auto" w:fill="auto"/>
            <w:noWrap/>
            <w:vAlign w:val="center"/>
          </w:tcPr>
          <w:p w14:paraId="4846A556" w14:textId="77777777" w:rsidR="009F19DD" w:rsidRPr="00BA6DFB" w:rsidRDefault="009F19DD" w:rsidP="009F19DD">
            <w:pPr>
              <w:jc w:val="center"/>
              <w:rPr>
                <w:color w:val="000000"/>
              </w:rPr>
            </w:pPr>
          </w:p>
        </w:tc>
        <w:tc>
          <w:tcPr>
            <w:tcW w:w="339" w:type="pct"/>
            <w:shd w:val="clear" w:color="auto" w:fill="auto"/>
            <w:noWrap/>
            <w:vAlign w:val="center"/>
          </w:tcPr>
          <w:p w14:paraId="59419EB8" w14:textId="77777777" w:rsidR="009F19DD" w:rsidRPr="00BA6DFB" w:rsidRDefault="009F19DD" w:rsidP="009F19DD">
            <w:pPr>
              <w:jc w:val="center"/>
              <w:rPr>
                <w:color w:val="000000"/>
              </w:rPr>
            </w:pPr>
          </w:p>
        </w:tc>
        <w:tc>
          <w:tcPr>
            <w:tcW w:w="682" w:type="pct"/>
            <w:shd w:val="clear" w:color="auto" w:fill="auto"/>
            <w:noWrap/>
            <w:vAlign w:val="center"/>
          </w:tcPr>
          <w:p w14:paraId="4572E7D0" w14:textId="77777777" w:rsidR="009F19DD" w:rsidRPr="00BA6DFB" w:rsidRDefault="009F19DD" w:rsidP="009F19DD">
            <w:pPr>
              <w:jc w:val="center"/>
              <w:rPr>
                <w:color w:val="000000"/>
              </w:rPr>
            </w:pPr>
          </w:p>
        </w:tc>
        <w:tc>
          <w:tcPr>
            <w:tcW w:w="681" w:type="pct"/>
          </w:tcPr>
          <w:p w14:paraId="6433F0C6" w14:textId="77777777" w:rsidR="009F19DD" w:rsidRPr="00BA6DFB" w:rsidRDefault="009F19DD" w:rsidP="009F19DD">
            <w:pPr>
              <w:jc w:val="center"/>
              <w:rPr>
                <w:color w:val="000000"/>
              </w:rPr>
            </w:pPr>
          </w:p>
        </w:tc>
      </w:tr>
      <w:tr w:rsidR="009F19DD" w:rsidRPr="00BA6DFB" w14:paraId="18BF9DD4" w14:textId="77777777" w:rsidTr="009F19DD">
        <w:trPr>
          <w:trHeight w:val="255"/>
        </w:trPr>
        <w:tc>
          <w:tcPr>
            <w:tcW w:w="292" w:type="pct"/>
            <w:noWrap/>
            <w:vAlign w:val="center"/>
          </w:tcPr>
          <w:p w14:paraId="62516A32" w14:textId="5406CC49" w:rsidR="009F19DD" w:rsidRPr="00BA6DFB" w:rsidRDefault="009F19DD" w:rsidP="009F19DD">
            <w:pPr>
              <w:jc w:val="center"/>
              <w:rPr>
                <w:color w:val="000000"/>
              </w:rPr>
            </w:pPr>
            <w:r w:rsidRPr="006C02C8">
              <w:t>77</w:t>
            </w:r>
          </w:p>
        </w:tc>
        <w:tc>
          <w:tcPr>
            <w:tcW w:w="1445" w:type="pct"/>
            <w:noWrap/>
            <w:vAlign w:val="center"/>
          </w:tcPr>
          <w:p w14:paraId="6863F6A0" w14:textId="23D7F725" w:rsidR="009F19DD" w:rsidRPr="00BA6DFB" w:rsidRDefault="009F19DD" w:rsidP="009F19DD">
            <w:pPr>
              <w:rPr>
                <w:color w:val="000000"/>
              </w:rPr>
            </w:pPr>
            <w:r w:rsidRPr="00322F71">
              <w:rPr>
                <w:sz w:val="16"/>
                <w:szCs w:val="16"/>
              </w:rPr>
              <w:t>PRZEDŁUŻACZ 5 M</w:t>
            </w:r>
          </w:p>
        </w:tc>
        <w:tc>
          <w:tcPr>
            <w:tcW w:w="299" w:type="pct"/>
            <w:noWrap/>
            <w:vAlign w:val="center"/>
          </w:tcPr>
          <w:p w14:paraId="5DF938A2" w14:textId="2F310C20" w:rsidR="009F19DD" w:rsidRPr="00BA6DFB" w:rsidRDefault="009F19DD" w:rsidP="009F19DD">
            <w:pPr>
              <w:jc w:val="center"/>
              <w:rPr>
                <w:color w:val="000000"/>
              </w:rPr>
            </w:pPr>
            <w:r w:rsidRPr="00322F71">
              <w:rPr>
                <w:sz w:val="16"/>
                <w:szCs w:val="16"/>
              </w:rPr>
              <w:t>szt</w:t>
            </w:r>
          </w:p>
        </w:tc>
        <w:tc>
          <w:tcPr>
            <w:tcW w:w="306" w:type="pct"/>
            <w:noWrap/>
            <w:vAlign w:val="center"/>
          </w:tcPr>
          <w:p w14:paraId="3CFE76E5" w14:textId="07AAFE9F" w:rsidR="009F19DD" w:rsidRPr="00BA6DFB" w:rsidRDefault="009F19DD" w:rsidP="009F19DD">
            <w:pPr>
              <w:jc w:val="center"/>
              <w:rPr>
                <w:color w:val="000000"/>
              </w:rPr>
            </w:pPr>
            <w:r w:rsidRPr="00322F71">
              <w:rPr>
                <w:sz w:val="16"/>
                <w:szCs w:val="16"/>
              </w:rPr>
              <w:t>10</w:t>
            </w:r>
          </w:p>
        </w:tc>
        <w:tc>
          <w:tcPr>
            <w:tcW w:w="505" w:type="pct"/>
            <w:shd w:val="clear" w:color="auto" w:fill="auto"/>
            <w:noWrap/>
            <w:vAlign w:val="center"/>
          </w:tcPr>
          <w:p w14:paraId="0923F315" w14:textId="77777777" w:rsidR="009F19DD" w:rsidRPr="00BA6DFB" w:rsidRDefault="009F19DD" w:rsidP="009F19DD">
            <w:pPr>
              <w:jc w:val="center"/>
              <w:rPr>
                <w:color w:val="000000"/>
              </w:rPr>
            </w:pPr>
          </w:p>
        </w:tc>
        <w:tc>
          <w:tcPr>
            <w:tcW w:w="451" w:type="pct"/>
            <w:shd w:val="clear" w:color="auto" w:fill="auto"/>
            <w:noWrap/>
            <w:vAlign w:val="center"/>
          </w:tcPr>
          <w:p w14:paraId="43310F78" w14:textId="77777777" w:rsidR="009F19DD" w:rsidRPr="00BA6DFB" w:rsidRDefault="009F19DD" w:rsidP="009F19DD">
            <w:pPr>
              <w:jc w:val="center"/>
              <w:rPr>
                <w:color w:val="000000"/>
              </w:rPr>
            </w:pPr>
          </w:p>
        </w:tc>
        <w:tc>
          <w:tcPr>
            <w:tcW w:w="339" w:type="pct"/>
            <w:shd w:val="clear" w:color="auto" w:fill="auto"/>
            <w:noWrap/>
            <w:vAlign w:val="center"/>
          </w:tcPr>
          <w:p w14:paraId="4C2B5A31" w14:textId="77777777" w:rsidR="009F19DD" w:rsidRPr="00BA6DFB" w:rsidRDefault="009F19DD" w:rsidP="009F19DD">
            <w:pPr>
              <w:jc w:val="center"/>
              <w:rPr>
                <w:color w:val="000000"/>
              </w:rPr>
            </w:pPr>
          </w:p>
        </w:tc>
        <w:tc>
          <w:tcPr>
            <w:tcW w:w="682" w:type="pct"/>
            <w:shd w:val="clear" w:color="auto" w:fill="auto"/>
            <w:noWrap/>
            <w:vAlign w:val="center"/>
          </w:tcPr>
          <w:p w14:paraId="362FDD59" w14:textId="77777777" w:rsidR="009F19DD" w:rsidRPr="00BA6DFB" w:rsidRDefault="009F19DD" w:rsidP="009F19DD">
            <w:pPr>
              <w:jc w:val="center"/>
              <w:rPr>
                <w:color w:val="000000"/>
              </w:rPr>
            </w:pPr>
          </w:p>
        </w:tc>
        <w:tc>
          <w:tcPr>
            <w:tcW w:w="681" w:type="pct"/>
          </w:tcPr>
          <w:p w14:paraId="654B671D" w14:textId="77777777" w:rsidR="009F19DD" w:rsidRPr="00BA6DFB" w:rsidRDefault="009F19DD" w:rsidP="009F19DD">
            <w:pPr>
              <w:jc w:val="center"/>
              <w:rPr>
                <w:color w:val="000000"/>
              </w:rPr>
            </w:pPr>
          </w:p>
        </w:tc>
      </w:tr>
      <w:tr w:rsidR="009F19DD" w:rsidRPr="00BA6DFB" w14:paraId="57C5052B" w14:textId="77777777" w:rsidTr="009F19DD">
        <w:trPr>
          <w:trHeight w:val="255"/>
        </w:trPr>
        <w:tc>
          <w:tcPr>
            <w:tcW w:w="292" w:type="pct"/>
            <w:noWrap/>
            <w:vAlign w:val="center"/>
          </w:tcPr>
          <w:p w14:paraId="07003263" w14:textId="45F6C8D1" w:rsidR="009F19DD" w:rsidRPr="00BA6DFB" w:rsidRDefault="009F19DD" w:rsidP="009F19DD">
            <w:pPr>
              <w:jc w:val="center"/>
              <w:rPr>
                <w:color w:val="000000"/>
              </w:rPr>
            </w:pPr>
            <w:r w:rsidRPr="006C02C8">
              <w:t>78</w:t>
            </w:r>
          </w:p>
        </w:tc>
        <w:tc>
          <w:tcPr>
            <w:tcW w:w="1445" w:type="pct"/>
            <w:noWrap/>
            <w:vAlign w:val="center"/>
          </w:tcPr>
          <w:p w14:paraId="2D99C068" w14:textId="2782D677" w:rsidR="009F19DD" w:rsidRPr="00BA6DFB" w:rsidRDefault="009F19DD" w:rsidP="009F19DD">
            <w:pPr>
              <w:rPr>
                <w:color w:val="000000"/>
              </w:rPr>
            </w:pPr>
            <w:r w:rsidRPr="00322F71">
              <w:rPr>
                <w:color w:val="000000"/>
                <w:sz w:val="16"/>
                <w:szCs w:val="16"/>
              </w:rPr>
              <w:t>PRZEDŁUŻACZ NA BĘBNIE 3X1,5mm2</w:t>
            </w:r>
          </w:p>
        </w:tc>
        <w:tc>
          <w:tcPr>
            <w:tcW w:w="299" w:type="pct"/>
            <w:noWrap/>
            <w:vAlign w:val="center"/>
          </w:tcPr>
          <w:p w14:paraId="7E772857" w14:textId="616A5338"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3C538901" w14:textId="470769D4" w:rsidR="009F19DD" w:rsidRPr="00BA6DFB" w:rsidRDefault="009F19DD" w:rsidP="009F19DD">
            <w:pPr>
              <w:jc w:val="center"/>
              <w:rPr>
                <w:color w:val="000000"/>
              </w:rPr>
            </w:pPr>
            <w:r w:rsidRPr="00322F71">
              <w:rPr>
                <w:color w:val="000000"/>
                <w:sz w:val="16"/>
                <w:szCs w:val="16"/>
              </w:rPr>
              <w:t>2</w:t>
            </w:r>
          </w:p>
        </w:tc>
        <w:tc>
          <w:tcPr>
            <w:tcW w:w="505" w:type="pct"/>
            <w:shd w:val="clear" w:color="auto" w:fill="auto"/>
            <w:noWrap/>
            <w:vAlign w:val="center"/>
          </w:tcPr>
          <w:p w14:paraId="6BBBC31A" w14:textId="77777777" w:rsidR="009F19DD" w:rsidRPr="00BA6DFB" w:rsidRDefault="009F19DD" w:rsidP="009F19DD">
            <w:pPr>
              <w:jc w:val="center"/>
              <w:rPr>
                <w:color w:val="000000"/>
              </w:rPr>
            </w:pPr>
          </w:p>
        </w:tc>
        <w:tc>
          <w:tcPr>
            <w:tcW w:w="451" w:type="pct"/>
            <w:shd w:val="clear" w:color="auto" w:fill="auto"/>
            <w:noWrap/>
            <w:vAlign w:val="center"/>
          </w:tcPr>
          <w:p w14:paraId="1D38B130" w14:textId="77777777" w:rsidR="009F19DD" w:rsidRPr="00BA6DFB" w:rsidRDefault="009F19DD" w:rsidP="009F19DD">
            <w:pPr>
              <w:jc w:val="center"/>
              <w:rPr>
                <w:color w:val="000000"/>
              </w:rPr>
            </w:pPr>
          </w:p>
        </w:tc>
        <w:tc>
          <w:tcPr>
            <w:tcW w:w="339" w:type="pct"/>
            <w:shd w:val="clear" w:color="auto" w:fill="auto"/>
            <w:noWrap/>
            <w:vAlign w:val="center"/>
          </w:tcPr>
          <w:p w14:paraId="22F231EA" w14:textId="77777777" w:rsidR="009F19DD" w:rsidRPr="00BA6DFB" w:rsidRDefault="009F19DD" w:rsidP="009F19DD">
            <w:pPr>
              <w:jc w:val="center"/>
              <w:rPr>
                <w:color w:val="000000"/>
              </w:rPr>
            </w:pPr>
          </w:p>
        </w:tc>
        <w:tc>
          <w:tcPr>
            <w:tcW w:w="682" w:type="pct"/>
            <w:shd w:val="clear" w:color="auto" w:fill="auto"/>
            <w:noWrap/>
            <w:vAlign w:val="center"/>
          </w:tcPr>
          <w:p w14:paraId="4071AFAE" w14:textId="77777777" w:rsidR="009F19DD" w:rsidRPr="00BA6DFB" w:rsidRDefault="009F19DD" w:rsidP="009F19DD">
            <w:pPr>
              <w:jc w:val="center"/>
              <w:rPr>
                <w:color w:val="000000"/>
              </w:rPr>
            </w:pPr>
          </w:p>
        </w:tc>
        <w:tc>
          <w:tcPr>
            <w:tcW w:w="681" w:type="pct"/>
          </w:tcPr>
          <w:p w14:paraId="646D7F99" w14:textId="77777777" w:rsidR="009F19DD" w:rsidRPr="00BA6DFB" w:rsidRDefault="009F19DD" w:rsidP="009F19DD">
            <w:pPr>
              <w:jc w:val="center"/>
              <w:rPr>
                <w:color w:val="000000"/>
              </w:rPr>
            </w:pPr>
          </w:p>
        </w:tc>
      </w:tr>
      <w:tr w:rsidR="009F19DD" w:rsidRPr="00BA6DFB" w14:paraId="540824AF" w14:textId="77777777" w:rsidTr="009F19DD">
        <w:trPr>
          <w:trHeight w:val="255"/>
        </w:trPr>
        <w:tc>
          <w:tcPr>
            <w:tcW w:w="292" w:type="pct"/>
            <w:noWrap/>
            <w:vAlign w:val="center"/>
          </w:tcPr>
          <w:p w14:paraId="3C6434BD" w14:textId="0273C5BB" w:rsidR="009F19DD" w:rsidRPr="00BA6DFB" w:rsidRDefault="009F19DD" w:rsidP="009F19DD">
            <w:pPr>
              <w:jc w:val="center"/>
              <w:rPr>
                <w:color w:val="000000"/>
              </w:rPr>
            </w:pPr>
            <w:r w:rsidRPr="006C02C8">
              <w:t>79</w:t>
            </w:r>
          </w:p>
        </w:tc>
        <w:tc>
          <w:tcPr>
            <w:tcW w:w="1445" w:type="pct"/>
            <w:noWrap/>
            <w:vAlign w:val="center"/>
          </w:tcPr>
          <w:p w14:paraId="6B4802A3" w14:textId="2E755700" w:rsidR="009F19DD" w:rsidRPr="00BA6DFB" w:rsidRDefault="009F19DD" w:rsidP="009F19DD">
            <w:pPr>
              <w:rPr>
                <w:color w:val="000000"/>
              </w:rPr>
            </w:pPr>
            <w:r w:rsidRPr="00322F71">
              <w:rPr>
                <w:color w:val="000000"/>
                <w:sz w:val="16"/>
                <w:szCs w:val="16"/>
              </w:rPr>
              <w:t>PRZEDŁUŻACZ-25 M -4X2P+Z</w:t>
            </w:r>
          </w:p>
        </w:tc>
        <w:tc>
          <w:tcPr>
            <w:tcW w:w="299" w:type="pct"/>
            <w:noWrap/>
            <w:vAlign w:val="center"/>
          </w:tcPr>
          <w:p w14:paraId="449A0819" w14:textId="66975A17"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4357BAD" w14:textId="576812F3" w:rsidR="009F19DD" w:rsidRPr="00BA6DFB" w:rsidRDefault="009F19DD" w:rsidP="009F19DD">
            <w:pPr>
              <w:jc w:val="center"/>
              <w:rPr>
                <w:color w:val="000000"/>
              </w:rPr>
            </w:pPr>
            <w:r>
              <w:rPr>
                <w:color w:val="000000"/>
                <w:sz w:val="16"/>
                <w:szCs w:val="16"/>
              </w:rPr>
              <w:t>7</w:t>
            </w:r>
          </w:p>
        </w:tc>
        <w:tc>
          <w:tcPr>
            <w:tcW w:w="505" w:type="pct"/>
            <w:shd w:val="clear" w:color="auto" w:fill="auto"/>
            <w:noWrap/>
            <w:vAlign w:val="center"/>
          </w:tcPr>
          <w:p w14:paraId="72D67875" w14:textId="77777777" w:rsidR="009F19DD" w:rsidRPr="00BA6DFB" w:rsidRDefault="009F19DD" w:rsidP="009F19DD">
            <w:pPr>
              <w:jc w:val="center"/>
              <w:rPr>
                <w:color w:val="000000"/>
              </w:rPr>
            </w:pPr>
          </w:p>
        </w:tc>
        <w:tc>
          <w:tcPr>
            <w:tcW w:w="451" w:type="pct"/>
            <w:shd w:val="clear" w:color="auto" w:fill="auto"/>
            <w:noWrap/>
            <w:vAlign w:val="center"/>
          </w:tcPr>
          <w:p w14:paraId="28D80DD3" w14:textId="77777777" w:rsidR="009F19DD" w:rsidRPr="00BA6DFB" w:rsidRDefault="009F19DD" w:rsidP="009F19DD">
            <w:pPr>
              <w:jc w:val="center"/>
              <w:rPr>
                <w:color w:val="000000"/>
              </w:rPr>
            </w:pPr>
          </w:p>
        </w:tc>
        <w:tc>
          <w:tcPr>
            <w:tcW w:w="339" w:type="pct"/>
            <w:shd w:val="clear" w:color="auto" w:fill="auto"/>
            <w:noWrap/>
            <w:vAlign w:val="center"/>
          </w:tcPr>
          <w:p w14:paraId="03973218" w14:textId="77777777" w:rsidR="009F19DD" w:rsidRPr="00BA6DFB" w:rsidRDefault="009F19DD" w:rsidP="009F19DD">
            <w:pPr>
              <w:jc w:val="center"/>
              <w:rPr>
                <w:color w:val="000000"/>
              </w:rPr>
            </w:pPr>
          </w:p>
        </w:tc>
        <w:tc>
          <w:tcPr>
            <w:tcW w:w="682" w:type="pct"/>
            <w:shd w:val="clear" w:color="auto" w:fill="auto"/>
            <w:noWrap/>
            <w:vAlign w:val="center"/>
          </w:tcPr>
          <w:p w14:paraId="5A697F69" w14:textId="77777777" w:rsidR="009F19DD" w:rsidRPr="00BA6DFB" w:rsidRDefault="009F19DD" w:rsidP="009F19DD">
            <w:pPr>
              <w:jc w:val="center"/>
              <w:rPr>
                <w:color w:val="000000"/>
              </w:rPr>
            </w:pPr>
          </w:p>
        </w:tc>
        <w:tc>
          <w:tcPr>
            <w:tcW w:w="681" w:type="pct"/>
          </w:tcPr>
          <w:p w14:paraId="1C49BDEE" w14:textId="77777777" w:rsidR="009F19DD" w:rsidRPr="00BA6DFB" w:rsidRDefault="009F19DD" w:rsidP="009F19DD">
            <w:pPr>
              <w:jc w:val="center"/>
              <w:rPr>
                <w:color w:val="000000"/>
              </w:rPr>
            </w:pPr>
          </w:p>
        </w:tc>
      </w:tr>
      <w:tr w:rsidR="009F19DD" w:rsidRPr="00BA6DFB" w14:paraId="723D9B1D" w14:textId="77777777" w:rsidTr="009F19DD">
        <w:trPr>
          <w:trHeight w:val="255"/>
        </w:trPr>
        <w:tc>
          <w:tcPr>
            <w:tcW w:w="292" w:type="pct"/>
            <w:noWrap/>
            <w:vAlign w:val="center"/>
          </w:tcPr>
          <w:p w14:paraId="57742384" w14:textId="4EABD203" w:rsidR="009F19DD" w:rsidRPr="00BA6DFB" w:rsidRDefault="009F19DD" w:rsidP="009F19DD">
            <w:pPr>
              <w:jc w:val="center"/>
              <w:rPr>
                <w:color w:val="000000"/>
              </w:rPr>
            </w:pPr>
            <w:r w:rsidRPr="006C02C8">
              <w:t>80</w:t>
            </w:r>
          </w:p>
        </w:tc>
        <w:tc>
          <w:tcPr>
            <w:tcW w:w="1445" w:type="pct"/>
            <w:noWrap/>
            <w:vAlign w:val="center"/>
          </w:tcPr>
          <w:p w14:paraId="1D8365E8" w14:textId="30A49FD9" w:rsidR="009F19DD" w:rsidRPr="00BA6DFB" w:rsidRDefault="009F19DD" w:rsidP="009F19DD">
            <w:pPr>
              <w:rPr>
                <w:color w:val="000000"/>
              </w:rPr>
            </w:pPr>
            <w:r w:rsidRPr="00322F71">
              <w:rPr>
                <w:color w:val="000000"/>
                <w:sz w:val="16"/>
                <w:szCs w:val="16"/>
              </w:rPr>
              <w:t>PRZEDŁUŻACZ-5 MB</w:t>
            </w:r>
          </w:p>
        </w:tc>
        <w:tc>
          <w:tcPr>
            <w:tcW w:w="299" w:type="pct"/>
            <w:noWrap/>
            <w:vAlign w:val="center"/>
          </w:tcPr>
          <w:p w14:paraId="54E93EC9" w14:textId="36950AB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131A8621" w14:textId="0EC9FCBC" w:rsidR="009F19DD" w:rsidRPr="00BA6DFB" w:rsidRDefault="009F19DD" w:rsidP="009F19DD">
            <w:pPr>
              <w:jc w:val="center"/>
              <w:rPr>
                <w:color w:val="000000"/>
              </w:rPr>
            </w:pPr>
            <w:r w:rsidRPr="00322F71">
              <w:rPr>
                <w:color w:val="000000"/>
                <w:sz w:val="16"/>
                <w:szCs w:val="16"/>
              </w:rPr>
              <w:t>5</w:t>
            </w:r>
          </w:p>
        </w:tc>
        <w:tc>
          <w:tcPr>
            <w:tcW w:w="505" w:type="pct"/>
            <w:shd w:val="clear" w:color="auto" w:fill="auto"/>
            <w:noWrap/>
            <w:vAlign w:val="center"/>
          </w:tcPr>
          <w:p w14:paraId="7B98630C" w14:textId="77777777" w:rsidR="009F19DD" w:rsidRPr="00BA6DFB" w:rsidRDefault="009F19DD" w:rsidP="009F19DD">
            <w:pPr>
              <w:jc w:val="center"/>
              <w:rPr>
                <w:color w:val="000000"/>
              </w:rPr>
            </w:pPr>
          </w:p>
        </w:tc>
        <w:tc>
          <w:tcPr>
            <w:tcW w:w="451" w:type="pct"/>
            <w:shd w:val="clear" w:color="auto" w:fill="auto"/>
            <w:noWrap/>
            <w:vAlign w:val="center"/>
          </w:tcPr>
          <w:p w14:paraId="201CB301" w14:textId="77777777" w:rsidR="009F19DD" w:rsidRPr="00BA6DFB" w:rsidRDefault="009F19DD" w:rsidP="009F19DD">
            <w:pPr>
              <w:jc w:val="center"/>
              <w:rPr>
                <w:color w:val="000000"/>
              </w:rPr>
            </w:pPr>
          </w:p>
        </w:tc>
        <w:tc>
          <w:tcPr>
            <w:tcW w:w="339" w:type="pct"/>
            <w:shd w:val="clear" w:color="auto" w:fill="auto"/>
            <w:noWrap/>
            <w:vAlign w:val="center"/>
          </w:tcPr>
          <w:p w14:paraId="080BF9B8" w14:textId="77777777" w:rsidR="009F19DD" w:rsidRPr="00BA6DFB" w:rsidRDefault="009F19DD" w:rsidP="009F19DD">
            <w:pPr>
              <w:jc w:val="center"/>
              <w:rPr>
                <w:color w:val="000000"/>
              </w:rPr>
            </w:pPr>
          </w:p>
        </w:tc>
        <w:tc>
          <w:tcPr>
            <w:tcW w:w="682" w:type="pct"/>
            <w:shd w:val="clear" w:color="auto" w:fill="auto"/>
            <w:noWrap/>
            <w:vAlign w:val="center"/>
          </w:tcPr>
          <w:p w14:paraId="4E77BED7" w14:textId="77777777" w:rsidR="009F19DD" w:rsidRPr="00BA6DFB" w:rsidRDefault="009F19DD" w:rsidP="009F19DD">
            <w:pPr>
              <w:jc w:val="center"/>
              <w:rPr>
                <w:color w:val="000000"/>
              </w:rPr>
            </w:pPr>
          </w:p>
        </w:tc>
        <w:tc>
          <w:tcPr>
            <w:tcW w:w="681" w:type="pct"/>
          </w:tcPr>
          <w:p w14:paraId="62E12461" w14:textId="77777777" w:rsidR="009F19DD" w:rsidRPr="00BA6DFB" w:rsidRDefault="009F19DD" w:rsidP="009F19DD">
            <w:pPr>
              <w:jc w:val="center"/>
              <w:rPr>
                <w:color w:val="000000"/>
              </w:rPr>
            </w:pPr>
          </w:p>
        </w:tc>
      </w:tr>
      <w:tr w:rsidR="009F19DD" w:rsidRPr="00BA6DFB" w14:paraId="4F983FCA" w14:textId="77777777" w:rsidTr="009F19DD">
        <w:trPr>
          <w:trHeight w:val="255"/>
        </w:trPr>
        <w:tc>
          <w:tcPr>
            <w:tcW w:w="292" w:type="pct"/>
            <w:noWrap/>
            <w:vAlign w:val="center"/>
          </w:tcPr>
          <w:p w14:paraId="4074ADBB" w14:textId="75F16660" w:rsidR="009F19DD" w:rsidRPr="00BA6DFB" w:rsidRDefault="009F19DD" w:rsidP="009F19DD">
            <w:pPr>
              <w:jc w:val="center"/>
              <w:rPr>
                <w:color w:val="000000"/>
              </w:rPr>
            </w:pPr>
            <w:r w:rsidRPr="006C02C8">
              <w:t>81</w:t>
            </w:r>
          </w:p>
        </w:tc>
        <w:tc>
          <w:tcPr>
            <w:tcW w:w="1445" w:type="pct"/>
            <w:noWrap/>
            <w:vAlign w:val="center"/>
          </w:tcPr>
          <w:p w14:paraId="5739C50F" w14:textId="48F165EA" w:rsidR="009F19DD" w:rsidRPr="00BA6DFB" w:rsidRDefault="009F19DD" w:rsidP="009F19DD">
            <w:pPr>
              <w:rPr>
                <w:color w:val="000000"/>
              </w:rPr>
            </w:pPr>
            <w:r w:rsidRPr="00322F71">
              <w:rPr>
                <w:sz w:val="16"/>
                <w:szCs w:val="16"/>
              </w:rPr>
              <w:t>PRZEWÓD DY x 0,75</w:t>
            </w:r>
          </w:p>
        </w:tc>
        <w:tc>
          <w:tcPr>
            <w:tcW w:w="299" w:type="pct"/>
            <w:noWrap/>
            <w:vAlign w:val="center"/>
          </w:tcPr>
          <w:p w14:paraId="5E49C064" w14:textId="6FDF915B" w:rsidR="009F19DD" w:rsidRPr="00BA6DFB" w:rsidRDefault="009F19DD" w:rsidP="009F19DD">
            <w:pPr>
              <w:jc w:val="center"/>
              <w:rPr>
                <w:color w:val="000000"/>
              </w:rPr>
            </w:pPr>
            <w:r w:rsidRPr="00322F71">
              <w:rPr>
                <w:sz w:val="16"/>
                <w:szCs w:val="16"/>
              </w:rPr>
              <w:t>mb</w:t>
            </w:r>
          </w:p>
        </w:tc>
        <w:tc>
          <w:tcPr>
            <w:tcW w:w="306" w:type="pct"/>
            <w:noWrap/>
            <w:vAlign w:val="center"/>
          </w:tcPr>
          <w:p w14:paraId="4E66A467" w14:textId="6ED8379B" w:rsidR="009F19DD" w:rsidRPr="00BA6DFB" w:rsidRDefault="009F19DD" w:rsidP="009F19DD">
            <w:pPr>
              <w:jc w:val="center"/>
              <w:rPr>
                <w:color w:val="000000"/>
              </w:rPr>
            </w:pPr>
            <w:r w:rsidRPr="00322F71">
              <w:rPr>
                <w:sz w:val="16"/>
                <w:szCs w:val="16"/>
              </w:rPr>
              <w:t>300</w:t>
            </w:r>
          </w:p>
        </w:tc>
        <w:tc>
          <w:tcPr>
            <w:tcW w:w="505" w:type="pct"/>
            <w:shd w:val="clear" w:color="auto" w:fill="auto"/>
            <w:noWrap/>
            <w:vAlign w:val="center"/>
          </w:tcPr>
          <w:p w14:paraId="52BDE8B8" w14:textId="77777777" w:rsidR="009F19DD" w:rsidRPr="00BA6DFB" w:rsidRDefault="009F19DD" w:rsidP="009F19DD">
            <w:pPr>
              <w:jc w:val="center"/>
              <w:rPr>
                <w:color w:val="000000"/>
              </w:rPr>
            </w:pPr>
          </w:p>
        </w:tc>
        <w:tc>
          <w:tcPr>
            <w:tcW w:w="451" w:type="pct"/>
            <w:shd w:val="clear" w:color="auto" w:fill="auto"/>
            <w:noWrap/>
            <w:vAlign w:val="center"/>
          </w:tcPr>
          <w:p w14:paraId="5A95CADC" w14:textId="77777777" w:rsidR="009F19DD" w:rsidRPr="00BA6DFB" w:rsidRDefault="009F19DD" w:rsidP="009F19DD">
            <w:pPr>
              <w:jc w:val="center"/>
              <w:rPr>
                <w:color w:val="000000"/>
              </w:rPr>
            </w:pPr>
          </w:p>
        </w:tc>
        <w:tc>
          <w:tcPr>
            <w:tcW w:w="339" w:type="pct"/>
            <w:shd w:val="clear" w:color="auto" w:fill="auto"/>
            <w:noWrap/>
            <w:vAlign w:val="center"/>
          </w:tcPr>
          <w:p w14:paraId="3F9448F7" w14:textId="77777777" w:rsidR="009F19DD" w:rsidRPr="00BA6DFB" w:rsidRDefault="009F19DD" w:rsidP="009F19DD">
            <w:pPr>
              <w:jc w:val="center"/>
              <w:rPr>
                <w:color w:val="000000"/>
              </w:rPr>
            </w:pPr>
          </w:p>
        </w:tc>
        <w:tc>
          <w:tcPr>
            <w:tcW w:w="682" w:type="pct"/>
            <w:shd w:val="clear" w:color="auto" w:fill="auto"/>
            <w:noWrap/>
            <w:vAlign w:val="center"/>
          </w:tcPr>
          <w:p w14:paraId="36C00CEA" w14:textId="77777777" w:rsidR="009F19DD" w:rsidRPr="00BA6DFB" w:rsidRDefault="009F19DD" w:rsidP="009F19DD">
            <w:pPr>
              <w:jc w:val="center"/>
              <w:rPr>
                <w:color w:val="000000"/>
              </w:rPr>
            </w:pPr>
          </w:p>
        </w:tc>
        <w:tc>
          <w:tcPr>
            <w:tcW w:w="681" w:type="pct"/>
          </w:tcPr>
          <w:p w14:paraId="00BC370B" w14:textId="77777777" w:rsidR="009F19DD" w:rsidRPr="00BA6DFB" w:rsidRDefault="009F19DD" w:rsidP="009F19DD">
            <w:pPr>
              <w:jc w:val="center"/>
              <w:rPr>
                <w:color w:val="000000"/>
              </w:rPr>
            </w:pPr>
          </w:p>
        </w:tc>
      </w:tr>
      <w:tr w:rsidR="009F19DD" w:rsidRPr="00BA6DFB" w14:paraId="13E6CD3F" w14:textId="77777777" w:rsidTr="009F19DD">
        <w:trPr>
          <w:trHeight w:val="255"/>
        </w:trPr>
        <w:tc>
          <w:tcPr>
            <w:tcW w:w="292" w:type="pct"/>
            <w:noWrap/>
            <w:vAlign w:val="center"/>
          </w:tcPr>
          <w:p w14:paraId="1ED41B54" w14:textId="77DA36B5" w:rsidR="009F19DD" w:rsidRPr="00BA6DFB" w:rsidRDefault="009F19DD" w:rsidP="009F19DD">
            <w:pPr>
              <w:jc w:val="center"/>
              <w:rPr>
                <w:color w:val="000000"/>
              </w:rPr>
            </w:pPr>
            <w:r w:rsidRPr="006C02C8">
              <w:t>82</w:t>
            </w:r>
          </w:p>
        </w:tc>
        <w:tc>
          <w:tcPr>
            <w:tcW w:w="1445" w:type="pct"/>
            <w:noWrap/>
            <w:vAlign w:val="center"/>
          </w:tcPr>
          <w:p w14:paraId="4A291685" w14:textId="0971B245" w:rsidR="009F19DD" w:rsidRPr="00BA6DFB" w:rsidRDefault="009F19DD" w:rsidP="009F19DD">
            <w:pPr>
              <w:rPr>
                <w:color w:val="000000"/>
              </w:rPr>
            </w:pPr>
            <w:r w:rsidRPr="00322F71">
              <w:rPr>
                <w:sz w:val="16"/>
                <w:szCs w:val="16"/>
              </w:rPr>
              <w:t>PRZEWÓD H07RN-F-OPDżo 5x10</w:t>
            </w:r>
          </w:p>
        </w:tc>
        <w:tc>
          <w:tcPr>
            <w:tcW w:w="299" w:type="pct"/>
            <w:noWrap/>
            <w:vAlign w:val="center"/>
          </w:tcPr>
          <w:p w14:paraId="2551BE37" w14:textId="69D0C5EC" w:rsidR="009F19DD" w:rsidRPr="00BA6DFB" w:rsidRDefault="009F19DD" w:rsidP="009F19DD">
            <w:pPr>
              <w:jc w:val="center"/>
              <w:rPr>
                <w:color w:val="000000"/>
              </w:rPr>
            </w:pPr>
            <w:r w:rsidRPr="00322F71">
              <w:rPr>
                <w:sz w:val="16"/>
                <w:szCs w:val="16"/>
              </w:rPr>
              <w:t>m</w:t>
            </w:r>
          </w:p>
        </w:tc>
        <w:tc>
          <w:tcPr>
            <w:tcW w:w="306" w:type="pct"/>
            <w:noWrap/>
            <w:vAlign w:val="center"/>
          </w:tcPr>
          <w:p w14:paraId="4BFB0BE9" w14:textId="0945EC2B" w:rsidR="009F19DD" w:rsidRPr="00BA6DFB" w:rsidRDefault="009F19DD" w:rsidP="009F19DD">
            <w:pPr>
              <w:jc w:val="center"/>
              <w:rPr>
                <w:color w:val="000000"/>
              </w:rPr>
            </w:pPr>
            <w:r w:rsidRPr="00322F71">
              <w:rPr>
                <w:sz w:val="16"/>
                <w:szCs w:val="16"/>
              </w:rPr>
              <w:t>100</w:t>
            </w:r>
          </w:p>
        </w:tc>
        <w:tc>
          <w:tcPr>
            <w:tcW w:w="505" w:type="pct"/>
            <w:shd w:val="clear" w:color="auto" w:fill="auto"/>
            <w:noWrap/>
            <w:vAlign w:val="center"/>
          </w:tcPr>
          <w:p w14:paraId="7904D1DE" w14:textId="77777777" w:rsidR="009F19DD" w:rsidRPr="00BA6DFB" w:rsidRDefault="009F19DD" w:rsidP="009F19DD">
            <w:pPr>
              <w:jc w:val="center"/>
              <w:rPr>
                <w:color w:val="000000"/>
              </w:rPr>
            </w:pPr>
          </w:p>
        </w:tc>
        <w:tc>
          <w:tcPr>
            <w:tcW w:w="451" w:type="pct"/>
            <w:shd w:val="clear" w:color="auto" w:fill="auto"/>
            <w:noWrap/>
            <w:vAlign w:val="center"/>
          </w:tcPr>
          <w:p w14:paraId="48F424E3" w14:textId="77777777" w:rsidR="009F19DD" w:rsidRPr="00BA6DFB" w:rsidRDefault="009F19DD" w:rsidP="009F19DD">
            <w:pPr>
              <w:jc w:val="center"/>
              <w:rPr>
                <w:color w:val="000000"/>
              </w:rPr>
            </w:pPr>
          </w:p>
        </w:tc>
        <w:tc>
          <w:tcPr>
            <w:tcW w:w="339" w:type="pct"/>
            <w:shd w:val="clear" w:color="auto" w:fill="auto"/>
            <w:noWrap/>
            <w:vAlign w:val="center"/>
          </w:tcPr>
          <w:p w14:paraId="59380064" w14:textId="77777777" w:rsidR="009F19DD" w:rsidRPr="00BA6DFB" w:rsidRDefault="009F19DD" w:rsidP="009F19DD">
            <w:pPr>
              <w:jc w:val="center"/>
              <w:rPr>
                <w:color w:val="000000"/>
              </w:rPr>
            </w:pPr>
          </w:p>
        </w:tc>
        <w:tc>
          <w:tcPr>
            <w:tcW w:w="682" w:type="pct"/>
            <w:shd w:val="clear" w:color="auto" w:fill="auto"/>
            <w:noWrap/>
            <w:vAlign w:val="center"/>
          </w:tcPr>
          <w:p w14:paraId="5473D3B2" w14:textId="77777777" w:rsidR="009F19DD" w:rsidRPr="00BA6DFB" w:rsidRDefault="009F19DD" w:rsidP="009F19DD">
            <w:pPr>
              <w:jc w:val="center"/>
              <w:rPr>
                <w:color w:val="000000"/>
              </w:rPr>
            </w:pPr>
          </w:p>
        </w:tc>
        <w:tc>
          <w:tcPr>
            <w:tcW w:w="681" w:type="pct"/>
          </w:tcPr>
          <w:p w14:paraId="7A8D258F" w14:textId="77777777" w:rsidR="009F19DD" w:rsidRPr="00BA6DFB" w:rsidRDefault="009F19DD" w:rsidP="009F19DD">
            <w:pPr>
              <w:jc w:val="center"/>
              <w:rPr>
                <w:color w:val="000000"/>
              </w:rPr>
            </w:pPr>
          </w:p>
        </w:tc>
      </w:tr>
      <w:tr w:rsidR="009F19DD" w:rsidRPr="00BA6DFB" w14:paraId="735EBE5D" w14:textId="77777777" w:rsidTr="009F19DD">
        <w:trPr>
          <w:trHeight w:val="255"/>
        </w:trPr>
        <w:tc>
          <w:tcPr>
            <w:tcW w:w="292" w:type="pct"/>
            <w:noWrap/>
            <w:vAlign w:val="center"/>
          </w:tcPr>
          <w:p w14:paraId="185CABC0" w14:textId="5A81E3A5" w:rsidR="009F19DD" w:rsidRPr="00BA6DFB" w:rsidRDefault="009F19DD" w:rsidP="009F19DD">
            <w:pPr>
              <w:jc w:val="center"/>
              <w:rPr>
                <w:color w:val="000000"/>
              </w:rPr>
            </w:pPr>
            <w:r w:rsidRPr="006C02C8">
              <w:t>83</w:t>
            </w:r>
          </w:p>
        </w:tc>
        <w:tc>
          <w:tcPr>
            <w:tcW w:w="1445" w:type="pct"/>
            <w:noWrap/>
            <w:vAlign w:val="center"/>
          </w:tcPr>
          <w:p w14:paraId="3635B1A1" w14:textId="4407095B" w:rsidR="009F19DD" w:rsidRPr="00BA6DFB" w:rsidRDefault="009F19DD" w:rsidP="009F19DD">
            <w:pPr>
              <w:rPr>
                <w:color w:val="000000"/>
              </w:rPr>
            </w:pPr>
            <w:r w:rsidRPr="00322F71">
              <w:rPr>
                <w:color w:val="000000"/>
                <w:sz w:val="16"/>
                <w:szCs w:val="16"/>
              </w:rPr>
              <w:t>PRZEWÓD HO7RN-F-OPDžo-3X 1.5 MM</w:t>
            </w:r>
          </w:p>
        </w:tc>
        <w:tc>
          <w:tcPr>
            <w:tcW w:w="299" w:type="pct"/>
            <w:noWrap/>
            <w:vAlign w:val="center"/>
          </w:tcPr>
          <w:p w14:paraId="44EC2EE7" w14:textId="5CFECEC9"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33D01D59" w14:textId="364FCFFC"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5202B978" w14:textId="77777777" w:rsidR="009F19DD" w:rsidRPr="00BA6DFB" w:rsidRDefault="009F19DD" w:rsidP="009F19DD">
            <w:pPr>
              <w:jc w:val="center"/>
              <w:rPr>
                <w:color w:val="000000"/>
              </w:rPr>
            </w:pPr>
          </w:p>
        </w:tc>
        <w:tc>
          <w:tcPr>
            <w:tcW w:w="451" w:type="pct"/>
            <w:shd w:val="clear" w:color="auto" w:fill="auto"/>
            <w:noWrap/>
            <w:vAlign w:val="center"/>
          </w:tcPr>
          <w:p w14:paraId="4D921E23" w14:textId="77777777" w:rsidR="009F19DD" w:rsidRPr="00BA6DFB" w:rsidRDefault="009F19DD" w:rsidP="009F19DD">
            <w:pPr>
              <w:jc w:val="center"/>
              <w:rPr>
                <w:color w:val="000000"/>
              </w:rPr>
            </w:pPr>
          </w:p>
        </w:tc>
        <w:tc>
          <w:tcPr>
            <w:tcW w:w="339" w:type="pct"/>
            <w:shd w:val="clear" w:color="auto" w:fill="auto"/>
            <w:noWrap/>
            <w:vAlign w:val="center"/>
          </w:tcPr>
          <w:p w14:paraId="799B13FB" w14:textId="77777777" w:rsidR="009F19DD" w:rsidRPr="00BA6DFB" w:rsidRDefault="009F19DD" w:rsidP="009F19DD">
            <w:pPr>
              <w:jc w:val="center"/>
              <w:rPr>
                <w:color w:val="000000"/>
              </w:rPr>
            </w:pPr>
          </w:p>
        </w:tc>
        <w:tc>
          <w:tcPr>
            <w:tcW w:w="682" w:type="pct"/>
            <w:shd w:val="clear" w:color="auto" w:fill="auto"/>
            <w:noWrap/>
            <w:vAlign w:val="center"/>
          </w:tcPr>
          <w:p w14:paraId="4D5A7A45" w14:textId="77777777" w:rsidR="009F19DD" w:rsidRPr="00BA6DFB" w:rsidRDefault="009F19DD" w:rsidP="009F19DD">
            <w:pPr>
              <w:jc w:val="center"/>
              <w:rPr>
                <w:color w:val="000000"/>
              </w:rPr>
            </w:pPr>
          </w:p>
        </w:tc>
        <w:tc>
          <w:tcPr>
            <w:tcW w:w="681" w:type="pct"/>
          </w:tcPr>
          <w:p w14:paraId="23118D19" w14:textId="77777777" w:rsidR="009F19DD" w:rsidRPr="00BA6DFB" w:rsidRDefault="009F19DD" w:rsidP="009F19DD">
            <w:pPr>
              <w:jc w:val="center"/>
              <w:rPr>
                <w:color w:val="000000"/>
              </w:rPr>
            </w:pPr>
          </w:p>
        </w:tc>
      </w:tr>
      <w:tr w:rsidR="009F19DD" w:rsidRPr="00BA6DFB" w14:paraId="362F3E91" w14:textId="77777777" w:rsidTr="009F19DD">
        <w:trPr>
          <w:trHeight w:val="255"/>
        </w:trPr>
        <w:tc>
          <w:tcPr>
            <w:tcW w:w="292" w:type="pct"/>
            <w:noWrap/>
            <w:vAlign w:val="center"/>
          </w:tcPr>
          <w:p w14:paraId="14B9DE2A" w14:textId="2EEABDA8" w:rsidR="009F19DD" w:rsidRPr="00BA6DFB" w:rsidRDefault="009F19DD" w:rsidP="009F19DD">
            <w:pPr>
              <w:jc w:val="center"/>
              <w:rPr>
                <w:color w:val="000000"/>
              </w:rPr>
            </w:pPr>
            <w:r w:rsidRPr="006C02C8">
              <w:t>84</w:t>
            </w:r>
          </w:p>
        </w:tc>
        <w:tc>
          <w:tcPr>
            <w:tcW w:w="1445" w:type="pct"/>
            <w:noWrap/>
            <w:vAlign w:val="center"/>
          </w:tcPr>
          <w:p w14:paraId="398CA5C9" w14:textId="7E7A97F7" w:rsidR="009F19DD" w:rsidRPr="00BA6DFB" w:rsidRDefault="009F19DD" w:rsidP="009F19DD">
            <w:pPr>
              <w:rPr>
                <w:color w:val="000000"/>
              </w:rPr>
            </w:pPr>
            <w:r w:rsidRPr="00322F71">
              <w:rPr>
                <w:color w:val="000000"/>
                <w:sz w:val="16"/>
                <w:szCs w:val="16"/>
              </w:rPr>
              <w:t>PRZEWÓD OMY 3x0,75mm czarny</w:t>
            </w:r>
          </w:p>
        </w:tc>
        <w:tc>
          <w:tcPr>
            <w:tcW w:w="299" w:type="pct"/>
            <w:noWrap/>
            <w:vAlign w:val="center"/>
          </w:tcPr>
          <w:p w14:paraId="63C0D028" w14:textId="4024D8F0"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76FE7AF3" w14:textId="60A352EA" w:rsidR="009F19DD" w:rsidRPr="00BA6DFB" w:rsidRDefault="009F19DD" w:rsidP="009F19DD">
            <w:pPr>
              <w:jc w:val="center"/>
              <w:rPr>
                <w:color w:val="000000"/>
              </w:rPr>
            </w:pPr>
            <w:r w:rsidRPr="00322F71">
              <w:rPr>
                <w:color w:val="000000"/>
                <w:sz w:val="16"/>
                <w:szCs w:val="16"/>
              </w:rPr>
              <w:t>200</w:t>
            </w:r>
          </w:p>
        </w:tc>
        <w:tc>
          <w:tcPr>
            <w:tcW w:w="505" w:type="pct"/>
            <w:shd w:val="clear" w:color="auto" w:fill="auto"/>
            <w:noWrap/>
            <w:vAlign w:val="center"/>
          </w:tcPr>
          <w:p w14:paraId="1BBFB61D" w14:textId="77777777" w:rsidR="009F19DD" w:rsidRPr="00BA6DFB" w:rsidRDefault="009F19DD" w:rsidP="009F19DD">
            <w:pPr>
              <w:jc w:val="center"/>
              <w:rPr>
                <w:color w:val="000000"/>
              </w:rPr>
            </w:pPr>
          </w:p>
        </w:tc>
        <w:tc>
          <w:tcPr>
            <w:tcW w:w="451" w:type="pct"/>
            <w:shd w:val="clear" w:color="auto" w:fill="auto"/>
            <w:noWrap/>
            <w:vAlign w:val="center"/>
          </w:tcPr>
          <w:p w14:paraId="24BA3780" w14:textId="77777777" w:rsidR="009F19DD" w:rsidRPr="00BA6DFB" w:rsidRDefault="009F19DD" w:rsidP="009F19DD">
            <w:pPr>
              <w:jc w:val="center"/>
              <w:rPr>
                <w:color w:val="000000"/>
              </w:rPr>
            </w:pPr>
          </w:p>
        </w:tc>
        <w:tc>
          <w:tcPr>
            <w:tcW w:w="339" w:type="pct"/>
            <w:shd w:val="clear" w:color="auto" w:fill="auto"/>
            <w:noWrap/>
            <w:vAlign w:val="center"/>
          </w:tcPr>
          <w:p w14:paraId="16EFEF7C" w14:textId="77777777" w:rsidR="009F19DD" w:rsidRPr="00BA6DFB" w:rsidRDefault="009F19DD" w:rsidP="009F19DD">
            <w:pPr>
              <w:jc w:val="center"/>
              <w:rPr>
                <w:color w:val="000000"/>
              </w:rPr>
            </w:pPr>
          </w:p>
        </w:tc>
        <w:tc>
          <w:tcPr>
            <w:tcW w:w="682" w:type="pct"/>
            <w:shd w:val="clear" w:color="auto" w:fill="auto"/>
            <w:noWrap/>
            <w:vAlign w:val="center"/>
          </w:tcPr>
          <w:p w14:paraId="0DC3348D" w14:textId="77777777" w:rsidR="009F19DD" w:rsidRPr="00BA6DFB" w:rsidRDefault="009F19DD" w:rsidP="009F19DD">
            <w:pPr>
              <w:jc w:val="center"/>
              <w:rPr>
                <w:color w:val="000000"/>
              </w:rPr>
            </w:pPr>
          </w:p>
        </w:tc>
        <w:tc>
          <w:tcPr>
            <w:tcW w:w="681" w:type="pct"/>
          </w:tcPr>
          <w:p w14:paraId="14C3CA29" w14:textId="77777777" w:rsidR="009F19DD" w:rsidRPr="00BA6DFB" w:rsidRDefault="009F19DD" w:rsidP="009F19DD">
            <w:pPr>
              <w:jc w:val="center"/>
              <w:rPr>
                <w:color w:val="000000"/>
              </w:rPr>
            </w:pPr>
          </w:p>
        </w:tc>
      </w:tr>
      <w:tr w:rsidR="009F19DD" w:rsidRPr="00BA6DFB" w14:paraId="0F0DE14C" w14:textId="77777777" w:rsidTr="009F19DD">
        <w:trPr>
          <w:trHeight w:val="255"/>
        </w:trPr>
        <w:tc>
          <w:tcPr>
            <w:tcW w:w="292" w:type="pct"/>
            <w:noWrap/>
            <w:vAlign w:val="center"/>
          </w:tcPr>
          <w:p w14:paraId="4D8018F1" w14:textId="74B0D224" w:rsidR="009F19DD" w:rsidRPr="00BA6DFB" w:rsidRDefault="009F19DD" w:rsidP="009F19DD">
            <w:pPr>
              <w:jc w:val="center"/>
              <w:rPr>
                <w:color w:val="000000"/>
              </w:rPr>
            </w:pPr>
            <w:r w:rsidRPr="006C02C8">
              <w:t>85</w:t>
            </w:r>
          </w:p>
        </w:tc>
        <w:tc>
          <w:tcPr>
            <w:tcW w:w="1445" w:type="pct"/>
            <w:noWrap/>
            <w:vAlign w:val="center"/>
          </w:tcPr>
          <w:p w14:paraId="4649AE57" w14:textId="3E7AA7F0" w:rsidR="009F19DD" w:rsidRPr="00BA6DFB" w:rsidRDefault="009F19DD" w:rsidP="009F19DD">
            <w:pPr>
              <w:rPr>
                <w:color w:val="000000"/>
              </w:rPr>
            </w:pPr>
            <w:r w:rsidRPr="00322F71">
              <w:rPr>
                <w:color w:val="000000"/>
                <w:sz w:val="16"/>
                <w:szCs w:val="16"/>
              </w:rPr>
              <w:t>PRZEWÓD OMYp  4x0,75mm</w:t>
            </w:r>
          </w:p>
        </w:tc>
        <w:tc>
          <w:tcPr>
            <w:tcW w:w="299" w:type="pct"/>
            <w:noWrap/>
            <w:vAlign w:val="center"/>
          </w:tcPr>
          <w:p w14:paraId="13B222D0" w14:textId="02897B95"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33EE4BEC" w14:textId="6F56AAFD"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57E365B7" w14:textId="77777777" w:rsidR="009F19DD" w:rsidRPr="00BA6DFB" w:rsidRDefault="009F19DD" w:rsidP="009F19DD">
            <w:pPr>
              <w:jc w:val="center"/>
              <w:rPr>
                <w:color w:val="000000"/>
              </w:rPr>
            </w:pPr>
          </w:p>
        </w:tc>
        <w:tc>
          <w:tcPr>
            <w:tcW w:w="451" w:type="pct"/>
            <w:shd w:val="clear" w:color="auto" w:fill="auto"/>
            <w:noWrap/>
            <w:vAlign w:val="center"/>
          </w:tcPr>
          <w:p w14:paraId="49C1F42C" w14:textId="77777777" w:rsidR="009F19DD" w:rsidRPr="00BA6DFB" w:rsidRDefault="009F19DD" w:rsidP="009F19DD">
            <w:pPr>
              <w:jc w:val="center"/>
              <w:rPr>
                <w:color w:val="000000"/>
              </w:rPr>
            </w:pPr>
          </w:p>
        </w:tc>
        <w:tc>
          <w:tcPr>
            <w:tcW w:w="339" w:type="pct"/>
            <w:shd w:val="clear" w:color="auto" w:fill="auto"/>
            <w:noWrap/>
            <w:vAlign w:val="center"/>
          </w:tcPr>
          <w:p w14:paraId="30C11BE5" w14:textId="77777777" w:rsidR="009F19DD" w:rsidRPr="00BA6DFB" w:rsidRDefault="009F19DD" w:rsidP="009F19DD">
            <w:pPr>
              <w:jc w:val="center"/>
              <w:rPr>
                <w:color w:val="000000"/>
              </w:rPr>
            </w:pPr>
          </w:p>
        </w:tc>
        <w:tc>
          <w:tcPr>
            <w:tcW w:w="682" w:type="pct"/>
            <w:shd w:val="clear" w:color="auto" w:fill="auto"/>
            <w:noWrap/>
            <w:vAlign w:val="center"/>
          </w:tcPr>
          <w:p w14:paraId="7B57E6D8" w14:textId="77777777" w:rsidR="009F19DD" w:rsidRPr="00BA6DFB" w:rsidRDefault="009F19DD" w:rsidP="009F19DD">
            <w:pPr>
              <w:jc w:val="center"/>
              <w:rPr>
                <w:color w:val="000000"/>
              </w:rPr>
            </w:pPr>
          </w:p>
        </w:tc>
        <w:tc>
          <w:tcPr>
            <w:tcW w:w="681" w:type="pct"/>
          </w:tcPr>
          <w:p w14:paraId="763FF7AF" w14:textId="77777777" w:rsidR="009F19DD" w:rsidRPr="00BA6DFB" w:rsidRDefault="009F19DD" w:rsidP="009F19DD">
            <w:pPr>
              <w:jc w:val="center"/>
              <w:rPr>
                <w:color w:val="000000"/>
              </w:rPr>
            </w:pPr>
          </w:p>
        </w:tc>
      </w:tr>
      <w:tr w:rsidR="009F19DD" w:rsidRPr="00BA6DFB" w14:paraId="203A76BC" w14:textId="77777777" w:rsidTr="009F19DD">
        <w:trPr>
          <w:trHeight w:val="255"/>
        </w:trPr>
        <w:tc>
          <w:tcPr>
            <w:tcW w:w="292" w:type="pct"/>
            <w:noWrap/>
            <w:vAlign w:val="center"/>
          </w:tcPr>
          <w:p w14:paraId="2288E9AB" w14:textId="6AEA9E07" w:rsidR="009F19DD" w:rsidRPr="00BA6DFB" w:rsidRDefault="009F19DD" w:rsidP="009F19DD">
            <w:pPr>
              <w:jc w:val="center"/>
              <w:rPr>
                <w:color w:val="000000"/>
              </w:rPr>
            </w:pPr>
            <w:r w:rsidRPr="006C02C8">
              <w:t>86</w:t>
            </w:r>
          </w:p>
        </w:tc>
        <w:tc>
          <w:tcPr>
            <w:tcW w:w="1445" w:type="pct"/>
            <w:noWrap/>
            <w:vAlign w:val="center"/>
          </w:tcPr>
          <w:p w14:paraId="7978FC6A" w14:textId="45BD5586" w:rsidR="009F19DD" w:rsidRPr="00BA6DFB" w:rsidRDefault="009F19DD" w:rsidP="009F19DD">
            <w:pPr>
              <w:rPr>
                <w:color w:val="000000"/>
              </w:rPr>
            </w:pPr>
            <w:r w:rsidRPr="00322F71">
              <w:rPr>
                <w:sz w:val="16"/>
                <w:szCs w:val="16"/>
              </w:rPr>
              <w:t>PRZEWÓD YDY 3x1,5</w:t>
            </w:r>
          </w:p>
        </w:tc>
        <w:tc>
          <w:tcPr>
            <w:tcW w:w="299" w:type="pct"/>
            <w:noWrap/>
            <w:vAlign w:val="center"/>
          </w:tcPr>
          <w:p w14:paraId="317870A9" w14:textId="0B86CD93" w:rsidR="009F19DD" w:rsidRPr="00BA6DFB" w:rsidRDefault="009F19DD" w:rsidP="009F19DD">
            <w:pPr>
              <w:jc w:val="center"/>
              <w:rPr>
                <w:color w:val="000000"/>
              </w:rPr>
            </w:pPr>
            <w:r w:rsidRPr="00322F71">
              <w:rPr>
                <w:sz w:val="16"/>
                <w:szCs w:val="16"/>
              </w:rPr>
              <w:t>M</w:t>
            </w:r>
          </w:p>
        </w:tc>
        <w:tc>
          <w:tcPr>
            <w:tcW w:w="306" w:type="pct"/>
            <w:noWrap/>
            <w:vAlign w:val="center"/>
          </w:tcPr>
          <w:p w14:paraId="7486CA80" w14:textId="4D89365A" w:rsidR="009F19DD" w:rsidRPr="00BA6DFB" w:rsidRDefault="009F19DD" w:rsidP="009F19DD">
            <w:pPr>
              <w:jc w:val="center"/>
              <w:rPr>
                <w:color w:val="000000"/>
              </w:rPr>
            </w:pPr>
            <w:r w:rsidRPr="00322F71">
              <w:rPr>
                <w:sz w:val="16"/>
                <w:szCs w:val="16"/>
              </w:rPr>
              <w:t>600</w:t>
            </w:r>
          </w:p>
        </w:tc>
        <w:tc>
          <w:tcPr>
            <w:tcW w:w="505" w:type="pct"/>
            <w:shd w:val="clear" w:color="auto" w:fill="auto"/>
            <w:noWrap/>
            <w:vAlign w:val="center"/>
          </w:tcPr>
          <w:p w14:paraId="721378CC" w14:textId="77777777" w:rsidR="009F19DD" w:rsidRPr="00BA6DFB" w:rsidRDefault="009F19DD" w:rsidP="009F19DD">
            <w:pPr>
              <w:jc w:val="center"/>
              <w:rPr>
                <w:color w:val="000000"/>
              </w:rPr>
            </w:pPr>
          </w:p>
        </w:tc>
        <w:tc>
          <w:tcPr>
            <w:tcW w:w="451" w:type="pct"/>
            <w:shd w:val="clear" w:color="auto" w:fill="auto"/>
            <w:noWrap/>
            <w:vAlign w:val="center"/>
          </w:tcPr>
          <w:p w14:paraId="700E2451" w14:textId="77777777" w:rsidR="009F19DD" w:rsidRPr="00BA6DFB" w:rsidRDefault="009F19DD" w:rsidP="009F19DD">
            <w:pPr>
              <w:jc w:val="center"/>
              <w:rPr>
                <w:color w:val="000000"/>
              </w:rPr>
            </w:pPr>
          </w:p>
        </w:tc>
        <w:tc>
          <w:tcPr>
            <w:tcW w:w="339" w:type="pct"/>
            <w:shd w:val="clear" w:color="auto" w:fill="auto"/>
            <w:noWrap/>
            <w:vAlign w:val="center"/>
          </w:tcPr>
          <w:p w14:paraId="69941B27" w14:textId="77777777" w:rsidR="009F19DD" w:rsidRPr="00BA6DFB" w:rsidRDefault="009F19DD" w:rsidP="009F19DD">
            <w:pPr>
              <w:jc w:val="center"/>
              <w:rPr>
                <w:color w:val="000000"/>
              </w:rPr>
            </w:pPr>
          </w:p>
        </w:tc>
        <w:tc>
          <w:tcPr>
            <w:tcW w:w="682" w:type="pct"/>
            <w:shd w:val="clear" w:color="auto" w:fill="auto"/>
            <w:noWrap/>
            <w:vAlign w:val="center"/>
          </w:tcPr>
          <w:p w14:paraId="71E29E60" w14:textId="77777777" w:rsidR="009F19DD" w:rsidRPr="00BA6DFB" w:rsidRDefault="009F19DD" w:rsidP="009F19DD">
            <w:pPr>
              <w:jc w:val="center"/>
              <w:rPr>
                <w:color w:val="000000"/>
              </w:rPr>
            </w:pPr>
          </w:p>
        </w:tc>
        <w:tc>
          <w:tcPr>
            <w:tcW w:w="681" w:type="pct"/>
          </w:tcPr>
          <w:p w14:paraId="1DE2C8B5" w14:textId="77777777" w:rsidR="009F19DD" w:rsidRPr="00BA6DFB" w:rsidRDefault="009F19DD" w:rsidP="009F19DD">
            <w:pPr>
              <w:jc w:val="center"/>
              <w:rPr>
                <w:color w:val="000000"/>
              </w:rPr>
            </w:pPr>
          </w:p>
        </w:tc>
      </w:tr>
      <w:tr w:rsidR="009F19DD" w:rsidRPr="00BA6DFB" w14:paraId="11487EF6" w14:textId="77777777" w:rsidTr="009F19DD">
        <w:trPr>
          <w:trHeight w:val="255"/>
        </w:trPr>
        <w:tc>
          <w:tcPr>
            <w:tcW w:w="292" w:type="pct"/>
            <w:noWrap/>
            <w:vAlign w:val="center"/>
          </w:tcPr>
          <w:p w14:paraId="7DE9DFDD" w14:textId="23F6EC25" w:rsidR="009F19DD" w:rsidRPr="00BA6DFB" w:rsidRDefault="009F19DD" w:rsidP="009F19DD">
            <w:pPr>
              <w:jc w:val="center"/>
              <w:rPr>
                <w:color w:val="000000"/>
              </w:rPr>
            </w:pPr>
            <w:r w:rsidRPr="006C02C8">
              <w:t>87</w:t>
            </w:r>
          </w:p>
        </w:tc>
        <w:tc>
          <w:tcPr>
            <w:tcW w:w="1445" w:type="pct"/>
            <w:noWrap/>
            <w:vAlign w:val="center"/>
          </w:tcPr>
          <w:p w14:paraId="103E0BC3" w14:textId="52CE0BED" w:rsidR="009F19DD" w:rsidRPr="00BA6DFB" w:rsidRDefault="009F19DD" w:rsidP="009F19DD">
            <w:pPr>
              <w:rPr>
                <w:color w:val="000000"/>
              </w:rPr>
            </w:pPr>
            <w:r w:rsidRPr="00322F71">
              <w:rPr>
                <w:sz w:val="16"/>
                <w:szCs w:val="16"/>
              </w:rPr>
              <w:t>PRZEWÓD YDY 3x2,5</w:t>
            </w:r>
          </w:p>
        </w:tc>
        <w:tc>
          <w:tcPr>
            <w:tcW w:w="299" w:type="pct"/>
            <w:noWrap/>
            <w:vAlign w:val="center"/>
          </w:tcPr>
          <w:p w14:paraId="3755EFAA" w14:textId="45AC5DB0" w:rsidR="009F19DD" w:rsidRPr="00BA6DFB" w:rsidRDefault="009F19DD" w:rsidP="009F19DD">
            <w:pPr>
              <w:jc w:val="center"/>
              <w:rPr>
                <w:color w:val="000000"/>
              </w:rPr>
            </w:pPr>
            <w:r w:rsidRPr="00322F71">
              <w:rPr>
                <w:sz w:val="16"/>
                <w:szCs w:val="16"/>
              </w:rPr>
              <w:t>M</w:t>
            </w:r>
          </w:p>
        </w:tc>
        <w:tc>
          <w:tcPr>
            <w:tcW w:w="306" w:type="pct"/>
            <w:noWrap/>
            <w:vAlign w:val="center"/>
          </w:tcPr>
          <w:p w14:paraId="76D80C98" w14:textId="0092F392" w:rsidR="009F19DD" w:rsidRPr="00BA6DFB" w:rsidRDefault="009F19DD" w:rsidP="009F19DD">
            <w:pPr>
              <w:jc w:val="center"/>
              <w:rPr>
                <w:color w:val="000000"/>
              </w:rPr>
            </w:pPr>
            <w:r w:rsidRPr="00322F71">
              <w:rPr>
                <w:sz w:val="16"/>
                <w:szCs w:val="16"/>
              </w:rPr>
              <w:t>400</w:t>
            </w:r>
          </w:p>
        </w:tc>
        <w:tc>
          <w:tcPr>
            <w:tcW w:w="505" w:type="pct"/>
            <w:shd w:val="clear" w:color="auto" w:fill="auto"/>
            <w:noWrap/>
            <w:vAlign w:val="center"/>
          </w:tcPr>
          <w:p w14:paraId="59681A21" w14:textId="77777777" w:rsidR="009F19DD" w:rsidRPr="00BA6DFB" w:rsidRDefault="009F19DD" w:rsidP="009F19DD">
            <w:pPr>
              <w:jc w:val="center"/>
              <w:rPr>
                <w:color w:val="000000"/>
              </w:rPr>
            </w:pPr>
          </w:p>
        </w:tc>
        <w:tc>
          <w:tcPr>
            <w:tcW w:w="451" w:type="pct"/>
            <w:shd w:val="clear" w:color="auto" w:fill="auto"/>
            <w:noWrap/>
            <w:vAlign w:val="center"/>
          </w:tcPr>
          <w:p w14:paraId="09BF4805" w14:textId="77777777" w:rsidR="009F19DD" w:rsidRPr="00BA6DFB" w:rsidRDefault="009F19DD" w:rsidP="009F19DD">
            <w:pPr>
              <w:jc w:val="center"/>
              <w:rPr>
                <w:color w:val="000000"/>
              </w:rPr>
            </w:pPr>
          </w:p>
        </w:tc>
        <w:tc>
          <w:tcPr>
            <w:tcW w:w="339" w:type="pct"/>
            <w:shd w:val="clear" w:color="auto" w:fill="auto"/>
            <w:noWrap/>
            <w:vAlign w:val="center"/>
          </w:tcPr>
          <w:p w14:paraId="0A3AAE1A" w14:textId="77777777" w:rsidR="009F19DD" w:rsidRPr="00BA6DFB" w:rsidRDefault="009F19DD" w:rsidP="009F19DD">
            <w:pPr>
              <w:jc w:val="center"/>
              <w:rPr>
                <w:color w:val="000000"/>
              </w:rPr>
            </w:pPr>
          </w:p>
        </w:tc>
        <w:tc>
          <w:tcPr>
            <w:tcW w:w="682" w:type="pct"/>
            <w:shd w:val="clear" w:color="auto" w:fill="auto"/>
            <w:noWrap/>
            <w:vAlign w:val="center"/>
          </w:tcPr>
          <w:p w14:paraId="0835DD76" w14:textId="77777777" w:rsidR="009F19DD" w:rsidRPr="00BA6DFB" w:rsidRDefault="009F19DD" w:rsidP="009F19DD">
            <w:pPr>
              <w:jc w:val="center"/>
              <w:rPr>
                <w:color w:val="000000"/>
              </w:rPr>
            </w:pPr>
          </w:p>
        </w:tc>
        <w:tc>
          <w:tcPr>
            <w:tcW w:w="681" w:type="pct"/>
          </w:tcPr>
          <w:p w14:paraId="157DAC52" w14:textId="77777777" w:rsidR="009F19DD" w:rsidRPr="00BA6DFB" w:rsidRDefault="009F19DD" w:rsidP="009F19DD">
            <w:pPr>
              <w:jc w:val="center"/>
              <w:rPr>
                <w:color w:val="000000"/>
              </w:rPr>
            </w:pPr>
          </w:p>
        </w:tc>
      </w:tr>
      <w:tr w:rsidR="009F19DD" w:rsidRPr="00BA6DFB" w14:paraId="7E19E010" w14:textId="77777777" w:rsidTr="009F19DD">
        <w:trPr>
          <w:trHeight w:val="255"/>
        </w:trPr>
        <w:tc>
          <w:tcPr>
            <w:tcW w:w="292" w:type="pct"/>
            <w:noWrap/>
            <w:vAlign w:val="center"/>
          </w:tcPr>
          <w:p w14:paraId="253B6D8C" w14:textId="2096D838" w:rsidR="009F19DD" w:rsidRPr="00BA6DFB" w:rsidRDefault="009F19DD" w:rsidP="009F19DD">
            <w:pPr>
              <w:jc w:val="center"/>
              <w:rPr>
                <w:color w:val="000000"/>
              </w:rPr>
            </w:pPr>
            <w:r w:rsidRPr="006C02C8">
              <w:t>88</w:t>
            </w:r>
          </w:p>
        </w:tc>
        <w:tc>
          <w:tcPr>
            <w:tcW w:w="1445" w:type="pct"/>
            <w:noWrap/>
            <w:vAlign w:val="center"/>
          </w:tcPr>
          <w:p w14:paraId="73E666F4" w14:textId="55F1AE51" w:rsidR="009F19DD" w:rsidRPr="00BA6DFB" w:rsidRDefault="009F19DD" w:rsidP="009F19DD">
            <w:pPr>
              <w:rPr>
                <w:color w:val="000000"/>
              </w:rPr>
            </w:pPr>
            <w:r w:rsidRPr="00322F71">
              <w:rPr>
                <w:sz w:val="16"/>
                <w:szCs w:val="16"/>
              </w:rPr>
              <w:t>PRZEWÓD YDYpt 3x2,5 m2</w:t>
            </w:r>
          </w:p>
        </w:tc>
        <w:tc>
          <w:tcPr>
            <w:tcW w:w="299" w:type="pct"/>
            <w:noWrap/>
            <w:vAlign w:val="center"/>
          </w:tcPr>
          <w:p w14:paraId="69088956" w14:textId="33B933D4" w:rsidR="009F19DD" w:rsidRPr="00BA6DFB" w:rsidRDefault="009F19DD" w:rsidP="009F19DD">
            <w:pPr>
              <w:jc w:val="center"/>
              <w:rPr>
                <w:color w:val="000000"/>
              </w:rPr>
            </w:pPr>
            <w:r w:rsidRPr="00322F71">
              <w:rPr>
                <w:sz w:val="16"/>
                <w:szCs w:val="16"/>
              </w:rPr>
              <w:t>mb</w:t>
            </w:r>
          </w:p>
        </w:tc>
        <w:tc>
          <w:tcPr>
            <w:tcW w:w="306" w:type="pct"/>
            <w:noWrap/>
            <w:vAlign w:val="center"/>
          </w:tcPr>
          <w:p w14:paraId="07899B43" w14:textId="63061871" w:rsidR="009F19DD" w:rsidRPr="00BA6DFB" w:rsidRDefault="009F19DD" w:rsidP="009F19DD">
            <w:pPr>
              <w:jc w:val="center"/>
              <w:rPr>
                <w:color w:val="000000"/>
              </w:rPr>
            </w:pPr>
            <w:r w:rsidRPr="00322F71">
              <w:rPr>
                <w:sz w:val="16"/>
                <w:szCs w:val="16"/>
              </w:rPr>
              <w:t>700</w:t>
            </w:r>
          </w:p>
        </w:tc>
        <w:tc>
          <w:tcPr>
            <w:tcW w:w="505" w:type="pct"/>
            <w:shd w:val="clear" w:color="auto" w:fill="auto"/>
            <w:noWrap/>
            <w:vAlign w:val="center"/>
          </w:tcPr>
          <w:p w14:paraId="451605D9" w14:textId="77777777" w:rsidR="009F19DD" w:rsidRPr="00BA6DFB" w:rsidRDefault="009F19DD" w:rsidP="009F19DD">
            <w:pPr>
              <w:jc w:val="center"/>
              <w:rPr>
                <w:color w:val="000000"/>
              </w:rPr>
            </w:pPr>
          </w:p>
        </w:tc>
        <w:tc>
          <w:tcPr>
            <w:tcW w:w="451" w:type="pct"/>
            <w:shd w:val="clear" w:color="auto" w:fill="auto"/>
            <w:noWrap/>
            <w:vAlign w:val="center"/>
          </w:tcPr>
          <w:p w14:paraId="78EB2B9F" w14:textId="77777777" w:rsidR="009F19DD" w:rsidRPr="00BA6DFB" w:rsidRDefault="009F19DD" w:rsidP="009F19DD">
            <w:pPr>
              <w:jc w:val="center"/>
              <w:rPr>
                <w:color w:val="000000"/>
              </w:rPr>
            </w:pPr>
          </w:p>
        </w:tc>
        <w:tc>
          <w:tcPr>
            <w:tcW w:w="339" w:type="pct"/>
            <w:shd w:val="clear" w:color="auto" w:fill="auto"/>
            <w:noWrap/>
            <w:vAlign w:val="center"/>
          </w:tcPr>
          <w:p w14:paraId="70F57223" w14:textId="77777777" w:rsidR="009F19DD" w:rsidRPr="00BA6DFB" w:rsidRDefault="009F19DD" w:rsidP="009F19DD">
            <w:pPr>
              <w:jc w:val="center"/>
              <w:rPr>
                <w:color w:val="000000"/>
              </w:rPr>
            </w:pPr>
          </w:p>
        </w:tc>
        <w:tc>
          <w:tcPr>
            <w:tcW w:w="682" w:type="pct"/>
            <w:shd w:val="clear" w:color="auto" w:fill="auto"/>
            <w:noWrap/>
            <w:vAlign w:val="center"/>
          </w:tcPr>
          <w:p w14:paraId="1328A0D4" w14:textId="77777777" w:rsidR="009F19DD" w:rsidRPr="00BA6DFB" w:rsidRDefault="009F19DD" w:rsidP="009F19DD">
            <w:pPr>
              <w:jc w:val="center"/>
              <w:rPr>
                <w:color w:val="000000"/>
              </w:rPr>
            </w:pPr>
          </w:p>
        </w:tc>
        <w:tc>
          <w:tcPr>
            <w:tcW w:w="681" w:type="pct"/>
          </w:tcPr>
          <w:p w14:paraId="18AE9F16" w14:textId="77777777" w:rsidR="009F19DD" w:rsidRPr="00BA6DFB" w:rsidRDefault="009F19DD" w:rsidP="009F19DD">
            <w:pPr>
              <w:jc w:val="center"/>
              <w:rPr>
                <w:color w:val="000000"/>
              </w:rPr>
            </w:pPr>
          </w:p>
        </w:tc>
      </w:tr>
      <w:tr w:rsidR="009F19DD" w:rsidRPr="00BA6DFB" w14:paraId="287BEC7C" w14:textId="77777777" w:rsidTr="009F19DD">
        <w:trPr>
          <w:trHeight w:val="255"/>
        </w:trPr>
        <w:tc>
          <w:tcPr>
            <w:tcW w:w="292" w:type="pct"/>
            <w:noWrap/>
            <w:vAlign w:val="center"/>
          </w:tcPr>
          <w:p w14:paraId="41B5B42F" w14:textId="7BE48B60" w:rsidR="009F19DD" w:rsidRPr="00BA6DFB" w:rsidRDefault="009F19DD" w:rsidP="009F19DD">
            <w:pPr>
              <w:jc w:val="center"/>
              <w:rPr>
                <w:color w:val="000000"/>
              </w:rPr>
            </w:pPr>
            <w:r w:rsidRPr="006C02C8">
              <w:t>89</w:t>
            </w:r>
          </w:p>
        </w:tc>
        <w:tc>
          <w:tcPr>
            <w:tcW w:w="1445" w:type="pct"/>
            <w:noWrap/>
            <w:vAlign w:val="center"/>
          </w:tcPr>
          <w:p w14:paraId="72CE37FA" w14:textId="09C3EA66" w:rsidR="009F19DD" w:rsidRPr="00BA6DFB" w:rsidRDefault="009F19DD" w:rsidP="009F19DD">
            <w:pPr>
              <w:rPr>
                <w:color w:val="000000"/>
              </w:rPr>
            </w:pPr>
            <w:r w:rsidRPr="00322F71">
              <w:rPr>
                <w:sz w:val="16"/>
                <w:szCs w:val="16"/>
              </w:rPr>
              <w:t>RAMKA SIMON BASIC pojedyncza</w:t>
            </w:r>
          </w:p>
        </w:tc>
        <w:tc>
          <w:tcPr>
            <w:tcW w:w="299" w:type="pct"/>
            <w:noWrap/>
            <w:vAlign w:val="center"/>
          </w:tcPr>
          <w:p w14:paraId="6C4667E8" w14:textId="3C03FCBC" w:rsidR="009F19DD" w:rsidRPr="00BA6DFB" w:rsidRDefault="009F19DD" w:rsidP="009F19DD">
            <w:pPr>
              <w:jc w:val="center"/>
              <w:rPr>
                <w:color w:val="000000"/>
              </w:rPr>
            </w:pPr>
            <w:r w:rsidRPr="00322F71">
              <w:rPr>
                <w:sz w:val="16"/>
                <w:szCs w:val="16"/>
              </w:rPr>
              <w:t>szt</w:t>
            </w:r>
          </w:p>
        </w:tc>
        <w:tc>
          <w:tcPr>
            <w:tcW w:w="306" w:type="pct"/>
            <w:noWrap/>
            <w:vAlign w:val="center"/>
          </w:tcPr>
          <w:p w14:paraId="640D134F" w14:textId="00037C30" w:rsidR="009F19DD" w:rsidRPr="00BA6DFB" w:rsidRDefault="009F19DD" w:rsidP="009F19DD">
            <w:pPr>
              <w:jc w:val="center"/>
              <w:rPr>
                <w:color w:val="000000"/>
              </w:rPr>
            </w:pPr>
            <w:r w:rsidRPr="00322F71">
              <w:rPr>
                <w:sz w:val="16"/>
                <w:szCs w:val="16"/>
              </w:rPr>
              <w:t>50</w:t>
            </w:r>
          </w:p>
        </w:tc>
        <w:tc>
          <w:tcPr>
            <w:tcW w:w="505" w:type="pct"/>
            <w:shd w:val="clear" w:color="auto" w:fill="auto"/>
            <w:noWrap/>
            <w:vAlign w:val="center"/>
          </w:tcPr>
          <w:p w14:paraId="64AAAA6B" w14:textId="77777777" w:rsidR="009F19DD" w:rsidRPr="00BA6DFB" w:rsidRDefault="009F19DD" w:rsidP="009F19DD">
            <w:pPr>
              <w:jc w:val="center"/>
              <w:rPr>
                <w:color w:val="000000"/>
              </w:rPr>
            </w:pPr>
          </w:p>
        </w:tc>
        <w:tc>
          <w:tcPr>
            <w:tcW w:w="451" w:type="pct"/>
            <w:shd w:val="clear" w:color="auto" w:fill="auto"/>
            <w:noWrap/>
            <w:vAlign w:val="center"/>
          </w:tcPr>
          <w:p w14:paraId="0258BA38" w14:textId="77777777" w:rsidR="009F19DD" w:rsidRPr="00BA6DFB" w:rsidRDefault="009F19DD" w:rsidP="009F19DD">
            <w:pPr>
              <w:jc w:val="center"/>
              <w:rPr>
                <w:color w:val="000000"/>
              </w:rPr>
            </w:pPr>
          </w:p>
        </w:tc>
        <w:tc>
          <w:tcPr>
            <w:tcW w:w="339" w:type="pct"/>
            <w:shd w:val="clear" w:color="auto" w:fill="auto"/>
            <w:noWrap/>
            <w:vAlign w:val="center"/>
          </w:tcPr>
          <w:p w14:paraId="20ECA6AD" w14:textId="77777777" w:rsidR="009F19DD" w:rsidRPr="00BA6DFB" w:rsidRDefault="009F19DD" w:rsidP="009F19DD">
            <w:pPr>
              <w:jc w:val="center"/>
              <w:rPr>
                <w:color w:val="000000"/>
              </w:rPr>
            </w:pPr>
          </w:p>
        </w:tc>
        <w:tc>
          <w:tcPr>
            <w:tcW w:w="682" w:type="pct"/>
            <w:shd w:val="clear" w:color="auto" w:fill="auto"/>
            <w:noWrap/>
            <w:vAlign w:val="center"/>
          </w:tcPr>
          <w:p w14:paraId="31C2F465" w14:textId="77777777" w:rsidR="009F19DD" w:rsidRPr="00BA6DFB" w:rsidRDefault="009F19DD" w:rsidP="009F19DD">
            <w:pPr>
              <w:jc w:val="center"/>
              <w:rPr>
                <w:color w:val="000000"/>
              </w:rPr>
            </w:pPr>
          </w:p>
        </w:tc>
        <w:tc>
          <w:tcPr>
            <w:tcW w:w="681" w:type="pct"/>
          </w:tcPr>
          <w:p w14:paraId="1F26A45B" w14:textId="77777777" w:rsidR="009F19DD" w:rsidRPr="00BA6DFB" w:rsidRDefault="009F19DD" w:rsidP="009F19DD">
            <w:pPr>
              <w:jc w:val="center"/>
              <w:rPr>
                <w:color w:val="000000"/>
              </w:rPr>
            </w:pPr>
          </w:p>
        </w:tc>
      </w:tr>
      <w:tr w:rsidR="009F19DD" w:rsidRPr="00BA6DFB" w14:paraId="7549208F" w14:textId="77777777" w:rsidTr="009F19DD">
        <w:trPr>
          <w:trHeight w:val="255"/>
        </w:trPr>
        <w:tc>
          <w:tcPr>
            <w:tcW w:w="292" w:type="pct"/>
            <w:noWrap/>
            <w:vAlign w:val="center"/>
          </w:tcPr>
          <w:p w14:paraId="735EDF22" w14:textId="20BFE048" w:rsidR="009F19DD" w:rsidRPr="00BA6DFB" w:rsidRDefault="009F19DD" w:rsidP="009F19DD">
            <w:pPr>
              <w:jc w:val="center"/>
              <w:rPr>
                <w:color w:val="000000"/>
              </w:rPr>
            </w:pPr>
            <w:r w:rsidRPr="006C02C8">
              <w:t>90</w:t>
            </w:r>
          </w:p>
        </w:tc>
        <w:tc>
          <w:tcPr>
            <w:tcW w:w="1445" w:type="pct"/>
            <w:noWrap/>
            <w:vAlign w:val="center"/>
          </w:tcPr>
          <w:p w14:paraId="19A322F9" w14:textId="7C0BEF63" w:rsidR="009F19DD" w:rsidRPr="00BA6DFB" w:rsidRDefault="009F19DD" w:rsidP="009F19DD">
            <w:pPr>
              <w:rPr>
                <w:color w:val="000000"/>
              </w:rPr>
            </w:pPr>
            <w:r w:rsidRPr="00322F71">
              <w:rPr>
                <w:sz w:val="16"/>
                <w:szCs w:val="16"/>
              </w:rPr>
              <w:t>RAMKA X2 BMAR 2/11</w:t>
            </w:r>
          </w:p>
        </w:tc>
        <w:tc>
          <w:tcPr>
            <w:tcW w:w="299" w:type="pct"/>
            <w:noWrap/>
            <w:vAlign w:val="center"/>
          </w:tcPr>
          <w:p w14:paraId="22817B9B" w14:textId="70EBB0B2" w:rsidR="009F19DD" w:rsidRPr="00BA6DFB" w:rsidRDefault="009F19DD" w:rsidP="009F19DD">
            <w:pPr>
              <w:jc w:val="center"/>
              <w:rPr>
                <w:color w:val="000000"/>
              </w:rPr>
            </w:pPr>
            <w:r w:rsidRPr="00322F71">
              <w:rPr>
                <w:sz w:val="16"/>
                <w:szCs w:val="16"/>
              </w:rPr>
              <w:t>szt</w:t>
            </w:r>
          </w:p>
        </w:tc>
        <w:tc>
          <w:tcPr>
            <w:tcW w:w="306" w:type="pct"/>
            <w:noWrap/>
            <w:vAlign w:val="center"/>
          </w:tcPr>
          <w:p w14:paraId="5C6FB848" w14:textId="1CE68B56"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44FD8D3B" w14:textId="77777777" w:rsidR="009F19DD" w:rsidRPr="00BA6DFB" w:rsidRDefault="009F19DD" w:rsidP="009F19DD">
            <w:pPr>
              <w:jc w:val="center"/>
              <w:rPr>
                <w:color w:val="000000"/>
              </w:rPr>
            </w:pPr>
          </w:p>
        </w:tc>
        <w:tc>
          <w:tcPr>
            <w:tcW w:w="451" w:type="pct"/>
            <w:shd w:val="clear" w:color="auto" w:fill="auto"/>
            <w:noWrap/>
            <w:vAlign w:val="center"/>
          </w:tcPr>
          <w:p w14:paraId="4E1FD990" w14:textId="77777777" w:rsidR="009F19DD" w:rsidRPr="00BA6DFB" w:rsidRDefault="009F19DD" w:rsidP="009F19DD">
            <w:pPr>
              <w:jc w:val="center"/>
              <w:rPr>
                <w:color w:val="000000"/>
              </w:rPr>
            </w:pPr>
          </w:p>
        </w:tc>
        <w:tc>
          <w:tcPr>
            <w:tcW w:w="339" w:type="pct"/>
            <w:shd w:val="clear" w:color="auto" w:fill="auto"/>
            <w:noWrap/>
            <w:vAlign w:val="center"/>
          </w:tcPr>
          <w:p w14:paraId="36EA4DF1" w14:textId="77777777" w:rsidR="009F19DD" w:rsidRPr="00BA6DFB" w:rsidRDefault="009F19DD" w:rsidP="009F19DD">
            <w:pPr>
              <w:jc w:val="center"/>
              <w:rPr>
                <w:color w:val="000000"/>
              </w:rPr>
            </w:pPr>
          </w:p>
        </w:tc>
        <w:tc>
          <w:tcPr>
            <w:tcW w:w="682" w:type="pct"/>
            <w:shd w:val="clear" w:color="auto" w:fill="auto"/>
            <w:noWrap/>
            <w:vAlign w:val="center"/>
          </w:tcPr>
          <w:p w14:paraId="55BCEE37" w14:textId="77777777" w:rsidR="009F19DD" w:rsidRPr="00BA6DFB" w:rsidRDefault="009F19DD" w:rsidP="009F19DD">
            <w:pPr>
              <w:jc w:val="center"/>
              <w:rPr>
                <w:color w:val="000000"/>
              </w:rPr>
            </w:pPr>
          </w:p>
        </w:tc>
        <w:tc>
          <w:tcPr>
            <w:tcW w:w="681" w:type="pct"/>
          </w:tcPr>
          <w:p w14:paraId="4C0BA1C0" w14:textId="77777777" w:rsidR="009F19DD" w:rsidRPr="00BA6DFB" w:rsidRDefault="009F19DD" w:rsidP="009F19DD">
            <w:pPr>
              <w:jc w:val="center"/>
              <w:rPr>
                <w:color w:val="000000"/>
              </w:rPr>
            </w:pPr>
          </w:p>
        </w:tc>
      </w:tr>
      <w:tr w:rsidR="009F19DD" w:rsidRPr="00BA6DFB" w14:paraId="510BE92C" w14:textId="77777777" w:rsidTr="009F19DD">
        <w:trPr>
          <w:trHeight w:val="255"/>
        </w:trPr>
        <w:tc>
          <w:tcPr>
            <w:tcW w:w="292" w:type="pct"/>
            <w:noWrap/>
            <w:vAlign w:val="center"/>
          </w:tcPr>
          <w:p w14:paraId="1172F7AD" w14:textId="537C20A8" w:rsidR="009F19DD" w:rsidRPr="00BA6DFB" w:rsidRDefault="009F19DD" w:rsidP="009F19DD">
            <w:pPr>
              <w:jc w:val="center"/>
              <w:rPr>
                <w:color w:val="000000"/>
              </w:rPr>
            </w:pPr>
            <w:r w:rsidRPr="006C02C8">
              <w:t>91</w:t>
            </w:r>
          </w:p>
        </w:tc>
        <w:tc>
          <w:tcPr>
            <w:tcW w:w="1445" w:type="pct"/>
            <w:noWrap/>
            <w:vAlign w:val="center"/>
          </w:tcPr>
          <w:p w14:paraId="029466B7" w14:textId="5BFDB2A2" w:rsidR="009F19DD" w:rsidRPr="00BA6DFB" w:rsidRDefault="009F19DD" w:rsidP="009F19DD">
            <w:pPr>
              <w:rPr>
                <w:color w:val="000000"/>
              </w:rPr>
            </w:pPr>
            <w:r w:rsidRPr="00322F71">
              <w:rPr>
                <w:sz w:val="16"/>
                <w:szCs w:val="16"/>
              </w:rPr>
              <w:t>ROZGAŁĘŹNIK KI045</w:t>
            </w:r>
          </w:p>
        </w:tc>
        <w:tc>
          <w:tcPr>
            <w:tcW w:w="299" w:type="pct"/>
            <w:noWrap/>
            <w:vAlign w:val="center"/>
          </w:tcPr>
          <w:p w14:paraId="12353D2B" w14:textId="2EBAD661" w:rsidR="009F19DD" w:rsidRPr="00BA6DFB" w:rsidRDefault="009F19DD" w:rsidP="009F19DD">
            <w:pPr>
              <w:jc w:val="center"/>
              <w:rPr>
                <w:color w:val="000000"/>
              </w:rPr>
            </w:pPr>
            <w:r w:rsidRPr="00322F71">
              <w:rPr>
                <w:sz w:val="16"/>
                <w:szCs w:val="16"/>
              </w:rPr>
              <w:t>szt</w:t>
            </w:r>
          </w:p>
        </w:tc>
        <w:tc>
          <w:tcPr>
            <w:tcW w:w="306" w:type="pct"/>
            <w:noWrap/>
            <w:vAlign w:val="center"/>
          </w:tcPr>
          <w:p w14:paraId="1F78676D" w14:textId="50BF25CC" w:rsidR="009F19DD" w:rsidRPr="00BA6DFB" w:rsidRDefault="009F19DD" w:rsidP="009F19DD">
            <w:pPr>
              <w:jc w:val="center"/>
              <w:rPr>
                <w:color w:val="000000"/>
              </w:rPr>
            </w:pPr>
            <w:r w:rsidRPr="00322F71">
              <w:rPr>
                <w:sz w:val="16"/>
                <w:szCs w:val="16"/>
              </w:rPr>
              <w:t>1</w:t>
            </w:r>
          </w:p>
        </w:tc>
        <w:tc>
          <w:tcPr>
            <w:tcW w:w="505" w:type="pct"/>
            <w:shd w:val="clear" w:color="auto" w:fill="auto"/>
            <w:noWrap/>
            <w:vAlign w:val="center"/>
          </w:tcPr>
          <w:p w14:paraId="6924920B" w14:textId="77777777" w:rsidR="009F19DD" w:rsidRPr="00BA6DFB" w:rsidRDefault="009F19DD" w:rsidP="009F19DD">
            <w:pPr>
              <w:jc w:val="center"/>
              <w:rPr>
                <w:color w:val="000000"/>
              </w:rPr>
            </w:pPr>
          </w:p>
        </w:tc>
        <w:tc>
          <w:tcPr>
            <w:tcW w:w="451" w:type="pct"/>
            <w:shd w:val="clear" w:color="auto" w:fill="auto"/>
            <w:noWrap/>
            <w:vAlign w:val="center"/>
          </w:tcPr>
          <w:p w14:paraId="3B039AD8" w14:textId="77777777" w:rsidR="009F19DD" w:rsidRPr="00BA6DFB" w:rsidRDefault="009F19DD" w:rsidP="009F19DD">
            <w:pPr>
              <w:jc w:val="center"/>
              <w:rPr>
                <w:color w:val="000000"/>
              </w:rPr>
            </w:pPr>
          </w:p>
        </w:tc>
        <w:tc>
          <w:tcPr>
            <w:tcW w:w="339" w:type="pct"/>
            <w:shd w:val="clear" w:color="auto" w:fill="auto"/>
            <w:noWrap/>
            <w:vAlign w:val="center"/>
          </w:tcPr>
          <w:p w14:paraId="14582B0F" w14:textId="77777777" w:rsidR="009F19DD" w:rsidRPr="00BA6DFB" w:rsidRDefault="009F19DD" w:rsidP="009F19DD">
            <w:pPr>
              <w:jc w:val="center"/>
              <w:rPr>
                <w:color w:val="000000"/>
              </w:rPr>
            </w:pPr>
          </w:p>
        </w:tc>
        <w:tc>
          <w:tcPr>
            <w:tcW w:w="682" w:type="pct"/>
            <w:shd w:val="clear" w:color="auto" w:fill="auto"/>
            <w:noWrap/>
            <w:vAlign w:val="center"/>
          </w:tcPr>
          <w:p w14:paraId="1578A915" w14:textId="77777777" w:rsidR="009F19DD" w:rsidRPr="00BA6DFB" w:rsidRDefault="009F19DD" w:rsidP="009F19DD">
            <w:pPr>
              <w:jc w:val="center"/>
              <w:rPr>
                <w:color w:val="000000"/>
              </w:rPr>
            </w:pPr>
          </w:p>
        </w:tc>
        <w:tc>
          <w:tcPr>
            <w:tcW w:w="681" w:type="pct"/>
          </w:tcPr>
          <w:p w14:paraId="50FB3ACF" w14:textId="77777777" w:rsidR="009F19DD" w:rsidRPr="00BA6DFB" w:rsidRDefault="009F19DD" w:rsidP="009F19DD">
            <w:pPr>
              <w:jc w:val="center"/>
              <w:rPr>
                <w:color w:val="000000"/>
              </w:rPr>
            </w:pPr>
          </w:p>
        </w:tc>
      </w:tr>
      <w:tr w:rsidR="009F19DD" w:rsidRPr="00BA6DFB" w14:paraId="289009D8" w14:textId="77777777" w:rsidTr="009F19DD">
        <w:trPr>
          <w:trHeight w:val="255"/>
        </w:trPr>
        <w:tc>
          <w:tcPr>
            <w:tcW w:w="292" w:type="pct"/>
            <w:noWrap/>
            <w:vAlign w:val="center"/>
          </w:tcPr>
          <w:p w14:paraId="50FD0BE2" w14:textId="5019E5CA" w:rsidR="009F19DD" w:rsidRPr="00BA6DFB" w:rsidRDefault="009F19DD" w:rsidP="009F19DD">
            <w:pPr>
              <w:jc w:val="center"/>
              <w:rPr>
                <w:color w:val="000000"/>
              </w:rPr>
            </w:pPr>
            <w:r w:rsidRPr="006C02C8">
              <w:t>92</w:t>
            </w:r>
          </w:p>
        </w:tc>
        <w:tc>
          <w:tcPr>
            <w:tcW w:w="1445" w:type="pct"/>
            <w:noWrap/>
            <w:vAlign w:val="center"/>
          </w:tcPr>
          <w:p w14:paraId="16BDC135" w14:textId="0C9158B1" w:rsidR="009F19DD" w:rsidRPr="00BA6DFB" w:rsidRDefault="009F19DD" w:rsidP="009F19DD">
            <w:pPr>
              <w:rPr>
                <w:color w:val="000000"/>
              </w:rPr>
            </w:pPr>
            <w:r w:rsidRPr="00322F71">
              <w:rPr>
                <w:color w:val="000000"/>
                <w:sz w:val="16"/>
                <w:szCs w:val="16"/>
              </w:rPr>
              <w:t>RURA KARBOWANA  fi50  niebieska Arot</w:t>
            </w:r>
          </w:p>
        </w:tc>
        <w:tc>
          <w:tcPr>
            <w:tcW w:w="299" w:type="pct"/>
            <w:noWrap/>
            <w:vAlign w:val="center"/>
          </w:tcPr>
          <w:p w14:paraId="08A9DB82" w14:textId="3F043DC4" w:rsidR="009F19DD" w:rsidRPr="00BA6DFB" w:rsidRDefault="009F19DD" w:rsidP="009F19DD">
            <w:pPr>
              <w:jc w:val="center"/>
              <w:rPr>
                <w:color w:val="000000"/>
              </w:rPr>
            </w:pPr>
            <w:r w:rsidRPr="00322F71">
              <w:rPr>
                <w:color w:val="000000"/>
                <w:sz w:val="16"/>
                <w:szCs w:val="16"/>
              </w:rPr>
              <w:t>m</w:t>
            </w:r>
          </w:p>
        </w:tc>
        <w:tc>
          <w:tcPr>
            <w:tcW w:w="306" w:type="pct"/>
            <w:noWrap/>
            <w:vAlign w:val="center"/>
          </w:tcPr>
          <w:p w14:paraId="7756C81D" w14:textId="20C25C46"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57480216" w14:textId="77777777" w:rsidR="009F19DD" w:rsidRPr="00BA6DFB" w:rsidRDefault="009F19DD" w:rsidP="009F19DD">
            <w:pPr>
              <w:jc w:val="center"/>
              <w:rPr>
                <w:color w:val="000000"/>
              </w:rPr>
            </w:pPr>
          </w:p>
        </w:tc>
        <w:tc>
          <w:tcPr>
            <w:tcW w:w="451" w:type="pct"/>
            <w:shd w:val="clear" w:color="auto" w:fill="auto"/>
            <w:noWrap/>
            <w:vAlign w:val="center"/>
          </w:tcPr>
          <w:p w14:paraId="0084E215" w14:textId="77777777" w:rsidR="009F19DD" w:rsidRPr="00BA6DFB" w:rsidRDefault="009F19DD" w:rsidP="009F19DD">
            <w:pPr>
              <w:jc w:val="center"/>
              <w:rPr>
                <w:color w:val="000000"/>
              </w:rPr>
            </w:pPr>
          </w:p>
        </w:tc>
        <w:tc>
          <w:tcPr>
            <w:tcW w:w="339" w:type="pct"/>
            <w:shd w:val="clear" w:color="auto" w:fill="auto"/>
            <w:noWrap/>
            <w:vAlign w:val="center"/>
          </w:tcPr>
          <w:p w14:paraId="04E1FC2D" w14:textId="77777777" w:rsidR="009F19DD" w:rsidRPr="00BA6DFB" w:rsidRDefault="009F19DD" w:rsidP="009F19DD">
            <w:pPr>
              <w:jc w:val="center"/>
              <w:rPr>
                <w:color w:val="000000"/>
              </w:rPr>
            </w:pPr>
          </w:p>
        </w:tc>
        <w:tc>
          <w:tcPr>
            <w:tcW w:w="682" w:type="pct"/>
            <w:shd w:val="clear" w:color="auto" w:fill="auto"/>
            <w:noWrap/>
            <w:vAlign w:val="center"/>
          </w:tcPr>
          <w:p w14:paraId="6C93F4D5" w14:textId="77777777" w:rsidR="009F19DD" w:rsidRPr="00BA6DFB" w:rsidRDefault="009F19DD" w:rsidP="009F19DD">
            <w:pPr>
              <w:jc w:val="center"/>
              <w:rPr>
                <w:color w:val="000000"/>
              </w:rPr>
            </w:pPr>
          </w:p>
        </w:tc>
        <w:tc>
          <w:tcPr>
            <w:tcW w:w="681" w:type="pct"/>
          </w:tcPr>
          <w:p w14:paraId="03247458" w14:textId="77777777" w:rsidR="009F19DD" w:rsidRPr="00BA6DFB" w:rsidRDefault="009F19DD" w:rsidP="009F19DD">
            <w:pPr>
              <w:jc w:val="center"/>
              <w:rPr>
                <w:color w:val="000000"/>
              </w:rPr>
            </w:pPr>
          </w:p>
        </w:tc>
      </w:tr>
      <w:tr w:rsidR="009F19DD" w:rsidRPr="00BA6DFB" w14:paraId="3E4A42BA" w14:textId="77777777" w:rsidTr="009F19DD">
        <w:trPr>
          <w:trHeight w:val="255"/>
        </w:trPr>
        <w:tc>
          <w:tcPr>
            <w:tcW w:w="292" w:type="pct"/>
            <w:noWrap/>
            <w:vAlign w:val="center"/>
          </w:tcPr>
          <w:p w14:paraId="38D66DF3" w14:textId="5B5ABBA0" w:rsidR="009F19DD" w:rsidRPr="00BA6DFB" w:rsidRDefault="009F19DD" w:rsidP="009F19DD">
            <w:pPr>
              <w:jc w:val="center"/>
              <w:rPr>
                <w:color w:val="000000"/>
              </w:rPr>
            </w:pPr>
            <w:r w:rsidRPr="006C02C8">
              <w:t>93</w:t>
            </w:r>
          </w:p>
        </w:tc>
        <w:tc>
          <w:tcPr>
            <w:tcW w:w="1445" w:type="pct"/>
            <w:noWrap/>
            <w:vAlign w:val="center"/>
          </w:tcPr>
          <w:p w14:paraId="1544E2E4" w14:textId="42DCCCEE" w:rsidR="009F19DD" w:rsidRPr="00BA6DFB" w:rsidRDefault="009F19DD" w:rsidP="009F19DD">
            <w:pPr>
              <w:rPr>
                <w:color w:val="000000"/>
              </w:rPr>
            </w:pPr>
            <w:r w:rsidRPr="00322F71">
              <w:rPr>
                <w:sz w:val="16"/>
                <w:szCs w:val="16"/>
              </w:rPr>
              <w:t>RURA RL-22</w:t>
            </w:r>
          </w:p>
        </w:tc>
        <w:tc>
          <w:tcPr>
            <w:tcW w:w="299" w:type="pct"/>
            <w:noWrap/>
            <w:vAlign w:val="center"/>
          </w:tcPr>
          <w:p w14:paraId="0EC0EF9E" w14:textId="2BAE9E34" w:rsidR="009F19DD" w:rsidRPr="00BA6DFB" w:rsidRDefault="009F19DD" w:rsidP="009F19DD">
            <w:pPr>
              <w:jc w:val="center"/>
              <w:rPr>
                <w:color w:val="000000"/>
              </w:rPr>
            </w:pPr>
            <w:r w:rsidRPr="00322F71">
              <w:rPr>
                <w:sz w:val="16"/>
                <w:szCs w:val="16"/>
              </w:rPr>
              <w:t>Szt.</w:t>
            </w:r>
          </w:p>
        </w:tc>
        <w:tc>
          <w:tcPr>
            <w:tcW w:w="306" w:type="pct"/>
            <w:noWrap/>
            <w:vAlign w:val="center"/>
          </w:tcPr>
          <w:p w14:paraId="1AB52903" w14:textId="64F7FF44" w:rsidR="009F19DD" w:rsidRPr="00BA6DFB" w:rsidRDefault="009F19DD" w:rsidP="009F19DD">
            <w:pPr>
              <w:jc w:val="center"/>
              <w:rPr>
                <w:color w:val="000000"/>
              </w:rPr>
            </w:pPr>
            <w:r w:rsidRPr="00322F71">
              <w:rPr>
                <w:sz w:val="16"/>
                <w:szCs w:val="16"/>
              </w:rPr>
              <w:t>35</w:t>
            </w:r>
          </w:p>
        </w:tc>
        <w:tc>
          <w:tcPr>
            <w:tcW w:w="505" w:type="pct"/>
            <w:shd w:val="clear" w:color="auto" w:fill="auto"/>
            <w:noWrap/>
            <w:vAlign w:val="center"/>
          </w:tcPr>
          <w:p w14:paraId="32F31CCD" w14:textId="77777777" w:rsidR="009F19DD" w:rsidRPr="00BA6DFB" w:rsidRDefault="009F19DD" w:rsidP="009F19DD">
            <w:pPr>
              <w:jc w:val="center"/>
              <w:rPr>
                <w:color w:val="000000"/>
              </w:rPr>
            </w:pPr>
          </w:p>
        </w:tc>
        <w:tc>
          <w:tcPr>
            <w:tcW w:w="451" w:type="pct"/>
            <w:shd w:val="clear" w:color="auto" w:fill="auto"/>
            <w:noWrap/>
            <w:vAlign w:val="center"/>
          </w:tcPr>
          <w:p w14:paraId="33A4AD9B" w14:textId="77777777" w:rsidR="009F19DD" w:rsidRPr="00BA6DFB" w:rsidRDefault="009F19DD" w:rsidP="009F19DD">
            <w:pPr>
              <w:jc w:val="center"/>
              <w:rPr>
                <w:color w:val="000000"/>
              </w:rPr>
            </w:pPr>
          </w:p>
        </w:tc>
        <w:tc>
          <w:tcPr>
            <w:tcW w:w="339" w:type="pct"/>
            <w:shd w:val="clear" w:color="auto" w:fill="auto"/>
            <w:noWrap/>
            <w:vAlign w:val="center"/>
          </w:tcPr>
          <w:p w14:paraId="4FA4D193" w14:textId="77777777" w:rsidR="009F19DD" w:rsidRPr="00BA6DFB" w:rsidRDefault="009F19DD" w:rsidP="009F19DD">
            <w:pPr>
              <w:jc w:val="center"/>
              <w:rPr>
                <w:color w:val="000000"/>
              </w:rPr>
            </w:pPr>
          </w:p>
        </w:tc>
        <w:tc>
          <w:tcPr>
            <w:tcW w:w="682" w:type="pct"/>
            <w:shd w:val="clear" w:color="auto" w:fill="auto"/>
            <w:noWrap/>
            <w:vAlign w:val="center"/>
          </w:tcPr>
          <w:p w14:paraId="0108CC13" w14:textId="77777777" w:rsidR="009F19DD" w:rsidRPr="00BA6DFB" w:rsidRDefault="009F19DD" w:rsidP="009F19DD">
            <w:pPr>
              <w:jc w:val="center"/>
              <w:rPr>
                <w:color w:val="000000"/>
              </w:rPr>
            </w:pPr>
          </w:p>
        </w:tc>
        <w:tc>
          <w:tcPr>
            <w:tcW w:w="681" w:type="pct"/>
          </w:tcPr>
          <w:p w14:paraId="498995F2" w14:textId="77777777" w:rsidR="009F19DD" w:rsidRPr="00BA6DFB" w:rsidRDefault="009F19DD" w:rsidP="009F19DD">
            <w:pPr>
              <w:jc w:val="center"/>
              <w:rPr>
                <w:color w:val="000000"/>
              </w:rPr>
            </w:pPr>
          </w:p>
        </w:tc>
      </w:tr>
      <w:tr w:rsidR="009F19DD" w:rsidRPr="00BA6DFB" w14:paraId="12EC8B9F" w14:textId="77777777" w:rsidTr="009F19DD">
        <w:trPr>
          <w:trHeight w:val="255"/>
        </w:trPr>
        <w:tc>
          <w:tcPr>
            <w:tcW w:w="292" w:type="pct"/>
            <w:noWrap/>
            <w:vAlign w:val="center"/>
          </w:tcPr>
          <w:p w14:paraId="41EEA865" w14:textId="1908AD65" w:rsidR="009F19DD" w:rsidRPr="00BA6DFB" w:rsidRDefault="009F19DD" w:rsidP="009F19DD">
            <w:pPr>
              <w:jc w:val="center"/>
              <w:rPr>
                <w:color w:val="000000"/>
              </w:rPr>
            </w:pPr>
            <w:r w:rsidRPr="006C02C8">
              <w:t>94</w:t>
            </w:r>
          </w:p>
        </w:tc>
        <w:tc>
          <w:tcPr>
            <w:tcW w:w="1445" w:type="pct"/>
            <w:noWrap/>
            <w:vAlign w:val="center"/>
          </w:tcPr>
          <w:p w14:paraId="7BBF07D3" w14:textId="7CF0BF6C" w:rsidR="009F19DD" w:rsidRPr="00BA6DFB" w:rsidRDefault="009F19DD" w:rsidP="009F19DD">
            <w:pPr>
              <w:rPr>
                <w:color w:val="000000"/>
              </w:rPr>
            </w:pPr>
            <w:r w:rsidRPr="00322F71">
              <w:rPr>
                <w:sz w:val="16"/>
                <w:szCs w:val="16"/>
              </w:rPr>
              <w:t>STATECZNIK EL 4x18NGN helvar</w:t>
            </w:r>
          </w:p>
        </w:tc>
        <w:tc>
          <w:tcPr>
            <w:tcW w:w="299" w:type="pct"/>
            <w:noWrap/>
            <w:vAlign w:val="center"/>
          </w:tcPr>
          <w:p w14:paraId="6A9C2163" w14:textId="3AEC9A3B" w:rsidR="009F19DD" w:rsidRPr="00BA6DFB" w:rsidRDefault="009F19DD" w:rsidP="009F19DD">
            <w:pPr>
              <w:jc w:val="center"/>
              <w:rPr>
                <w:color w:val="000000"/>
              </w:rPr>
            </w:pPr>
            <w:r w:rsidRPr="00322F71">
              <w:rPr>
                <w:sz w:val="16"/>
                <w:szCs w:val="16"/>
              </w:rPr>
              <w:t>Szt.</w:t>
            </w:r>
          </w:p>
        </w:tc>
        <w:tc>
          <w:tcPr>
            <w:tcW w:w="306" w:type="pct"/>
            <w:noWrap/>
            <w:vAlign w:val="center"/>
          </w:tcPr>
          <w:p w14:paraId="02B9B700" w14:textId="21E596FD" w:rsidR="009F19DD" w:rsidRPr="00BA6DFB" w:rsidRDefault="009F19DD" w:rsidP="009F19DD">
            <w:pPr>
              <w:jc w:val="center"/>
              <w:rPr>
                <w:color w:val="000000"/>
              </w:rPr>
            </w:pPr>
            <w:r w:rsidRPr="00322F71">
              <w:rPr>
                <w:sz w:val="16"/>
                <w:szCs w:val="16"/>
              </w:rPr>
              <w:t>50</w:t>
            </w:r>
          </w:p>
        </w:tc>
        <w:tc>
          <w:tcPr>
            <w:tcW w:w="505" w:type="pct"/>
            <w:shd w:val="clear" w:color="auto" w:fill="auto"/>
            <w:noWrap/>
            <w:vAlign w:val="center"/>
          </w:tcPr>
          <w:p w14:paraId="29AE1AEC" w14:textId="77777777" w:rsidR="009F19DD" w:rsidRPr="00BA6DFB" w:rsidRDefault="009F19DD" w:rsidP="009F19DD">
            <w:pPr>
              <w:jc w:val="center"/>
              <w:rPr>
                <w:color w:val="000000"/>
              </w:rPr>
            </w:pPr>
          </w:p>
        </w:tc>
        <w:tc>
          <w:tcPr>
            <w:tcW w:w="451" w:type="pct"/>
            <w:shd w:val="clear" w:color="auto" w:fill="auto"/>
            <w:noWrap/>
            <w:vAlign w:val="center"/>
          </w:tcPr>
          <w:p w14:paraId="174B91C0" w14:textId="77777777" w:rsidR="009F19DD" w:rsidRPr="00BA6DFB" w:rsidRDefault="009F19DD" w:rsidP="009F19DD">
            <w:pPr>
              <w:jc w:val="center"/>
              <w:rPr>
                <w:color w:val="000000"/>
              </w:rPr>
            </w:pPr>
          </w:p>
        </w:tc>
        <w:tc>
          <w:tcPr>
            <w:tcW w:w="339" w:type="pct"/>
            <w:shd w:val="clear" w:color="auto" w:fill="auto"/>
            <w:noWrap/>
            <w:vAlign w:val="center"/>
          </w:tcPr>
          <w:p w14:paraId="49233E34" w14:textId="77777777" w:rsidR="009F19DD" w:rsidRPr="00BA6DFB" w:rsidRDefault="009F19DD" w:rsidP="009F19DD">
            <w:pPr>
              <w:jc w:val="center"/>
              <w:rPr>
                <w:color w:val="000000"/>
              </w:rPr>
            </w:pPr>
          </w:p>
        </w:tc>
        <w:tc>
          <w:tcPr>
            <w:tcW w:w="682" w:type="pct"/>
            <w:shd w:val="clear" w:color="auto" w:fill="auto"/>
            <w:noWrap/>
            <w:vAlign w:val="center"/>
          </w:tcPr>
          <w:p w14:paraId="6816275B" w14:textId="77777777" w:rsidR="009F19DD" w:rsidRPr="00BA6DFB" w:rsidRDefault="009F19DD" w:rsidP="009F19DD">
            <w:pPr>
              <w:jc w:val="center"/>
              <w:rPr>
                <w:color w:val="000000"/>
              </w:rPr>
            </w:pPr>
          </w:p>
        </w:tc>
        <w:tc>
          <w:tcPr>
            <w:tcW w:w="681" w:type="pct"/>
          </w:tcPr>
          <w:p w14:paraId="34F0BF6D" w14:textId="77777777" w:rsidR="009F19DD" w:rsidRPr="00BA6DFB" w:rsidRDefault="009F19DD" w:rsidP="009F19DD">
            <w:pPr>
              <w:jc w:val="center"/>
              <w:rPr>
                <w:color w:val="000000"/>
              </w:rPr>
            </w:pPr>
          </w:p>
        </w:tc>
      </w:tr>
      <w:tr w:rsidR="009F19DD" w:rsidRPr="00BA6DFB" w14:paraId="488BDE95" w14:textId="77777777" w:rsidTr="009F19DD">
        <w:trPr>
          <w:trHeight w:val="255"/>
        </w:trPr>
        <w:tc>
          <w:tcPr>
            <w:tcW w:w="292" w:type="pct"/>
            <w:noWrap/>
            <w:vAlign w:val="center"/>
          </w:tcPr>
          <w:p w14:paraId="17B51021" w14:textId="7FDE1B4F" w:rsidR="009F19DD" w:rsidRPr="00BA6DFB" w:rsidRDefault="009F19DD" w:rsidP="009F19DD">
            <w:pPr>
              <w:jc w:val="center"/>
              <w:rPr>
                <w:color w:val="000000"/>
              </w:rPr>
            </w:pPr>
            <w:r w:rsidRPr="006C02C8">
              <w:t>95</w:t>
            </w:r>
          </w:p>
        </w:tc>
        <w:tc>
          <w:tcPr>
            <w:tcW w:w="1445" w:type="pct"/>
            <w:noWrap/>
            <w:vAlign w:val="center"/>
          </w:tcPr>
          <w:p w14:paraId="183892C4" w14:textId="06CA96C5" w:rsidR="009F19DD" w:rsidRPr="00BA6DFB" w:rsidRDefault="009F19DD" w:rsidP="009F19DD">
            <w:pPr>
              <w:rPr>
                <w:color w:val="000000"/>
              </w:rPr>
            </w:pPr>
            <w:r w:rsidRPr="00322F71">
              <w:rPr>
                <w:color w:val="000000"/>
                <w:sz w:val="16"/>
                <w:szCs w:val="16"/>
              </w:rPr>
              <w:t>STATECZNIK elektroniczny do opraw 4x18W</w:t>
            </w:r>
          </w:p>
        </w:tc>
        <w:tc>
          <w:tcPr>
            <w:tcW w:w="299" w:type="pct"/>
            <w:noWrap/>
            <w:vAlign w:val="center"/>
          </w:tcPr>
          <w:p w14:paraId="4D631556" w14:textId="2506BACA"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D365D8E" w14:textId="0E38AC34" w:rsidR="009F19DD" w:rsidRPr="00BA6DFB" w:rsidRDefault="009F19DD" w:rsidP="009F19DD">
            <w:pPr>
              <w:jc w:val="center"/>
              <w:rPr>
                <w:color w:val="000000"/>
              </w:rPr>
            </w:pPr>
            <w:r w:rsidRPr="00322F71">
              <w:rPr>
                <w:color w:val="000000"/>
                <w:sz w:val="16"/>
                <w:szCs w:val="16"/>
              </w:rPr>
              <w:t>30</w:t>
            </w:r>
          </w:p>
        </w:tc>
        <w:tc>
          <w:tcPr>
            <w:tcW w:w="505" w:type="pct"/>
            <w:shd w:val="clear" w:color="auto" w:fill="auto"/>
            <w:noWrap/>
            <w:vAlign w:val="center"/>
          </w:tcPr>
          <w:p w14:paraId="59AFFE34" w14:textId="77777777" w:rsidR="009F19DD" w:rsidRPr="00BA6DFB" w:rsidRDefault="009F19DD" w:rsidP="009F19DD">
            <w:pPr>
              <w:jc w:val="center"/>
              <w:rPr>
                <w:color w:val="000000"/>
              </w:rPr>
            </w:pPr>
          </w:p>
        </w:tc>
        <w:tc>
          <w:tcPr>
            <w:tcW w:w="451" w:type="pct"/>
            <w:shd w:val="clear" w:color="auto" w:fill="auto"/>
            <w:noWrap/>
            <w:vAlign w:val="center"/>
          </w:tcPr>
          <w:p w14:paraId="4FB80734" w14:textId="77777777" w:rsidR="009F19DD" w:rsidRPr="00BA6DFB" w:rsidRDefault="009F19DD" w:rsidP="009F19DD">
            <w:pPr>
              <w:jc w:val="center"/>
              <w:rPr>
                <w:color w:val="000000"/>
              </w:rPr>
            </w:pPr>
          </w:p>
        </w:tc>
        <w:tc>
          <w:tcPr>
            <w:tcW w:w="339" w:type="pct"/>
            <w:shd w:val="clear" w:color="auto" w:fill="auto"/>
            <w:noWrap/>
            <w:vAlign w:val="center"/>
          </w:tcPr>
          <w:p w14:paraId="61F92876" w14:textId="77777777" w:rsidR="009F19DD" w:rsidRPr="00BA6DFB" w:rsidRDefault="009F19DD" w:rsidP="009F19DD">
            <w:pPr>
              <w:jc w:val="center"/>
              <w:rPr>
                <w:color w:val="000000"/>
              </w:rPr>
            </w:pPr>
          </w:p>
        </w:tc>
        <w:tc>
          <w:tcPr>
            <w:tcW w:w="682" w:type="pct"/>
            <w:shd w:val="clear" w:color="auto" w:fill="auto"/>
            <w:noWrap/>
            <w:vAlign w:val="center"/>
          </w:tcPr>
          <w:p w14:paraId="2E921727" w14:textId="77777777" w:rsidR="009F19DD" w:rsidRPr="00BA6DFB" w:rsidRDefault="009F19DD" w:rsidP="009F19DD">
            <w:pPr>
              <w:jc w:val="center"/>
              <w:rPr>
                <w:color w:val="000000"/>
              </w:rPr>
            </w:pPr>
          </w:p>
        </w:tc>
        <w:tc>
          <w:tcPr>
            <w:tcW w:w="681" w:type="pct"/>
          </w:tcPr>
          <w:p w14:paraId="358EF64E" w14:textId="77777777" w:rsidR="009F19DD" w:rsidRPr="00BA6DFB" w:rsidRDefault="009F19DD" w:rsidP="009F19DD">
            <w:pPr>
              <w:jc w:val="center"/>
              <w:rPr>
                <w:color w:val="000000"/>
              </w:rPr>
            </w:pPr>
          </w:p>
        </w:tc>
      </w:tr>
      <w:tr w:rsidR="009F19DD" w:rsidRPr="00BA6DFB" w14:paraId="5773BB82" w14:textId="77777777" w:rsidTr="009F19DD">
        <w:trPr>
          <w:trHeight w:val="255"/>
        </w:trPr>
        <w:tc>
          <w:tcPr>
            <w:tcW w:w="292" w:type="pct"/>
            <w:noWrap/>
            <w:vAlign w:val="center"/>
          </w:tcPr>
          <w:p w14:paraId="38E6E893" w14:textId="2F33120C" w:rsidR="009F19DD" w:rsidRPr="00BA6DFB" w:rsidRDefault="009F19DD" w:rsidP="009F19DD">
            <w:pPr>
              <w:jc w:val="center"/>
              <w:rPr>
                <w:color w:val="000000"/>
              </w:rPr>
            </w:pPr>
            <w:r w:rsidRPr="006C02C8">
              <w:t>96</w:t>
            </w:r>
          </w:p>
        </w:tc>
        <w:tc>
          <w:tcPr>
            <w:tcW w:w="1445" w:type="pct"/>
            <w:noWrap/>
            <w:vAlign w:val="center"/>
          </w:tcPr>
          <w:p w14:paraId="0D751F34" w14:textId="554810F4" w:rsidR="009F19DD" w:rsidRPr="00BA6DFB" w:rsidRDefault="009F19DD" w:rsidP="009F19DD">
            <w:pPr>
              <w:rPr>
                <w:color w:val="000000"/>
              </w:rPr>
            </w:pPr>
            <w:r w:rsidRPr="00322F71">
              <w:rPr>
                <w:sz w:val="16"/>
                <w:szCs w:val="16"/>
              </w:rPr>
              <w:t>STATECZNIK ELEKTR.PC 2x36</w:t>
            </w:r>
          </w:p>
        </w:tc>
        <w:tc>
          <w:tcPr>
            <w:tcW w:w="299" w:type="pct"/>
            <w:noWrap/>
            <w:vAlign w:val="center"/>
          </w:tcPr>
          <w:p w14:paraId="613AD286" w14:textId="48BF3C21" w:rsidR="009F19DD" w:rsidRPr="00BA6DFB" w:rsidRDefault="009F19DD" w:rsidP="009F19DD">
            <w:pPr>
              <w:jc w:val="center"/>
              <w:rPr>
                <w:color w:val="000000"/>
              </w:rPr>
            </w:pPr>
            <w:r w:rsidRPr="00322F71">
              <w:rPr>
                <w:sz w:val="16"/>
                <w:szCs w:val="16"/>
              </w:rPr>
              <w:t>szt</w:t>
            </w:r>
          </w:p>
        </w:tc>
        <w:tc>
          <w:tcPr>
            <w:tcW w:w="306" w:type="pct"/>
            <w:noWrap/>
            <w:vAlign w:val="center"/>
          </w:tcPr>
          <w:p w14:paraId="28AB4735" w14:textId="6B728F82" w:rsidR="009F19DD" w:rsidRPr="00BA6DFB" w:rsidRDefault="009F19DD" w:rsidP="009F19DD">
            <w:pPr>
              <w:jc w:val="center"/>
              <w:rPr>
                <w:color w:val="000000"/>
              </w:rPr>
            </w:pPr>
            <w:r w:rsidRPr="00322F71">
              <w:rPr>
                <w:sz w:val="16"/>
                <w:szCs w:val="16"/>
              </w:rPr>
              <w:t>100</w:t>
            </w:r>
          </w:p>
        </w:tc>
        <w:tc>
          <w:tcPr>
            <w:tcW w:w="505" w:type="pct"/>
            <w:shd w:val="clear" w:color="auto" w:fill="auto"/>
            <w:noWrap/>
            <w:vAlign w:val="center"/>
          </w:tcPr>
          <w:p w14:paraId="4DD77EA4" w14:textId="77777777" w:rsidR="009F19DD" w:rsidRPr="00BA6DFB" w:rsidRDefault="009F19DD" w:rsidP="009F19DD">
            <w:pPr>
              <w:jc w:val="center"/>
              <w:rPr>
                <w:color w:val="000000"/>
              </w:rPr>
            </w:pPr>
          </w:p>
        </w:tc>
        <w:tc>
          <w:tcPr>
            <w:tcW w:w="451" w:type="pct"/>
            <w:shd w:val="clear" w:color="auto" w:fill="auto"/>
            <w:noWrap/>
            <w:vAlign w:val="center"/>
          </w:tcPr>
          <w:p w14:paraId="5F2230DE" w14:textId="77777777" w:rsidR="009F19DD" w:rsidRPr="00BA6DFB" w:rsidRDefault="009F19DD" w:rsidP="009F19DD">
            <w:pPr>
              <w:jc w:val="center"/>
              <w:rPr>
                <w:color w:val="000000"/>
              </w:rPr>
            </w:pPr>
          </w:p>
        </w:tc>
        <w:tc>
          <w:tcPr>
            <w:tcW w:w="339" w:type="pct"/>
            <w:shd w:val="clear" w:color="auto" w:fill="auto"/>
            <w:noWrap/>
            <w:vAlign w:val="center"/>
          </w:tcPr>
          <w:p w14:paraId="3DB9A5F1" w14:textId="77777777" w:rsidR="009F19DD" w:rsidRPr="00BA6DFB" w:rsidRDefault="009F19DD" w:rsidP="009F19DD">
            <w:pPr>
              <w:jc w:val="center"/>
              <w:rPr>
                <w:color w:val="000000"/>
              </w:rPr>
            </w:pPr>
          </w:p>
        </w:tc>
        <w:tc>
          <w:tcPr>
            <w:tcW w:w="682" w:type="pct"/>
            <w:shd w:val="clear" w:color="auto" w:fill="auto"/>
            <w:noWrap/>
            <w:vAlign w:val="center"/>
          </w:tcPr>
          <w:p w14:paraId="161FDA9B" w14:textId="77777777" w:rsidR="009F19DD" w:rsidRPr="00BA6DFB" w:rsidRDefault="009F19DD" w:rsidP="009F19DD">
            <w:pPr>
              <w:jc w:val="center"/>
              <w:rPr>
                <w:color w:val="000000"/>
              </w:rPr>
            </w:pPr>
          </w:p>
        </w:tc>
        <w:tc>
          <w:tcPr>
            <w:tcW w:w="681" w:type="pct"/>
          </w:tcPr>
          <w:p w14:paraId="5F122DCB" w14:textId="77777777" w:rsidR="009F19DD" w:rsidRPr="00BA6DFB" w:rsidRDefault="009F19DD" w:rsidP="009F19DD">
            <w:pPr>
              <w:jc w:val="center"/>
              <w:rPr>
                <w:color w:val="000000"/>
              </w:rPr>
            </w:pPr>
          </w:p>
        </w:tc>
      </w:tr>
      <w:tr w:rsidR="009F19DD" w:rsidRPr="00BA6DFB" w14:paraId="7913ECBA" w14:textId="77777777" w:rsidTr="009F19DD">
        <w:trPr>
          <w:trHeight w:val="255"/>
        </w:trPr>
        <w:tc>
          <w:tcPr>
            <w:tcW w:w="292" w:type="pct"/>
            <w:shd w:val="clear" w:color="auto" w:fill="auto"/>
            <w:noWrap/>
            <w:vAlign w:val="center"/>
          </w:tcPr>
          <w:p w14:paraId="0DED403F" w14:textId="24F8600B" w:rsidR="009F19DD" w:rsidRPr="00BA6DFB" w:rsidRDefault="009F19DD" w:rsidP="009F19DD">
            <w:pPr>
              <w:jc w:val="center"/>
              <w:rPr>
                <w:color w:val="000000"/>
              </w:rPr>
            </w:pPr>
            <w:r w:rsidRPr="006C02C8">
              <w:t>97</w:t>
            </w:r>
          </w:p>
        </w:tc>
        <w:tc>
          <w:tcPr>
            <w:tcW w:w="1445" w:type="pct"/>
            <w:noWrap/>
            <w:vAlign w:val="center"/>
          </w:tcPr>
          <w:p w14:paraId="61C67871" w14:textId="67895C89" w:rsidR="009F19DD" w:rsidRPr="00BA6DFB" w:rsidRDefault="009F19DD" w:rsidP="009F19DD">
            <w:pPr>
              <w:rPr>
                <w:color w:val="000000"/>
              </w:rPr>
            </w:pPr>
            <w:r w:rsidRPr="00322F71">
              <w:rPr>
                <w:sz w:val="16"/>
                <w:szCs w:val="16"/>
              </w:rPr>
              <w:t>STATECZNIK PC 2x58x55</w:t>
            </w:r>
          </w:p>
        </w:tc>
        <w:tc>
          <w:tcPr>
            <w:tcW w:w="299" w:type="pct"/>
            <w:noWrap/>
            <w:vAlign w:val="center"/>
          </w:tcPr>
          <w:p w14:paraId="160772CD" w14:textId="1BAFEC1B" w:rsidR="009F19DD" w:rsidRPr="00BA6DFB" w:rsidRDefault="009F19DD" w:rsidP="009F19DD">
            <w:pPr>
              <w:jc w:val="center"/>
              <w:rPr>
                <w:color w:val="000000"/>
              </w:rPr>
            </w:pPr>
            <w:r w:rsidRPr="00322F71">
              <w:rPr>
                <w:sz w:val="16"/>
                <w:szCs w:val="16"/>
              </w:rPr>
              <w:t>szt</w:t>
            </w:r>
          </w:p>
        </w:tc>
        <w:tc>
          <w:tcPr>
            <w:tcW w:w="306" w:type="pct"/>
            <w:noWrap/>
            <w:vAlign w:val="center"/>
          </w:tcPr>
          <w:p w14:paraId="36CBDD98" w14:textId="470196B5" w:rsidR="009F19DD" w:rsidRPr="00BA6DFB" w:rsidRDefault="009F19DD" w:rsidP="009F19DD">
            <w:pPr>
              <w:jc w:val="center"/>
              <w:rPr>
                <w:color w:val="000000"/>
              </w:rPr>
            </w:pPr>
            <w:r w:rsidRPr="00322F71">
              <w:rPr>
                <w:sz w:val="16"/>
                <w:szCs w:val="16"/>
              </w:rPr>
              <w:t>50</w:t>
            </w:r>
          </w:p>
        </w:tc>
        <w:tc>
          <w:tcPr>
            <w:tcW w:w="505" w:type="pct"/>
            <w:shd w:val="clear" w:color="auto" w:fill="auto"/>
            <w:noWrap/>
            <w:vAlign w:val="center"/>
          </w:tcPr>
          <w:p w14:paraId="4600CFC2" w14:textId="77777777" w:rsidR="009F19DD" w:rsidRPr="00BA6DFB" w:rsidRDefault="009F19DD" w:rsidP="009F19DD">
            <w:pPr>
              <w:jc w:val="center"/>
              <w:rPr>
                <w:color w:val="000000"/>
              </w:rPr>
            </w:pPr>
          </w:p>
        </w:tc>
        <w:tc>
          <w:tcPr>
            <w:tcW w:w="451" w:type="pct"/>
            <w:shd w:val="clear" w:color="auto" w:fill="auto"/>
            <w:noWrap/>
            <w:vAlign w:val="center"/>
          </w:tcPr>
          <w:p w14:paraId="282F2084" w14:textId="77777777" w:rsidR="009F19DD" w:rsidRPr="00BA6DFB" w:rsidRDefault="009F19DD" w:rsidP="009F19DD">
            <w:pPr>
              <w:jc w:val="center"/>
              <w:rPr>
                <w:color w:val="000000"/>
              </w:rPr>
            </w:pPr>
          </w:p>
        </w:tc>
        <w:tc>
          <w:tcPr>
            <w:tcW w:w="339" w:type="pct"/>
            <w:shd w:val="clear" w:color="auto" w:fill="auto"/>
            <w:noWrap/>
            <w:vAlign w:val="center"/>
          </w:tcPr>
          <w:p w14:paraId="32FF3608" w14:textId="77777777" w:rsidR="009F19DD" w:rsidRPr="00BA6DFB" w:rsidRDefault="009F19DD" w:rsidP="009F19DD">
            <w:pPr>
              <w:jc w:val="center"/>
              <w:rPr>
                <w:color w:val="000000"/>
              </w:rPr>
            </w:pPr>
          </w:p>
        </w:tc>
        <w:tc>
          <w:tcPr>
            <w:tcW w:w="682" w:type="pct"/>
            <w:shd w:val="clear" w:color="auto" w:fill="auto"/>
            <w:noWrap/>
            <w:vAlign w:val="center"/>
          </w:tcPr>
          <w:p w14:paraId="03C88EBA" w14:textId="77777777" w:rsidR="009F19DD" w:rsidRPr="00BA6DFB" w:rsidRDefault="009F19DD" w:rsidP="009F19DD">
            <w:pPr>
              <w:jc w:val="center"/>
              <w:rPr>
                <w:color w:val="000000"/>
              </w:rPr>
            </w:pPr>
          </w:p>
        </w:tc>
        <w:tc>
          <w:tcPr>
            <w:tcW w:w="681" w:type="pct"/>
          </w:tcPr>
          <w:p w14:paraId="4018236D" w14:textId="77777777" w:rsidR="009F19DD" w:rsidRPr="00BA6DFB" w:rsidRDefault="009F19DD" w:rsidP="009F19DD">
            <w:pPr>
              <w:jc w:val="center"/>
              <w:rPr>
                <w:color w:val="000000"/>
              </w:rPr>
            </w:pPr>
          </w:p>
        </w:tc>
      </w:tr>
      <w:tr w:rsidR="009F19DD" w:rsidRPr="00BA6DFB" w14:paraId="7A6DAC2B" w14:textId="77777777" w:rsidTr="009F19DD">
        <w:trPr>
          <w:trHeight w:val="255"/>
        </w:trPr>
        <w:tc>
          <w:tcPr>
            <w:tcW w:w="292" w:type="pct"/>
            <w:noWrap/>
            <w:vAlign w:val="center"/>
          </w:tcPr>
          <w:p w14:paraId="0C6D9D80" w14:textId="22FF81DC" w:rsidR="009F19DD" w:rsidRPr="00BA6DFB" w:rsidRDefault="009F19DD" w:rsidP="009F19DD">
            <w:pPr>
              <w:jc w:val="center"/>
              <w:rPr>
                <w:color w:val="000000"/>
              </w:rPr>
            </w:pPr>
            <w:r w:rsidRPr="006C02C8">
              <w:t>98</w:t>
            </w:r>
          </w:p>
        </w:tc>
        <w:tc>
          <w:tcPr>
            <w:tcW w:w="1445" w:type="pct"/>
            <w:shd w:val="clear" w:color="auto" w:fill="auto"/>
            <w:noWrap/>
            <w:vAlign w:val="center"/>
          </w:tcPr>
          <w:p w14:paraId="643FE9C6" w14:textId="3F25A22C" w:rsidR="009F19DD" w:rsidRPr="00BA6DFB" w:rsidRDefault="009F19DD" w:rsidP="009F19DD">
            <w:pPr>
              <w:rPr>
                <w:color w:val="000000"/>
              </w:rPr>
            </w:pPr>
            <w:r w:rsidRPr="00322F71">
              <w:rPr>
                <w:sz w:val="16"/>
                <w:szCs w:val="16"/>
              </w:rPr>
              <w:t>STYCZNIK DILM 25-10</w:t>
            </w:r>
          </w:p>
        </w:tc>
        <w:tc>
          <w:tcPr>
            <w:tcW w:w="299" w:type="pct"/>
            <w:shd w:val="clear" w:color="auto" w:fill="auto"/>
            <w:noWrap/>
            <w:vAlign w:val="center"/>
          </w:tcPr>
          <w:p w14:paraId="02F84C91" w14:textId="21CB563E"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0A9DFEEA" w14:textId="10B83D5A" w:rsidR="009F19DD" w:rsidRPr="00BA6DFB" w:rsidRDefault="009F19DD" w:rsidP="009F19DD">
            <w:pPr>
              <w:jc w:val="center"/>
              <w:rPr>
                <w:color w:val="000000"/>
              </w:rPr>
            </w:pPr>
            <w:r w:rsidRPr="00322F71">
              <w:rPr>
                <w:sz w:val="16"/>
                <w:szCs w:val="16"/>
              </w:rPr>
              <w:t>3</w:t>
            </w:r>
          </w:p>
        </w:tc>
        <w:tc>
          <w:tcPr>
            <w:tcW w:w="505" w:type="pct"/>
            <w:shd w:val="clear" w:color="auto" w:fill="auto"/>
            <w:noWrap/>
            <w:vAlign w:val="center"/>
          </w:tcPr>
          <w:p w14:paraId="6A491F3D" w14:textId="77777777" w:rsidR="009F19DD" w:rsidRPr="00BA6DFB" w:rsidRDefault="009F19DD" w:rsidP="009F19DD">
            <w:pPr>
              <w:jc w:val="center"/>
              <w:rPr>
                <w:color w:val="000000"/>
              </w:rPr>
            </w:pPr>
          </w:p>
        </w:tc>
        <w:tc>
          <w:tcPr>
            <w:tcW w:w="451" w:type="pct"/>
            <w:shd w:val="clear" w:color="auto" w:fill="auto"/>
            <w:noWrap/>
            <w:vAlign w:val="center"/>
          </w:tcPr>
          <w:p w14:paraId="12405BE4" w14:textId="77777777" w:rsidR="009F19DD" w:rsidRPr="00BA6DFB" w:rsidRDefault="009F19DD" w:rsidP="009F19DD">
            <w:pPr>
              <w:jc w:val="center"/>
              <w:rPr>
                <w:color w:val="000000"/>
              </w:rPr>
            </w:pPr>
          </w:p>
        </w:tc>
        <w:tc>
          <w:tcPr>
            <w:tcW w:w="339" w:type="pct"/>
            <w:shd w:val="clear" w:color="auto" w:fill="auto"/>
            <w:noWrap/>
            <w:vAlign w:val="center"/>
          </w:tcPr>
          <w:p w14:paraId="4A12043B" w14:textId="77777777" w:rsidR="009F19DD" w:rsidRPr="00BA6DFB" w:rsidRDefault="009F19DD" w:rsidP="009F19DD">
            <w:pPr>
              <w:jc w:val="center"/>
              <w:rPr>
                <w:color w:val="000000"/>
              </w:rPr>
            </w:pPr>
          </w:p>
        </w:tc>
        <w:tc>
          <w:tcPr>
            <w:tcW w:w="682" w:type="pct"/>
            <w:shd w:val="clear" w:color="auto" w:fill="auto"/>
            <w:noWrap/>
            <w:vAlign w:val="center"/>
          </w:tcPr>
          <w:p w14:paraId="3039336F" w14:textId="77777777" w:rsidR="009F19DD" w:rsidRPr="00BA6DFB" w:rsidRDefault="009F19DD" w:rsidP="009F19DD">
            <w:pPr>
              <w:jc w:val="center"/>
              <w:rPr>
                <w:color w:val="000000"/>
              </w:rPr>
            </w:pPr>
          </w:p>
        </w:tc>
        <w:tc>
          <w:tcPr>
            <w:tcW w:w="681" w:type="pct"/>
          </w:tcPr>
          <w:p w14:paraId="1D7707A9" w14:textId="77777777" w:rsidR="009F19DD" w:rsidRPr="00BA6DFB" w:rsidRDefault="009F19DD" w:rsidP="009F19DD">
            <w:pPr>
              <w:jc w:val="center"/>
              <w:rPr>
                <w:color w:val="000000"/>
              </w:rPr>
            </w:pPr>
          </w:p>
        </w:tc>
      </w:tr>
      <w:tr w:rsidR="009F19DD" w:rsidRPr="00BA6DFB" w14:paraId="7236BB67" w14:textId="77777777" w:rsidTr="009F19DD">
        <w:trPr>
          <w:trHeight w:val="255"/>
        </w:trPr>
        <w:tc>
          <w:tcPr>
            <w:tcW w:w="292" w:type="pct"/>
            <w:noWrap/>
            <w:vAlign w:val="center"/>
          </w:tcPr>
          <w:p w14:paraId="5C72DC4A" w14:textId="07165B59" w:rsidR="009F19DD" w:rsidRPr="00BA6DFB" w:rsidRDefault="009F19DD" w:rsidP="009F19DD">
            <w:pPr>
              <w:jc w:val="center"/>
              <w:rPr>
                <w:color w:val="000000"/>
              </w:rPr>
            </w:pPr>
            <w:r w:rsidRPr="006C02C8">
              <w:t>99</w:t>
            </w:r>
          </w:p>
        </w:tc>
        <w:tc>
          <w:tcPr>
            <w:tcW w:w="1445" w:type="pct"/>
            <w:noWrap/>
            <w:vAlign w:val="center"/>
          </w:tcPr>
          <w:p w14:paraId="3D79E7A9" w14:textId="7FBB1AE7" w:rsidR="009F19DD" w:rsidRPr="00BA6DFB" w:rsidRDefault="009F19DD" w:rsidP="009F19DD">
            <w:pPr>
              <w:rPr>
                <w:color w:val="000000"/>
              </w:rPr>
            </w:pPr>
            <w:r w:rsidRPr="00322F71">
              <w:rPr>
                <w:sz w:val="16"/>
                <w:szCs w:val="16"/>
              </w:rPr>
              <w:t>ŚWIETLÓWKA DŁ. 1200 LED BARWA NEUTRALNA</w:t>
            </w:r>
          </w:p>
        </w:tc>
        <w:tc>
          <w:tcPr>
            <w:tcW w:w="299" w:type="pct"/>
            <w:noWrap/>
            <w:vAlign w:val="center"/>
          </w:tcPr>
          <w:p w14:paraId="08B92400" w14:textId="48040B40" w:rsidR="009F19DD" w:rsidRPr="00BA6DFB" w:rsidRDefault="009F19DD" w:rsidP="009F19DD">
            <w:pPr>
              <w:jc w:val="center"/>
              <w:rPr>
                <w:color w:val="000000"/>
              </w:rPr>
            </w:pPr>
            <w:r w:rsidRPr="00322F71">
              <w:rPr>
                <w:sz w:val="16"/>
                <w:szCs w:val="16"/>
              </w:rPr>
              <w:t>Szt.</w:t>
            </w:r>
          </w:p>
        </w:tc>
        <w:tc>
          <w:tcPr>
            <w:tcW w:w="306" w:type="pct"/>
            <w:noWrap/>
            <w:vAlign w:val="center"/>
          </w:tcPr>
          <w:p w14:paraId="41A6D32A" w14:textId="5E306F7D" w:rsidR="009F19DD" w:rsidRPr="00BA6DFB" w:rsidRDefault="009F19DD" w:rsidP="009F19DD">
            <w:pPr>
              <w:jc w:val="center"/>
              <w:rPr>
                <w:color w:val="000000"/>
              </w:rPr>
            </w:pPr>
            <w:r w:rsidRPr="00322F71">
              <w:rPr>
                <w:sz w:val="16"/>
                <w:szCs w:val="16"/>
              </w:rPr>
              <w:t>200</w:t>
            </w:r>
          </w:p>
        </w:tc>
        <w:tc>
          <w:tcPr>
            <w:tcW w:w="505" w:type="pct"/>
            <w:shd w:val="clear" w:color="auto" w:fill="auto"/>
            <w:noWrap/>
            <w:vAlign w:val="center"/>
          </w:tcPr>
          <w:p w14:paraId="37FFD0D1" w14:textId="77777777" w:rsidR="009F19DD" w:rsidRPr="00BA6DFB" w:rsidRDefault="009F19DD" w:rsidP="009F19DD">
            <w:pPr>
              <w:jc w:val="center"/>
              <w:rPr>
                <w:color w:val="000000"/>
              </w:rPr>
            </w:pPr>
          </w:p>
        </w:tc>
        <w:tc>
          <w:tcPr>
            <w:tcW w:w="451" w:type="pct"/>
            <w:shd w:val="clear" w:color="auto" w:fill="auto"/>
            <w:noWrap/>
            <w:vAlign w:val="center"/>
          </w:tcPr>
          <w:p w14:paraId="6BFAC49B" w14:textId="77777777" w:rsidR="009F19DD" w:rsidRPr="00BA6DFB" w:rsidRDefault="009F19DD" w:rsidP="009F19DD">
            <w:pPr>
              <w:jc w:val="center"/>
              <w:rPr>
                <w:color w:val="000000"/>
              </w:rPr>
            </w:pPr>
          </w:p>
        </w:tc>
        <w:tc>
          <w:tcPr>
            <w:tcW w:w="339" w:type="pct"/>
            <w:shd w:val="clear" w:color="auto" w:fill="auto"/>
            <w:noWrap/>
            <w:vAlign w:val="center"/>
          </w:tcPr>
          <w:p w14:paraId="0E55509E" w14:textId="77777777" w:rsidR="009F19DD" w:rsidRPr="00BA6DFB" w:rsidRDefault="009F19DD" w:rsidP="009F19DD">
            <w:pPr>
              <w:jc w:val="center"/>
              <w:rPr>
                <w:color w:val="000000"/>
              </w:rPr>
            </w:pPr>
          </w:p>
        </w:tc>
        <w:tc>
          <w:tcPr>
            <w:tcW w:w="682" w:type="pct"/>
            <w:shd w:val="clear" w:color="auto" w:fill="auto"/>
            <w:noWrap/>
            <w:vAlign w:val="center"/>
          </w:tcPr>
          <w:p w14:paraId="7A027CDC" w14:textId="77777777" w:rsidR="009F19DD" w:rsidRPr="00BA6DFB" w:rsidRDefault="009F19DD" w:rsidP="009F19DD">
            <w:pPr>
              <w:jc w:val="center"/>
              <w:rPr>
                <w:color w:val="000000"/>
              </w:rPr>
            </w:pPr>
          </w:p>
        </w:tc>
        <w:tc>
          <w:tcPr>
            <w:tcW w:w="681" w:type="pct"/>
          </w:tcPr>
          <w:p w14:paraId="4C7CFE5B" w14:textId="77777777" w:rsidR="009F19DD" w:rsidRPr="00BA6DFB" w:rsidRDefault="009F19DD" w:rsidP="009F19DD">
            <w:pPr>
              <w:jc w:val="center"/>
              <w:rPr>
                <w:color w:val="000000"/>
              </w:rPr>
            </w:pPr>
          </w:p>
        </w:tc>
      </w:tr>
      <w:tr w:rsidR="009F19DD" w:rsidRPr="00BA6DFB" w14:paraId="7BBAD70F" w14:textId="77777777" w:rsidTr="009F19DD">
        <w:trPr>
          <w:trHeight w:val="255"/>
        </w:trPr>
        <w:tc>
          <w:tcPr>
            <w:tcW w:w="292" w:type="pct"/>
            <w:noWrap/>
            <w:vAlign w:val="center"/>
          </w:tcPr>
          <w:p w14:paraId="38C05029" w14:textId="0331F511" w:rsidR="009F19DD" w:rsidRPr="00BA6DFB" w:rsidRDefault="009F19DD" w:rsidP="009F19DD">
            <w:pPr>
              <w:jc w:val="center"/>
              <w:rPr>
                <w:color w:val="000000"/>
              </w:rPr>
            </w:pPr>
            <w:r w:rsidRPr="006C02C8">
              <w:t>100</w:t>
            </w:r>
          </w:p>
        </w:tc>
        <w:tc>
          <w:tcPr>
            <w:tcW w:w="1445" w:type="pct"/>
            <w:noWrap/>
            <w:vAlign w:val="center"/>
          </w:tcPr>
          <w:p w14:paraId="44D0048B" w14:textId="2E933ACF" w:rsidR="009F19DD" w:rsidRPr="00BA6DFB" w:rsidRDefault="009F19DD" w:rsidP="009F19DD">
            <w:pPr>
              <w:rPr>
                <w:color w:val="000000"/>
              </w:rPr>
            </w:pPr>
            <w:r w:rsidRPr="00322F71">
              <w:rPr>
                <w:color w:val="000000"/>
                <w:sz w:val="16"/>
                <w:szCs w:val="16"/>
              </w:rPr>
              <w:t>SZYBKOZŁĄCZKA 3X2,5-6 PRZEŹR.WAGO</w:t>
            </w:r>
          </w:p>
        </w:tc>
        <w:tc>
          <w:tcPr>
            <w:tcW w:w="299" w:type="pct"/>
            <w:noWrap/>
            <w:vAlign w:val="center"/>
          </w:tcPr>
          <w:p w14:paraId="7B4B258E" w14:textId="6143E26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CECA95B" w14:textId="04526E88" w:rsidR="009F19DD" w:rsidRPr="00BA6DFB" w:rsidRDefault="009F19DD" w:rsidP="009F19DD">
            <w:pPr>
              <w:jc w:val="center"/>
              <w:rPr>
                <w:color w:val="000000"/>
              </w:rPr>
            </w:pPr>
            <w:r w:rsidRPr="00322F71">
              <w:rPr>
                <w:color w:val="000000"/>
                <w:sz w:val="16"/>
                <w:szCs w:val="16"/>
              </w:rPr>
              <w:t>400</w:t>
            </w:r>
          </w:p>
        </w:tc>
        <w:tc>
          <w:tcPr>
            <w:tcW w:w="505" w:type="pct"/>
            <w:shd w:val="clear" w:color="auto" w:fill="auto"/>
            <w:noWrap/>
            <w:vAlign w:val="center"/>
          </w:tcPr>
          <w:p w14:paraId="6E29C9C5" w14:textId="77777777" w:rsidR="009F19DD" w:rsidRPr="00BA6DFB" w:rsidRDefault="009F19DD" w:rsidP="009F19DD">
            <w:pPr>
              <w:jc w:val="center"/>
              <w:rPr>
                <w:color w:val="000000"/>
              </w:rPr>
            </w:pPr>
          </w:p>
        </w:tc>
        <w:tc>
          <w:tcPr>
            <w:tcW w:w="451" w:type="pct"/>
            <w:shd w:val="clear" w:color="auto" w:fill="auto"/>
            <w:noWrap/>
            <w:vAlign w:val="center"/>
          </w:tcPr>
          <w:p w14:paraId="542E6FDE" w14:textId="77777777" w:rsidR="009F19DD" w:rsidRPr="00BA6DFB" w:rsidRDefault="009F19DD" w:rsidP="009F19DD">
            <w:pPr>
              <w:jc w:val="center"/>
              <w:rPr>
                <w:color w:val="000000"/>
              </w:rPr>
            </w:pPr>
          </w:p>
        </w:tc>
        <w:tc>
          <w:tcPr>
            <w:tcW w:w="339" w:type="pct"/>
            <w:shd w:val="clear" w:color="auto" w:fill="auto"/>
            <w:noWrap/>
            <w:vAlign w:val="center"/>
          </w:tcPr>
          <w:p w14:paraId="148687AB" w14:textId="77777777" w:rsidR="009F19DD" w:rsidRPr="00BA6DFB" w:rsidRDefault="009F19DD" w:rsidP="009F19DD">
            <w:pPr>
              <w:jc w:val="center"/>
              <w:rPr>
                <w:color w:val="000000"/>
              </w:rPr>
            </w:pPr>
          </w:p>
        </w:tc>
        <w:tc>
          <w:tcPr>
            <w:tcW w:w="682" w:type="pct"/>
            <w:shd w:val="clear" w:color="auto" w:fill="auto"/>
            <w:noWrap/>
            <w:vAlign w:val="center"/>
          </w:tcPr>
          <w:p w14:paraId="080F73CE" w14:textId="77777777" w:rsidR="009F19DD" w:rsidRPr="00BA6DFB" w:rsidRDefault="009F19DD" w:rsidP="009F19DD">
            <w:pPr>
              <w:jc w:val="center"/>
              <w:rPr>
                <w:color w:val="000000"/>
              </w:rPr>
            </w:pPr>
          </w:p>
        </w:tc>
        <w:tc>
          <w:tcPr>
            <w:tcW w:w="681" w:type="pct"/>
          </w:tcPr>
          <w:p w14:paraId="53DA60A7" w14:textId="77777777" w:rsidR="009F19DD" w:rsidRPr="00BA6DFB" w:rsidRDefault="009F19DD" w:rsidP="009F19DD">
            <w:pPr>
              <w:jc w:val="center"/>
              <w:rPr>
                <w:color w:val="000000"/>
              </w:rPr>
            </w:pPr>
          </w:p>
        </w:tc>
      </w:tr>
      <w:tr w:rsidR="009F19DD" w:rsidRPr="00BA6DFB" w14:paraId="46A46F51" w14:textId="77777777" w:rsidTr="009F19DD">
        <w:trPr>
          <w:trHeight w:val="255"/>
        </w:trPr>
        <w:tc>
          <w:tcPr>
            <w:tcW w:w="292" w:type="pct"/>
            <w:noWrap/>
            <w:vAlign w:val="center"/>
          </w:tcPr>
          <w:p w14:paraId="49D945F9" w14:textId="6966FF57" w:rsidR="009F19DD" w:rsidRPr="00BA6DFB" w:rsidRDefault="009F19DD" w:rsidP="009F19DD">
            <w:pPr>
              <w:jc w:val="center"/>
              <w:rPr>
                <w:color w:val="000000"/>
              </w:rPr>
            </w:pPr>
            <w:r w:rsidRPr="006C02C8">
              <w:t>101</w:t>
            </w:r>
          </w:p>
        </w:tc>
        <w:tc>
          <w:tcPr>
            <w:tcW w:w="1445" w:type="pct"/>
            <w:noWrap/>
            <w:vAlign w:val="center"/>
          </w:tcPr>
          <w:p w14:paraId="2F5E2E1C" w14:textId="2F5EA5B1" w:rsidR="009F19DD" w:rsidRPr="00BA6DFB" w:rsidRDefault="009F19DD" w:rsidP="009F19DD">
            <w:pPr>
              <w:rPr>
                <w:color w:val="000000"/>
              </w:rPr>
            </w:pPr>
            <w:r w:rsidRPr="00322F71">
              <w:rPr>
                <w:sz w:val="16"/>
                <w:szCs w:val="16"/>
              </w:rPr>
              <w:t>SZYBKOZŁĄCZKA 3x4 WAGO UNIWERSAL 3x0,08-4MM 400V</w:t>
            </w:r>
          </w:p>
        </w:tc>
        <w:tc>
          <w:tcPr>
            <w:tcW w:w="299" w:type="pct"/>
            <w:noWrap/>
            <w:vAlign w:val="center"/>
          </w:tcPr>
          <w:p w14:paraId="4B1BBB0B" w14:textId="5D073F28" w:rsidR="009F19DD" w:rsidRPr="00BA6DFB" w:rsidRDefault="009F19DD" w:rsidP="009F19DD">
            <w:pPr>
              <w:jc w:val="center"/>
              <w:rPr>
                <w:color w:val="000000"/>
              </w:rPr>
            </w:pPr>
            <w:r w:rsidRPr="00322F71">
              <w:rPr>
                <w:sz w:val="16"/>
                <w:szCs w:val="16"/>
              </w:rPr>
              <w:t>szt</w:t>
            </w:r>
          </w:p>
        </w:tc>
        <w:tc>
          <w:tcPr>
            <w:tcW w:w="306" w:type="pct"/>
            <w:noWrap/>
            <w:vAlign w:val="center"/>
          </w:tcPr>
          <w:p w14:paraId="01E36ACB" w14:textId="7A0EC2C9" w:rsidR="009F19DD" w:rsidRPr="00BA6DFB" w:rsidRDefault="009F19DD" w:rsidP="009F19DD">
            <w:pPr>
              <w:jc w:val="center"/>
              <w:rPr>
                <w:color w:val="000000"/>
              </w:rPr>
            </w:pPr>
            <w:r w:rsidRPr="00322F71">
              <w:rPr>
                <w:sz w:val="16"/>
                <w:szCs w:val="16"/>
              </w:rPr>
              <w:t>200</w:t>
            </w:r>
          </w:p>
        </w:tc>
        <w:tc>
          <w:tcPr>
            <w:tcW w:w="505" w:type="pct"/>
            <w:shd w:val="clear" w:color="auto" w:fill="auto"/>
            <w:noWrap/>
            <w:vAlign w:val="center"/>
          </w:tcPr>
          <w:p w14:paraId="0C84A067" w14:textId="77777777" w:rsidR="009F19DD" w:rsidRPr="00BA6DFB" w:rsidRDefault="009F19DD" w:rsidP="009F19DD">
            <w:pPr>
              <w:jc w:val="center"/>
              <w:rPr>
                <w:color w:val="000000"/>
              </w:rPr>
            </w:pPr>
          </w:p>
        </w:tc>
        <w:tc>
          <w:tcPr>
            <w:tcW w:w="451" w:type="pct"/>
            <w:shd w:val="clear" w:color="auto" w:fill="auto"/>
            <w:noWrap/>
            <w:vAlign w:val="center"/>
          </w:tcPr>
          <w:p w14:paraId="570A3ACD" w14:textId="77777777" w:rsidR="009F19DD" w:rsidRPr="00BA6DFB" w:rsidRDefault="009F19DD" w:rsidP="009F19DD">
            <w:pPr>
              <w:jc w:val="center"/>
              <w:rPr>
                <w:color w:val="000000"/>
              </w:rPr>
            </w:pPr>
          </w:p>
        </w:tc>
        <w:tc>
          <w:tcPr>
            <w:tcW w:w="339" w:type="pct"/>
            <w:shd w:val="clear" w:color="auto" w:fill="auto"/>
            <w:noWrap/>
            <w:vAlign w:val="center"/>
          </w:tcPr>
          <w:p w14:paraId="3E7EC1D3" w14:textId="77777777" w:rsidR="009F19DD" w:rsidRPr="00BA6DFB" w:rsidRDefault="009F19DD" w:rsidP="009F19DD">
            <w:pPr>
              <w:jc w:val="center"/>
              <w:rPr>
                <w:color w:val="000000"/>
              </w:rPr>
            </w:pPr>
          </w:p>
        </w:tc>
        <w:tc>
          <w:tcPr>
            <w:tcW w:w="682" w:type="pct"/>
            <w:shd w:val="clear" w:color="auto" w:fill="auto"/>
            <w:noWrap/>
            <w:vAlign w:val="center"/>
          </w:tcPr>
          <w:p w14:paraId="1FDE93C5" w14:textId="77777777" w:rsidR="009F19DD" w:rsidRPr="00BA6DFB" w:rsidRDefault="009F19DD" w:rsidP="009F19DD">
            <w:pPr>
              <w:jc w:val="center"/>
              <w:rPr>
                <w:color w:val="000000"/>
              </w:rPr>
            </w:pPr>
          </w:p>
        </w:tc>
        <w:tc>
          <w:tcPr>
            <w:tcW w:w="681" w:type="pct"/>
          </w:tcPr>
          <w:p w14:paraId="38D7B76C" w14:textId="77777777" w:rsidR="009F19DD" w:rsidRPr="00BA6DFB" w:rsidRDefault="009F19DD" w:rsidP="009F19DD">
            <w:pPr>
              <w:jc w:val="center"/>
              <w:rPr>
                <w:color w:val="000000"/>
              </w:rPr>
            </w:pPr>
          </w:p>
        </w:tc>
      </w:tr>
      <w:tr w:rsidR="009F19DD" w:rsidRPr="00BA6DFB" w14:paraId="28F46429" w14:textId="77777777" w:rsidTr="009F19DD">
        <w:trPr>
          <w:trHeight w:val="255"/>
        </w:trPr>
        <w:tc>
          <w:tcPr>
            <w:tcW w:w="292" w:type="pct"/>
            <w:noWrap/>
            <w:vAlign w:val="center"/>
          </w:tcPr>
          <w:p w14:paraId="6C36798F" w14:textId="23539062" w:rsidR="009F19DD" w:rsidRPr="00BA6DFB" w:rsidRDefault="009F19DD" w:rsidP="009F19DD">
            <w:pPr>
              <w:jc w:val="center"/>
              <w:rPr>
                <w:color w:val="000000"/>
              </w:rPr>
            </w:pPr>
            <w:r w:rsidRPr="006C02C8">
              <w:t>102</w:t>
            </w:r>
          </w:p>
        </w:tc>
        <w:tc>
          <w:tcPr>
            <w:tcW w:w="1445" w:type="pct"/>
            <w:noWrap/>
            <w:vAlign w:val="center"/>
          </w:tcPr>
          <w:p w14:paraId="00E242A3" w14:textId="57D6C0B7" w:rsidR="009F19DD" w:rsidRPr="00BA6DFB" w:rsidRDefault="009F19DD" w:rsidP="009F19DD">
            <w:pPr>
              <w:rPr>
                <w:color w:val="000000"/>
              </w:rPr>
            </w:pPr>
            <w:r w:rsidRPr="00322F71">
              <w:rPr>
                <w:sz w:val="16"/>
                <w:szCs w:val="16"/>
              </w:rPr>
              <w:t>SZYBKOZŁĄCZKA 5x0,5-2,5</w:t>
            </w:r>
          </w:p>
        </w:tc>
        <w:tc>
          <w:tcPr>
            <w:tcW w:w="299" w:type="pct"/>
            <w:noWrap/>
            <w:vAlign w:val="center"/>
          </w:tcPr>
          <w:p w14:paraId="0323190C" w14:textId="64AC0066" w:rsidR="009F19DD" w:rsidRPr="00BA6DFB" w:rsidRDefault="009F19DD" w:rsidP="009F19DD">
            <w:pPr>
              <w:jc w:val="center"/>
              <w:rPr>
                <w:color w:val="000000"/>
              </w:rPr>
            </w:pPr>
            <w:r w:rsidRPr="00322F71">
              <w:rPr>
                <w:sz w:val="16"/>
                <w:szCs w:val="16"/>
              </w:rPr>
              <w:t>szt</w:t>
            </w:r>
          </w:p>
        </w:tc>
        <w:tc>
          <w:tcPr>
            <w:tcW w:w="306" w:type="pct"/>
            <w:noWrap/>
            <w:vAlign w:val="center"/>
          </w:tcPr>
          <w:p w14:paraId="74848CD1" w14:textId="359833AE" w:rsidR="009F19DD" w:rsidRPr="00BA6DFB" w:rsidRDefault="009F19DD" w:rsidP="009F19DD">
            <w:pPr>
              <w:jc w:val="center"/>
              <w:rPr>
                <w:color w:val="000000"/>
              </w:rPr>
            </w:pPr>
            <w:r w:rsidRPr="00322F71">
              <w:rPr>
                <w:sz w:val="16"/>
                <w:szCs w:val="16"/>
              </w:rPr>
              <w:t>100</w:t>
            </w:r>
          </w:p>
        </w:tc>
        <w:tc>
          <w:tcPr>
            <w:tcW w:w="505" w:type="pct"/>
            <w:shd w:val="clear" w:color="auto" w:fill="auto"/>
            <w:noWrap/>
            <w:vAlign w:val="center"/>
          </w:tcPr>
          <w:p w14:paraId="1C1B20C1" w14:textId="77777777" w:rsidR="009F19DD" w:rsidRPr="00BA6DFB" w:rsidRDefault="009F19DD" w:rsidP="009F19DD">
            <w:pPr>
              <w:jc w:val="center"/>
              <w:rPr>
                <w:color w:val="000000"/>
              </w:rPr>
            </w:pPr>
          </w:p>
        </w:tc>
        <w:tc>
          <w:tcPr>
            <w:tcW w:w="451" w:type="pct"/>
            <w:shd w:val="clear" w:color="auto" w:fill="auto"/>
            <w:noWrap/>
            <w:vAlign w:val="center"/>
          </w:tcPr>
          <w:p w14:paraId="57C449C7" w14:textId="77777777" w:rsidR="009F19DD" w:rsidRPr="00BA6DFB" w:rsidRDefault="009F19DD" w:rsidP="009F19DD">
            <w:pPr>
              <w:jc w:val="center"/>
              <w:rPr>
                <w:color w:val="000000"/>
              </w:rPr>
            </w:pPr>
          </w:p>
        </w:tc>
        <w:tc>
          <w:tcPr>
            <w:tcW w:w="339" w:type="pct"/>
            <w:shd w:val="clear" w:color="auto" w:fill="auto"/>
            <w:noWrap/>
            <w:vAlign w:val="center"/>
          </w:tcPr>
          <w:p w14:paraId="204F43F1" w14:textId="77777777" w:rsidR="009F19DD" w:rsidRPr="00BA6DFB" w:rsidRDefault="009F19DD" w:rsidP="009F19DD">
            <w:pPr>
              <w:jc w:val="center"/>
              <w:rPr>
                <w:color w:val="000000"/>
              </w:rPr>
            </w:pPr>
          </w:p>
        </w:tc>
        <w:tc>
          <w:tcPr>
            <w:tcW w:w="682" w:type="pct"/>
            <w:shd w:val="clear" w:color="auto" w:fill="auto"/>
            <w:noWrap/>
            <w:vAlign w:val="center"/>
          </w:tcPr>
          <w:p w14:paraId="1BEE3691" w14:textId="77777777" w:rsidR="009F19DD" w:rsidRPr="00BA6DFB" w:rsidRDefault="009F19DD" w:rsidP="009F19DD">
            <w:pPr>
              <w:jc w:val="center"/>
              <w:rPr>
                <w:color w:val="000000"/>
              </w:rPr>
            </w:pPr>
          </w:p>
        </w:tc>
        <w:tc>
          <w:tcPr>
            <w:tcW w:w="681" w:type="pct"/>
          </w:tcPr>
          <w:p w14:paraId="1CB00D21" w14:textId="77777777" w:rsidR="009F19DD" w:rsidRPr="00BA6DFB" w:rsidRDefault="009F19DD" w:rsidP="009F19DD">
            <w:pPr>
              <w:jc w:val="center"/>
              <w:rPr>
                <w:color w:val="000000"/>
              </w:rPr>
            </w:pPr>
          </w:p>
        </w:tc>
      </w:tr>
      <w:tr w:rsidR="009F19DD" w:rsidRPr="00BA6DFB" w14:paraId="31D5AE05" w14:textId="77777777" w:rsidTr="009F19DD">
        <w:trPr>
          <w:trHeight w:val="255"/>
        </w:trPr>
        <w:tc>
          <w:tcPr>
            <w:tcW w:w="292" w:type="pct"/>
            <w:noWrap/>
            <w:vAlign w:val="center"/>
          </w:tcPr>
          <w:p w14:paraId="42B34313" w14:textId="2B035FE5" w:rsidR="009F19DD" w:rsidRPr="00BA6DFB" w:rsidRDefault="009F19DD" w:rsidP="009F19DD">
            <w:pPr>
              <w:jc w:val="center"/>
              <w:rPr>
                <w:color w:val="000000"/>
              </w:rPr>
            </w:pPr>
            <w:r w:rsidRPr="006C02C8">
              <w:t>103</w:t>
            </w:r>
          </w:p>
        </w:tc>
        <w:tc>
          <w:tcPr>
            <w:tcW w:w="1445" w:type="pct"/>
            <w:noWrap/>
            <w:vAlign w:val="center"/>
          </w:tcPr>
          <w:p w14:paraId="722102FF" w14:textId="3B82AB2F" w:rsidR="009F19DD" w:rsidRPr="00BA6DFB" w:rsidRDefault="009F19DD" w:rsidP="009F19DD">
            <w:pPr>
              <w:rPr>
                <w:color w:val="000000"/>
              </w:rPr>
            </w:pPr>
            <w:r w:rsidRPr="00322F71">
              <w:rPr>
                <w:color w:val="000000"/>
                <w:sz w:val="16"/>
                <w:szCs w:val="16"/>
              </w:rPr>
              <w:t>ŚWIETLÓWKA 18W/840 LF80</w:t>
            </w:r>
          </w:p>
        </w:tc>
        <w:tc>
          <w:tcPr>
            <w:tcW w:w="299" w:type="pct"/>
            <w:noWrap/>
            <w:vAlign w:val="center"/>
          </w:tcPr>
          <w:p w14:paraId="777CDB55" w14:textId="1EEDFF7F"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BF73EE6" w14:textId="2B6F6150" w:rsidR="009F19DD" w:rsidRPr="00BA6DFB" w:rsidRDefault="009F19DD" w:rsidP="009F19DD">
            <w:pPr>
              <w:jc w:val="center"/>
              <w:rPr>
                <w:color w:val="000000"/>
              </w:rPr>
            </w:pPr>
            <w:r w:rsidRPr="00322F71">
              <w:rPr>
                <w:color w:val="000000"/>
                <w:sz w:val="16"/>
                <w:szCs w:val="16"/>
              </w:rPr>
              <w:t>1000</w:t>
            </w:r>
          </w:p>
        </w:tc>
        <w:tc>
          <w:tcPr>
            <w:tcW w:w="505" w:type="pct"/>
            <w:shd w:val="clear" w:color="auto" w:fill="auto"/>
            <w:noWrap/>
            <w:vAlign w:val="center"/>
          </w:tcPr>
          <w:p w14:paraId="2734AA24" w14:textId="77777777" w:rsidR="009F19DD" w:rsidRPr="00BA6DFB" w:rsidRDefault="009F19DD" w:rsidP="009F19DD">
            <w:pPr>
              <w:jc w:val="center"/>
              <w:rPr>
                <w:color w:val="000000"/>
              </w:rPr>
            </w:pPr>
          </w:p>
        </w:tc>
        <w:tc>
          <w:tcPr>
            <w:tcW w:w="451" w:type="pct"/>
            <w:shd w:val="clear" w:color="auto" w:fill="auto"/>
            <w:noWrap/>
            <w:vAlign w:val="center"/>
          </w:tcPr>
          <w:p w14:paraId="2A6FDD7A" w14:textId="77777777" w:rsidR="009F19DD" w:rsidRPr="00BA6DFB" w:rsidRDefault="009F19DD" w:rsidP="009F19DD">
            <w:pPr>
              <w:jc w:val="center"/>
              <w:rPr>
                <w:color w:val="000000"/>
              </w:rPr>
            </w:pPr>
          </w:p>
        </w:tc>
        <w:tc>
          <w:tcPr>
            <w:tcW w:w="339" w:type="pct"/>
            <w:shd w:val="clear" w:color="auto" w:fill="auto"/>
            <w:noWrap/>
            <w:vAlign w:val="center"/>
          </w:tcPr>
          <w:p w14:paraId="20906637" w14:textId="77777777" w:rsidR="009F19DD" w:rsidRPr="00BA6DFB" w:rsidRDefault="009F19DD" w:rsidP="009F19DD">
            <w:pPr>
              <w:jc w:val="center"/>
              <w:rPr>
                <w:color w:val="000000"/>
              </w:rPr>
            </w:pPr>
          </w:p>
        </w:tc>
        <w:tc>
          <w:tcPr>
            <w:tcW w:w="682" w:type="pct"/>
            <w:shd w:val="clear" w:color="auto" w:fill="auto"/>
            <w:noWrap/>
            <w:vAlign w:val="center"/>
          </w:tcPr>
          <w:p w14:paraId="5EAE1E1A" w14:textId="77777777" w:rsidR="009F19DD" w:rsidRPr="00BA6DFB" w:rsidRDefault="009F19DD" w:rsidP="009F19DD">
            <w:pPr>
              <w:jc w:val="center"/>
              <w:rPr>
                <w:color w:val="000000"/>
              </w:rPr>
            </w:pPr>
          </w:p>
        </w:tc>
        <w:tc>
          <w:tcPr>
            <w:tcW w:w="681" w:type="pct"/>
          </w:tcPr>
          <w:p w14:paraId="58C5A848" w14:textId="77777777" w:rsidR="009F19DD" w:rsidRPr="00BA6DFB" w:rsidRDefault="009F19DD" w:rsidP="009F19DD">
            <w:pPr>
              <w:jc w:val="center"/>
              <w:rPr>
                <w:color w:val="000000"/>
              </w:rPr>
            </w:pPr>
          </w:p>
        </w:tc>
      </w:tr>
      <w:tr w:rsidR="009F19DD" w:rsidRPr="00BA6DFB" w14:paraId="2A5C4698" w14:textId="77777777" w:rsidTr="009F19DD">
        <w:trPr>
          <w:trHeight w:val="255"/>
        </w:trPr>
        <w:tc>
          <w:tcPr>
            <w:tcW w:w="292" w:type="pct"/>
            <w:noWrap/>
            <w:vAlign w:val="center"/>
          </w:tcPr>
          <w:p w14:paraId="6D81C3D0" w14:textId="6AF4FA0D" w:rsidR="009F19DD" w:rsidRPr="00BA6DFB" w:rsidRDefault="009F19DD" w:rsidP="009F19DD">
            <w:pPr>
              <w:jc w:val="center"/>
              <w:rPr>
                <w:color w:val="000000"/>
              </w:rPr>
            </w:pPr>
            <w:r w:rsidRPr="006C02C8">
              <w:t>104</w:t>
            </w:r>
          </w:p>
        </w:tc>
        <w:tc>
          <w:tcPr>
            <w:tcW w:w="1445" w:type="pct"/>
            <w:noWrap/>
            <w:vAlign w:val="center"/>
          </w:tcPr>
          <w:p w14:paraId="26420623" w14:textId="5329A335" w:rsidR="009F19DD" w:rsidRPr="00BA6DFB" w:rsidRDefault="009F19DD" w:rsidP="009F19DD">
            <w:pPr>
              <w:rPr>
                <w:color w:val="000000"/>
              </w:rPr>
            </w:pPr>
            <w:r w:rsidRPr="00322F71">
              <w:rPr>
                <w:sz w:val="16"/>
                <w:szCs w:val="16"/>
              </w:rPr>
              <w:t>ŚWIETLÓWKA 36W</w:t>
            </w:r>
          </w:p>
        </w:tc>
        <w:tc>
          <w:tcPr>
            <w:tcW w:w="299" w:type="pct"/>
            <w:noWrap/>
            <w:vAlign w:val="center"/>
          </w:tcPr>
          <w:p w14:paraId="4DF2450E" w14:textId="7F67040A" w:rsidR="009F19DD" w:rsidRPr="00BA6DFB" w:rsidRDefault="009F19DD" w:rsidP="009F19DD">
            <w:pPr>
              <w:jc w:val="center"/>
              <w:rPr>
                <w:color w:val="000000"/>
              </w:rPr>
            </w:pPr>
            <w:r w:rsidRPr="00322F71">
              <w:rPr>
                <w:sz w:val="16"/>
                <w:szCs w:val="16"/>
              </w:rPr>
              <w:t>szt</w:t>
            </w:r>
          </w:p>
        </w:tc>
        <w:tc>
          <w:tcPr>
            <w:tcW w:w="306" w:type="pct"/>
            <w:noWrap/>
            <w:vAlign w:val="center"/>
          </w:tcPr>
          <w:p w14:paraId="625009D8" w14:textId="2E12E108" w:rsidR="009F19DD" w:rsidRPr="00BA6DFB" w:rsidRDefault="009F19DD" w:rsidP="009F19DD">
            <w:pPr>
              <w:jc w:val="center"/>
              <w:rPr>
                <w:color w:val="000000"/>
              </w:rPr>
            </w:pPr>
            <w:r w:rsidRPr="00322F71">
              <w:rPr>
                <w:sz w:val="16"/>
                <w:szCs w:val="16"/>
              </w:rPr>
              <w:t>1000</w:t>
            </w:r>
          </w:p>
        </w:tc>
        <w:tc>
          <w:tcPr>
            <w:tcW w:w="505" w:type="pct"/>
            <w:shd w:val="clear" w:color="auto" w:fill="auto"/>
            <w:noWrap/>
            <w:vAlign w:val="center"/>
          </w:tcPr>
          <w:p w14:paraId="3396828E" w14:textId="77777777" w:rsidR="009F19DD" w:rsidRPr="00BA6DFB" w:rsidRDefault="009F19DD" w:rsidP="009F19DD">
            <w:pPr>
              <w:jc w:val="center"/>
              <w:rPr>
                <w:color w:val="000000"/>
              </w:rPr>
            </w:pPr>
          </w:p>
        </w:tc>
        <w:tc>
          <w:tcPr>
            <w:tcW w:w="451" w:type="pct"/>
            <w:shd w:val="clear" w:color="auto" w:fill="auto"/>
            <w:noWrap/>
            <w:vAlign w:val="center"/>
          </w:tcPr>
          <w:p w14:paraId="301B4852" w14:textId="77777777" w:rsidR="009F19DD" w:rsidRPr="00BA6DFB" w:rsidRDefault="009F19DD" w:rsidP="009F19DD">
            <w:pPr>
              <w:jc w:val="center"/>
              <w:rPr>
                <w:color w:val="000000"/>
              </w:rPr>
            </w:pPr>
          </w:p>
        </w:tc>
        <w:tc>
          <w:tcPr>
            <w:tcW w:w="339" w:type="pct"/>
            <w:shd w:val="clear" w:color="auto" w:fill="auto"/>
            <w:noWrap/>
            <w:vAlign w:val="center"/>
          </w:tcPr>
          <w:p w14:paraId="21B23740" w14:textId="77777777" w:rsidR="009F19DD" w:rsidRPr="00BA6DFB" w:rsidRDefault="009F19DD" w:rsidP="009F19DD">
            <w:pPr>
              <w:jc w:val="center"/>
              <w:rPr>
                <w:color w:val="000000"/>
              </w:rPr>
            </w:pPr>
          </w:p>
        </w:tc>
        <w:tc>
          <w:tcPr>
            <w:tcW w:w="682" w:type="pct"/>
            <w:shd w:val="clear" w:color="auto" w:fill="auto"/>
            <w:noWrap/>
            <w:vAlign w:val="center"/>
          </w:tcPr>
          <w:p w14:paraId="4CFE5456" w14:textId="77777777" w:rsidR="009F19DD" w:rsidRPr="00BA6DFB" w:rsidRDefault="009F19DD" w:rsidP="009F19DD">
            <w:pPr>
              <w:jc w:val="center"/>
              <w:rPr>
                <w:color w:val="000000"/>
              </w:rPr>
            </w:pPr>
          </w:p>
        </w:tc>
        <w:tc>
          <w:tcPr>
            <w:tcW w:w="681" w:type="pct"/>
          </w:tcPr>
          <w:p w14:paraId="53F64906" w14:textId="77777777" w:rsidR="009F19DD" w:rsidRPr="00BA6DFB" w:rsidRDefault="009F19DD" w:rsidP="009F19DD">
            <w:pPr>
              <w:jc w:val="center"/>
              <w:rPr>
                <w:color w:val="000000"/>
              </w:rPr>
            </w:pPr>
          </w:p>
        </w:tc>
      </w:tr>
      <w:tr w:rsidR="009F19DD" w:rsidRPr="00BA6DFB" w14:paraId="211ACDAA" w14:textId="77777777" w:rsidTr="009F19DD">
        <w:trPr>
          <w:trHeight w:val="255"/>
        </w:trPr>
        <w:tc>
          <w:tcPr>
            <w:tcW w:w="292" w:type="pct"/>
            <w:noWrap/>
            <w:vAlign w:val="center"/>
          </w:tcPr>
          <w:p w14:paraId="310CFFC6" w14:textId="254FAAE0" w:rsidR="009F19DD" w:rsidRPr="00BA6DFB" w:rsidRDefault="009F19DD" w:rsidP="009F19DD">
            <w:pPr>
              <w:jc w:val="center"/>
              <w:rPr>
                <w:color w:val="000000"/>
              </w:rPr>
            </w:pPr>
            <w:r w:rsidRPr="006C02C8">
              <w:t>105</w:t>
            </w:r>
          </w:p>
        </w:tc>
        <w:tc>
          <w:tcPr>
            <w:tcW w:w="1445" w:type="pct"/>
            <w:noWrap/>
            <w:vAlign w:val="center"/>
          </w:tcPr>
          <w:p w14:paraId="5ABD1E81" w14:textId="7C5B2B56" w:rsidR="009F19DD" w:rsidRPr="00BA6DFB" w:rsidRDefault="009F19DD" w:rsidP="009F19DD">
            <w:pPr>
              <w:rPr>
                <w:color w:val="000000"/>
              </w:rPr>
            </w:pPr>
            <w:r w:rsidRPr="00322F71">
              <w:rPr>
                <w:sz w:val="16"/>
                <w:szCs w:val="16"/>
              </w:rPr>
              <w:t>ŚWIETLÓWKA RUR.L. 13W/640</w:t>
            </w:r>
          </w:p>
        </w:tc>
        <w:tc>
          <w:tcPr>
            <w:tcW w:w="299" w:type="pct"/>
            <w:noWrap/>
            <w:vAlign w:val="center"/>
          </w:tcPr>
          <w:p w14:paraId="244810F5" w14:textId="509A8BE3" w:rsidR="009F19DD" w:rsidRPr="00BA6DFB" w:rsidRDefault="009F19DD" w:rsidP="009F19DD">
            <w:pPr>
              <w:jc w:val="center"/>
              <w:rPr>
                <w:color w:val="000000"/>
              </w:rPr>
            </w:pPr>
            <w:r w:rsidRPr="00322F71">
              <w:rPr>
                <w:sz w:val="16"/>
                <w:szCs w:val="16"/>
              </w:rPr>
              <w:t>szt</w:t>
            </w:r>
          </w:p>
        </w:tc>
        <w:tc>
          <w:tcPr>
            <w:tcW w:w="306" w:type="pct"/>
            <w:noWrap/>
            <w:vAlign w:val="center"/>
          </w:tcPr>
          <w:p w14:paraId="7BBF5587" w14:textId="53F550DD" w:rsidR="009F19DD" w:rsidRPr="00BA6DFB" w:rsidRDefault="009F19DD" w:rsidP="009F19DD">
            <w:pPr>
              <w:jc w:val="center"/>
              <w:rPr>
                <w:color w:val="000000"/>
              </w:rPr>
            </w:pPr>
            <w:r w:rsidRPr="00322F71">
              <w:rPr>
                <w:sz w:val="16"/>
                <w:szCs w:val="16"/>
              </w:rPr>
              <w:t>25</w:t>
            </w:r>
          </w:p>
        </w:tc>
        <w:tc>
          <w:tcPr>
            <w:tcW w:w="505" w:type="pct"/>
            <w:shd w:val="clear" w:color="auto" w:fill="auto"/>
            <w:noWrap/>
            <w:vAlign w:val="center"/>
          </w:tcPr>
          <w:p w14:paraId="764103AA" w14:textId="77777777" w:rsidR="009F19DD" w:rsidRPr="00BA6DFB" w:rsidRDefault="009F19DD" w:rsidP="009F19DD">
            <w:pPr>
              <w:jc w:val="center"/>
              <w:rPr>
                <w:color w:val="000000"/>
              </w:rPr>
            </w:pPr>
          </w:p>
        </w:tc>
        <w:tc>
          <w:tcPr>
            <w:tcW w:w="451" w:type="pct"/>
            <w:shd w:val="clear" w:color="auto" w:fill="auto"/>
            <w:noWrap/>
            <w:vAlign w:val="center"/>
          </w:tcPr>
          <w:p w14:paraId="3736990E" w14:textId="77777777" w:rsidR="009F19DD" w:rsidRPr="00BA6DFB" w:rsidRDefault="009F19DD" w:rsidP="009F19DD">
            <w:pPr>
              <w:jc w:val="center"/>
              <w:rPr>
                <w:color w:val="000000"/>
              </w:rPr>
            </w:pPr>
          </w:p>
        </w:tc>
        <w:tc>
          <w:tcPr>
            <w:tcW w:w="339" w:type="pct"/>
            <w:shd w:val="clear" w:color="auto" w:fill="auto"/>
            <w:noWrap/>
            <w:vAlign w:val="center"/>
          </w:tcPr>
          <w:p w14:paraId="449A7126" w14:textId="77777777" w:rsidR="009F19DD" w:rsidRPr="00BA6DFB" w:rsidRDefault="009F19DD" w:rsidP="009F19DD">
            <w:pPr>
              <w:jc w:val="center"/>
              <w:rPr>
                <w:color w:val="000000"/>
              </w:rPr>
            </w:pPr>
          </w:p>
        </w:tc>
        <w:tc>
          <w:tcPr>
            <w:tcW w:w="682" w:type="pct"/>
            <w:shd w:val="clear" w:color="auto" w:fill="auto"/>
            <w:noWrap/>
            <w:vAlign w:val="center"/>
          </w:tcPr>
          <w:p w14:paraId="73F38815" w14:textId="77777777" w:rsidR="009F19DD" w:rsidRPr="00BA6DFB" w:rsidRDefault="009F19DD" w:rsidP="009F19DD">
            <w:pPr>
              <w:jc w:val="center"/>
              <w:rPr>
                <w:color w:val="000000"/>
              </w:rPr>
            </w:pPr>
          </w:p>
        </w:tc>
        <w:tc>
          <w:tcPr>
            <w:tcW w:w="681" w:type="pct"/>
          </w:tcPr>
          <w:p w14:paraId="60B88031" w14:textId="77777777" w:rsidR="009F19DD" w:rsidRPr="00BA6DFB" w:rsidRDefault="009F19DD" w:rsidP="009F19DD">
            <w:pPr>
              <w:jc w:val="center"/>
              <w:rPr>
                <w:color w:val="000000"/>
              </w:rPr>
            </w:pPr>
          </w:p>
        </w:tc>
      </w:tr>
      <w:tr w:rsidR="009F19DD" w:rsidRPr="00BA6DFB" w14:paraId="4198DB66" w14:textId="77777777" w:rsidTr="009F19DD">
        <w:trPr>
          <w:trHeight w:val="255"/>
        </w:trPr>
        <w:tc>
          <w:tcPr>
            <w:tcW w:w="292" w:type="pct"/>
            <w:noWrap/>
            <w:vAlign w:val="center"/>
          </w:tcPr>
          <w:p w14:paraId="1C50C1E2" w14:textId="052C207B" w:rsidR="009F19DD" w:rsidRPr="00BA6DFB" w:rsidRDefault="009F19DD" w:rsidP="009F19DD">
            <w:pPr>
              <w:jc w:val="center"/>
              <w:rPr>
                <w:color w:val="000000"/>
              </w:rPr>
            </w:pPr>
            <w:r w:rsidRPr="006C02C8">
              <w:t>106</w:t>
            </w:r>
          </w:p>
        </w:tc>
        <w:tc>
          <w:tcPr>
            <w:tcW w:w="1445" w:type="pct"/>
            <w:noWrap/>
            <w:vAlign w:val="center"/>
          </w:tcPr>
          <w:p w14:paraId="612ACDBF" w14:textId="08E6BB45" w:rsidR="009F19DD" w:rsidRPr="00BA6DFB" w:rsidRDefault="009F19DD" w:rsidP="009F19DD">
            <w:pPr>
              <w:rPr>
                <w:color w:val="000000"/>
              </w:rPr>
            </w:pPr>
            <w:r w:rsidRPr="00322F71">
              <w:rPr>
                <w:sz w:val="16"/>
                <w:szCs w:val="16"/>
              </w:rPr>
              <w:t>ŚWIETLÓWKA T8-58W/4000K/G13</w:t>
            </w:r>
          </w:p>
        </w:tc>
        <w:tc>
          <w:tcPr>
            <w:tcW w:w="299" w:type="pct"/>
            <w:noWrap/>
            <w:vAlign w:val="center"/>
          </w:tcPr>
          <w:p w14:paraId="4223FFA3" w14:textId="16AAFC78" w:rsidR="009F19DD" w:rsidRPr="00BA6DFB" w:rsidRDefault="009F19DD" w:rsidP="009F19DD">
            <w:pPr>
              <w:jc w:val="center"/>
              <w:rPr>
                <w:color w:val="000000"/>
              </w:rPr>
            </w:pPr>
            <w:r w:rsidRPr="00322F71">
              <w:rPr>
                <w:sz w:val="16"/>
                <w:szCs w:val="16"/>
              </w:rPr>
              <w:t>szt</w:t>
            </w:r>
          </w:p>
        </w:tc>
        <w:tc>
          <w:tcPr>
            <w:tcW w:w="306" w:type="pct"/>
            <w:noWrap/>
            <w:vAlign w:val="center"/>
          </w:tcPr>
          <w:p w14:paraId="7A12F597" w14:textId="38A43620" w:rsidR="009F19DD" w:rsidRPr="00BA6DFB" w:rsidRDefault="009F19DD" w:rsidP="009F19DD">
            <w:pPr>
              <w:jc w:val="center"/>
              <w:rPr>
                <w:color w:val="000000"/>
              </w:rPr>
            </w:pPr>
            <w:r w:rsidRPr="00322F71">
              <w:rPr>
                <w:sz w:val="16"/>
                <w:szCs w:val="16"/>
              </w:rPr>
              <w:t>100</w:t>
            </w:r>
          </w:p>
        </w:tc>
        <w:tc>
          <w:tcPr>
            <w:tcW w:w="505" w:type="pct"/>
            <w:shd w:val="clear" w:color="auto" w:fill="auto"/>
            <w:noWrap/>
            <w:vAlign w:val="center"/>
          </w:tcPr>
          <w:p w14:paraId="446498D7" w14:textId="77777777" w:rsidR="009F19DD" w:rsidRPr="00BA6DFB" w:rsidRDefault="009F19DD" w:rsidP="009F19DD">
            <w:pPr>
              <w:jc w:val="center"/>
              <w:rPr>
                <w:color w:val="000000"/>
              </w:rPr>
            </w:pPr>
          </w:p>
        </w:tc>
        <w:tc>
          <w:tcPr>
            <w:tcW w:w="451" w:type="pct"/>
            <w:shd w:val="clear" w:color="auto" w:fill="auto"/>
            <w:noWrap/>
            <w:vAlign w:val="center"/>
          </w:tcPr>
          <w:p w14:paraId="62485B07" w14:textId="77777777" w:rsidR="009F19DD" w:rsidRPr="00BA6DFB" w:rsidRDefault="009F19DD" w:rsidP="009F19DD">
            <w:pPr>
              <w:jc w:val="center"/>
              <w:rPr>
                <w:color w:val="000000"/>
              </w:rPr>
            </w:pPr>
          </w:p>
        </w:tc>
        <w:tc>
          <w:tcPr>
            <w:tcW w:w="339" w:type="pct"/>
            <w:shd w:val="clear" w:color="auto" w:fill="auto"/>
            <w:noWrap/>
            <w:vAlign w:val="center"/>
          </w:tcPr>
          <w:p w14:paraId="0CD8FD1A" w14:textId="77777777" w:rsidR="009F19DD" w:rsidRPr="00BA6DFB" w:rsidRDefault="009F19DD" w:rsidP="009F19DD">
            <w:pPr>
              <w:jc w:val="center"/>
              <w:rPr>
                <w:color w:val="000000"/>
              </w:rPr>
            </w:pPr>
          </w:p>
        </w:tc>
        <w:tc>
          <w:tcPr>
            <w:tcW w:w="682" w:type="pct"/>
            <w:shd w:val="clear" w:color="auto" w:fill="auto"/>
            <w:noWrap/>
            <w:vAlign w:val="center"/>
          </w:tcPr>
          <w:p w14:paraId="7B7294F3" w14:textId="77777777" w:rsidR="009F19DD" w:rsidRPr="00BA6DFB" w:rsidRDefault="009F19DD" w:rsidP="009F19DD">
            <w:pPr>
              <w:jc w:val="center"/>
              <w:rPr>
                <w:color w:val="000000"/>
              </w:rPr>
            </w:pPr>
          </w:p>
        </w:tc>
        <w:tc>
          <w:tcPr>
            <w:tcW w:w="681" w:type="pct"/>
          </w:tcPr>
          <w:p w14:paraId="75C92B8E" w14:textId="77777777" w:rsidR="009F19DD" w:rsidRPr="00BA6DFB" w:rsidRDefault="009F19DD" w:rsidP="009F19DD">
            <w:pPr>
              <w:jc w:val="center"/>
              <w:rPr>
                <w:color w:val="000000"/>
              </w:rPr>
            </w:pPr>
          </w:p>
        </w:tc>
      </w:tr>
      <w:tr w:rsidR="009F19DD" w:rsidRPr="00BA6DFB" w14:paraId="395B7C9A" w14:textId="77777777" w:rsidTr="009F19DD">
        <w:trPr>
          <w:trHeight w:val="255"/>
        </w:trPr>
        <w:tc>
          <w:tcPr>
            <w:tcW w:w="292" w:type="pct"/>
            <w:noWrap/>
            <w:vAlign w:val="center"/>
          </w:tcPr>
          <w:p w14:paraId="2025B8CA" w14:textId="0EBD3BC0" w:rsidR="009F19DD" w:rsidRPr="00BA6DFB" w:rsidRDefault="009F19DD" w:rsidP="009F19DD">
            <w:pPr>
              <w:jc w:val="center"/>
              <w:rPr>
                <w:color w:val="000000"/>
              </w:rPr>
            </w:pPr>
            <w:r w:rsidRPr="006C02C8">
              <w:t>107</w:t>
            </w:r>
          </w:p>
        </w:tc>
        <w:tc>
          <w:tcPr>
            <w:tcW w:w="1445" w:type="pct"/>
            <w:noWrap/>
            <w:vAlign w:val="center"/>
          </w:tcPr>
          <w:p w14:paraId="622EE3F7" w14:textId="0CA9EB3A" w:rsidR="009F19DD" w:rsidRPr="00BA6DFB" w:rsidRDefault="009F19DD" w:rsidP="009F19DD">
            <w:pPr>
              <w:rPr>
                <w:color w:val="000000"/>
              </w:rPr>
            </w:pPr>
            <w:r w:rsidRPr="00322F71">
              <w:rPr>
                <w:color w:val="000000"/>
                <w:sz w:val="16"/>
                <w:szCs w:val="16"/>
              </w:rPr>
              <w:t>TAŚMA IZOLACYJNA [2082/B]</w:t>
            </w:r>
          </w:p>
        </w:tc>
        <w:tc>
          <w:tcPr>
            <w:tcW w:w="299" w:type="pct"/>
            <w:noWrap/>
            <w:vAlign w:val="center"/>
          </w:tcPr>
          <w:p w14:paraId="3BEC589E" w14:textId="6DB1C591"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75106FB9" w14:textId="57F5400A" w:rsidR="009F19DD" w:rsidRPr="00BA6DFB" w:rsidRDefault="009F19DD" w:rsidP="009F19DD">
            <w:pPr>
              <w:jc w:val="center"/>
              <w:rPr>
                <w:color w:val="000000"/>
              </w:rPr>
            </w:pPr>
            <w:r w:rsidRPr="00322F71">
              <w:rPr>
                <w:color w:val="000000"/>
                <w:sz w:val="16"/>
                <w:szCs w:val="16"/>
              </w:rPr>
              <w:t>50</w:t>
            </w:r>
          </w:p>
        </w:tc>
        <w:tc>
          <w:tcPr>
            <w:tcW w:w="505" w:type="pct"/>
            <w:shd w:val="clear" w:color="auto" w:fill="auto"/>
            <w:noWrap/>
            <w:vAlign w:val="center"/>
          </w:tcPr>
          <w:p w14:paraId="129B139B" w14:textId="77777777" w:rsidR="009F19DD" w:rsidRPr="00BA6DFB" w:rsidRDefault="009F19DD" w:rsidP="009F19DD">
            <w:pPr>
              <w:jc w:val="center"/>
              <w:rPr>
                <w:color w:val="000000"/>
              </w:rPr>
            </w:pPr>
          </w:p>
        </w:tc>
        <w:tc>
          <w:tcPr>
            <w:tcW w:w="451" w:type="pct"/>
            <w:shd w:val="clear" w:color="auto" w:fill="auto"/>
            <w:noWrap/>
            <w:vAlign w:val="center"/>
          </w:tcPr>
          <w:p w14:paraId="624BDD79" w14:textId="77777777" w:rsidR="009F19DD" w:rsidRPr="00BA6DFB" w:rsidRDefault="009F19DD" w:rsidP="009F19DD">
            <w:pPr>
              <w:jc w:val="center"/>
              <w:rPr>
                <w:color w:val="000000"/>
              </w:rPr>
            </w:pPr>
          </w:p>
        </w:tc>
        <w:tc>
          <w:tcPr>
            <w:tcW w:w="339" w:type="pct"/>
            <w:shd w:val="clear" w:color="auto" w:fill="auto"/>
            <w:noWrap/>
            <w:vAlign w:val="center"/>
          </w:tcPr>
          <w:p w14:paraId="137C65B1" w14:textId="77777777" w:rsidR="009F19DD" w:rsidRPr="00BA6DFB" w:rsidRDefault="009F19DD" w:rsidP="009F19DD">
            <w:pPr>
              <w:jc w:val="center"/>
              <w:rPr>
                <w:color w:val="000000"/>
              </w:rPr>
            </w:pPr>
          </w:p>
        </w:tc>
        <w:tc>
          <w:tcPr>
            <w:tcW w:w="682" w:type="pct"/>
            <w:shd w:val="clear" w:color="auto" w:fill="auto"/>
            <w:noWrap/>
            <w:vAlign w:val="center"/>
          </w:tcPr>
          <w:p w14:paraId="2655FF02" w14:textId="77777777" w:rsidR="009F19DD" w:rsidRPr="00BA6DFB" w:rsidRDefault="009F19DD" w:rsidP="009F19DD">
            <w:pPr>
              <w:jc w:val="center"/>
              <w:rPr>
                <w:color w:val="000000"/>
              </w:rPr>
            </w:pPr>
          </w:p>
        </w:tc>
        <w:tc>
          <w:tcPr>
            <w:tcW w:w="681" w:type="pct"/>
          </w:tcPr>
          <w:p w14:paraId="4C24C30C" w14:textId="77777777" w:rsidR="009F19DD" w:rsidRPr="00BA6DFB" w:rsidRDefault="009F19DD" w:rsidP="009F19DD">
            <w:pPr>
              <w:jc w:val="center"/>
              <w:rPr>
                <w:color w:val="000000"/>
              </w:rPr>
            </w:pPr>
          </w:p>
        </w:tc>
      </w:tr>
      <w:tr w:rsidR="009F19DD" w:rsidRPr="00BA6DFB" w14:paraId="3E40FFCD" w14:textId="77777777" w:rsidTr="009F19DD">
        <w:trPr>
          <w:trHeight w:val="255"/>
        </w:trPr>
        <w:tc>
          <w:tcPr>
            <w:tcW w:w="292" w:type="pct"/>
            <w:shd w:val="clear" w:color="auto" w:fill="auto"/>
            <w:noWrap/>
            <w:vAlign w:val="center"/>
          </w:tcPr>
          <w:p w14:paraId="05C7E03D" w14:textId="76A69CEA" w:rsidR="009F19DD" w:rsidRPr="00BA6DFB" w:rsidRDefault="009F19DD" w:rsidP="009F19DD">
            <w:pPr>
              <w:jc w:val="center"/>
              <w:rPr>
                <w:color w:val="000000"/>
              </w:rPr>
            </w:pPr>
            <w:r w:rsidRPr="006C02C8">
              <w:t>108</w:t>
            </w:r>
          </w:p>
        </w:tc>
        <w:tc>
          <w:tcPr>
            <w:tcW w:w="1445" w:type="pct"/>
            <w:noWrap/>
            <w:vAlign w:val="center"/>
          </w:tcPr>
          <w:p w14:paraId="5FF231CA" w14:textId="70DEC2AD" w:rsidR="009F19DD" w:rsidRPr="00BA6DFB" w:rsidRDefault="009F19DD" w:rsidP="009F19DD">
            <w:pPr>
              <w:rPr>
                <w:color w:val="000000"/>
              </w:rPr>
            </w:pPr>
            <w:r w:rsidRPr="00322F71">
              <w:rPr>
                <w:color w:val="000000"/>
                <w:sz w:val="16"/>
                <w:szCs w:val="16"/>
              </w:rPr>
              <w:t>UCHWYT UZE-22</w:t>
            </w:r>
          </w:p>
        </w:tc>
        <w:tc>
          <w:tcPr>
            <w:tcW w:w="299" w:type="pct"/>
            <w:noWrap/>
            <w:vAlign w:val="center"/>
          </w:tcPr>
          <w:p w14:paraId="696D03F9" w14:textId="2CDF68DA"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163E4F63" w14:textId="11C62C5E" w:rsidR="009F19DD" w:rsidRPr="00BA6DFB" w:rsidRDefault="009F19DD" w:rsidP="009F19DD">
            <w:pPr>
              <w:jc w:val="center"/>
              <w:rPr>
                <w:color w:val="000000"/>
              </w:rPr>
            </w:pPr>
            <w:r w:rsidRPr="00322F71">
              <w:rPr>
                <w:color w:val="000000"/>
                <w:sz w:val="16"/>
                <w:szCs w:val="16"/>
              </w:rPr>
              <w:t>400</w:t>
            </w:r>
          </w:p>
        </w:tc>
        <w:tc>
          <w:tcPr>
            <w:tcW w:w="505" w:type="pct"/>
            <w:shd w:val="clear" w:color="auto" w:fill="auto"/>
            <w:noWrap/>
            <w:vAlign w:val="center"/>
          </w:tcPr>
          <w:p w14:paraId="6F7839F7" w14:textId="77777777" w:rsidR="009F19DD" w:rsidRPr="00BA6DFB" w:rsidRDefault="009F19DD" w:rsidP="009F19DD">
            <w:pPr>
              <w:jc w:val="center"/>
              <w:rPr>
                <w:color w:val="000000"/>
              </w:rPr>
            </w:pPr>
          </w:p>
        </w:tc>
        <w:tc>
          <w:tcPr>
            <w:tcW w:w="451" w:type="pct"/>
            <w:shd w:val="clear" w:color="auto" w:fill="auto"/>
            <w:noWrap/>
            <w:vAlign w:val="center"/>
          </w:tcPr>
          <w:p w14:paraId="7254B0FD" w14:textId="77777777" w:rsidR="009F19DD" w:rsidRPr="00BA6DFB" w:rsidRDefault="009F19DD" w:rsidP="009F19DD">
            <w:pPr>
              <w:jc w:val="center"/>
              <w:rPr>
                <w:color w:val="000000"/>
              </w:rPr>
            </w:pPr>
          </w:p>
        </w:tc>
        <w:tc>
          <w:tcPr>
            <w:tcW w:w="339" w:type="pct"/>
            <w:shd w:val="clear" w:color="auto" w:fill="auto"/>
            <w:noWrap/>
            <w:vAlign w:val="center"/>
          </w:tcPr>
          <w:p w14:paraId="3616C848" w14:textId="77777777" w:rsidR="009F19DD" w:rsidRPr="00BA6DFB" w:rsidRDefault="009F19DD" w:rsidP="009F19DD">
            <w:pPr>
              <w:jc w:val="center"/>
              <w:rPr>
                <w:color w:val="000000"/>
              </w:rPr>
            </w:pPr>
          </w:p>
        </w:tc>
        <w:tc>
          <w:tcPr>
            <w:tcW w:w="682" w:type="pct"/>
            <w:shd w:val="clear" w:color="auto" w:fill="auto"/>
            <w:noWrap/>
            <w:vAlign w:val="center"/>
          </w:tcPr>
          <w:p w14:paraId="230E3B10" w14:textId="77777777" w:rsidR="009F19DD" w:rsidRPr="00BA6DFB" w:rsidRDefault="009F19DD" w:rsidP="009F19DD">
            <w:pPr>
              <w:jc w:val="center"/>
              <w:rPr>
                <w:color w:val="000000"/>
              </w:rPr>
            </w:pPr>
          </w:p>
        </w:tc>
        <w:tc>
          <w:tcPr>
            <w:tcW w:w="681" w:type="pct"/>
          </w:tcPr>
          <w:p w14:paraId="73FCA489" w14:textId="77777777" w:rsidR="009F19DD" w:rsidRPr="00BA6DFB" w:rsidRDefault="009F19DD" w:rsidP="009F19DD">
            <w:pPr>
              <w:jc w:val="center"/>
              <w:rPr>
                <w:color w:val="000000"/>
              </w:rPr>
            </w:pPr>
          </w:p>
        </w:tc>
      </w:tr>
      <w:tr w:rsidR="009F19DD" w:rsidRPr="00BA6DFB" w14:paraId="5E2E3121" w14:textId="77777777" w:rsidTr="009F19DD">
        <w:trPr>
          <w:trHeight w:val="255"/>
        </w:trPr>
        <w:tc>
          <w:tcPr>
            <w:tcW w:w="292" w:type="pct"/>
            <w:noWrap/>
            <w:vAlign w:val="center"/>
          </w:tcPr>
          <w:p w14:paraId="5EA221D4" w14:textId="7AA0DC53" w:rsidR="009F19DD" w:rsidRPr="00BA6DFB" w:rsidRDefault="009F19DD" w:rsidP="009F19DD">
            <w:pPr>
              <w:jc w:val="center"/>
              <w:rPr>
                <w:color w:val="000000"/>
              </w:rPr>
            </w:pPr>
            <w:r w:rsidRPr="006C02C8">
              <w:t>109</w:t>
            </w:r>
          </w:p>
        </w:tc>
        <w:tc>
          <w:tcPr>
            <w:tcW w:w="1445" w:type="pct"/>
            <w:shd w:val="clear" w:color="auto" w:fill="auto"/>
            <w:noWrap/>
            <w:vAlign w:val="center"/>
          </w:tcPr>
          <w:p w14:paraId="0CF8B15D" w14:textId="0831559D" w:rsidR="009F19DD" w:rsidRPr="00BA6DFB" w:rsidRDefault="009F19DD" w:rsidP="009F19DD">
            <w:pPr>
              <w:rPr>
                <w:color w:val="000000"/>
              </w:rPr>
            </w:pPr>
            <w:r w:rsidRPr="00322F71">
              <w:rPr>
                <w:sz w:val="16"/>
                <w:szCs w:val="16"/>
              </w:rPr>
              <w:t>UZIEMIACZ UNIWERSALNY DO PODSTAW BEZPIECZNIKÓW</w:t>
            </w:r>
          </w:p>
        </w:tc>
        <w:tc>
          <w:tcPr>
            <w:tcW w:w="299" w:type="pct"/>
            <w:shd w:val="clear" w:color="auto" w:fill="auto"/>
            <w:noWrap/>
            <w:vAlign w:val="center"/>
          </w:tcPr>
          <w:p w14:paraId="3BB8ED1D" w14:textId="67AE2C71"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06D5172" w14:textId="1FEBE509"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3CDA4912" w14:textId="77777777" w:rsidR="009F19DD" w:rsidRPr="00BA6DFB" w:rsidRDefault="009F19DD" w:rsidP="009F19DD">
            <w:pPr>
              <w:jc w:val="center"/>
              <w:rPr>
                <w:color w:val="000000"/>
              </w:rPr>
            </w:pPr>
          </w:p>
        </w:tc>
        <w:tc>
          <w:tcPr>
            <w:tcW w:w="451" w:type="pct"/>
            <w:shd w:val="clear" w:color="auto" w:fill="auto"/>
            <w:noWrap/>
            <w:vAlign w:val="center"/>
          </w:tcPr>
          <w:p w14:paraId="1D321C65" w14:textId="77777777" w:rsidR="009F19DD" w:rsidRPr="00BA6DFB" w:rsidRDefault="009F19DD" w:rsidP="009F19DD">
            <w:pPr>
              <w:jc w:val="center"/>
              <w:rPr>
                <w:color w:val="000000"/>
              </w:rPr>
            </w:pPr>
          </w:p>
        </w:tc>
        <w:tc>
          <w:tcPr>
            <w:tcW w:w="339" w:type="pct"/>
            <w:shd w:val="clear" w:color="auto" w:fill="auto"/>
            <w:noWrap/>
            <w:vAlign w:val="center"/>
          </w:tcPr>
          <w:p w14:paraId="267814E7" w14:textId="77777777" w:rsidR="009F19DD" w:rsidRPr="00BA6DFB" w:rsidRDefault="009F19DD" w:rsidP="009F19DD">
            <w:pPr>
              <w:jc w:val="center"/>
              <w:rPr>
                <w:color w:val="000000"/>
              </w:rPr>
            </w:pPr>
          </w:p>
        </w:tc>
        <w:tc>
          <w:tcPr>
            <w:tcW w:w="682" w:type="pct"/>
            <w:shd w:val="clear" w:color="auto" w:fill="auto"/>
            <w:noWrap/>
            <w:vAlign w:val="center"/>
          </w:tcPr>
          <w:p w14:paraId="67C69CF6" w14:textId="77777777" w:rsidR="009F19DD" w:rsidRPr="00BA6DFB" w:rsidRDefault="009F19DD" w:rsidP="009F19DD">
            <w:pPr>
              <w:jc w:val="center"/>
              <w:rPr>
                <w:color w:val="000000"/>
              </w:rPr>
            </w:pPr>
          </w:p>
        </w:tc>
        <w:tc>
          <w:tcPr>
            <w:tcW w:w="681" w:type="pct"/>
          </w:tcPr>
          <w:p w14:paraId="4980684D" w14:textId="77777777" w:rsidR="009F19DD" w:rsidRPr="00BA6DFB" w:rsidRDefault="009F19DD" w:rsidP="009F19DD">
            <w:pPr>
              <w:jc w:val="center"/>
              <w:rPr>
                <w:color w:val="000000"/>
              </w:rPr>
            </w:pPr>
          </w:p>
        </w:tc>
      </w:tr>
      <w:tr w:rsidR="009F19DD" w:rsidRPr="00BA6DFB" w14:paraId="63E76295" w14:textId="77777777" w:rsidTr="009F19DD">
        <w:trPr>
          <w:trHeight w:val="255"/>
        </w:trPr>
        <w:tc>
          <w:tcPr>
            <w:tcW w:w="292" w:type="pct"/>
            <w:noWrap/>
            <w:vAlign w:val="center"/>
          </w:tcPr>
          <w:p w14:paraId="2D1FB30E" w14:textId="37BE5905" w:rsidR="009F19DD" w:rsidRPr="00BA6DFB" w:rsidRDefault="009F19DD" w:rsidP="009F19DD">
            <w:pPr>
              <w:jc w:val="center"/>
              <w:rPr>
                <w:color w:val="000000"/>
              </w:rPr>
            </w:pPr>
            <w:r w:rsidRPr="006C02C8">
              <w:t>110</w:t>
            </w:r>
          </w:p>
        </w:tc>
        <w:tc>
          <w:tcPr>
            <w:tcW w:w="1445" w:type="pct"/>
            <w:noWrap/>
            <w:vAlign w:val="center"/>
          </w:tcPr>
          <w:p w14:paraId="3424E16D" w14:textId="1C69EAFD" w:rsidR="009F19DD" w:rsidRPr="00BA6DFB" w:rsidRDefault="009F19DD" w:rsidP="009F19DD">
            <w:pPr>
              <w:rPr>
                <w:color w:val="000000"/>
              </w:rPr>
            </w:pPr>
            <w:r w:rsidRPr="00322F71">
              <w:rPr>
                <w:color w:val="000000"/>
                <w:sz w:val="16"/>
                <w:szCs w:val="16"/>
              </w:rPr>
              <w:t>WENTYLATOR BIUROWO-GABINETOWY (DUŻY)</w:t>
            </w:r>
          </w:p>
        </w:tc>
        <w:tc>
          <w:tcPr>
            <w:tcW w:w="299" w:type="pct"/>
            <w:noWrap/>
            <w:vAlign w:val="center"/>
          </w:tcPr>
          <w:p w14:paraId="05E8D510" w14:textId="26689B0B"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50427EB5" w14:textId="1610B224" w:rsidR="009F19DD" w:rsidRPr="00BA6DFB" w:rsidRDefault="009F19DD" w:rsidP="009F19DD">
            <w:pPr>
              <w:jc w:val="center"/>
              <w:rPr>
                <w:color w:val="000000"/>
              </w:rPr>
            </w:pPr>
            <w:r w:rsidRPr="00322F71">
              <w:rPr>
                <w:color w:val="000000"/>
                <w:sz w:val="16"/>
                <w:szCs w:val="16"/>
              </w:rPr>
              <w:t>25</w:t>
            </w:r>
          </w:p>
        </w:tc>
        <w:tc>
          <w:tcPr>
            <w:tcW w:w="505" w:type="pct"/>
            <w:shd w:val="clear" w:color="auto" w:fill="auto"/>
            <w:noWrap/>
            <w:vAlign w:val="center"/>
          </w:tcPr>
          <w:p w14:paraId="2203D2ED" w14:textId="77777777" w:rsidR="009F19DD" w:rsidRPr="00BA6DFB" w:rsidRDefault="009F19DD" w:rsidP="009F19DD">
            <w:pPr>
              <w:jc w:val="center"/>
              <w:rPr>
                <w:color w:val="000000"/>
              </w:rPr>
            </w:pPr>
          </w:p>
        </w:tc>
        <w:tc>
          <w:tcPr>
            <w:tcW w:w="451" w:type="pct"/>
            <w:shd w:val="clear" w:color="auto" w:fill="auto"/>
            <w:noWrap/>
            <w:vAlign w:val="center"/>
          </w:tcPr>
          <w:p w14:paraId="07BF9A87" w14:textId="77777777" w:rsidR="009F19DD" w:rsidRPr="00BA6DFB" w:rsidRDefault="009F19DD" w:rsidP="009F19DD">
            <w:pPr>
              <w:jc w:val="center"/>
              <w:rPr>
                <w:color w:val="000000"/>
              </w:rPr>
            </w:pPr>
          </w:p>
        </w:tc>
        <w:tc>
          <w:tcPr>
            <w:tcW w:w="339" w:type="pct"/>
            <w:shd w:val="clear" w:color="auto" w:fill="auto"/>
            <w:noWrap/>
            <w:vAlign w:val="center"/>
          </w:tcPr>
          <w:p w14:paraId="5C97EB02" w14:textId="77777777" w:rsidR="009F19DD" w:rsidRPr="00BA6DFB" w:rsidRDefault="009F19DD" w:rsidP="009F19DD">
            <w:pPr>
              <w:jc w:val="center"/>
              <w:rPr>
                <w:color w:val="000000"/>
              </w:rPr>
            </w:pPr>
          </w:p>
        </w:tc>
        <w:tc>
          <w:tcPr>
            <w:tcW w:w="682" w:type="pct"/>
            <w:shd w:val="clear" w:color="auto" w:fill="auto"/>
            <w:noWrap/>
            <w:vAlign w:val="center"/>
          </w:tcPr>
          <w:p w14:paraId="4B1F8DE2" w14:textId="77777777" w:rsidR="009F19DD" w:rsidRPr="00BA6DFB" w:rsidRDefault="009F19DD" w:rsidP="009F19DD">
            <w:pPr>
              <w:jc w:val="center"/>
              <w:rPr>
                <w:color w:val="000000"/>
              </w:rPr>
            </w:pPr>
          </w:p>
        </w:tc>
        <w:tc>
          <w:tcPr>
            <w:tcW w:w="681" w:type="pct"/>
          </w:tcPr>
          <w:p w14:paraId="1492EEFF" w14:textId="77777777" w:rsidR="009F19DD" w:rsidRPr="00BA6DFB" w:rsidRDefault="009F19DD" w:rsidP="009F19DD">
            <w:pPr>
              <w:jc w:val="center"/>
              <w:rPr>
                <w:color w:val="000000"/>
              </w:rPr>
            </w:pPr>
          </w:p>
        </w:tc>
      </w:tr>
      <w:tr w:rsidR="009F19DD" w:rsidRPr="00BA6DFB" w14:paraId="573C8E4D" w14:textId="77777777" w:rsidTr="009F19DD">
        <w:trPr>
          <w:trHeight w:val="255"/>
        </w:trPr>
        <w:tc>
          <w:tcPr>
            <w:tcW w:w="292" w:type="pct"/>
            <w:noWrap/>
            <w:vAlign w:val="center"/>
          </w:tcPr>
          <w:p w14:paraId="3EBDE5F1" w14:textId="198ECAF3" w:rsidR="009F19DD" w:rsidRPr="00BA6DFB" w:rsidRDefault="009F19DD" w:rsidP="009F19DD">
            <w:pPr>
              <w:jc w:val="center"/>
              <w:rPr>
                <w:color w:val="000000"/>
              </w:rPr>
            </w:pPr>
            <w:r w:rsidRPr="006C02C8">
              <w:t>111</w:t>
            </w:r>
          </w:p>
        </w:tc>
        <w:tc>
          <w:tcPr>
            <w:tcW w:w="1445" w:type="pct"/>
            <w:noWrap/>
            <w:vAlign w:val="center"/>
          </w:tcPr>
          <w:p w14:paraId="162B130A" w14:textId="160C84C7" w:rsidR="009F19DD" w:rsidRPr="00BA6DFB" w:rsidRDefault="009F19DD" w:rsidP="009F19DD">
            <w:pPr>
              <w:rPr>
                <w:color w:val="000000"/>
              </w:rPr>
            </w:pPr>
            <w:r w:rsidRPr="00322F71">
              <w:rPr>
                <w:color w:val="000000"/>
                <w:sz w:val="16"/>
                <w:szCs w:val="16"/>
              </w:rPr>
              <w:t>WKŁADKA TOPIKOWA 10A/MAŁA/</w:t>
            </w:r>
          </w:p>
        </w:tc>
        <w:tc>
          <w:tcPr>
            <w:tcW w:w="299" w:type="pct"/>
            <w:noWrap/>
            <w:vAlign w:val="center"/>
          </w:tcPr>
          <w:p w14:paraId="0D861ADC" w14:textId="794E781E"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6CC1348C" w14:textId="52630F15" w:rsidR="009F19DD" w:rsidRPr="00BA6DFB" w:rsidRDefault="009F19DD" w:rsidP="009F19DD">
            <w:pPr>
              <w:jc w:val="center"/>
              <w:rPr>
                <w:color w:val="000000"/>
              </w:rPr>
            </w:pPr>
            <w:r w:rsidRPr="00322F71">
              <w:rPr>
                <w:color w:val="000000"/>
                <w:sz w:val="16"/>
                <w:szCs w:val="16"/>
              </w:rPr>
              <w:t>30</w:t>
            </w:r>
          </w:p>
        </w:tc>
        <w:tc>
          <w:tcPr>
            <w:tcW w:w="505" w:type="pct"/>
            <w:shd w:val="clear" w:color="auto" w:fill="auto"/>
            <w:noWrap/>
            <w:vAlign w:val="center"/>
          </w:tcPr>
          <w:p w14:paraId="4B09DBC4" w14:textId="77777777" w:rsidR="009F19DD" w:rsidRPr="00BA6DFB" w:rsidRDefault="009F19DD" w:rsidP="009F19DD">
            <w:pPr>
              <w:jc w:val="center"/>
              <w:rPr>
                <w:color w:val="000000"/>
              </w:rPr>
            </w:pPr>
          </w:p>
        </w:tc>
        <w:tc>
          <w:tcPr>
            <w:tcW w:w="451" w:type="pct"/>
            <w:shd w:val="clear" w:color="auto" w:fill="auto"/>
            <w:noWrap/>
            <w:vAlign w:val="center"/>
          </w:tcPr>
          <w:p w14:paraId="5440C040" w14:textId="77777777" w:rsidR="009F19DD" w:rsidRPr="00BA6DFB" w:rsidRDefault="009F19DD" w:rsidP="009F19DD">
            <w:pPr>
              <w:jc w:val="center"/>
              <w:rPr>
                <w:color w:val="000000"/>
              </w:rPr>
            </w:pPr>
          </w:p>
        </w:tc>
        <w:tc>
          <w:tcPr>
            <w:tcW w:w="339" w:type="pct"/>
            <w:shd w:val="clear" w:color="auto" w:fill="auto"/>
            <w:noWrap/>
            <w:vAlign w:val="center"/>
          </w:tcPr>
          <w:p w14:paraId="531C2D1E" w14:textId="77777777" w:rsidR="009F19DD" w:rsidRPr="00BA6DFB" w:rsidRDefault="009F19DD" w:rsidP="009F19DD">
            <w:pPr>
              <w:jc w:val="center"/>
              <w:rPr>
                <w:color w:val="000000"/>
              </w:rPr>
            </w:pPr>
          </w:p>
        </w:tc>
        <w:tc>
          <w:tcPr>
            <w:tcW w:w="682" w:type="pct"/>
            <w:shd w:val="clear" w:color="auto" w:fill="auto"/>
            <w:noWrap/>
            <w:vAlign w:val="center"/>
          </w:tcPr>
          <w:p w14:paraId="7AFBB7E1" w14:textId="77777777" w:rsidR="009F19DD" w:rsidRPr="00BA6DFB" w:rsidRDefault="009F19DD" w:rsidP="009F19DD">
            <w:pPr>
              <w:jc w:val="center"/>
              <w:rPr>
                <w:color w:val="000000"/>
              </w:rPr>
            </w:pPr>
          </w:p>
        </w:tc>
        <w:tc>
          <w:tcPr>
            <w:tcW w:w="681" w:type="pct"/>
          </w:tcPr>
          <w:p w14:paraId="25CA26BB" w14:textId="77777777" w:rsidR="009F19DD" w:rsidRPr="00BA6DFB" w:rsidRDefault="009F19DD" w:rsidP="009F19DD">
            <w:pPr>
              <w:jc w:val="center"/>
              <w:rPr>
                <w:color w:val="000000"/>
              </w:rPr>
            </w:pPr>
          </w:p>
        </w:tc>
      </w:tr>
      <w:tr w:rsidR="009F19DD" w:rsidRPr="00BA6DFB" w14:paraId="24CB7C78" w14:textId="77777777" w:rsidTr="009F19DD">
        <w:trPr>
          <w:trHeight w:val="255"/>
        </w:trPr>
        <w:tc>
          <w:tcPr>
            <w:tcW w:w="292" w:type="pct"/>
            <w:noWrap/>
            <w:vAlign w:val="center"/>
          </w:tcPr>
          <w:p w14:paraId="492C0CEB" w14:textId="3D467FF5" w:rsidR="009F19DD" w:rsidRPr="00BA6DFB" w:rsidRDefault="009F19DD" w:rsidP="009F19DD">
            <w:pPr>
              <w:jc w:val="center"/>
              <w:rPr>
                <w:color w:val="000000"/>
              </w:rPr>
            </w:pPr>
            <w:r w:rsidRPr="006C02C8">
              <w:t>112</w:t>
            </w:r>
          </w:p>
        </w:tc>
        <w:tc>
          <w:tcPr>
            <w:tcW w:w="1445" w:type="pct"/>
            <w:noWrap/>
            <w:vAlign w:val="center"/>
          </w:tcPr>
          <w:p w14:paraId="39F87142" w14:textId="54A79FFC" w:rsidR="009F19DD" w:rsidRPr="00BA6DFB" w:rsidRDefault="009F19DD" w:rsidP="009F19DD">
            <w:pPr>
              <w:rPr>
                <w:color w:val="000000"/>
              </w:rPr>
            </w:pPr>
            <w:r w:rsidRPr="00322F71">
              <w:rPr>
                <w:color w:val="000000"/>
                <w:sz w:val="16"/>
                <w:szCs w:val="16"/>
              </w:rPr>
              <w:t>WKŁADKA TOPIKOWA 16A/MAŁA/</w:t>
            </w:r>
          </w:p>
        </w:tc>
        <w:tc>
          <w:tcPr>
            <w:tcW w:w="299" w:type="pct"/>
            <w:noWrap/>
            <w:vAlign w:val="center"/>
          </w:tcPr>
          <w:p w14:paraId="0B1DBB4F" w14:textId="3DB1796A"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0EA7805F" w14:textId="5C8B9C71" w:rsidR="009F19DD" w:rsidRPr="00BA6DFB" w:rsidRDefault="009F19DD" w:rsidP="009F19DD">
            <w:pPr>
              <w:jc w:val="center"/>
              <w:rPr>
                <w:color w:val="000000"/>
              </w:rPr>
            </w:pPr>
            <w:r w:rsidRPr="00322F71">
              <w:rPr>
                <w:color w:val="000000"/>
                <w:sz w:val="16"/>
                <w:szCs w:val="16"/>
              </w:rPr>
              <w:t>230</w:t>
            </w:r>
          </w:p>
        </w:tc>
        <w:tc>
          <w:tcPr>
            <w:tcW w:w="505" w:type="pct"/>
            <w:shd w:val="clear" w:color="auto" w:fill="auto"/>
            <w:noWrap/>
            <w:vAlign w:val="center"/>
          </w:tcPr>
          <w:p w14:paraId="4AF4789B" w14:textId="77777777" w:rsidR="009F19DD" w:rsidRPr="00BA6DFB" w:rsidRDefault="009F19DD" w:rsidP="009F19DD">
            <w:pPr>
              <w:jc w:val="center"/>
              <w:rPr>
                <w:color w:val="000000"/>
              </w:rPr>
            </w:pPr>
          </w:p>
        </w:tc>
        <w:tc>
          <w:tcPr>
            <w:tcW w:w="451" w:type="pct"/>
            <w:shd w:val="clear" w:color="auto" w:fill="auto"/>
            <w:noWrap/>
            <w:vAlign w:val="center"/>
          </w:tcPr>
          <w:p w14:paraId="1FC39FB6" w14:textId="77777777" w:rsidR="009F19DD" w:rsidRPr="00BA6DFB" w:rsidRDefault="009F19DD" w:rsidP="009F19DD">
            <w:pPr>
              <w:jc w:val="center"/>
              <w:rPr>
                <w:color w:val="000000"/>
              </w:rPr>
            </w:pPr>
          </w:p>
        </w:tc>
        <w:tc>
          <w:tcPr>
            <w:tcW w:w="339" w:type="pct"/>
            <w:shd w:val="clear" w:color="auto" w:fill="auto"/>
            <w:noWrap/>
            <w:vAlign w:val="center"/>
          </w:tcPr>
          <w:p w14:paraId="2ED2D4F2" w14:textId="77777777" w:rsidR="009F19DD" w:rsidRPr="00BA6DFB" w:rsidRDefault="009F19DD" w:rsidP="009F19DD">
            <w:pPr>
              <w:jc w:val="center"/>
              <w:rPr>
                <w:color w:val="000000"/>
              </w:rPr>
            </w:pPr>
          </w:p>
        </w:tc>
        <w:tc>
          <w:tcPr>
            <w:tcW w:w="682" w:type="pct"/>
            <w:shd w:val="clear" w:color="auto" w:fill="auto"/>
            <w:noWrap/>
            <w:vAlign w:val="center"/>
          </w:tcPr>
          <w:p w14:paraId="69401ADC" w14:textId="77777777" w:rsidR="009F19DD" w:rsidRPr="00BA6DFB" w:rsidRDefault="009F19DD" w:rsidP="009F19DD">
            <w:pPr>
              <w:jc w:val="center"/>
              <w:rPr>
                <w:color w:val="000000"/>
              </w:rPr>
            </w:pPr>
          </w:p>
        </w:tc>
        <w:tc>
          <w:tcPr>
            <w:tcW w:w="681" w:type="pct"/>
          </w:tcPr>
          <w:p w14:paraId="5B5346AF" w14:textId="77777777" w:rsidR="009F19DD" w:rsidRPr="00BA6DFB" w:rsidRDefault="009F19DD" w:rsidP="009F19DD">
            <w:pPr>
              <w:jc w:val="center"/>
              <w:rPr>
                <w:color w:val="000000"/>
              </w:rPr>
            </w:pPr>
          </w:p>
        </w:tc>
      </w:tr>
      <w:tr w:rsidR="009F19DD" w:rsidRPr="00BA6DFB" w14:paraId="21A61660" w14:textId="77777777" w:rsidTr="009F19DD">
        <w:trPr>
          <w:trHeight w:val="255"/>
        </w:trPr>
        <w:tc>
          <w:tcPr>
            <w:tcW w:w="292" w:type="pct"/>
            <w:noWrap/>
            <w:vAlign w:val="center"/>
          </w:tcPr>
          <w:p w14:paraId="2D72D9B7" w14:textId="72FD7915" w:rsidR="009F19DD" w:rsidRPr="00BA6DFB" w:rsidRDefault="009F19DD" w:rsidP="009F19DD">
            <w:pPr>
              <w:jc w:val="center"/>
              <w:rPr>
                <w:color w:val="000000"/>
              </w:rPr>
            </w:pPr>
            <w:r w:rsidRPr="006C02C8">
              <w:t>113</w:t>
            </w:r>
          </w:p>
        </w:tc>
        <w:tc>
          <w:tcPr>
            <w:tcW w:w="1445" w:type="pct"/>
            <w:noWrap/>
            <w:vAlign w:val="center"/>
          </w:tcPr>
          <w:p w14:paraId="2A171E51" w14:textId="011B1943" w:rsidR="009F19DD" w:rsidRPr="00BA6DFB" w:rsidRDefault="009F19DD" w:rsidP="009F19DD">
            <w:pPr>
              <w:rPr>
                <w:color w:val="000000"/>
              </w:rPr>
            </w:pPr>
            <w:r w:rsidRPr="00322F71">
              <w:rPr>
                <w:color w:val="000000"/>
                <w:sz w:val="16"/>
                <w:szCs w:val="16"/>
              </w:rPr>
              <w:t>WKŁADKA TOPIKOWA 20 A/DUŻA/</w:t>
            </w:r>
          </w:p>
        </w:tc>
        <w:tc>
          <w:tcPr>
            <w:tcW w:w="299" w:type="pct"/>
            <w:noWrap/>
            <w:vAlign w:val="center"/>
          </w:tcPr>
          <w:p w14:paraId="53F2E549" w14:textId="07A4D1EC" w:rsidR="009F19DD" w:rsidRPr="00BA6DFB" w:rsidRDefault="009F19DD" w:rsidP="009F19DD">
            <w:pPr>
              <w:jc w:val="center"/>
              <w:rPr>
                <w:color w:val="000000"/>
              </w:rPr>
            </w:pPr>
            <w:r w:rsidRPr="00322F71">
              <w:rPr>
                <w:color w:val="000000"/>
                <w:sz w:val="16"/>
                <w:szCs w:val="16"/>
              </w:rPr>
              <w:t>szt</w:t>
            </w:r>
          </w:p>
        </w:tc>
        <w:tc>
          <w:tcPr>
            <w:tcW w:w="306" w:type="pct"/>
            <w:noWrap/>
            <w:vAlign w:val="center"/>
          </w:tcPr>
          <w:p w14:paraId="285315E3" w14:textId="5915EF26" w:rsidR="009F19DD" w:rsidRPr="00BA6DFB" w:rsidRDefault="009F19DD" w:rsidP="009F19DD">
            <w:pPr>
              <w:jc w:val="center"/>
              <w:rPr>
                <w:color w:val="000000"/>
              </w:rPr>
            </w:pPr>
            <w:r w:rsidRPr="00322F71">
              <w:rPr>
                <w:color w:val="000000"/>
                <w:sz w:val="16"/>
                <w:szCs w:val="16"/>
              </w:rPr>
              <w:t>100</w:t>
            </w:r>
          </w:p>
        </w:tc>
        <w:tc>
          <w:tcPr>
            <w:tcW w:w="505" w:type="pct"/>
            <w:shd w:val="clear" w:color="auto" w:fill="auto"/>
            <w:noWrap/>
            <w:vAlign w:val="center"/>
          </w:tcPr>
          <w:p w14:paraId="167B5C51" w14:textId="77777777" w:rsidR="009F19DD" w:rsidRPr="00BA6DFB" w:rsidRDefault="009F19DD" w:rsidP="009F19DD">
            <w:pPr>
              <w:jc w:val="center"/>
              <w:rPr>
                <w:color w:val="000000"/>
              </w:rPr>
            </w:pPr>
          </w:p>
        </w:tc>
        <w:tc>
          <w:tcPr>
            <w:tcW w:w="451" w:type="pct"/>
            <w:shd w:val="clear" w:color="auto" w:fill="auto"/>
            <w:noWrap/>
            <w:vAlign w:val="center"/>
          </w:tcPr>
          <w:p w14:paraId="15914168" w14:textId="77777777" w:rsidR="009F19DD" w:rsidRPr="00BA6DFB" w:rsidRDefault="009F19DD" w:rsidP="009F19DD">
            <w:pPr>
              <w:jc w:val="center"/>
              <w:rPr>
                <w:color w:val="000000"/>
              </w:rPr>
            </w:pPr>
          </w:p>
        </w:tc>
        <w:tc>
          <w:tcPr>
            <w:tcW w:w="339" w:type="pct"/>
            <w:shd w:val="clear" w:color="auto" w:fill="auto"/>
            <w:noWrap/>
            <w:vAlign w:val="center"/>
          </w:tcPr>
          <w:p w14:paraId="0086EC2E" w14:textId="77777777" w:rsidR="009F19DD" w:rsidRPr="00BA6DFB" w:rsidRDefault="009F19DD" w:rsidP="009F19DD">
            <w:pPr>
              <w:jc w:val="center"/>
              <w:rPr>
                <w:color w:val="000000"/>
              </w:rPr>
            </w:pPr>
          </w:p>
        </w:tc>
        <w:tc>
          <w:tcPr>
            <w:tcW w:w="682" w:type="pct"/>
            <w:shd w:val="clear" w:color="auto" w:fill="auto"/>
            <w:noWrap/>
            <w:vAlign w:val="center"/>
          </w:tcPr>
          <w:p w14:paraId="531F596E" w14:textId="77777777" w:rsidR="009F19DD" w:rsidRPr="00BA6DFB" w:rsidRDefault="009F19DD" w:rsidP="009F19DD">
            <w:pPr>
              <w:jc w:val="center"/>
              <w:rPr>
                <w:color w:val="000000"/>
              </w:rPr>
            </w:pPr>
          </w:p>
        </w:tc>
        <w:tc>
          <w:tcPr>
            <w:tcW w:w="681" w:type="pct"/>
          </w:tcPr>
          <w:p w14:paraId="74B6BE0E" w14:textId="77777777" w:rsidR="009F19DD" w:rsidRPr="00BA6DFB" w:rsidRDefault="009F19DD" w:rsidP="009F19DD">
            <w:pPr>
              <w:jc w:val="center"/>
              <w:rPr>
                <w:color w:val="000000"/>
              </w:rPr>
            </w:pPr>
          </w:p>
        </w:tc>
      </w:tr>
      <w:tr w:rsidR="009F19DD" w:rsidRPr="00BA6DFB" w14:paraId="2A000DAA" w14:textId="77777777" w:rsidTr="009F19DD">
        <w:trPr>
          <w:trHeight w:val="255"/>
        </w:trPr>
        <w:tc>
          <w:tcPr>
            <w:tcW w:w="292" w:type="pct"/>
            <w:shd w:val="clear" w:color="auto" w:fill="auto"/>
            <w:noWrap/>
            <w:vAlign w:val="center"/>
          </w:tcPr>
          <w:p w14:paraId="18614E9D" w14:textId="398474C9" w:rsidR="009F19DD" w:rsidRPr="00BA6DFB" w:rsidRDefault="009F19DD" w:rsidP="009F19DD">
            <w:pPr>
              <w:jc w:val="center"/>
              <w:rPr>
                <w:color w:val="000000"/>
              </w:rPr>
            </w:pPr>
            <w:r w:rsidRPr="006C02C8">
              <w:t>114</w:t>
            </w:r>
          </w:p>
        </w:tc>
        <w:tc>
          <w:tcPr>
            <w:tcW w:w="1445" w:type="pct"/>
            <w:noWrap/>
            <w:vAlign w:val="center"/>
          </w:tcPr>
          <w:p w14:paraId="6811A8B6" w14:textId="29811B70" w:rsidR="009F19DD" w:rsidRPr="00BA6DFB" w:rsidRDefault="009F19DD" w:rsidP="009F19DD">
            <w:pPr>
              <w:rPr>
                <w:color w:val="000000"/>
              </w:rPr>
            </w:pPr>
            <w:r w:rsidRPr="00322F71">
              <w:rPr>
                <w:color w:val="000000"/>
                <w:sz w:val="16"/>
                <w:szCs w:val="16"/>
              </w:rPr>
              <w:t>WKŁADKA TOPIKOWA 25 A/DUŻA/</w:t>
            </w:r>
          </w:p>
        </w:tc>
        <w:tc>
          <w:tcPr>
            <w:tcW w:w="299" w:type="pct"/>
            <w:noWrap/>
            <w:vAlign w:val="center"/>
          </w:tcPr>
          <w:p w14:paraId="0882397E" w14:textId="5906580D"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06E4556B" w14:textId="636CC5AF" w:rsidR="009F19DD" w:rsidRPr="00BA6DFB" w:rsidRDefault="009F19DD" w:rsidP="009F19DD">
            <w:pPr>
              <w:jc w:val="center"/>
              <w:rPr>
                <w:color w:val="000000"/>
              </w:rPr>
            </w:pPr>
            <w:r w:rsidRPr="00322F71">
              <w:rPr>
                <w:color w:val="000000"/>
                <w:sz w:val="16"/>
                <w:szCs w:val="16"/>
              </w:rPr>
              <w:t>110 zweryfikować ilość</w:t>
            </w:r>
          </w:p>
        </w:tc>
        <w:tc>
          <w:tcPr>
            <w:tcW w:w="505" w:type="pct"/>
            <w:shd w:val="clear" w:color="auto" w:fill="auto"/>
            <w:noWrap/>
            <w:vAlign w:val="center"/>
          </w:tcPr>
          <w:p w14:paraId="00AD97A8" w14:textId="77777777" w:rsidR="009F19DD" w:rsidRPr="00BA6DFB" w:rsidRDefault="009F19DD" w:rsidP="009F19DD">
            <w:pPr>
              <w:jc w:val="center"/>
              <w:rPr>
                <w:color w:val="000000"/>
              </w:rPr>
            </w:pPr>
          </w:p>
        </w:tc>
        <w:tc>
          <w:tcPr>
            <w:tcW w:w="451" w:type="pct"/>
            <w:shd w:val="clear" w:color="auto" w:fill="auto"/>
            <w:noWrap/>
            <w:vAlign w:val="center"/>
          </w:tcPr>
          <w:p w14:paraId="1E9FBAD6" w14:textId="77777777" w:rsidR="009F19DD" w:rsidRPr="00BA6DFB" w:rsidRDefault="009F19DD" w:rsidP="009F19DD">
            <w:pPr>
              <w:jc w:val="center"/>
              <w:rPr>
                <w:color w:val="000000"/>
              </w:rPr>
            </w:pPr>
          </w:p>
        </w:tc>
        <w:tc>
          <w:tcPr>
            <w:tcW w:w="339" w:type="pct"/>
            <w:shd w:val="clear" w:color="auto" w:fill="auto"/>
            <w:noWrap/>
            <w:vAlign w:val="center"/>
          </w:tcPr>
          <w:p w14:paraId="70CF5D10" w14:textId="77777777" w:rsidR="009F19DD" w:rsidRPr="00BA6DFB" w:rsidRDefault="009F19DD" w:rsidP="009F19DD">
            <w:pPr>
              <w:jc w:val="center"/>
              <w:rPr>
                <w:color w:val="000000"/>
              </w:rPr>
            </w:pPr>
          </w:p>
        </w:tc>
        <w:tc>
          <w:tcPr>
            <w:tcW w:w="682" w:type="pct"/>
            <w:shd w:val="clear" w:color="auto" w:fill="auto"/>
            <w:noWrap/>
            <w:vAlign w:val="center"/>
          </w:tcPr>
          <w:p w14:paraId="5E32126E" w14:textId="77777777" w:rsidR="009F19DD" w:rsidRPr="00BA6DFB" w:rsidRDefault="009F19DD" w:rsidP="009F19DD">
            <w:pPr>
              <w:jc w:val="center"/>
              <w:rPr>
                <w:color w:val="000000"/>
              </w:rPr>
            </w:pPr>
          </w:p>
        </w:tc>
        <w:tc>
          <w:tcPr>
            <w:tcW w:w="681" w:type="pct"/>
          </w:tcPr>
          <w:p w14:paraId="41F9DF80" w14:textId="77777777" w:rsidR="009F19DD" w:rsidRPr="00BA6DFB" w:rsidRDefault="009F19DD" w:rsidP="009F19DD">
            <w:pPr>
              <w:jc w:val="center"/>
              <w:rPr>
                <w:color w:val="000000"/>
              </w:rPr>
            </w:pPr>
          </w:p>
        </w:tc>
      </w:tr>
      <w:tr w:rsidR="009F19DD" w:rsidRPr="00BA6DFB" w14:paraId="53EC308B" w14:textId="77777777" w:rsidTr="009F19DD">
        <w:trPr>
          <w:trHeight w:val="255"/>
        </w:trPr>
        <w:tc>
          <w:tcPr>
            <w:tcW w:w="292" w:type="pct"/>
            <w:shd w:val="clear" w:color="auto" w:fill="auto"/>
            <w:noWrap/>
            <w:vAlign w:val="center"/>
          </w:tcPr>
          <w:p w14:paraId="5F18F644" w14:textId="5EE8B80B" w:rsidR="009F19DD" w:rsidRPr="00BA6DFB" w:rsidRDefault="009F19DD" w:rsidP="009F19DD">
            <w:pPr>
              <w:jc w:val="center"/>
              <w:rPr>
                <w:color w:val="000000"/>
              </w:rPr>
            </w:pPr>
            <w:r w:rsidRPr="006C02C8">
              <w:t>115</w:t>
            </w:r>
          </w:p>
        </w:tc>
        <w:tc>
          <w:tcPr>
            <w:tcW w:w="1445" w:type="pct"/>
            <w:shd w:val="clear" w:color="auto" w:fill="auto"/>
            <w:noWrap/>
            <w:vAlign w:val="center"/>
          </w:tcPr>
          <w:p w14:paraId="5BAC81CB" w14:textId="20E9664C" w:rsidR="009F19DD" w:rsidRPr="00BA6DFB" w:rsidRDefault="009F19DD" w:rsidP="009F19DD">
            <w:pPr>
              <w:rPr>
                <w:color w:val="000000"/>
              </w:rPr>
            </w:pPr>
            <w:r w:rsidRPr="00322F71">
              <w:rPr>
                <w:sz w:val="16"/>
                <w:szCs w:val="16"/>
              </w:rPr>
              <w:t>WKLADKA WT 100A</w:t>
            </w:r>
          </w:p>
        </w:tc>
        <w:tc>
          <w:tcPr>
            <w:tcW w:w="299" w:type="pct"/>
            <w:shd w:val="clear" w:color="auto" w:fill="auto"/>
            <w:noWrap/>
            <w:vAlign w:val="center"/>
          </w:tcPr>
          <w:p w14:paraId="03FC2297" w14:textId="35064575"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7AC7A629" w14:textId="4CA356CB" w:rsidR="009F19DD" w:rsidRPr="00BA6DFB" w:rsidRDefault="009F19DD" w:rsidP="009F19DD">
            <w:pPr>
              <w:jc w:val="center"/>
              <w:rPr>
                <w:color w:val="000000"/>
              </w:rPr>
            </w:pPr>
            <w:r w:rsidRPr="00322F71">
              <w:rPr>
                <w:sz w:val="16"/>
                <w:szCs w:val="16"/>
              </w:rPr>
              <w:t>12</w:t>
            </w:r>
          </w:p>
        </w:tc>
        <w:tc>
          <w:tcPr>
            <w:tcW w:w="505" w:type="pct"/>
            <w:shd w:val="clear" w:color="auto" w:fill="auto"/>
            <w:noWrap/>
            <w:vAlign w:val="center"/>
          </w:tcPr>
          <w:p w14:paraId="583E72A5" w14:textId="77777777" w:rsidR="009F19DD" w:rsidRPr="00BA6DFB" w:rsidRDefault="009F19DD" w:rsidP="009F19DD">
            <w:pPr>
              <w:jc w:val="center"/>
              <w:rPr>
                <w:color w:val="000000"/>
              </w:rPr>
            </w:pPr>
          </w:p>
        </w:tc>
        <w:tc>
          <w:tcPr>
            <w:tcW w:w="451" w:type="pct"/>
            <w:shd w:val="clear" w:color="auto" w:fill="auto"/>
            <w:noWrap/>
            <w:vAlign w:val="center"/>
          </w:tcPr>
          <w:p w14:paraId="6EC1189A" w14:textId="77777777" w:rsidR="009F19DD" w:rsidRPr="00BA6DFB" w:rsidRDefault="009F19DD" w:rsidP="009F19DD">
            <w:pPr>
              <w:jc w:val="center"/>
              <w:rPr>
                <w:color w:val="000000"/>
              </w:rPr>
            </w:pPr>
          </w:p>
        </w:tc>
        <w:tc>
          <w:tcPr>
            <w:tcW w:w="339" w:type="pct"/>
            <w:shd w:val="clear" w:color="auto" w:fill="auto"/>
            <w:noWrap/>
            <w:vAlign w:val="center"/>
          </w:tcPr>
          <w:p w14:paraId="00D9C509" w14:textId="77777777" w:rsidR="009F19DD" w:rsidRPr="00BA6DFB" w:rsidRDefault="009F19DD" w:rsidP="009F19DD">
            <w:pPr>
              <w:jc w:val="center"/>
              <w:rPr>
                <w:color w:val="000000"/>
              </w:rPr>
            </w:pPr>
          </w:p>
        </w:tc>
        <w:tc>
          <w:tcPr>
            <w:tcW w:w="682" w:type="pct"/>
            <w:shd w:val="clear" w:color="auto" w:fill="auto"/>
            <w:noWrap/>
            <w:vAlign w:val="center"/>
          </w:tcPr>
          <w:p w14:paraId="3D688BC3" w14:textId="77777777" w:rsidR="009F19DD" w:rsidRPr="00BA6DFB" w:rsidRDefault="009F19DD" w:rsidP="009F19DD">
            <w:pPr>
              <w:jc w:val="center"/>
              <w:rPr>
                <w:color w:val="000000"/>
              </w:rPr>
            </w:pPr>
          </w:p>
        </w:tc>
        <w:tc>
          <w:tcPr>
            <w:tcW w:w="681" w:type="pct"/>
          </w:tcPr>
          <w:p w14:paraId="6EC69918" w14:textId="77777777" w:rsidR="009F19DD" w:rsidRPr="00BA6DFB" w:rsidRDefault="009F19DD" w:rsidP="009F19DD">
            <w:pPr>
              <w:jc w:val="center"/>
              <w:rPr>
                <w:color w:val="000000"/>
              </w:rPr>
            </w:pPr>
          </w:p>
        </w:tc>
      </w:tr>
      <w:tr w:rsidR="009F19DD" w:rsidRPr="00BA6DFB" w14:paraId="1A96C02C" w14:textId="77777777" w:rsidTr="009F19DD">
        <w:trPr>
          <w:trHeight w:val="255"/>
        </w:trPr>
        <w:tc>
          <w:tcPr>
            <w:tcW w:w="292" w:type="pct"/>
            <w:shd w:val="clear" w:color="auto" w:fill="auto"/>
            <w:noWrap/>
            <w:vAlign w:val="center"/>
          </w:tcPr>
          <w:p w14:paraId="270F2408" w14:textId="314599EA" w:rsidR="009F19DD" w:rsidRPr="00BA6DFB" w:rsidRDefault="009F19DD" w:rsidP="009F19DD">
            <w:pPr>
              <w:jc w:val="center"/>
              <w:rPr>
                <w:color w:val="000000"/>
              </w:rPr>
            </w:pPr>
            <w:r w:rsidRPr="006C02C8">
              <w:t>116</w:t>
            </w:r>
          </w:p>
        </w:tc>
        <w:tc>
          <w:tcPr>
            <w:tcW w:w="1445" w:type="pct"/>
            <w:shd w:val="clear" w:color="auto" w:fill="auto"/>
            <w:noWrap/>
            <w:vAlign w:val="center"/>
          </w:tcPr>
          <w:p w14:paraId="0AE61117" w14:textId="562E7CA0" w:rsidR="009F19DD" w:rsidRPr="00BA6DFB" w:rsidRDefault="009F19DD" w:rsidP="009F19DD">
            <w:pPr>
              <w:rPr>
                <w:color w:val="000000"/>
              </w:rPr>
            </w:pPr>
            <w:r w:rsidRPr="00322F71">
              <w:rPr>
                <w:sz w:val="16"/>
                <w:szCs w:val="16"/>
              </w:rPr>
              <w:t>WKŁADKA WT-125A</w:t>
            </w:r>
          </w:p>
        </w:tc>
        <w:tc>
          <w:tcPr>
            <w:tcW w:w="299" w:type="pct"/>
            <w:shd w:val="clear" w:color="auto" w:fill="auto"/>
            <w:noWrap/>
            <w:vAlign w:val="center"/>
          </w:tcPr>
          <w:p w14:paraId="372A4C17" w14:textId="506FDF10"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6CB5D2B0" w14:textId="6ECD59F4" w:rsidR="009F19DD" w:rsidRPr="00BA6DFB" w:rsidRDefault="009F19DD" w:rsidP="009F19DD">
            <w:pPr>
              <w:jc w:val="center"/>
              <w:rPr>
                <w:color w:val="000000"/>
              </w:rPr>
            </w:pPr>
            <w:r w:rsidRPr="00322F71">
              <w:rPr>
                <w:sz w:val="16"/>
                <w:szCs w:val="16"/>
              </w:rPr>
              <w:t>24</w:t>
            </w:r>
          </w:p>
        </w:tc>
        <w:tc>
          <w:tcPr>
            <w:tcW w:w="505" w:type="pct"/>
            <w:shd w:val="clear" w:color="auto" w:fill="auto"/>
            <w:noWrap/>
            <w:vAlign w:val="center"/>
          </w:tcPr>
          <w:p w14:paraId="16609CF5" w14:textId="77777777" w:rsidR="009F19DD" w:rsidRPr="00BA6DFB" w:rsidRDefault="009F19DD" w:rsidP="009F19DD">
            <w:pPr>
              <w:jc w:val="center"/>
              <w:rPr>
                <w:color w:val="000000"/>
              </w:rPr>
            </w:pPr>
          </w:p>
        </w:tc>
        <w:tc>
          <w:tcPr>
            <w:tcW w:w="451" w:type="pct"/>
            <w:shd w:val="clear" w:color="auto" w:fill="auto"/>
            <w:noWrap/>
            <w:vAlign w:val="center"/>
          </w:tcPr>
          <w:p w14:paraId="13720F97" w14:textId="77777777" w:rsidR="009F19DD" w:rsidRPr="00BA6DFB" w:rsidRDefault="009F19DD" w:rsidP="009F19DD">
            <w:pPr>
              <w:jc w:val="center"/>
              <w:rPr>
                <w:color w:val="000000"/>
              </w:rPr>
            </w:pPr>
          </w:p>
        </w:tc>
        <w:tc>
          <w:tcPr>
            <w:tcW w:w="339" w:type="pct"/>
            <w:shd w:val="clear" w:color="auto" w:fill="auto"/>
            <w:noWrap/>
            <w:vAlign w:val="center"/>
          </w:tcPr>
          <w:p w14:paraId="19CCCA42" w14:textId="77777777" w:rsidR="009F19DD" w:rsidRPr="00BA6DFB" w:rsidRDefault="009F19DD" w:rsidP="009F19DD">
            <w:pPr>
              <w:jc w:val="center"/>
              <w:rPr>
                <w:color w:val="000000"/>
              </w:rPr>
            </w:pPr>
          </w:p>
        </w:tc>
        <w:tc>
          <w:tcPr>
            <w:tcW w:w="682" w:type="pct"/>
            <w:shd w:val="clear" w:color="auto" w:fill="auto"/>
            <w:noWrap/>
            <w:vAlign w:val="center"/>
          </w:tcPr>
          <w:p w14:paraId="6077F481" w14:textId="77777777" w:rsidR="009F19DD" w:rsidRPr="00BA6DFB" w:rsidRDefault="009F19DD" w:rsidP="009F19DD">
            <w:pPr>
              <w:jc w:val="center"/>
              <w:rPr>
                <w:color w:val="000000"/>
              </w:rPr>
            </w:pPr>
          </w:p>
        </w:tc>
        <w:tc>
          <w:tcPr>
            <w:tcW w:w="681" w:type="pct"/>
          </w:tcPr>
          <w:p w14:paraId="74EBF158" w14:textId="77777777" w:rsidR="009F19DD" w:rsidRPr="00BA6DFB" w:rsidRDefault="009F19DD" w:rsidP="009F19DD">
            <w:pPr>
              <w:jc w:val="center"/>
              <w:rPr>
                <w:color w:val="000000"/>
              </w:rPr>
            </w:pPr>
          </w:p>
        </w:tc>
      </w:tr>
      <w:tr w:rsidR="009F19DD" w:rsidRPr="00BA6DFB" w14:paraId="64095A9A" w14:textId="77777777" w:rsidTr="009F19DD">
        <w:trPr>
          <w:trHeight w:val="255"/>
        </w:trPr>
        <w:tc>
          <w:tcPr>
            <w:tcW w:w="292" w:type="pct"/>
            <w:shd w:val="clear" w:color="auto" w:fill="auto"/>
            <w:noWrap/>
            <w:vAlign w:val="center"/>
          </w:tcPr>
          <w:p w14:paraId="24570D8F" w14:textId="5700CA1E" w:rsidR="009F19DD" w:rsidRPr="00BA6DFB" w:rsidRDefault="009F19DD" w:rsidP="009F19DD">
            <w:pPr>
              <w:jc w:val="center"/>
              <w:rPr>
                <w:color w:val="000000"/>
              </w:rPr>
            </w:pPr>
            <w:r w:rsidRPr="006C02C8">
              <w:t>117</w:t>
            </w:r>
          </w:p>
        </w:tc>
        <w:tc>
          <w:tcPr>
            <w:tcW w:w="1445" w:type="pct"/>
            <w:shd w:val="clear" w:color="auto" w:fill="auto"/>
            <w:noWrap/>
            <w:vAlign w:val="center"/>
          </w:tcPr>
          <w:p w14:paraId="3AAFFBEB" w14:textId="5456D111" w:rsidR="009F19DD" w:rsidRPr="00BA6DFB" w:rsidRDefault="009F19DD" w:rsidP="009F19DD">
            <w:pPr>
              <w:rPr>
                <w:color w:val="000000"/>
              </w:rPr>
            </w:pPr>
            <w:r w:rsidRPr="00322F71">
              <w:rPr>
                <w:color w:val="000000"/>
                <w:sz w:val="16"/>
                <w:szCs w:val="16"/>
              </w:rPr>
              <w:t>WTYCZKA 16A 3P+N+Z 400V</w:t>
            </w:r>
          </w:p>
        </w:tc>
        <w:tc>
          <w:tcPr>
            <w:tcW w:w="299" w:type="pct"/>
            <w:shd w:val="clear" w:color="auto" w:fill="auto"/>
            <w:noWrap/>
            <w:vAlign w:val="center"/>
          </w:tcPr>
          <w:p w14:paraId="0C603F77" w14:textId="219F4FCC"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636F6A95" w14:textId="77C4F7AF"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4458B25E" w14:textId="77777777" w:rsidR="009F19DD" w:rsidRPr="00BA6DFB" w:rsidRDefault="009F19DD" w:rsidP="009F19DD">
            <w:pPr>
              <w:jc w:val="center"/>
              <w:rPr>
                <w:color w:val="000000"/>
              </w:rPr>
            </w:pPr>
          </w:p>
        </w:tc>
        <w:tc>
          <w:tcPr>
            <w:tcW w:w="451" w:type="pct"/>
            <w:shd w:val="clear" w:color="auto" w:fill="auto"/>
            <w:noWrap/>
            <w:vAlign w:val="center"/>
          </w:tcPr>
          <w:p w14:paraId="19BF8AA1" w14:textId="77777777" w:rsidR="009F19DD" w:rsidRPr="00BA6DFB" w:rsidRDefault="009F19DD" w:rsidP="009F19DD">
            <w:pPr>
              <w:jc w:val="center"/>
              <w:rPr>
                <w:color w:val="000000"/>
              </w:rPr>
            </w:pPr>
          </w:p>
        </w:tc>
        <w:tc>
          <w:tcPr>
            <w:tcW w:w="339" w:type="pct"/>
            <w:shd w:val="clear" w:color="auto" w:fill="auto"/>
            <w:noWrap/>
            <w:vAlign w:val="center"/>
          </w:tcPr>
          <w:p w14:paraId="64360B18" w14:textId="77777777" w:rsidR="009F19DD" w:rsidRPr="00BA6DFB" w:rsidRDefault="009F19DD" w:rsidP="009F19DD">
            <w:pPr>
              <w:jc w:val="center"/>
              <w:rPr>
                <w:color w:val="000000"/>
              </w:rPr>
            </w:pPr>
          </w:p>
        </w:tc>
        <w:tc>
          <w:tcPr>
            <w:tcW w:w="682" w:type="pct"/>
            <w:shd w:val="clear" w:color="auto" w:fill="auto"/>
            <w:noWrap/>
            <w:vAlign w:val="center"/>
          </w:tcPr>
          <w:p w14:paraId="085471F0" w14:textId="77777777" w:rsidR="009F19DD" w:rsidRPr="00BA6DFB" w:rsidRDefault="009F19DD" w:rsidP="009F19DD">
            <w:pPr>
              <w:jc w:val="center"/>
              <w:rPr>
                <w:color w:val="000000"/>
              </w:rPr>
            </w:pPr>
          </w:p>
        </w:tc>
        <w:tc>
          <w:tcPr>
            <w:tcW w:w="681" w:type="pct"/>
          </w:tcPr>
          <w:p w14:paraId="2AA3ABFA" w14:textId="77777777" w:rsidR="009F19DD" w:rsidRPr="00BA6DFB" w:rsidRDefault="009F19DD" w:rsidP="009F19DD">
            <w:pPr>
              <w:jc w:val="center"/>
              <w:rPr>
                <w:color w:val="000000"/>
              </w:rPr>
            </w:pPr>
          </w:p>
        </w:tc>
      </w:tr>
      <w:tr w:rsidR="009F19DD" w:rsidRPr="00BA6DFB" w14:paraId="05A05D3C" w14:textId="77777777" w:rsidTr="009F19DD">
        <w:trPr>
          <w:trHeight w:val="255"/>
        </w:trPr>
        <w:tc>
          <w:tcPr>
            <w:tcW w:w="292" w:type="pct"/>
            <w:shd w:val="clear" w:color="auto" w:fill="auto"/>
            <w:noWrap/>
            <w:vAlign w:val="center"/>
          </w:tcPr>
          <w:p w14:paraId="12F9866C" w14:textId="5A5EE5B7" w:rsidR="009F19DD" w:rsidRPr="00BA6DFB" w:rsidRDefault="009F19DD" w:rsidP="009F19DD">
            <w:pPr>
              <w:jc w:val="center"/>
              <w:rPr>
                <w:color w:val="000000"/>
              </w:rPr>
            </w:pPr>
            <w:r w:rsidRPr="006C02C8">
              <w:t>118</w:t>
            </w:r>
          </w:p>
        </w:tc>
        <w:tc>
          <w:tcPr>
            <w:tcW w:w="1445" w:type="pct"/>
            <w:shd w:val="clear" w:color="auto" w:fill="auto"/>
            <w:noWrap/>
            <w:vAlign w:val="center"/>
          </w:tcPr>
          <w:p w14:paraId="09A6997B" w14:textId="059F821D" w:rsidR="009F19DD" w:rsidRPr="00BA6DFB" w:rsidRDefault="009F19DD" w:rsidP="009F19DD">
            <w:pPr>
              <w:rPr>
                <w:color w:val="000000"/>
              </w:rPr>
            </w:pPr>
            <w:r w:rsidRPr="00322F71">
              <w:rPr>
                <w:color w:val="000000"/>
                <w:sz w:val="16"/>
                <w:szCs w:val="16"/>
              </w:rPr>
              <w:t>WTYCZKA 32A 3P+N+Z 400V</w:t>
            </w:r>
          </w:p>
        </w:tc>
        <w:tc>
          <w:tcPr>
            <w:tcW w:w="299" w:type="pct"/>
            <w:shd w:val="clear" w:color="auto" w:fill="auto"/>
            <w:noWrap/>
            <w:vAlign w:val="center"/>
          </w:tcPr>
          <w:p w14:paraId="575AB8A8" w14:textId="534F43D6"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4E6AEEFB" w14:textId="22EA5684" w:rsidR="009F19DD" w:rsidRPr="00BA6DFB" w:rsidRDefault="009F19DD" w:rsidP="009F19DD">
            <w:pPr>
              <w:jc w:val="center"/>
              <w:rPr>
                <w:color w:val="000000"/>
              </w:rPr>
            </w:pPr>
            <w:r w:rsidRPr="00322F71">
              <w:rPr>
                <w:color w:val="000000"/>
                <w:sz w:val="16"/>
                <w:szCs w:val="16"/>
              </w:rPr>
              <w:t>10</w:t>
            </w:r>
          </w:p>
        </w:tc>
        <w:tc>
          <w:tcPr>
            <w:tcW w:w="505" w:type="pct"/>
            <w:shd w:val="clear" w:color="auto" w:fill="auto"/>
            <w:noWrap/>
            <w:vAlign w:val="center"/>
          </w:tcPr>
          <w:p w14:paraId="775EE6E0" w14:textId="77777777" w:rsidR="009F19DD" w:rsidRPr="00BA6DFB" w:rsidRDefault="009F19DD" w:rsidP="009F19DD">
            <w:pPr>
              <w:jc w:val="center"/>
              <w:rPr>
                <w:color w:val="000000"/>
              </w:rPr>
            </w:pPr>
          </w:p>
        </w:tc>
        <w:tc>
          <w:tcPr>
            <w:tcW w:w="451" w:type="pct"/>
            <w:shd w:val="clear" w:color="auto" w:fill="auto"/>
            <w:noWrap/>
            <w:vAlign w:val="center"/>
          </w:tcPr>
          <w:p w14:paraId="0ECC1B76" w14:textId="77777777" w:rsidR="009F19DD" w:rsidRPr="00BA6DFB" w:rsidRDefault="009F19DD" w:rsidP="009F19DD">
            <w:pPr>
              <w:jc w:val="center"/>
              <w:rPr>
                <w:color w:val="000000"/>
              </w:rPr>
            </w:pPr>
          </w:p>
        </w:tc>
        <w:tc>
          <w:tcPr>
            <w:tcW w:w="339" w:type="pct"/>
            <w:shd w:val="clear" w:color="auto" w:fill="auto"/>
            <w:noWrap/>
            <w:vAlign w:val="center"/>
          </w:tcPr>
          <w:p w14:paraId="4746298D" w14:textId="77777777" w:rsidR="009F19DD" w:rsidRPr="00BA6DFB" w:rsidRDefault="009F19DD" w:rsidP="009F19DD">
            <w:pPr>
              <w:jc w:val="center"/>
              <w:rPr>
                <w:color w:val="000000"/>
              </w:rPr>
            </w:pPr>
          </w:p>
        </w:tc>
        <w:tc>
          <w:tcPr>
            <w:tcW w:w="682" w:type="pct"/>
            <w:shd w:val="clear" w:color="auto" w:fill="auto"/>
            <w:noWrap/>
            <w:vAlign w:val="center"/>
          </w:tcPr>
          <w:p w14:paraId="69B4DC17" w14:textId="77777777" w:rsidR="009F19DD" w:rsidRPr="00BA6DFB" w:rsidRDefault="009F19DD" w:rsidP="009F19DD">
            <w:pPr>
              <w:jc w:val="center"/>
              <w:rPr>
                <w:color w:val="000000"/>
              </w:rPr>
            </w:pPr>
          </w:p>
        </w:tc>
        <w:tc>
          <w:tcPr>
            <w:tcW w:w="681" w:type="pct"/>
          </w:tcPr>
          <w:p w14:paraId="5A6C3E56" w14:textId="77777777" w:rsidR="009F19DD" w:rsidRPr="00BA6DFB" w:rsidRDefault="009F19DD" w:rsidP="009F19DD">
            <w:pPr>
              <w:jc w:val="center"/>
              <w:rPr>
                <w:color w:val="000000"/>
              </w:rPr>
            </w:pPr>
          </w:p>
        </w:tc>
      </w:tr>
      <w:tr w:rsidR="009F19DD" w:rsidRPr="00BA6DFB" w14:paraId="3A6FF441" w14:textId="77777777" w:rsidTr="009F19DD">
        <w:trPr>
          <w:trHeight w:val="255"/>
        </w:trPr>
        <w:tc>
          <w:tcPr>
            <w:tcW w:w="292" w:type="pct"/>
            <w:shd w:val="clear" w:color="auto" w:fill="auto"/>
            <w:noWrap/>
            <w:vAlign w:val="center"/>
          </w:tcPr>
          <w:p w14:paraId="7425812A" w14:textId="1305BD67" w:rsidR="009F19DD" w:rsidRPr="00BA6DFB" w:rsidRDefault="009F19DD" w:rsidP="009F19DD">
            <w:pPr>
              <w:jc w:val="center"/>
              <w:rPr>
                <w:color w:val="000000"/>
              </w:rPr>
            </w:pPr>
            <w:r w:rsidRPr="006C02C8">
              <w:t>119</w:t>
            </w:r>
          </w:p>
        </w:tc>
        <w:tc>
          <w:tcPr>
            <w:tcW w:w="1445" w:type="pct"/>
            <w:shd w:val="clear" w:color="auto" w:fill="auto"/>
            <w:noWrap/>
            <w:vAlign w:val="center"/>
          </w:tcPr>
          <w:p w14:paraId="5DD91534" w14:textId="5E3FDBC7" w:rsidR="009F19DD" w:rsidRPr="00BA6DFB" w:rsidRDefault="009F19DD" w:rsidP="009F19DD">
            <w:pPr>
              <w:rPr>
                <w:color w:val="000000"/>
              </w:rPr>
            </w:pPr>
            <w:r w:rsidRPr="00322F71">
              <w:rPr>
                <w:sz w:val="16"/>
                <w:szCs w:val="16"/>
              </w:rPr>
              <w:t>WTYCZKA 63A 5P</w:t>
            </w:r>
          </w:p>
        </w:tc>
        <w:tc>
          <w:tcPr>
            <w:tcW w:w="299" w:type="pct"/>
            <w:shd w:val="clear" w:color="auto" w:fill="auto"/>
            <w:noWrap/>
            <w:vAlign w:val="center"/>
          </w:tcPr>
          <w:p w14:paraId="6C0F49EC" w14:textId="52DF4672"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2193E15E" w14:textId="5A9E657E" w:rsidR="009F19DD" w:rsidRPr="00BA6DFB" w:rsidRDefault="009F19DD" w:rsidP="009F19DD">
            <w:pPr>
              <w:jc w:val="center"/>
              <w:rPr>
                <w:color w:val="000000"/>
              </w:rPr>
            </w:pPr>
            <w:r w:rsidRPr="00322F71">
              <w:rPr>
                <w:sz w:val="16"/>
                <w:szCs w:val="16"/>
              </w:rPr>
              <w:t>2</w:t>
            </w:r>
          </w:p>
        </w:tc>
        <w:tc>
          <w:tcPr>
            <w:tcW w:w="505" w:type="pct"/>
            <w:shd w:val="clear" w:color="auto" w:fill="auto"/>
            <w:noWrap/>
            <w:vAlign w:val="center"/>
          </w:tcPr>
          <w:p w14:paraId="413985BA" w14:textId="77777777" w:rsidR="009F19DD" w:rsidRPr="00BA6DFB" w:rsidRDefault="009F19DD" w:rsidP="009F19DD">
            <w:pPr>
              <w:jc w:val="center"/>
              <w:rPr>
                <w:color w:val="000000"/>
              </w:rPr>
            </w:pPr>
          </w:p>
        </w:tc>
        <w:tc>
          <w:tcPr>
            <w:tcW w:w="451" w:type="pct"/>
            <w:shd w:val="clear" w:color="auto" w:fill="auto"/>
            <w:noWrap/>
            <w:vAlign w:val="center"/>
          </w:tcPr>
          <w:p w14:paraId="56CBFB59" w14:textId="77777777" w:rsidR="009F19DD" w:rsidRPr="00BA6DFB" w:rsidRDefault="009F19DD" w:rsidP="009F19DD">
            <w:pPr>
              <w:jc w:val="center"/>
              <w:rPr>
                <w:color w:val="000000"/>
              </w:rPr>
            </w:pPr>
          </w:p>
        </w:tc>
        <w:tc>
          <w:tcPr>
            <w:tcW w:w="339" w:type="pct"/>
            <w:shd w:val="clear" w:color="auto" w:fill="auto"/>
            <w:noWrap/>
            <w:vAlign w:val="center"/>
          </w:tcPr>
          <w:p w14:paraId="6A7669CF" w14:textId="77777777" w:rsidR="009F19DD" w:rsidRPr="00BA6DFB" w:rsidRDefault="009F19DD" w:rsidP="009F19DD">
            <w:pPr>
              <w:jc w:val="center"/>
              <w:rPr>
                <w:color w:val="000000"/>
              </w:rPr>
            </w:pPr>
          </w:p>
        </w:tc>
        <w:tc>
          <w:tcPr>
            <w:tcW w:w="682" w:type="pct"/>
            <w:shd w:val="clear" w:color="auto" w:fill="auto"/>
            <w:noWrap/>
            <w:vAlign w:val="center"/>
          </w:tcPr>
          <w:p w14:paraId="5BC61A4A" w14:textId="77777777" w:rsidR="009F19DD" w:rsidRPr="00BA6DFB" w:rsidRDefault="009F19DD" w:rsidP="009F19DD">
            <w:pPr>
              <w:jc w:val="center"/>
              <w:rPr>
                <w:color w:val="000000"/>
              </w:rPr>
            </w:pPr>
          </w:p>
        </w:tc>
        <w:tc>
          <w:tcPr>
            <w:tcW w:w="681" w:type="pct"/>
          </w:tcPr>
          <w:p w14:paraId="59EB7EE5" w14:textId="77777777" w:rsidR="009F19DD" w:rsidRPr="00BA6DFB" w:rsidRDefault="009F19DD" w:rsidP="009F19DD">
            <w:pPr>
              <w:jc w:val="center"/>
              <w:rPr>
                <w:color w:val="000000"/>
              </w:rPr>
            </w:pPr>
          </w:p>
        </w:tc>
      </w:tr>
      <w:tr w:rsidR="009F19DD" w:rsidRPr="00BA6DFB" w14:paraId="00B7B276" w14:textId="77777777" w:rsidTr="009F19DD">
        <w:trPr>
          <w:trHeight w:val="255"/>
        </w:trPr>
        <w:tc>
          <w:tcPr>
            <w:tcW w:w="292" w:type="pct"/>
            <w:shd w:val="clear" w:color="auto" w:fill="auto"/>
            <w:noWrap/>
            <w:vAlign w:val="center"/>
          </w:tcPr>
          <w:p w14:paraId="73FA2C04" w14:textId="09A88A10" w:rsidR="009F19DD" w:rsidRPr="00BA6DFB" w:rsidRDefault="009F19DD" w:rsidP="009F19DD">
            <w:pPr>
              <w:jc w:val="center"/>
              <w:rPr>
                <w:color w:val="000000"/>
              </w:rPr>
            </w:pPr>
            <w:r w:rsidRPr="006C02C8">
              <w:lastRenderedPageBreak/>
              <w:t>120</w:t>
            </w:r>
          </w:p>
        </w:tc>
        <w:tc>
          <w:tcPr>
            <w:tcW w:w="1445" w:type="pct"/>
            <w:shd w:val="clear" w:color="auto" w:fill="auto"/>
            <w:noWrap/>
            <w:vAlign w:val="center"/>
          </w:tcPr>
          <w:p w14:paraId="5F777D74" w14:textId="21C541E2" w:rsidR="009F19DD" w:rsidRPr="00BA6DFB" w:rsidRDefault="009F19DD" w:rsidP="009F19DD">
            <w:pPr>
              <w:rPr>
                <w:color w:val="000000"/>
              </w:rPr>
            </w:pPr>
            <w:r w:rsidRPr="00322F71">
              <w:rPr>
                <w:sz w:val="16"/>
                <w:szCs w:val="16"/>
              </w:rPr>
              <w:t>WYŁACZNIK INSTAL.CLS6-B10</w:t>
            </w:r>
          </w:p>
        </w:tc>
        <w:tc>
          <w:tcPr>
            <w:tcW w:w="299" w:type="pct"/>
            <w:shd w:val="clear" w:color="auto" w:fill="auto"/>
            <w:noWrap/>
            <w:vAlign w:val="center"/>
          </w:tcPr>
          <w:p w14:paraId="0614A97B" w14:textId="277D4C2D"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61B67B18" w14:textId="0CE0225B" w:rsidR="009F19DD" w:rsidRPr="00BA6DFB" w:rsidRDefault="009F19DD" w:rsidP="009F19DD">
            <w:pPr>
              <w:jc w:val="center"/>
              <w:rPr>
                <w:color w:val="000000"/>
              </w:rPr>
            </w:pPr>
            <w:r w:rsidRPr="00322F71">
              <w:rPr>
                <w:sz w:val="16"/>
                <w:szCs w:val="16"/>
              </w:rPr>
              <w:t>12</w:t>
            </w:r>
          </w:p>
        </w:tc>
        <w:tc>
          <w:tcPr>
            <w:tcW w:w="505" w:type="pct"/>
            <w:shd w:val="clear" w:color="auto" w:fill="auto"/>
            <w:noWrap/>
            <w:vAlign w:val="center"/>
          </w:tcPr>
          <w:p w14:paraId="309D3664" w14:textId="77777777" w:rsidR="009F19DD" w:rsidRPr="00BA6DFB" w:rsidRDefault="009F19DD" w:rsidP="009F19DD">
            <w:pPr>
              <w:jc w:val="center"/>
              <w:rPr>
                <w:color w:val="000000"/>
              </w:rPr>
            </w:pPr>
          </w:p>
        </w:tc>
        <w:tc>
          <w:tcPr>
            <w:tcW w:w="451" w:type="pct"/>
            <w:shd w:val="clear" w:color="auto" w:fill="auto"/>
            <w:noWrap/>
            <w:vAlign w:val="center"/>
          </w:tcPr>
          <w:p w14:paraId="1A3C58AC" w14:textId="77777777" w:rsidR="009F19DD" w:rsidRPr="00BA6DFB" w:rsidRDefault="009F19DD" w:rsidP="009F19DD">
            <w:pPr>
              <w:jc w:val="center"/>
              <w:rPr>
                <w:color w:val="000000"/>
              </w:rPr>
            </w:pPr>
          </w:p>
        </w:tc>
        <w:tc>
          <w:tcPr>
            <w:tcW w:w="339" w:type="pct"/>
            <w:shd w:val="clear" w:color="auto" w:fill="auto"/>
            <w:noWrap/>
            <w:vAlign w:val="center"/>
          </w:tcPr>
          <w:p w14:paraId="182276C2" w14:textId="77777777" w:rsidR="009F19DD" w:rsidRPr="00BA6DFB" w:rsidRDefault="009F19DD" w:rsidP="009F19DD">
            <w:pPr>
              <w:jc w:val="center"/>
              <w:rPr>
                <w:color w:val="000000"/>
              </w:rPr>
            </w:pPr>
          </w:p>
        </w:tc>
        <w:tc>
          <w:tcPr>
            <w:tcW w:w="682" w:type="pct"/>
            <w:shd w:val="clear" w:color="auto" w:fill="auto"/>
            <w:noWrap/>
            <w:vAlign w:val="center"/>
          </w:tcPr>
          <w:p w14:paraId="7D32B3C2" w14:textId="77777777" w:rsidR="009F19DD" w:rsidRPr="00BA6DFB" w:rsidRDefault="009F19DD" w:rsidP="009F19DD">
            <w:pPr>
              <w:jc w:val="center"/>
              <w:rPr>
                <w:color w:val="000000"/>
              </w:rPr>
            </w:pPr>
          </w:p>
        </w:tc>
        <w:tc>
          <w:tcPr>
            <w:tcW w:w="681" w:type="pct"/>
          </w:tcPr>
          <w:p w14:paraId="1D271E07" w14:textId="77777777" w:rsidR="009F19DD" w:rsidRPr="00BA6DFB" w:rsidRDefault="009F19DD" w:rsidP="009F19DD">
            <w:pPr>
              <w:jc w:val="center"/>
              <w:rPr>
                <w:color w:val="000000"/>
              </w:rPr>
            </w:pPr>
          </w:p>
        </w:tc>
      </w:tr>
      <w:tr w:rsidR="009F19DD" w:rsidRPr="00BA6DFB" w14:paraId="67CE3C76" w14:textId="77777777" w:rsidTr="009F19DD">
        <w:trPr>
          <w:trHeight w:val="255"/>
        </w:trPr>
        <w:tc>
          <w:tcPr>
            <w:tcW w:w="292" w:type="pct"/>
            <w:shd w:val="clear" w:color="auto" w:fill="auto"/>
            <w:noWrap/>
            <w:vAlign w:val="center"/>
          </w:tcPr>
          <w:p w14:paraId="22460A06" w14:textId="0D92C5E4" w:rsidR="009F19DD" w:rsidRPr="00BA6DFB" w:rsidRDefault="009F19DD" w:rsidP="009F19DD">
            <w:pPr>
              <w:jc w:val="center"/>
              <w:rPr>
                <w:color w:val="000000"/>
              </w:rPr>
            </w:pPr>
            <w:r w:rsidRPr="006C02C8">
              <w:t>121</w:t>
            </w:r>
          </w:p>
        </w:tc>
        <w:tc>
          <w:tcPr>
            <w:tcW w:w="1445" w:type="pct"/>
            <w:shd w:val="clear" w:color="auto" w:fill="auto"/>
            <w:noWrap/>
            <w:vAlign w:val="center"/>
          </w:tcPr>
          <w:p w14:paraId="73FB41A6" w14:textId="52BE8495" w:rsidR="009F19DD" w:rsidRPr="00BA6DFB" w:rsidRDefault="009F19DD" w:rsidP="009F19DD">
            <w:pPr>
              <w:rPr>
                <w:color w:val="000000"/>
              </w:rPr>
            </w:pPr>
            <w:r w:rsidRPr="00322F71">
              <w:rPr>
                <w:color w:val="000000"/>
                <w:sz w:val="16"/>
                <w:szCs w:val="16"/>
              </w:rPr>
              <w:t>WYŁĄCZNIK INSTAL. CLS6 B1</w:t>
            </w:r>
            <w:r>
              <w:rPr>
                <w:color w:val="000000"/>
                <w:sz w:val="16"/>
                <w:szCs w:val="16"/>
              </w:rPr>
              <w:t>6</w:t>
            </w:r>
          </w:p>
        </w:tc>
        <w:tc>
          <w:tcPr>
            <w:tcW w:w="299" w:type="pct"/>
            <w:shd w:val="clear" w:color="auto" w:fill="auto"/>
            <w:noWrap/>
            <w:vAlign w:val="center"/>
          </w:tcPr>
          <w:p w14:paraId="09126EDD" w14:textId="71F13047" w:rsidR="009F19DD" w:rsidRPr="00BA6DFB" w:rsidRDefault="009F19DD" w:rsidP="009F19DD">
            <w:pPr>
              <w:jc w:val="center"/>
              <w:rPr>
                <w:color w:val="000000"/>
              </w:rPr>
            </w:pPr>
            <w:r w:rsidRPr="00322F71">
              <w:rPr>
                <w:color w:val="000000"/>
                <w:sz w:val="16"/>
                <w:szCs w:val="16"/>
              </w:rPr>
              <w:t>szt</w:t>
            </w:r>
          </w:p>
        </w:tc>
        <w:tc>
          <w:tcPr>
            <w:tcW w:w="306" w:type="pct"/>
            <w:shd w:val="clear" w:color="auto" w:fill="auto"/>
            <w:noWrap/>
            <w:vAlign w:val="center"/>
          </w:tcPr>
          <w:p w14:paraId="2333BF39" w14:textId="4CD60010" w:rsidR="009F19DD" w:rsidRPr="00BA6DFB" w:rsidRDefault="009F19DD" w:rsidP="009F19DD">
            <w:pPr>
              <w:jc w:val="center"/>
              <w:rPr>
                <w:color w:val="000000"/>
              </w:rPr>
            </w:pPr>
            <w:r w:rsidRPr="00322F71">
              <w:rPr>
                <w:color w:val="000000"/>
                <w:sz w:val="16"/>
                <w:szCs w:val="16"/>
              </w:rPr>
              <w:t>12</w:t>
            </w:r>
          </w:p>
        </w:tc>
        <w:tc>
          <w:tcPr>
            <w:tcW w:w="505" w:type="pct"/>
            <w:shd w:val="clear" w:color="auto" w:fill="auto"/>
            <w:noWrap/>
            <w:vAlign w:val="center"/>
          </w:tcPr>
          <w:p w14:paraId="133BA442" w14:textId="77777777" w:rsidR="009F19DD" w:rsidRPr="00BA6DFB" w:rsidRDefault="009F19DD" w:rsidP="009F19DD">
            <w:pPr>
              <w:jc w:val="center"/>
              <w:rPr>
                <w:color w:val="000000"/>
              </w:rPr>
            </w:pPr>
          </w:p>
        </w:tc>
        <w:tc>
          <w:tcPr>
            <w:tcW w:w="451" w:type="pct"/>
            <w:shd w:val="clear" w:color="auto" w:fill="auto"/>
            <w:noWrap/>
            <w:vAlign w:val="center"/>
          </w:tcPr>
          <w:p w14:paraId="72193471" w14:textId="77777777" w:rsidR="009F19DD" w:rsidRPr="00BA6DFB" w:rsidRDefault="009F19DD" w:rsidP="009F19DD">
            <w:pPr>
              <w:jc w:val="center"/>
              <w:rPr>
                <w:color w:val="000000"/>
              </w:rPr>
            </w:pPr>
          </w:p>
        </w:tc>
        <w:tc>
          <w:tcPr>
            <w:tcW w:w="339" w:type="pct"/>
            <w:shd w:val="clear" w:color="auto" w:fill="auto"/>
            <w:noWrap/>
            <w:vAlign w:val="center"/>
          </w:tcPr>
          <w:p w14:paraId="4BFDC34B" w14:textId="77777777" w:rsidR="009F19DD" w:rsidRPr="00BA6DFB" w:rsidRDefault="009F19DD" w:rsidP="009F19DD">
            <w:pPr>
              <w:jc w:val="center"/>
              <w:rPr>
                <w:color w:val="000000"/>
              </w:rPr>
            </w:pPr>
          </w:p>
        </w:tc>
        <w:tc>
          <w:tcPr>
            <w:tcW w:w="682" w:type="pct"/>
            <w:shd w:val="clear" w:color="auto" w:fill="auto"/>
            <w:noWrap/>
            <w:vAlign w:val="center"/>
          </w:tcPr>
          <w:p w14:paraId="6139F1FB" w14:textId="77777777" w:rsidR="009F19DD" w:rsidRPr="00BA6DFB" w:rsidRDefault="009F19DD" w:rsidP="009F19DD">
            <w:pPr>
              <w:jc w:val="center"/>
              <w:rPr>
                <w:color w:val="000000"/>
              </w:rPr>
            </w:pPr>
          </w:p>
        </w:tc>
        <w:tc>
          <w:tcPr>
            <w:tcW w:w="681" w:type="pct"/>
          </w:tcPr>
          <w:p w14:paraId="07050CF1" w14:textId="77777777" w:rsidR="009F19DD" w:rsidRPr="00BA6DFB" w:rsidRDefault="009F19DD" w:rsidP="009F19DD">
            <w:pPr>
              <w:jc w:val="center"/>
              <w:rPr>
                <w:color w:val="000000"/>
              </w:rPr>
            </w:pPr>
          </w:p>
        </w:tc>
      </w:tr>
      <w:tr w:rsidR="009F19DD" w:rsidRPr="00BA6DFB" w14:paraId="1B649A1C" w14:textId="40B94EAA" w:rsidTr="009F19DD">
        <w:trPr>
          <w:trHeight w:val="255"/>
        </w:trPr>
        <w:tc>
          <w:tcPr>
            <w:tcW w:w="292" w:type="pct"/>
            <w:shd w:val="clear" w:color="auto" w:fill="auto"/>
            <w:noWrap/>
            <w:vAlign w:val="center"/>
          </w:tcPr>
          <w:p w14:paraId="6F487F76" w14:textId="48CD51C9" w:rsidR="009F19DD" w:rsidRPr="00BA6DFB" w:rsidRDefault="009F19DD" w:rsidP="009F19DD">
            <w:pPr>
              <w:jc w:val="center"/>
              <w:rPr>
                <w:color w:val="000000"/>
              </w:rPr>
            </w:pPr>
            <w:r w:rsidRPr="006C02C8">
              <w:t>122</w:t>
            </w:r>
          </w:p>
        </w:tc>
        <w:tc>
          <w:tcPr>
            <w:tcW w:w="1445" w:type="pct"/>
            <w:shd w:val="clear" w:color="auto" w:fill="auto"/>
            <w:noWrap/>
            <w:vAlign w:val="center"/>
          </w:tcPr>
          <w:p w14:paraId="4B4ECC26" w14:textId="07C75C0C" w:rsidR="009F19DD" w:rsidRPr="00BA6DFB" w:rsidRDefault="009F19DD" w:rsidP="009F19DD">
            <w:pPr>
              <w:rPr>
                <w:color w:val="000000"/>
              </w:rPr>
            </w:pPr>
            <w:r w:rsidRPr="00322F71">
              <w:rPr>
                <w:sz w:val="16"/>
                <w:szCs w:val="16"/>
              </w:rPr>
              <w:t>WYŁĄCZNIK INSTAL. CLS6 B20</w:t>
            </w:r>
          </w:p>
        </w:tc>
        <w:tc>
          <w:tcPr>
            <w:tcW w:w="299" w:type="pct"/>
            <w:shd w:val="clear" w:color="auto" w:fill="auto"/>
            <w:noWrap/>
            <w:vAlign w:val="center"/>
          </w:tcPr>
          <w:p w14:paraId="28FAB86E" w14:textId="0622EB8A"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358219A5" w14:textId="04B2C2EF" w:rsidR="009F19DD" w:rsidRPr="00BA6DFB" w:rsidRDefault="009F19DD" w:rsidP="009F19DD">
            <w:pPr>
              <w:jc w:val="center"/>
              <w:rPr>
                <w:color w:val="000000"/>
              </w:rPr>
            </w:pPr>
            <w:r w:rsidRPr="00322F71">
              <w:rPr>
                <w:sz w:val="16"/>
                <w:szCs w:val="16"/>
              </w:rPr>
              <w:t>12</w:t>
            </w:r>
          </w:p>
        </w:tc>
        <w:tc>
          <w:tcPr>
            <w:tcW w:w="505" w:type="pct"/>
            <w:shd w:val="clear" w:color="auto" w:fill="auto"/>
            <w:noWrap/>
            <w:vAlign w:val="center"/>
          </w:tcPr>
          <w:p w14:paraId="5B1EA5EF" w14:textId="77777777" w:rsidR="009F19DD" w:rsidRPr="00BA6DFB" w:rsidRDefault="009F19DD" w:rsidP="009F19DD">
            <w:pPr>
              <w:jc w:val="center"/>
              <w:rPr>
                <w:color w:val="000000"/>
              </w:rPr>
            </w:pPr>
          </w:p>
        </w:tc>
        <w:tc>
          <w:tcPr>
            <w:tcW w:w="451" w:type="pct"/>
            <w:shd w:val="clear" w:color="auto" w:fill="auto"/>
            <w:noWrap/>
            <w:vAlign w:val="center"/>
          </w:tcPr>
          <w:p w14:paraId="41D0973E" w14:textId="77777777" w:rsidR="009F19DD" w:rsidRPr="00BA6DFB" w:rsidRDefault="009F19DD" w:rsidP="009F19DD">
            <w:pPr>
              <w:jc w:val="center"/>
              <w:rPr>
                <w:color w:val="000000"/>
              </w:rPr>
            </w:pPr>
          </w:p>
        </w:tc>
        <w:tc>
          <w:tcPr>
            <w:tcW w:w="339" w:type="pct"/>
            <w:shd w:val="clear" w:color="auto" w:fill="auto"/>
            <w:noWrap/>
            <w:vAlign w:val="center"/>
          </w:tcPr>
          <w:p w14:paraId="7A47020F" w14:textId="77777777" w:rsidR="009F19DD" w:rsidRPr="00BA6DFB" w:rsidRDefault="009F19DD" w:rsidP="009F19DD">
            <w:pPr>
              <w:jc w:val="center"/>
              <w:rPr>
                <w:color w:val="000000"/>
              </w:rPr>
            </w:pPr>
          </w:p>
        </w:tc>
        <w:tc>
          <w:tcPr>
            <w:tcW w:w="682" w:type="pct"/>
            <w:shd w:val="clear" w:color="auto" w:fill="auto"/>
            <w:noWrap/>
            <w:vAlign w:val="center"/>
          </w:tcPr>
          <w:p w14:paraId="1126DFCE" w14:textId="77777777" w:rsidR="009F19DD" w:rsidRPr="00BA6DFB" w:rsidRDefault="009F19DD" w:rsidP="009F19DD">
            <w:pPr>
              <w:jc w:val="center"/>
              <w:rPr>
                <w:color w:val="000000"/>
              </w:rPr>
            </w:pPr>
          </w:p>
        </w:tc>
        <w:tc>
          <w:tcPr>
            <w:tcW w:w="681" w:type="pct"/>
          </w:tcPr>
          <w:p w14:paraId="200BA734" w14:textId="77777777" w:rsidR="009F19DD" w:rsidRPr="00BA6DFB" w:rsidRDefault="009F19DD" w:rsidP="009F19DD">
            <w:pPr>
              <w:jc w:val="center"/>
              <w:rPr>
                <w:color w:val="000000"/>
              </w:rPr>
            </w:pPr>
          </w:p>
        </w:tc>
      </w:tr>
      <w:tr w:rsidR="009F19DD" w:rsidRPr="00BA6DFB" w14:paraId="60ED5569" w14:textId="7A1A2864" w:rsidTr="009F19DD">
        <w:trPr>
          <w:trHeight w:val="255"/>
        </w:trPr>
        <w:tc>
          <w:tcPr>
            <w:tcW w:w="292" w:type="pct"/>
            <w:shd w:val="clear" w:color="auto" w:fill="auto"/>
            <w:noWrap/>
            <w:vAlign w:val="center"/>
          </w:tcPr>
          <w:p w14:paraId="7D78E774" w14:textId="58ED0E55" w:rsidR="009F19DD" w:rsidRPr="00BA6DFB" w:rsidRDefault="009F19DD" w:rsidP="009F19DD">
            <w:pPr>
              <w:jc w:val="center"/>
              <w:rPr>
                <w:color w:val="000000"/>
              </w:rPr>
            </w:pPr>
            <w:r w:rsidRPr="006C02C8">
              <w:t>123</w:t>
            </w:r>
          </w:p>
        </w:tc>
        <w:tc>
          <w:tcPr>
            <w:tcW w:w="1445" w:type="pct"/>
            <w:shd w:val="clear" w:color="auto" w:fill="auto"/>
            <w:noWrap/>
            <w:vAlign w:val="center"/>
          </w:tcPr>
          <w:p w14:paraId="225451B1" w14:textId="194BC5F9" w:rsidR="009F19DD" w:rsidRPr="00BA6DFB" w:rsidRDefault="009F19DD" w:rsidP="009F19DD">
            <w:pPr>
              <w:rPr>
                <w:color w:val="000000"/>
              </w:rPr>
            </w:pPr>
            <w:r w:rsidRPr="00322F71">
              <w:rPr>
                <w:sz w:val="16"/>
                <w:szCs w:val="16"/>
              </w:rPr>
              <w:t>WYŁACZNIK NADTYNKOWY POJ. STAREGO TYPU</w:t>
            </w:r>
            <w:r>
              <w:rPr>
                <w:sz w:val="16"/>
                <w:szCs w:val="16"/>
              </w:rPr>
              <w:t xml:space="preserve"> Ospel IP44</w:t>
            </w:r>
          </w:p>
        </w:tc>
        <w:tc>
          <w:tcPr>
            <w:tcW w:w="299" w:type="pct"/>
            <w:shd w:val="clear" w:color="auto" w:fill="auto"/>
            <w:noWrap/>
            <w:vAlign w:val="center"/>
          </w:tcPr>
          <w:p w14:paraId="17CEB338" w14:textId="0AF694F0"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6FBE1C7E" w14:textId="30BC667F" w:rsidR="009F19DD" w:rsidRPr="00BA6DFB" w:rsidRDefault="009F19DD" w:rsidP="009F19DD">
            <w:pPr>
              <w:jc w:val="center"/>
              <w:rPr>
                <w:color w:val="000000"/>
              </w:rPr>
            </w:pPr>
            <w:r w:rsidRPr="00322F71">
              <w:rPr>
                <w:sz w:val="16"/>
                <w:szCs w:val="16"/>
              </w:rPr>
              <w:t>20</w:t>
            </w:r>
          </w:p>
        </w:tc>
        <w:tc>
          <w:tcPr>
            <w:tcW w:w="505" w:type="pct"/>
            <w:shd w:val="clear" w:color="auto" w:fill="auto"/>
            <w:noWrap/>
            <w:vAlign w:val="center"/>
          </w:tcPr>
          <w:p w14:paraId="6B5813F8" w14:textId="77777777" w:rsidR="009F19DD" w:rsidRPr="00BA6DFB" w:rsidRDefault="009F19DD" w:rsidP="009F19DD">
            <w:pPr>
              <w:jc w:val="center"/>
              <w:rPr>
                <w:color w:val="000000"/>
              </w:rPr>
            </w:pPr>
          </w:p>
        </w:tc>
        <w:tc>
          <w:tcPr>
            <w:tcW w:w="451" w:type="pct"/>
            <w:shd w:val="clear" w:color="auto" w:fill="auto"/>
            <w:noWrap/>
            <w:vAlign w:val="center"/>
          </w:tcPr>
          <w:p w14:paraId="2D02F739" w14:textId="77777777" w:rsidR="009F19DD" w:rsidRPr="00BA6DFB" w:rsidRDefault="009F19DD" w:rsidP="009F19DD">
            <w:pPr>
              <w:jc w:val="center"/>
              <w:rPr>
                <w:color w:val="000000"/>
              </w:rPr>
            </w:pPr>
          </w:p>
        </w:tc>
        <w:tc>
          <w:tcPr>
            <w:tcW w:w="339" w:type="pct"/>
            <w:shd w:val="clear" w:color="auto" w:fill="auto"/>
            <w:noWrap/>
            <w:vAlign w:val="center"/>
          </w:tcPr>
          <w:p w14:paraId="65D30F5C" w14:textId="77777777" w:rsidR="009F19DD" w:rsidRPr="00BA6DFB" w:rsidRDefault="009F19DD" w:rsidP="009F19DD">
            <w:pPr>
              <w:jc w:val="center"/>
              <w:rPr>
                <w:color w:val="000000"/>
              </w:rPr>
            </w:pPr>
          </w:p>
        </w:tc>
        <w:tc>
          <w:tcPr>
            <w:tcW w:w="682" w:type="pct"/>
            <w:shd w:val="clear" w:color="auto" w:fill="auto"/>
            <w:noWrap/>
            <w:vAlign w:val="center"/>
          </w:tcPr>
          <w:p w14:paraId="6D012B77" w14:textId="77777777" w:rsidR="009F19DD" w:rsidRPr="00BA6DFB" w:rsidRDefault="009F19DD" w:rsidP="009F19DD">
            <w:pPr>
              <w:jc w:val="center"/>
              <w:rPr>
                <w:color w:val="000000"/>
              </w:rPr>
            </w:pPr>
          </w:p>
        </w:tc>
        <w:tc>
          <w:tcPr>
            <w:tcW w:w="681" w:type="pct"/>
          </w:tcPr>
          <w:p w14:paraId="588C6E80" w14:textId="77777777" w:rsidR="009F19DD" w:rsidRPr="00BA6DFB" w:rsidRDefault="009F19DD" w:rsidP="009F19DD">
            <w:pPr>
              <w:jc w:val="center"/>
              <w:rPr>
                <w:color w:val="000000"/>
              </w:rPr>
            </w:pPr>
          </w:p>
        </w:tc>
      </w:tr>
      <w:tr w:rsidR="009F19DD" w:rsidRPr="00BA6DFB" w14:paraId="50966B83" w14:textId="77777777" w:rsidTr="009F19DD">
        <w:trPr>
          <w:trHeight w:val="255"/>
        </w:trPr>
        <w:tc>
          <w:tcPr>
            <w:tcW w:w="292" w:type="pct"/>
            <w:shd w:val="clear" w:color="auto" w:fill="auto"/>
            <w:noWrap/>
            <w:vAlign w:val="center"/>
          </w:tcPr>
          <w:p w14:paraId="2614D7D5" w14:textId="46B4EF87" w:rsidR="009F19DD" w:rsidRPr="00BA6DFB" w:rsidRDefault="009F19DD" w:rsidP="009F19DD">
            <w:pPr>
              <w:jc w:val="center"/>
              <w:rPr>
                <w:color w:val="000000"/>
              </w:rPr>
            </w:pPr>
            <w:r w:rsidRPr="006C02C8">
              <w:t>124</w:t>
            </w:r>
          </w:p>
        </w:tc>
        <w:tc>
          <w:tcPr>
            <w:tcW w:w="1445" w:type="pct"/>
            <w:shd w:val="clear" w:color="auto" w:fill="auto"/>
            <w:noWrap/>
            <w:vAlign w:val="center"/>
          </w:tcPr>
          <w:p w14:paraId="08A8C672" w14:textId="2655DC45" w:rsidR="009F19DD" w:rsidRPr="00BA6DFB" w:rsidRDefault="009F19DD" w:rsidP="009F19DD">
            <w:pPr>
              <w:rPr>
                <w:color w:val="000000"/>
              </w:rPr>
            </w:pPr>
            <w:r w:rsidRPr="00322F71">
              <w:rPr>
                <w:sz w:val="16"/>
                <w:szCs w:val="16"/>
              </w:rPr>
              <w:t>WYŁACZNIK PODWÓJNY KONTAKT SIMON BASIC P/T</w:t>
            </w:r>
          </w:p>
        </w:tc>
        <w:tc>
          <w:tcPr>
            <w:tcW w:w="299" w:type="pct"/>
            <w:shd w:val="clear" w:color="auto" w:fill="auto"/>
            <w:noWrap/>
            <w:vAlign w:val="center"/>
          </w:tcPr>
          <w:p w14:paraId="4DD1C281" w14:textId="46F00ED2"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031FA675" w14:textId="02755A45"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704196F1" w14:textId="77777777" w:rsidR="009F19DD" w:rsidRPr="00BA6DFB" w:rsidRDefault="009F19DD" w:rsidP="009F19DD">
            <w:pPr>
              <w:jc w:val="center"/>
              <w:rPr>
                <w:color w:val="000000"/>
              </w:rPr>
            </w:pPr>
          </w:p>
        </w:tc>
        <w:tc>
          <w:tcPr>
            <w:tcW w:w="451" w:type="pct"/>
            <w:shd w:val="clear" w:color="auto" w:fill="auto"/>
            <w:noWrap/>
            <w:vAlign w:val="center"/>
          </w:tcPr>
          <w:p w14:paraId="1F487D7D" w14:textId="77777777" w:rsidR="009F19DD" w:rsidRPr="00BA6DFB" w:rsidRDefault="009F19DD" w:rsidP="009F19DD">
            <w:pPr>
              <w:jc w:val="center"/>
              <w:rPr>
                <w:color w:val="000000"/>
              </w:rPr>
            </w:pPr>
          </w:p>
        </w:tc>
        <w:tc>
          <w:tcPr>
            <w:tcW w:w="339" w:type="pct"/>
            <w:shd w:val="clear" w:color="auto" w:fill="auto"/>
            <w:noWrap/>
            <w:vAlign w:val="center"/>
          </w:tcPr>
          <w:p w14:paraId="3B02D809" w14:textId="77777777" w:rsidR="009F19DD" w:rsidRPr="00BA6DFB" w:rsidRDefault="009F19DD" w:rsidP="009F19DD">
            <w:pPr>
              <w:jc w:val="center"/>
              <w:rPr>
                <w:color w:val="000000"/>
              </w:rPr>
            </w:pPr>
          </w:p>
        </w:tc>
        <w:tc>
          <w:tcPr>
            <w:tcW w:w="682" w:type="pct"/>
            <w:shd w:val="clear" w:color="auto" w:fill="auto"/>
            <w:noWrap/>
            <w:vAlign w:val="center"/>
          </w:tcPr>
          <w:p w14:paraId="7726B0E0" w14:textId="77777777" w:rsidR="009F19DD" w:rsidRPr="00BA6DFB" w:rsidRDefault="009F19DD" w:rsidP="009F19DD">
            <w:pPr>
              <w:jc w:val="center"/>
              <w:rPr>
                <w:color w:val="000000"/>
              </w:rPr>
            </w:pPr>
          </w:p>
        </w:tc>
        <w:tc>
          <w:tcPr>
            <w:tcW w:w="681" w:type="pct"/>
          </w:tcPr>
          <w:p w14:paraId="225C78E3" w14:textId="77777777" w:rsidR="009F19DD" w:rsidRPr="00BA6DFB" w:rsidRDefault="009F19DD" w:rsidP="009F19DD">
            <w:pPr>
              <w:jc w:val="center"/>
              <w:rPr>
                <w:color w:val="000000"/>
              </w:rPr>
            </w:pPr>
          </w:p>
        </w:tc>
      </w:tr>
      <w:tr w:rsidR="009F19DD" w:rsidRPr="00BA6DFB" w14:paraId="6209C102" w14:textId="1E780D2D" w:rsidTr="009F19DD">
        <w:trPr>
          <w:trHeight w:val="255"/>
        </w:trPr>
        <w:tc>
          <w:tcPr>
            <w:tcW w:w="292" w:type="pct"/>
            <w:shd w:val="clear" w:color="auto" w:fill="auto"/>
            <w:noWrap/>
            <w:vAlign w:val="center"/>
          </w:tcPr>
          <w:p w14:paraId="0BF28D9E" w14:textId="6B14C395" w:rsidR="009F19DD" w:rsidRPr="00BA6DFB" w:rsidRDefault="009F19DD" w:rsidP="009F19DD">
            <w:pPr>
              <w:jc w:val="center"/>
              <w:rPr>
                <w:color w:val="000000"/>
              </w:rPr>
            </w:pPr>
            <w:r w:rsidRPr="006C02C8">
              <w:t>125</w:t>
            </w:r>
          </w:p>
        </w:tc>
        <w:tc>
          <w:tcPr>
            <w:tcW w:w="1445" w:type="pct"/>
            <w:shd w:val="clear" w:color="auto" w:fill="auto"/>
            <w:noWrap/>
            <w:vAlign w:val="center"/>
          </w:tcPr>
          <w:p w14:paraId="732F8C29" w14:textId="16A02604" w:rsidR="009F19DD" w:rsidRPr="00BA6DFB" w:rsidRDefault="009F19DD" w:rsidP="009F19DD">
            <w:pPr>
              <w:rPr>
                <w:color w:val="000000"/>
              </w:rPr>
            </w:pPr>
            <w:r w:rsidRPr="00322F71">
              <w:rPr>
                <w:sz w:val="16"/>
                <w:szCs w:val="16"/>
              </w:rPr>
              <w:t>WYŁACZNIK POJEDYNCZY KONTAKT SIMON BASIC P/T</w:t>
            </w:r>
          </w:p>
        </w:tc>
        <w:tc>
          <w:tcPr>
            <w:tcW w:w="299" w:type="pct"/>
            <w:shd w:val="clear" w:color="auto" w:fill="auto"/>
            <w:noWrap/>
            <w:vAlign w:val="center"/>
          </w:tcPr>
          <w:p w14:paraId="0220EFB8" w14:textId="18DF2DD0" w:rsidR="009F19DD" w:rsidRPr="00BA6DFB" w:rsidRDefault="009F19DD" w:rsidP="009F19DD">
            <w:pPr>
              <w:jc w:val="center"/>
              <w:rPr>
                <w:color w:val="000000"/>
              </w:rPr>
            </w:pPr>
            <w:r w:rsidRPr="00322F71">
              <w:rPr>
                <w:sz w:val="16"/>
                <w:szCs w:val="16"/>
              </w:rPr>
              <w:t>szt</w:t>
            </w:r>
          </w:p>
        </w:tc>
        <w:tc>
          <w:tcPr>
            <w:tcW w:w="306" w:type="pct"/>
            <w:shd w:val="clear" w:color="auto" w:fill="auto"/>
            <w:noWrap/>
            <w:vAlign w:val="center"/>
          </w:tcPr>
          <w:p w14:paraId="44990BD5" w14:textId="44ED4D8B" w:rsidR="009F19DD" w:rsidRPr="00BA6DFB" w:rsidRDefault="009F19DD" w:rsidP="009F19DD">
            <w:pPr>
              <w:jc w:val="center"/>
              <w:rPr>
                <w:color w:val="000000"/>
              </w:rPr>
            </w:pPr>
            <w:r w:rsidRPr="00322F71">
              <w:rPr>
                <w:sz w:val="16"/>
                <w:szCs w:val="16"/>
              </w:rPr>
              <w:t>30</w:t>
            </w:r>
          </w:p>
        </w:tc>
        <w:tc>
          <w:tcPr>
            <w:tcW w:w="505" w:type="pct"/>
            <w:shd w:val="clear" w:color="auto" w:fill="auto"/>
            <w:noWrap/>
            <w:vAlign w:val="center"/>
          </w:tcPr>
          <w:p w14:paraId="3E67C7BE" w14:textId="77777777" w:rsidR="009F19DD" w:rsidRPr="00BA6DFB" w:rsidRDefault="009F19DD" w:rsidP="009F19DD">
            <w:pPr>
              <w:jc w:val="center"/>
              <w:rPr>
                <w:color w:val="000000"/>
              </w:rPr>
            </w:pPr>
          </w:p>
        </w:tc>
        <w:tc>
          <w:tcPr>
            <w:tcW w:w="451" w:type="pct"/>
            <w:shd w:val="clear" w:color="auto" w:fill="auto"/>
            <w:noWrap/>
            <w:vAlign w:val="center"/>
          </w:tcPr>
          <w:p w14:paraId="2E669AF1" w14:textId="77777777" w:rsidR="009F19DD" w:rsidRPr="00BA6DFB" w:rsidRDefault="009F19DD" w:rsidP="009F19DD">
            <w:pPr>
              <w:jc w:val="center"/>
              <w:rPr>
                <w:color w:val="000000"/>
              </w:rPr>
            </w:pPr>
          </w:p>
        </w:tc>
        <w:tc>
          <w:tcPr>
            <w:tcW w:w="339" w:type="pct"/>
            <w:shd w:val="clear" w:color="auto" w:fill="auto"/>
            <w:noWrap/>
            <w:vAlign w:val="center"/>
          </w:tcPr>
          <w:p w14:paraId="3152DE00" w14:textId="77777777" w:rsidR="009F19DD" w:rsidRPr="00BA6DFB" w:rsidRDefault="009F19DD" w:rsidP="009F19DD">
            <w:pPr>
              <w:jc w:val="center"/>
              <w:rPr>
                <w:color w:val="000000"/>
              </w:rPr>
            </w:pPr>
          </w:p>
        </w:tc>
        <w:tc>
          <w:tcPr>
            <w:tcW w:w="682" w:type="pct"/>
            <w:shd w:val="clear" w:color="auto" w:fill="auto"/>
            <w:noWrap/>
            <w:vAlign w:val="center"/>
          </w:tcPr>
          <w:p w14:paraId="531B86A8" w14:textId="77777777" w:rsidR="009F19DD" w:rsidRPr="00BA6DFB" w:rsidRDefault="009F19DD" w:rsidP="009F19DD">
            <w:pPr>
              <w:jc w:val="center"/>
              <w:rPr>
                <w:color w:val="000000"/>
              </w:rPr>
            </w:pPr>
          </w:p>
        </w:tc>
        <w:tc>
          <w:tcPr>
            <w:tcW w:w="681" w:type="pct"/>
          </w:tcPr>
          <w:p w14:paraId="7E9E47AB" w14:textId="77777777" w:rsidR="009F19DD" w:rsidRPr="00BA6DFB" w:rsidRDefault="009F19DD" w:rsidP="009F19DD">
            <w:pPr>
              <w:jc w:val="center"/>
              <w:rPr>
                <w:color w:val="000000"/>
              </w:rPr>
            </w:pPr>
          </w:p>
        </w:tc>
      </w:tr>
      <w:tr w:rsidR="009F19DD" w:rsidRPr="00BA6DFB" w14:paraId="1BCD4A1A" w14:textId="19306089" w:rsidTr="009F19DD">
        <w:trPr>
          <w:trHeight w:val="255"/>
        </w:trPr>
        <w:tc>
          <w:tcPr>
            <w:tcW w:w="292" w:type="pct"/>
            <w:shd w:val="clear" w:color="auto" w:fill="auto"/>
            <w:noWrap/>
            <w:vAlign w:val="center"/>
          </w:tcPr>
          <w:p w14:paraId="2B3E4BBC" w14:textId="5EC4A430" w:rsidR="009F19DD" w:rsidRDefault="009F19DD" w:rsidP="009F19DD">
            <w:pPr>
              <w:jc w:val="center"/>
              <w:rPr>
                <w:color w:val="000000"/>
              </w:rPr>
            </w:pPr>
            <w:r w:rsidRPr="006C02C8">
              <w:t>126</w:t>
            </w:r>
          </w:p>
        </w:tc>
        <w:tc>
          <w:tcPr>
            <w:tcW w:w="1445" w:type="pct"/>
            <w:shd w:val="clear" w:color="auto" w:fill="auto"/>
            <w:noWrap/>
            <w:vAlign w:val="center"/>
          </w:tcPr>
          <w:p w14:paraId="0FEC3541" w14:textId="5D630DFD" w:rsidR="009F19DD" w:rsidRDefault="009F19DD" w:rsidP="009F19DD">
            <w:pPr>
              <w:rPr>
                <w:rFonts w:ascii="Arial" w:hAnsi="Arial" w:cs="Arial"/>
                <w:color w:val="000000"/>
                <w:sz w:val="16"/>
                <w:szCs w:val="16"/>
              </w:rPr>
            </w:pPr>
            <w:r w:rsidRPr="00322F71">
              <w:rPr>
                <w:sz w:val="16"/>
                <w:szCs w:val="16"/>
              </w:rPr>
              <w:t>WYŁACZNIK RÓŻNIC-PRĄDOWY 63A</w:t>
            </w:r>
          </w:p>
        </w:tc>
        <w:tc>
          <w:tcPr>
            <w:tcW w:w="299" w:type="pct"/>
            <w:shd w:val="clear" w:color="auto" w:fill="auto"/>
            <w:noWrap/>
            <w:vAlign w:val="center"/>
          </w:tcPr>
          <w:p w14:paraId="73C3BCCD" w14:textId="3C1C87C4" w:rsidR="009F19DD" w:rsidRDefault="009F19DD" w:rsidP="009F19DD">
            <w:pPr>
              <w:jc w:val="center"/>
              <w:rPr>
                <w:rFonts w:ascii="Arial" w:hAnsi="Arial" w:cs="Arial"/>
                <w:color w:val="000000"/>
                <w:sz w:val="16"/>
                <w:szCs w:val="16"/>
              </w:rPr>
            </w:pPr>
            <w:r w:rsidRPr="00322F71">
              <w:rPr>
                <w:sz w:val="16"/>
                <w:szCs w:val="16"/>
              </w:rPr>
              <w:t>szt</w:t>
            </w:r>
          </w:p>
        </w:tc>
        <w:tc>
          <w:tcPr>
            <w:tcW w:w="306" w:type="pct"/>
            <w:shd w:val="clear" w:color="auto" w:fill="auto"/>
            <w:noWrap/>
            <w:vAlign w:val="center"/>
          </w:tcPr>
          <w:p w14:paraId="372EFB89" w14:textId="2D91306A" w:rsidR="009F19DD" w:rsidRDefault="009F19DD" w:rsidP="009F19DD">
            <w:pPr>
              <w:jc w:val="center"/>
              <w:rPr>
                <w:rFonts w:ascii="Arial" w:hAnsi="Arial" w:cs="Arial"/>
                <w:color w:val="000000"/>
                <w:sz w:val="16"/>
                <w:szCs w:val="16"/>
              </w:rPr>
            </w:pPr>
            <w:r w:rsidRPr="00322F71">
              <w:rPr>
                <w:sz w:val="16"/>
                <w:szCs w:val="16"/>
              </w:rPr>
              <w:t>6</w:t>
            </w:r>
          </w:p>
        </w:tc>
        <w:tc>
          <w:tcPr>
            <w:tcW w:w="505" w:type="pct"/>
            <w:shd w:val="clear" w:color="auto" w:fill="auto"/>
            <w:noWrap/>
            <w:vAlign w:val="center"/>
          </w:tcPr>
          <w:p w14:paraId="20748260" w14:textId="77777777" w:rsidR="009F19DD" w:rsidRPr="00BA6DFB" w:rsidRDefault="009F19DD" w:rsidP="009F19DD">
            <w:pPr>
              <w:jc w:val="center"/>
              <w:rPr>
                <w:color w:val="000000"/>
              </w:rPr>
            </w:pPr>
          </w:p>
        </w:tc>
        <w:tc>
          <w:tcPr>
            <w:tcW w:w="451" w:type="pct"/>
            <w:shd w:val="clear" w:color="auto" w:fill="auto"/>
            <w:noWrap/>
            <w:vAlign w:val="center"/>
          </w:tcPr>
          <w:p w14:paraId="30BA5AEB" w14:textId="77777777" w:rsidR="009F19DD" w:rsidRPr="00BA6DFB" w:rsidRDefault="009F19DD" w:rsidP="009F19DD">
            <w:pPr>
              <w:jc w:val="center"/>
              <w:rPr>
                <w:color w:val="000000"/>
              </w:rPr>
            </w:pPr>
          </w:p>
        </w:tc>
        <w:tc>
          <w:tcPr>
            <w:tcW w:w="339" w:type="pct"/>
            <w:shd w:val="clear" w:color="auto" w:fill="auto"/>
            <w:noWrap/>
            <w:vAlign w:val="center"/>
          </w:tcPr>
          <w:p w14:paraId="783EAC21" w14:textId="5C813389" w:rsidR="009F19DD" w:rsidRPr="00BA6DFB" w:rsidRDefault="009F19DD" w:rsidP="009F19DD">
            <w:pPr>
              <w:jc w:val="center"/>
              <w:rPr>
                <w:color w:val="000000"/>
              </w:rPr>
            </w:pPr>
          </w:p>
        </w:tc>
        <w:tc>
          <w:tcPr>
            <w:tcW w:w="682" w:type="pct"/>
            <w:shd w:val="clear" w:color="auto" w:fill="auto"/>
            <w:noWrap/>
            <w:vAlign w:val="center"/>
          </w:tcPr>
          <w:p w14:paraId="175E6820" w14:textId="77777777" w:rsidR="009F19DD" w:rsidRPr="00BA6DFB" w:rsidRDefault="009F19DD" w:rsidP="009F19DD">
            <w:pPr>
              <w:jc w:val="center"/>
              <w:rPr>
                <w:color w:val="000000"/>
              </w:rPr>
            </w:pPr>
          </w:p>
        </w:tc>
        <w:tc>
          <w:tcPr>
            <w:tcW w:w="681" w:type="pct"/>
          </w:tcPr>
          <w:p w14:paraId="6FF43385" w14:textId="77777777" w:rsidR="009F19DD" w:rsidRPr="00BA6DFB" w:rsidRDefault="009F19DD" w:rsidP="009F19DD">
            <w:pPr>
              <w:jc w:val="center"/>
              <w:rPr>
                <w:color w:val="000000"/>
              </w:rPr>
            </w:pPr>
          </w:p>
        </w:tc>
      </w:tr>
      <w:tr w:rsidR="009F19DD" w:rsidRPr="00BA6DFB" w14:paraId="43EB6F17" w14:textId="77777777" w:rsidTr="009F19DD">
        <w:trPr>
          <w:trHeight w:val="255"/>
        </w:trPr>
        <w:tc>
          <w:tcPr>
            <w:tcW w:w="292" w:type="pct"/>
            <w:shd w:val="clear" w:color="auto" w:fill="auto"/>
            <w:noWrap/>
            <w:vAlign w:val="center"/>
          </w:tcPr>
          <w:p w14:paraId="2D297E27" w14:textId="06CCAF3C" w:rsidR="009F19DD" w:rsidRPr="006C02C8" w:rsidRDefault="009F19DD" w:rsidP="009F19DD">
            <w:pPr>
              <w:jc w:val="center"/>
            </w:pPr>
            <w:r w:rsidRPr="006C02C8">
              <w:t>127</w:t>
            </w:r>
          </w:p>
        </w:tc>
        <w:tc>
          <w:tcPr>
            <w:tcW w:w="1445" w:type="pct"/>
            <w:shd w:val="clear" w:color="auto" w:fill="auto"/>
            <w:noWrap/>
            <w:vAlign w:val="center"/>
          </w:tcPr>
          <w:p w14:paraId="2BD97C94" w14:textId="756B54E7" w:rsidR="009F19DD" w:rsidRPr="00322F71" w:rsidRDefault="009F19DD" w:rsidP="009F19DD">
            <w:pPr>
              <w:rPr>
                <w:sz w:val="16"/>
                <w:szCs w:val="16"/>
              </w:rPr>
            </w:pPr>
            <w:r w:rsidRPr="00322F71">
              <w:rPr>
                <w:sz w:val="16"/>
                <w:szCs w:val="16"/>
              </w:rPr>
              <w:t>ZŁĄCZE SŁUPOWE – TABLICZKA BEZP</w:t>
            </w:r>
          </w:p>
        </w:tc>
        <w:tc>
          <w:tcPr>
            <w:tcW w:w="299" w:type="pct"/>
            <w:shd w:val="clear" w:color="auto" w:fill="auto"/>
            <w:noWrap/>
            <w:vAlign w:val="center"/>
          </w:tcPr>
          <w:p w14:paraId="518D0E82" w14:textId="31A52664" w:rsidR="009F19DD" w:rsidRPr="00322F71" w:rsidRDefault="009F19DD" w:rsidP="009F19DD">
            <w:pPr>
              <w:jc w:val="center"/>
              <w:rPr>
                <w:sz w:val="16"/>
                <w:szCs w:val="16"/>
              </w:rPr>
            </w:pPr>
            <w:r w:rsidRPr="00322F71">
              <w:rPr>
                <w:sz w:val="16"/>
                <w:szCs w:val="16"/>
              </w:rPr>
              <w:t>szt</w:t>
            </w:r>
          </w:p>
        </w:tc>
        <w:tc>
          <w:tcPr>
            <w:tcW w:w="306" w:type="pct"/>
            <w:shd w:val="clear" w:color="auto" w:fill="auto"/>
            <w:noWrap/>
            <w:vAlign w:val="center"/>
          </w:tcPr>
          <w:p w14:paraId="2B727BC7" w14:textId="27BEA990" w:rsidR="009F19DD" w:rsidRPr="00322F71" w:rsidRDefault="009F19DD" w:rsidP="009F19DD">
            <w:pPr>
              <w:jc w:val="center"/>
              <w:rPr>
                <w:sz w:val="16"/>
                <w:szCs w:val="16"/>
              </w:rPr>
            </w:pPr>
            <w:r w:rsidRPr="00322F71">
              <w:rPr>
                <w:sz w:val="16"/>
                <w:szCs w:val="16"/>
              </w:rPr>
              <w:t>10</w:t>
            </w:r>
          </w:p>
        </w:tc>
        <w:tc>
          <w:tcPr>
            <w:tcW w:w="505" w:type="pct"/>
            <w:shd w:val="clear" w:color="auto" w:fill="auto"/>
            <w:noWrap/>
            <w:vAlign w:val="center"/>
          </w:tcPr>
          <w:p w14:paraId="62034002" w14:textId="77777777" w:rsidR="009F19DD" w:rsidRPr="00BA6DFB" w:rsidRDefault="009F19DD" w:rsidP="009F19DD">
            <w:pPr>
              <w:jc w:val="center"/>
              <w:rPr>
                <w:color w:val="000000"/>
              </w:rPr>
            </w:pPr>
          </w:p>
        </w:tc>
        <w:tc>
          <w:tcPr>
            <w:tcW w:w="451" w:type="pct"/>
            <w:shd w:val="clear" w:color="auto" w:fill="auto"/>
            <w:noWrap/>
            <w:vAlign w:val="center"/>
          </w:tcPr>
          <w:p w14:paraId="31BB67D7" w14:textId="77777777" w:rsidR="009F19DD" w:rsidRPr="00BA6DFB" w:rsidRDefault="009F19DD" w:rsidP="009F19DD">
            <w:pPr>
              <w:jc w:val="center"/>
              <w:rPr>
                <w:color w:val="000000"/>
              </w:rPr>
            </w:pPr>
          </w:p>
        </w:tc>
        <w:tc>
          <w:tcPr>
            <w:tcW w:w="339" w:type="pct"/>
            <w:shd w:val="clear" w:color="auto" w:fill="auto"/>
            <w:noWrap/>
            <w:vAlign w:val="center"/>
          </w:tcPr>
          <w:p w14:paraId="7D8B7825" w14:textId="77777777" w:rsidR="009F19DD" w:rsidRPr="00BA6DFB" w:rsidRDefault="009F19DD" w:rsidP="009F19DD">
            <w:pPr>
              <w:jc w:val="center"/>
              <w:rPr>
                <w:color w:val="000000"/>
              </w:rPr>
            </w:pPr>
          </w:p>
        </w:tc>
        <w:tc>
          <w:tcPr>
            <w:tcW w:w="682" w:type="pct"/>
            <w:shd w:val="clear" w:color="auto" w:fill="auto"/>
            <w:noWrap/>
            <w:vAlign w:val="center"/>
          </w:tcPr>
          <w:p w14:paraId="6A8D29DC" w14:textId="77777777" w:rsidR="009F19DD" w:rsidRPr="00BA6DFB" w:rsidRDefault="009F19DD" w:rsidP="009F19DD">
            <w:pPr>
              <w:jc w:val="center"/>
              <w:rPr>
                <w:color w:val="000000"/>
              </w:rPr>
            </w:pPr>
          </w:p>
        </w:tc>
        <w:tc>
          <w:tcPr>
            <w:tcW w:w="681" w:type="pct"/>
          </w:tcPr>
          <w:p w14:paraId="448BD807" w14:textId="77777777" w:rsidR="009F19DD" w:rsidRPr="00BA6DFB" w:rsidRDefault="009F19DD" w:rsidP="009F19DD">
            <w:pPr>
              <w:jc w:val="center"/>
              <w:rPr>
                <w:color w:val="000000"/>
              </w:rPr>
            </w:pPr>
          </w:p>
        </w:tc>
      </w:tr>
      <w:tr w:rsidR="009F19DD" w:rsidRPr="00BA6DFB" w14:paraId="35CD6EC2" w14:textId="77777777" w:rsidTr="009F19DD">
        <w:trPr>
          <w:trHeight w:val="255"/>
        </w:trPr>
        <w:tc>
          <w:tcPr>
            <w:tcW w:w="292" w:type="pct"/>
            <w:shd w:val="clear" w:color="auto" w:fill="auto"/>
            <w:noWrap/>
            <w:vAlign w:val="center"/>
          </w:tcPr>
          <w:p w14:paraId="34AE582D" w14:textId="587BCDFB" w:rsidR="009F19DD" w:rsidRPr="006C02C8" w:rsidRDefault="009F19DD" w:rsidP="009F19DD">
            <w:pPr>
              <w:jc w:val="center"/>
            </w:pPr>
            <w:r w:rsidRPr="006C02C8">
              <w:t>128</w:t>
            </w:r>
          </w:p>
        </w:tc>
        <w:tc>
          <w:tcPr>
            <w:tcW w:w="1445" w:type="pct"/>
            <w:shd w:val="clear" w:color="auto" w:fill="auto"/>
            <w:noWrap/>
            <w:vAlign w:val="center"/>
          </w:tcPr>
          <w:p w14:paraId="1F79845A" w14:textId="2099F9C4" w:rsidR="009F19DD" w:rsidRPr="00322F71" w:rsidRDefault="009F19DD" w:rsidP="009F19DD">
            <w:pPr>
              <w:rPr>
                <w:sz w:val="16"/>
                <w:szCs w:val="16"/>
              </w:rPr>
            </w:pPr>
            <w:r w:rsidRPr="00322F71">
              <w:rPr>
                <w:color w:val="000000"/>
                <w:sz w:val="16"/>
                <w:szCs w:val="16"/>
              </w:rPr>
              <w:t>ZŁĄCZE ZK-1 Z FUNDAMENTEM+WYPOSAŻENIE</w:t>
            </w:r>
          </w:p>
        </w:tc>
        <w:tc>
          <w:tcPr>
            <w:tcW w:w="299" w:type="pct"/>
            <w:shd w:val="clear" w:color="auto" w:fill="auto"/>
            <w:noWrap/>
            <w:vAlign w:val="center"/>
          </w:tcPr>
          <w:p w14:paraId="13D7278C" w14:textId="4E0F970A" w:rsidR="009F19DD" w:rsidRPr="00322F71" w:rsidRDefault="009F19DD" w:rsidP="009F19DD">
            <w:pPr>
              <w:jc w:val="center"/>
              <w:rPr>
                <w:sz w:val="16"/>
                <w:szCs w:val="16"/>
              </w:rPr>
            </w:pPr>
            <w:r w:rsidRPr="00322F71">
              <w:rPr>
                <w:color w:val="000000"/>
                <w:sz w:val="16"/>
                <w:szCs w:val="16"/>
              </w:rPr>
              <w:t>szt</w:t>
            </w:r>
          </w:p>
        </w:tc>
        <w:tc>
          <w:tcPr>
            <w:tcW w:w="306" w:type="pct"/>
            <w:shd w:val="clear" w:color="auto" w:fill="auto"/>
            <w:noWrap/>
            <w:vAlign w:val="center"/>
          </w:tcPr>
          <w:p w14:paraId="4014D7D6" w14:textId="4722355F" w:rsidR="009F19DD" w:rsidRPr="00322F71" w:rsidRDefault="009F19DD" w:rsidP="009F19DD">
            <w:pPr>
              <w:jc w:val="center"/>
              <w:rPr>
                <w:sz w:val="16"/>
                <w:szCs w:val="16"/>
              </w:rPr>
            </w:pPr>
            <w:r w:rsidRPr="00322F71">
              <w:rPr>
                <w:color w:val="000000"/>
                <w:sz w:val="16"/>
                <w:szCs w:val="16"/>
              </w:rPr>
              <w:t>6</w:t>
            </w:r>
          </w:p>
        </w:tc>
        <w:tc>
          <w:tcPr>
            <w:tcW w:w="505" w:type="pct"/>
            <w:shd w:val="clear" w:color="auto" w:fill="auto"/>
            <w:noWrap/>
            <w:vAlign w:val="center"/>
          </w:tcPr>
          <w:p w14:paraId="7AA90C7F" w14:textId="77777777" w:rsidR="009F19DD" w:rsidRPr="00BA6DFB" w:rsidRDefault="009F19DD" w:rsidP="009F19DD">
            <w:pPr>
              <w:jc w:val="center"/>
              <w:rPr>
                <w:color w:val="000000"/>
              </w:rPr>
            </w:pPr>
          </w:p>
        </w:tc>
        <w:tc>
          <w:tcPr>
            <w:tcW w:w="451" w:type="pct"/>
            <w:shd w:val="clear" w:color="auto" w:fill="auto"/>
            <w:noWrap/>
            <w:vAlign w:val="center"/>
          </w:tcPr>
          <w:p w14:paraId="42516996" w14:textId="77777777" w:rsidR="009F19DD" w:rsidRPr="00BA6DFB" w:rsidRDefault="009F19DD" w:rsidP="009F19DD">
            <w:pPr>
              <w:jc w:val="center"/>
              <w:rPr>
                <w:color w:val="000000"/>
              </w:rPr>
            </w:pPr>
          </w:p>
        </w:tc>
        <w:tc>
          <w:tcPr>
            <w:tcW w:w="339" w:type="pct"/>
            <w:shd w:val="clear" w:color="auto" w:fill="auto"/>
            <w:noWrap/>
            <w:vAlign w:val="center"/>
          </w:tcPr>
          <w:p w14:paraId="484C664D" w14:textId="77777777" w:rsidR="009F19DD" w:rsidRPr="00BA6DFB" w:rsidRDefault="009F19DD" w:rsidP="009F19DD">
            <w:pPr>
              <w:jc w:val="center"/>
              <w:rPr>
                <w:color w:val="000000"/>
              </w:rPr>
            </w:pPr>
          </w:p>
        </w:tc>
        <w:tc>
          <w:tcPr>
            <w:tcW w:w="682" w:type="pct"/>
            <w:shd w:val="clear" w:color="auto" w:fill="auto"/>
            <w:noWrap/>
            <w:vAlign w:val="center"/>
          </w:tcPr>
          <w:p w14:paraId="35FD6467" w14:textId="77777777" w:rsidR="009F19DD" w:rsidRPr="00BA6DFB" w:rsidRDefault="009F19DD" w:rsidP="009F19DD">
            <w:pPr>
              <w:jc w:val="center"/>
              <w:rPr>
                <w:color w:val="000000"/>
              </w:rPr>
            </w:pPr>
          </w:p>
        </w:tc>
        <w:tc>
          <w:tcPr>
            <w:tcW w:w="681" w:type="pct"/>
          </w:tcPr>
          <w:p w14:paraId="55018162" w14:textId="77777777" w:rsidR="009F19DD" w:rsidRPr="00BA6DFB" w:rsidRDefault="009F19DD" w:rsidP="009F19DD">
            <w:pPr>
              <w:jc w:val="center"/>
              <w:rPr>
                <w:color w:val="000000"/>
              </w:rPr>
            </w:pPr>
          </w:p>
        </w:tc>
      </w:tr>
      <w:tr w:rsidR="009F19DD" w:rsidRPr="00BA6DFB" w14:paraId="740698E3" w14:textId="77777777" w:rsidTr="009F19DD">
        <w:trPr>
          <w:trHeight w:val="255"/>
        </w:trPr>
        <w:tc>
          <w:tcPr>
            <w:tcW w:w="292" w:type="pct"/>
            <w:shd w:val="clear" w:color="auto" w:fill="auto"/>
            <w:noWrap/>
            <w:vAlign w:val="center"/>
          </w:tcPr>
          <w:p w14:paraId="4B8C2201" w14:textId="06665615" w:rsidR="009F19DD" w:rsidRPr="006C02C8" w:rsidRDefault="009F19DD" w:rsidP="009F19DD">
            <w:pPr>
              <w:jc w:val="center"/>
            </w:pPr>
            <w:r w:rsidRPr="006C02C8">
              <w:t>129</w:t>
            </w:r>
          </w:p>
        </w:tc>
        <w:tc>
          <w:tcPr>
            <w:tcW w:w="1445" w:type="pct"/>
            <w:shd w:val="clear" w:color="auto" w:fill="auto"/>
            <w:noWrap/>
            <w:vAlign w:val="center"/>
          </w:tcPr>
          <w:p w14:paraId="5A01552E" w14:textId="1F010B91" w:rsidR="009F19DD" w:rsidRPr="00322F71" w:rsidRDefault="009F19DD" w:rsidP="009F19DD">
            <w:pPr>
              <w:rPr>
                <w:sz w:val="16"/>
                <w:szCs w:val="16"/>
              </w:rPr>
            </w:pPr>
            <w:r w:rsidRPr="00322F71">
              <w:rPr>
                <w:color w:val="000000"/>
                <w:sz w:val="16"/>
                <w:szCs w:val="16"/>
              </w:rPr>
              <w:t>ZŁĄCZE ZK-3 NA FUNDAMENCIE</w:t>
            </w:r>
          </w:p>
        </w:tc>
        <w:tc>
          <w:tcPr>
            <w:tcW w:w="299" w:type="pct"/>
            <w:shd w:val="clear" w:color="auto" w:fill="auto"/>
            <w:noWrap/>
            <w:vAlign w:val="center"/>
          </w:tcPr>
          <w:p w14:paraId="002DB73B" w14:textId="06258C67" w:rsidR="009F19DD" w:rsidRPr="00322F71" w:rsidRDefault="009F19DD" w:rsidP="009F19DD">
            <w:pPr>
              <w:jc w:val="center"/>
              <w:rPr>
                <w:sz w:val="16"/>
                <w:szCs w:val="16"/>
              </w:rPr>
            </w:pPr>
            <w:r w:rsidRPr="00322F71">
              <w:rPr>
                <w:color w:val="000000"/>
                <w:sz w:val="16"/>
                <w:szCs w:val="16"/>
              </w:rPr>
              <w:t>szt</w:t>
            </w:r>
          </w:p>
        </w:tc>
        <w:tc>
          <w:tcPr>
            <w:tcW w:w="306" w:type="pct"/>
            <w:shd w:val="clear" w:color="auto" w:fill="auto"/>
            <w:noWrap/>
            <w:vAlign w:val="center"/>
          </w:tcPr>
          <w:p w14:paraId="74DB0D06" w14:textId="6987ECE9" w:rsidR="009F19DD" w:rsidRPr="00322F71" w:rsidRDefault="009F19DD" w:rsidP="009F19DD">
            <w:pPr>
              <w:jc w:val="center"/>
              <w:rPr>
                <w:sz w:val="16"/>
                <w:szCs w:val="16"/>
              </w:rPr>
            </w:pPr>
            <w:r w:rsidRPr="00322F71">
              <w:rPr>
                <w:color w:val="000000"/>
                <w:sz w:val="16"/>
                <w:szCs w:val="16"/>
              </w:rPr>
              <w:t>2</w:t>
            </w:r>
          </w:p>
        </w:tc>
        <w:tc>
          <w:tcPr>
            <w:tcW w:w="505" w:type="pct"/>
            <w:shd w:val="clear" w:color="auto" w:fill="auto"/>
            <w:noWrap/>
            <w:vAlign w:val="center"/>
          </w:tcPr>
          <w:p w14:paraId="128FA109" w14:textId="77777777" w:rsidR="009F19DD" w:rsidRPr="00BA6DFB" w:rsidRDefault="009F19DD" w:rsidP="009F19DD">
            <w:pPr>
              <w:jc w:val="center"/>
              <w:rPr>
                <w:color w:val="000000"/>
              </w:rPr>
            </w:pPr>
          </w:p>
        </w:tc>
        <w:tc>
          <w:tcPr>
            <w:tcW w:w="451" w:type="pct"/>
            <w:shd w:val="clear" w:color="auto" w:fill="auto"/>
            <w:noWrap/>
            <w:vAlign w:val="center"/>
          </w:tcPr>
          <w:p w14:paraId="2B218FE4" w14:textId="77777777" w:rsidR="009F19DD" w:rsidRPr="00BA6DFB" w:rsidRDefault="009F19DD" w:rsidP="009F19DD">
            <w:pPr>
              <w:jc w:val="center"/>
              <w:rPr>
                <w:color w:val="000000"/>
              </w:rPr>
            </w:pPr>
          </w:p>
        </w:tc>
        <w:tc>
          <w:tcPr>
            <w:tcW w:w="339" w:type="pct"/>
            <w:shd w:val="clear" w:color="auto" w:fill="auto"/>
            <w:noWrap/>
            <w:vAlign w:val="center"/>
          </w:tcPr>
          <w:p w14:paraId="4199EB74" w14:textId="77777777" w:rsidR="009F19DD" w:rsidRPr="00BA6DFB" w:rsidRDefault="009F19DD" w:rsidP="009F19DD">
            <w:pPr>
              <w:jc w:val="center"/>
              <w:rPr>
                <w:color w:val="000000"/>
              </w:rPr>
            </w:pPr>
          </w:p>
        </w:tc>
        <w:tc>
          <w:tcPr>
            <w:tcW w:w="682" w:type="pct"/>
            <w:shd w:val="clear" w:color="auto" w:fill="auto"/>
            <w:noWrap/>
            <w:vAlign w:val="center"/>
          </w:tcPr>
          <w:p w14:paraId="48EAA1DF" w14:textId="77777777" w:rsidR="009F19DD" w:rsidRPr="00BA6DFB" w:rsidRDefault="009F19DD" w:rsidP="009F19DD">
            <w:pPr>
              <w:jc w:val="center"/>
              <w:rPr>
                <w:color w:val="000000"/>
              </w:rPr>
            </w:pPr>
          </w:p>
        </w:tc>
        <w:tc>
          <w:tcPr>
            <w:tcW w:w="681" w:type="pct"/>
          </w:tcPr>
          <w:p w14:paraId="6C50D4F4" w14:textId="77777777" w:rsidR="009F19DD" w:rsidRPr="00BA6DFB" w:rsidRDefault="009F19DD" w:rsidP="009F19DD">
            <w:pPr>
              <w:jc w:val="center"/>
              <w:rPr>
                <w:color w:val="000000"/>
              </w:rPr>
            </w:pPr>
          </w:p>
        </w:tc>
      </w:tr>
      <w:tr w:rsidR="009F19DD" w:rsidRPr="00BA6DFB" w14:paraId="2C670428" w14:textId="77777777" w:rsidTr="009F19DD">
        <w:trPr>
          <w:trHeight w:val="255"/>
        </w:trPr>
        <w:tc>
          <w:tcPr>
            <w:tcW w:w="292" w:type="pct"/>
            <w:shd w:val="clear" w:color="auto" w:fill="auto"/>
            <w:noWrap/>
            <w:vAlign w:val="center"/>
          </w:tcPr>
          <w:p w14:paraId="622AF98A" w14:textId="1E9887E7" w:rsidR="009F19DD" w:rsidRPr="006C02C8" w:rsidRDefault="009F19DD" w:rsidP="009F19DD">
            <w:pPr>
              <w:jc w:val="center"/>
            </w:pPr>
            <w:r w:rsidRPr="006C02C8">
              <w:t>130</w:t>
            </w:r>
          </w:p>
        </w:tc>
        <w:tc>
          <w:tcPr>
            <w:tcW w:w="1445" w:type="pct"/>
            <w:shd w:val="clear" w:color="auto" w:fill="auto"/>
            <w:noWrap/>
            <w:vAlign w:val="center"/>
          </w:tcPr>
          <w:p w14:paraId="25B41AF2" w14:textId="5CA279EA" w:rsidR="009F19DD" w:rsidRPr="00322F71" w:rsidRDefault="009F19DD" w:rsidP="009F19DD">
            <w:pPr>
              <w:rPr>
                <w:sz w:val="16"/>
                <w:szCs w:val="16"/>
              </w:rPr>
            </w:pPr>
            <w:r w:rsidRPr="00322F71">
              <w:rPr>
                <w:color w:val="000000"/>
                <w:sz w:val="16"/>
                <w:szCs w:val="16"/>
              </w:rPr>
              <w:t>ZŁĄCZKA ZCL-22</w:t>
            </w:r>
          </w:p>
        </w:tc>
        <w:tc>
          <w:tcPr>
            <w:tcW w:w="299" w:type="pct"/>
            <w:shd w:val="clear" w:color="auto" w:fill="auto"/>
            <w:noWrap/>
            <w:vAlign w:val="center"/>
          </w:tcPr>
          <w:p w14:paraId="097A7A67" w14:textId="602BED68" w:rsidR="009F19DD" w:rsidRPr="00322F71" w:rsidRDefault="009F19DD" w:rsidP="009F19DD">
            <w:pPr>
              <w:jc w:val="center"/>
              <w:rPr>
                <w:sz w:val="16"/>
                <w:szCs w:val="16"/>
              </w:rPr>
            </w:pPr>
            <w:r w:rsidRPr="00322F71">
              <w:rPr>
                <w:color w:val="000000"/>
                <w:sz w:val="16"/>
                <w:szCs w:val="16"/>
              </w:rPr>
              <w:t>szt</w:t>
            </w:r>
          </w:p>
        </w:tc>
        <w:tc>
          <w:tcPr>
            <w:tcW w:w="306" w:type="pct"/>
            <w:shd w:val="clear" w:color="auto" w:fill="auto"/>
            <w:noWrap/>
            <w:vAlign w:val="center"/>
          </w:tcPr>
          <w:p w14:paraId="3AB675A5" w14:textId="103FA219" w:rsidR="009F19DD" w:rsidRPr="00322F71" w:rsidRDefault="009F19DD" w:rsidP="009F19DD">
            <w:pPr>
              <w:jc w:val="center"/>
              <w:rPr>
                <w:sz w:val="16"/>
                <w:szCs w:val="16"/>
              </w:rPr>
            </w:pPr>
            <w:r w:rsidRPr="00322F71">
              <w:rPr>
                <w:color w:val="000000"/>
                <w:sz w:val="16"/>
                <w:szCs w:val="16"/>
              </w:rPr>
              <w:t>200</w:t>
            </w:r>
          </w:p>
        </w:tc>
        <w:tc>
          <w:tcPr>
            <w:tcW w:w="505" w:type="pct"/>
            <w:shd w:val="clear" w:color="auto" w:fill="auto"/>
            <w:noWrap/>
            <w:vAlign w:val="center"/>
          </w:tcPr>
          <w:p w14:paraId="04CC0593" w14:textId="77777777" w:rsidR="009F19DD" w:rsidRPr="00BA6DFB" w:rsidRDefault="009F19DD" w:rsidP="009F19DD">
            <w:pPr>
              <w:jc w:val="center"/>
              <w:rPr>
                <w:color w:val="000000"/>
              </w:rPr>
            </w:pPr>
          </w:p>
        </w:tc>
        <w:tc>
          <w:tcPr>
            <w:tcW w:w="451" w:type="pct"/>
            <w:shd w:val="clear" w:color="auto" w:fill="auto"/>
            <w:noWrap/>
            <w:vAlign w:val="center"/>
          </w:tcPr>
          <w:p w14:paraId="21FE8895" w14:textId="77777777" w:rsidR="009F19DD" w:rsidRPr="00BA6DFB" w:rsidRDefault="009F19DD" w:rsidP="009F19DD">
            <w:pPr>
              <w:jc w:val="center"/>
              <w:rPr>
                <w:color w:val="000000"/>
              </w:rPr>
            </w:pPr>
          </w:p>
        </w:tc>
        <w:tc>
          <w:tcPr>
            <w:tcW w:w="339" w:type="pct"/>
            <w:shd w:val="clear" w:color="auto" w:fill="auto"/>
            <w:noWrap/>
            <w:vAlign w:val="center"/>
          </w:tcPr>
          <w:p w14:paraId="3CCA8E1A" w14:textId="77777777" w:rsidR="009F19DD" w:rsidRPr="00BA6DFB" w:rsidRDefault="009F19DD" w:rsidP="009F19DD">
            <w:pPr>
              <w:jc w:val="center"/>
              <w:rPr>
                <w:color w:val="000000"/>
              </w:rPr>
            </w:pPr>
          </w:p>
        </w:tc>
        <w:tc>
          <w:tcPr>
            <w:tcW w:w="682" w:type="pct"/>
            <w:shd w:val="clear" w:color="auto" w:fill="auto"/>
            <w:noWrap/>
            <w:vAlign w:val="center"/>
          </w:tcPr>
          <w:p w14:paraId="41BA4A58" w14:textId="77777777" w:rsidR="009F19DD" w:rsidRPr="00BA6DFB" w:rsidRDefault="009F19DD" w:rsidP="009F19DD">
            <w:pPr>
              <w:jc w:val="center"/>
              <w:rPr>
                <w:color w:val="000000"/>
              </w:rPr>
            </w:pPr>
          </w:p>
        </w:tc>
        <w:tc>
          <w:tcPr>
            <w:tcW w:w="681" w:type="pct"/>
          </w:tcPr>
          <w:p w14:paraId="22C2F613" w14:textId="77777777" w:rsidR="009F19DD" w:rsidRPr="00BA6DFB" w:rsidRDefault="009F19DD" w:rsidP="009F19DD">
            <w:pPr>
              <w:jc w:val="center"/>
              <w:rPr>
                <w:color w:val="000000"/>
              </w:rPr>
            </w:pPr>
          </w:p>
        </w:tc>
      </w:tr>
      <w:tr w:rsidR="009F19DD" w:rsidRPr="00BA6DFB" w14:paraId="61CFB221" w14:textId="77777777" w:rsidTr="009F19DD">
        <w:trPr>
          <w:trHeight w:val="255"/>
        </w:trPr>
        <w:tc>
          <w:tcPr>
            <w:tcW w:w="292" w:type="pct"/>
            <w:shd w:val="clear" w:color="auto" w:fill="auto"/>
            <w:noWrap/>
            <w:vAlign w:val="center"/>
          </w:tcPr>
          <w:p w14:paraId="5B033C00" w14:textId="743A6176" w:rsidR="009F19DD" w:rsidRPr="006C02C8" w:rsidRDefault="009F19DD" w:rsidP="009F19DD">
            <w:pPr>
              <w:jc w:val="center"/>
            </w:pPr>
            <w:r w:rsidRPr="006C02C8">
              <w:t>131</w:t>
            </w:r>
          </w:p>
        </w:tc>
        <w:tc>
          <w:tcPr>
            <w:tcW w:w="1445" w:type="pct"/>
            <w:shd w:val="clear" w:color="auto" w:fill="auto"/>
            <w:noWrap/>
            <w:vAlign w:val="center"/>
          </w:tcPr>
          <w:p w14:paraId="2621B221" w14:textId="7EB9D789" w:rsidR="009F19DD" w:rsidRPr="00322F71" w:rsidRDefault="009F19DD" w:rsidP="009F19DD">
            <w:pPr>
              <w:rPr>
                <w:sz w:val="16"/>
                <w:szCs w:val="16"/>
              </w:rPr>
            </w:pPr>
            <w:r w:rsidRPr="00322F71">
              <w:rPr>
                <w:sz w:val="16"/>
                <w:szCs w:val="16"/>
              </w:rPr>
              <w:t>ŻARÓWKA J-300 118 MM/EK</w:t>
            </w:r>
          </w:p>
        </w:tc>
        <w:tc>
          <w:tcPr>
            <w:tcW w:w="299" w:type="pct"/>
            <w:shd w:val="clear" w:color="auto" w:fill="auto"/>
            <w:noWrap/>
            <w:vAlign w:val="center"/>
          </w:tcPr>
          <w:p w14:paraId="75BB6591" w14:textId="3A8EA3B9" w:rsidR="009F19DD" w:rsidRPr="00322F71" w:rsidRDefault="009F19DD" w:rsidP="009F19DD">
            <w:pPr>
              <w:jc w:val="center"/>
              <w:rPr>
                <w:sz w:val="16"/>
                <w:szCs w:val="16"/>
              </w:rPr>
            </w:pPr>
            <w:r w:rsidRPr="00322F71">
              <w:rPr>
                <w:sz w:val="16"/>
                <w:szCs w:val="16"/>
              </w:rPr>
              <w:t>szt</w:t>
            </w:r>
          </w:p>
        </w:tc>
        <w:tc>
          <w:tcPr>
            <w:tcW w:w="306" w:type="pct"/>
            <w:shd w:val="clear" w:color="auto" w:fill="auto"/>
            <w:noWrap/>
            <w:vAlign w:val="center"/>
          </w:tcPr>
          <w:p w14:paraId="313453C1" w14:textId="0D2BBAEA" w:rsidR="009F19DD" w:rsidRPr="00322F71" w:rsidRDefault="009F19DD" w:rsidP="009F19DD">
            <w:pPr>
              <w:jc w:val="center"/>
              <w:rPr>
                <w:sz w:val="16"/>
                <w:szCs w:val="16"/>
              </w:rPr>
            </w:pPr>
            <w:r w:rsidRPr="00322F71">
              <w:rPr>
                <w:sz w:val="16"/>
                <w:szCs w:val="16"/>
              </w:rPr>
              <w:t>10</w:t>
            </w:r>
          </w:p>
        </w:tc>
        <w:tc>
          <w:tcPr>
            <w:tcW w:w="505" w:type="pct"/>
            <w:shd w:val="clear" w:color="auto" w:fill="auto"/>
            <w:noWrap/>
            <w:vAlign w:val="center"/>
          </w:tcPr>
          <w:p w14:paraId="3F7DD221" w14:textId="77777777" w:rsidR="009F19DD" w:rsidRPr="00BA6DFB" w:rsidRDefault="009F19DD" w:rsidP="009F19DD">
            <w:pPr>
              <w:jc w:val="center"/>
              <w:rPr>
                <w:color w:val="000000"/>
              </w:rPr>
            </w:pPr>
          </w:p>
        </w:tc>
        <w:tc>
          <w:tcPr>
            <w:tcW w:w="451" w:type="pct"/>
            <w:shd w:val="clear" w:color="auto" w:fill="auto"/>
            <w:noWrap/>
            <w:vAlign w:val="center"/>
          </w:tcPr>
          <w:p w14:paraId="58F30C9C" w14:textId="77777777" w:rsidR="009F19DD" w:rsidRPr="00BA6DFB" w:rsidRDefault="009F19DD" w:rsidP="009F19DD">
            <w:pPr>
              <w:jc w:val="center"/>
              <w:rPr>
                <w:color w:val="000000"/>
              </w:rPr>
            </w:pPr>
          </w:p>
        </w:tc>
        <w:tc>
          <w:tcPr>
            <w:tcW w:w="339" w:type="pct"/>
            <w:shd w:val="clear" w:color="auto" w:fill="auto"/>
            <w:noWrap/>
            <w:vAlign w:val="center"/>
          </w:tcPr>
          <w:p w14:paraId="7F37A797" w14:textId="77777777" w:rsidR="009F19DD" w:rsidRPr="00BA6DFB" w:rsidRDefault="009F19DD" w:rsidP="009F19DD">
            <w:pPr>
              <w:jc w:val="center"/>
              <w:rPr>
                <w:color w:val="000000"/>
              </w:rPr>
            </w:pPr>
          </w:p>
        </w:tc>
        <w:tc>
          <w:tcPr>
            <w:tcW w:w="682" w:type="pct"/>
            <w:shd w:val="clear" w:color="auto" w:fill="auto"/>
            <w:noWrap/>
            <w:vAlign w:val="center"/>
          </w:tcPr>
          <w:p w14:paraId="152553C7" w14:textId="77777777" w:rsidR="009F19DD" w:rsidRPr="00BA6DFB" w:rsidRDefault="009F19DD" w:rsidP="009F19DD">
            <w:pPr>
              <w:jc w:val="center"/>
              <w:rPr>
                <w:color w:val="000000"/>
              </w:rPr>
            </w:pPr>
          </w:p>
        </w:tc>
        <w:tc>
          <w:tcPr>
            <w:tcW w:w="681" w:type="pct"/>
          </w:tcPr>
          <w:p w14:paraId="540BBFF3" w14:textId="77777777" w:rsidR="009F19DD" w:rsidRPr="00BA6DFB" w:rsidRDefault="009F19DD" w:rsidP="009F19DD">
            <w:pPr>
              <w:jc w:val="center"/>
              <w:rPr>
                <w:color w:val="000000"/>
              </w:rPr>
            </w:pPr>
          </w:p>
        </w:tc>
      </w:tr>
      <w:tr w:rsidR="009F19DD" w:rsidRPr="00BA6DFB" w14:paraId="45D6297E" w14:textId="77777777" w:rsidTr="009F19DD">
        <w:trPr>
          <w:trHeight w:val="255"/>
        </w:trPr>
        <w:tc>
          <w:tcPr>
            <w:tcW w:w="292" w:type="pct"/>
            <w:shd w:val="clear" w:color="auto" w:fill="auto"/>
            <w:noWrap/>
            <w:vAlign w:val="center"/>
          </w:tcPr>
          <w:p w14:paraId="79B3994A" w14:textId="61AE5A27" w:rsidR="009F19DD" w:rsidRPr="006C02C8" w:rsidRDefault="009F19DD" w:rsidP="009F19DD">
            <w:pPr>
              <w:jc w:val="center"/>
            </w:pPr>
            <w:r w:rsidRPr="006C02C8">
              <w:t>132</w:t>
            </w:r>
          </w:p>
        </w:tc>
        <w:tc>
          <w:tcPr>
            <w:tcW w:w="1445" w:type="pct"/>
            <w:shd w:val="clear" w:color="auto" w:fill="auto"/>
            <w:noWrap/>
            <w:vAlign w:val="center"/>
          </w:tcPr>
          <w:p w14:paraId="7A0CA257" w14:textId="78C57E61" w:rsidR="009F19DD" w:rsidRPr="00322F71" w:rsidRDefault="009F19DD" w:rsidP="009F19DD">
            <w:pPr>
              <w:rPr>
                <w:sz w:val="16"/>
                <w:szCs w:val="16"/>
              </w:rPr>
            </w:pPr>
            <w:r w:rsidRPr="00322F71">
              <w:rPr>
                <w:sz w:val="16"/>
                <w:szCs w:val="16"/>
              </w:rPr>
              <w:t>ŻARÓWKA E27 60W-24 VOLT</w:t>
            </w:r>
          </w:p>
        </w:tc>
        <w:tc>
          <w:tcPr>
            <w:tcW w:w="299" w:type="pct"/>
            <w:shd w:val="clear" w:color="auto" w:fill="auto"/>
            <w:noWrap/>
            <w:vAlign w:val="center"/>
          </w:tcPr>
          <w:p w14:paraId="51BCEA8D" w14:textId="4B8E44E0" w:rsidR="009F19DD" w:rsidRPr="00322F71" w:rsidRDefault="009F19DD" w:rsidP="009F19DD">
            <w:pPr>
              <w:jc w:val="center"/>
              <w:rPr>
                <w:sz w:val="16"/>
                <w:szCs w:val="16"/>
              </w:rPr>
            </w:pPr>
            <w:r w:rsidRPr="00322F71">
              <w:rPr>
                <w:sz w:val="16"/>
                <w:szCs w:val="16"/>
              </w:rPr>
              <w:t>szt</w:t>
            </w:r>
          </w:p>
        </w:tc>
        <w:tc>
          <w:tcPr>
            <w:tcW w:w="306" w:type="pct"/>
            <w:shd w:val="clear" w:color="auto" w:fill="auto"/>
            <w:noWrap/>
            <w:vAlign w:val="center"/>
          </w:tcPr>
          <w:p w14:paraId="577F024E" w14:textId="2BF5261C" w:rsidR="009F19DD" w:rsidRPr="00322F71" w:rsidRDefault="009F19DD" w:rsidP="009F19DD">
            <w:pPr>
              <w:jc w:val="center"/>
              <w:rPr>
                <w:sz w:val="16"/>
                <w:szCs w:val="16"/>
              </w:rPr>
            </w:pPr>
            <w:r w:rsidRPr="00322F71">
              <w:rPr>
                <w:sz w:val="16"/>
                <w:szCs w:val="16"/>
              </w:rPr>
              <w:t>100</w:t>
            </w:r>
          </w:p>
        </w:tc>
        <w:tc>
          <w:tcPr>
            <w:tcW w:w="505" w:type="pct"/>
            <w:shd w:val="clear" w:color="auto" w:fill="auto"/>
            <w:noWrap/>
            <w:vAlign w:val="center"/>
          </w:tcPr>
          <w:p w14:paraId="3E88576F" w14:textId="77777777" w:rsidR="009F19DD" w:rsidRPr="00BA6DFB" w:rsidRDefault="009F19DD" w:rsidP="009F19DD">
            <w:pPr>
              <w:jc w:val="center"/>
              <w:rPr>
                <w:color w:val="000000"/>
              </w:rPr>
            </w:pPr>
          </w:p>
        </w:tc>
        <w:tc>
          <w:tcPr>
            <w:tcW w:w="451" w:type="pct"/>
            <w:shd w:val="clear" w:color="auto" w:fill="auto"/>
            <w:noWrap/>
            <w:vAlign w:val="center"/>
          </w:tcPr>
          <w:p w14:paraId="0F8F02C9" w14:textId="77777777" w:rsidR="009F19DD" w:rsidRPr="00BA6DFB" w:rsidRDefault="009F19DD" w:rsidP="009F19DD">
            <w:pPr>
              <w:jc w:val="center"/>
              <w:rPr>
                <w:color w:val="000000"/>
              </w:rPr>
            </w:pPr>
          </w:p>
        </w:tc>
        <w:tc>
          <w:tcPr>
            <w:tcW w:w="339" w:type="pct"/>
            <w:shd w:val="clear" w:color="auto" w:fill="auto"/>
            <w:noWrap/>
            <w:vAlign w:val="center"/>
          </w:tcPr>
          <w:p w14:paraId="7C6A9B1A" w14:textId="77777777" w:rsidR="009F19DD" w:rsidRPr="00BA6DFB" w:rsidRDefault="009F19DD" w:rsidP="009F19DD">
            <w:pPr>
              <w:jc w:val="center"/>
              <w:rPr>
                <w:color w:val="000000"/>
              </w:rPr>
            </w:pPr>
          </w:p>
        </w:tc>
        <w:tc>
          <w:tcPr>
            <w:tcW w:w="682" w:type="pct"/>
            <w:shd w:val="clear" w:color="auto" w:fill="auto"/>
            <w:noWrap/>
            <w:vAlign w:val="center"/>
          </w:tcPr>
          <w:p w14:paraId="20CD3C98" w14:textId="77777777" w:rsidR="009F19DD" w:rsidRPr="00BA6DFB" w:rsidRDefault="009F19DD" w:rsidP="009F19DD">
            <w:pPr>
              <w:jc w:val="center"/>
              <w:rPr>
                <w:color w:val="000000"/>
              </w:rPr>
            </w:pPr>
          </w:p>
        </w:tc>
        <w:tc>
          <w:tcPr>
            <w:tcW w:w="681" w:type="pct"/>
          </w:tcPr>
          <w:p w14:paraId="7C9A4857" w14:textId="77777777" w:rsidR="009F19DD" w:rsidRPr="00BA6DFB" w:rsidRDefault="009F19DD" w:rsidP="009F19DD">
            <w:pPr>
              <w:jc w:val="center"/>
              <w:rPr>
                <w:color w:val="000000"/>
              </w:rPr>
            </w:pPr>
          </w:p>
        </w:tc>
      </w:tr>
      <w:tr w:rsidR="009F19DD" w:rsidRPr="00BA6DFB" w14:paraId="2D17CACB" w14:textId="77777777" w:rsidTr="009F19DD">
        <w:trPr>
          <w:trHeight w:val="255"/>
        </w:trPr>
        <w:tc>
          <w:tcPr>
            <w:tcW w:w="292" w:type="pct"/>
            <w:shd w:val="clear" w:color="auto" w:fill="auto"/>
            <w:noWrap/>
            <w:vAlign w:val="center"/>
          </w:tcPr>
          <w:p w14:paraId="49420E05" w14:textId="76C3C6C0" w:rsidR="009F19DD" w:rsidRPr="006C02C8" w:rsidRDefault="009F19DD" w:rsidP="009F19DD">
            <w:pPr>
              <w:jc w:val="center"/>
            </w:pPr>
            <w:r w:rsidRPr="006C02C8">
              <w:t>133</w:t>
            </w:r>
          </w:p>
        </w:tc>
        <w:tc>
          <w:tcPr>
            <w:tcW w:w="1445" w:type="pct"/>
            <w:shd w:val="clear" w:color="auto" w:fill="auto"/>
            <w:noWrap/>
            <w:vAlign w:val="center"/>
          </w:tcPr>
          <w:p w14:paraId="0620B2BB" w14:textId="4FACB7FF" w:rsidR="009F19DD" w:rsidRPr="00322F71" w:rsidRDefault="009F19DD" w:rsidP="009F19DD">
            <w:pPr>
              <w:rPr>
                <w:sz w:val="16"/>
                <w:szCs w:val="16"/>
              </w:rPr>
            </w:pPr>
            <w:r w:rsidRPr="00322F71">
              <w:rPr>
                <w:sz w:val="16"/>
                <w:szCs w:val="16"/>
              </w:rPr>
              <w:t>ŻARÓWKA HCI-TT 150W E40</w:t>
            </w:r>
          </w:p>
        </w:tc>
        <w:tc>
          <w:tcPr>
            <w:tcW w:w="299" w:type="pct"/>
            <w:shd w:val="clear" w:color="auto" w:fill="auto"/>
            <w:noWrap/>
            <w:vAlign w:val="center"/>
          </w:tcPr>
          <w:p w14:paraId="2F756C67" w14:textId="301BA268" w:rsidR="009F19DD" w:rsidRPr="00322F71" w:rsidRDefault="009F19DD" w:rsidP="009F19DD">
            <w:pPr>
              <w:jc w:val="center"/>
              <w:rPr>
                <w:sz w:val="16"/>
                <w:szCs w:val="16"/>
              </w:rPr>
            </w:pPr>
            <w:r w:rsidRPr="00322F71">
              <w:rPr>
                <w:sz w:val="16"/>
                <w:szCs w:val="16"/>
              </w:rPr>
              <w:t>szt</w:t>
            </w:r>
          </w:p>
        </w:tc>
        <w:tc>
          <w:tcPr>
            <w:tcW w:w="306" w:type="pct"/>
            <w:shd w:val="clear" w:color="auto" w:fill="auto"/>
            <w:noWrap/>
            <w:vAlign w:val="center"/>
          </w:tcPr>
          <w:p w14:paraId="46CC754C" w14:textId="2F32316B" w:rsidR="009F19DD" w:rsidRPr="00322F71" w:rsidRDefault="009F19DD" w:rsidP="009F19DD">
            <w:pPr>
              <w:jc w:val="center"/>
              <w:rPr>
                <w:sz w:val="16"/>
                <w:szCs w:val="16"/>
              </w:rPr>
            </w:pPr>
            <w:r w:rsidRPr="00322F71">
              <w:rPr>
                <w:sz w:val="16"/>
                <w:szCs w:val="16"/>
              </w:rPr>
              <w:t>10</w:t>
            </w:r>
          </w:p>
        </w:tc>
        <w:tc>
          <w:tcPr>
            <w:tcW w:w="505" w:type="pct"/>
            <w:shd w:val="clear" w:color="auto" w:fill="auto"/>
            <w:noWrap/>
            <w:vAlign w:val="center"/>
          </w:tcPr>
          <w:p w14:paraId="2CBCC232" w14:textId="77777777" w:rsidR="009F19DD" w:rsidRPr="00BA6DFB" w:rsidRDefault="009F19DD" w:rsidP="009F19DD">
            <w:pPr>
              <w:jc w:val="center"/>
              <w:rPr>
                <w:color w:val="000000"/>
              </w:rPr>
            </w:pPr>
          </w:p>
        </w:tc>
        <w:tc>
          <w:tcPr>
            <w:tcW w:w="451" w:type="pct"/>
            <w:shd w:val="clear" w:color="auto" w:fill="auto"/>
            <w:noWrap/>
            <w:vAlign w:val="center"/>
          </w:tcPr>
          <w:p w14:paraId="6072CCFB" w14:textId="77777777" w:rsidR="009F19DD" w:rsidRPr="00BA6DFB" w:rsidRDefault="009F19DD" w:rsidP="009F19DD">
            <w:pPr>
              <w:jc w:val="center"/>
              <w:rPr>
                <w:color w:val="000000"/>
              </w:rPr>
            </w:pPr>
          </w:p>
        </w:tc>
        <w:tc>
          <w:tcPr>
            <w:tcW w:w="339" w:type="pct"/>
            <w:shd w:val="clear" w:color="auto" w:fill="auto"/>
            <w:noWrap/>
            <w:vAlign w:val="center"/>
          </w:tcPr>
          <w:p w14:paraId="2F2EAAB4" w14:textId="77777777" w:rsidR="009F19DD" w:rsidRPr="00BA6DFB" w:rsidRDefault="009F19DD" w:rsidP="009F19DD">
            <w:pPr>
              <w:jc w:val="center"/>
              <w:rPr>
                <w:color w:val="000000"/>
              </w:rPr>
            </w:pPr>
          </w:p>
        </w:tc>
        <w:tc>
          <w:tcPr>
            <w:tcW w:w="682" w:type="pct"/>
            <w:shd w:val="clear" w:color="auto" w:fill="auto"/>
            <w:noWrap/>
            <w:vAlign w:val="center"/>
          </w:tcPr>
          <w:p w14:paraId="2C5775FC" w14:textId="77777777" w:rsidR="009F19DD" w:rsidRPr="00BA6DFB" w:rsidRDefault="009F19DD" w:rsidP="009F19DD">
            <w:pPr>
              <w:jc w:val="center"/>
              <w:rPr>
                <w:color w:val="000000"/>
              </w:rPr>
            </w:pPr>
          </w:p>
        </w:tc>
        <w:tc>
          <w:tcPr>
            <w:tcW w:w="681" w:type="pct"/>
          </w:tcPr>
          <w:p w14:paraId="32562009" w14:textId="77777777" w:rsidR="009F19DD" w:rsidRPr="00BA6DFB" w:rsidRDefault="009F19DD" w:rsidP="009F19DD">
            <w:pPr>
              <w:jc w:val="center"/>
              <w:rPr>
                <w:color w:val="000000"/>
              </w:rPr>
            </w:pPr>
          </w:p>
        </w:tc>
      </w:tr>
      <w:tr w:rsidR="009F19DD" w:rsidRPr="00BA6DFB" w14:paraId="6E1DDB96" w14:textId="77777777" w:rsidTr="009F19DD">
        <w:trPr>
          <w:trHeight w:val="255"/>
        </w:trPr>
        <w:tc>
          <w:tcPr>
            <w:tcW w:w="292" w:type="pct"/>
            <w:noWrap/>
            <w:vAlign w:val="center"/>
          </w:tcPr>
          <w:p w14:paraId="7C9442B7" w14:textId="339EB435" w:rsidR="009F19DD" w:rsidRPr="006C02C8" w:rsidRDefault="009F19DD" w:rsidP="009F19DD">
            <w:pPr>
              <w:jc w:val="center"/>
            </w:pPr>
            <w:r w:rsidRPr="006C02C8">
              <w:t>134</w:t>
            </w:r>
          </w:p>
        </w:tc>
        <w:tc>
          <w:tcPr>
            <w:tcW w:w="1445" w:type="pct"/>
            <w:shd w:val="clear" w:color="auto" w:fill="auto"/>
            <w:noWrap/>
            <w:vAlign w:val="center"/>
          </w:tcPr>
          <w:p w14:paraId="5ED05752" w14:textId="6A742307" w:rsidR="009F19DD" w:rsidRPr="00322F71" w:rsidRDefault="009F19DD" w:rsidP="009F19DD">
            <w:pPr>
              <w:rPr>
                <w:sz w:val="16"/>
                <w:szCs w:val="16"/>
              </w:rPr>
            </w:pPr>
            <w:r w:rsidRPr="00322F71">
              <w:rPr>
                <w:sz w:val="16"/>
                <w:szCs w:val="16"/>
              </w:rPr>
              <w:t>ŻARÓWKA LED 13W E 27</w:t>
            </w:r>
          </w:p>
        </w:tc>
        <w:tc>
          <w:tcPr>
            <w:tcW w:w="299" w:type="pct"/>
            <w:shd w:val="clear" w:color="auto" w:fill="auto"/>
            <w:noWrap/>
            <w:vAlign w:val="center"/>
          </w:tcPr>
          <w:p w14:paraId="79B2D3E8" w14:textId="0470B237" w:rsidR="009F19DD" w:rsidRPr="00322F71" w:rsidRDefault="009F19DD" w:rsidP="009F19DD">
            <w:pPr>
              <w:jc w:val="center"/>
              <w:rPr>
                <w:sz w:val="16"/>
                <w:szCs w:val="16"/>
              </w:rPr>
            </w:pPr>
            <w:r w:rsidRPr="00322F71">
              <w:rPr>
                <w:sz w:val="16"/>
                <w:szCs w:val="16"/>
              </w:rPr>
              <w:t>szt</w:t>
            </w:r>
          </w:p>
        </w:tc>
        <w:tc>
          <w:tcPr>
            <w:tcW w:w="306" w:type="pct"/>
            <w:shd w:val="clear" w:color="auto" w:fill="auto"/>
            <w:noWrap/>
            <w:vAlign w:val="center"/>
          </w:tcPr>
          <w:p w14:paraId="5C78536E" w14:textId="7271A651" w:rsidR="009F19DD" w:rsidRPr="00322F71" w:rsidRDefault="009F19DD" w:rsidP="009F19DD">
            <w:pPr>
              <w:jc w:val="center"/>
              <w:rPr>
                <w:sz w:val="16"/>
                <w:szCs w:val="16"/>
              </w:rPr>
            </w:pPr>
            <w:r w:rsidRPr="00322F71">
              <w:rPr>
                <w:sz w:val="16"/>
                <w:szCs w:val="16"/>
              </w:rPr>
              <w:t>400</w:t>
            </w:r>
          </w:p>
        </w:tc>
        <w:tc>
          <w:tcPr>
            <w:tcW w:w="505" w:type="pct"/>
            <w:shd w:val="clear" w:color="auto" w:fill="auto"/>
            <w:noWrap/>
            <w:vAlign w:val="center"/>
          </w:tcPr>
          <w:p w14:paraId="0F258F63" w14:textId="77777777" w:rsidR="009F19DD" w:rsidRPr="00BA6DFB" w:rsidRDefault="009F19DD" w:rsidP="009F19DD">
            <w:pPr>
              <w:jc w:val="center"/>
              <w:rPr>
                <w:color w:val="000000"/>
              </w:rPr>
            </w:pPr>
          </w:p>
        </w:tc>
        <w:tc>
          <w:tcPr>
            <w:tcW w:w="451" w:type="pct"/>
            <w:shd w:val="clear" w:color="auto" w:fill="auto"/>
            <w:noWrap/>
            <w:vAlign w:val="center"/>
          </w:tcPr>
          <w:p w14:paraId="2EFA7613" w14:textId="77777777" w:rsidR="009F19DD" w:rsidRPr="00BA6DFB" w:rsidRDefault="009F19DD" w:rsidP="009F19DD">
            <w:pPr>
              <w:jc w:val="center"/>
              <w:rPr>
                <w:color w:val="000000"/>
              </w:rPr>
            </w:pPr>
          </w:p>
        </w:tc>
        <w:tc>
          <w:tcPr>
            <w:tcW w:w="339" w:type="pct"/>
            <w:shd w:val="clear" w:color="auto" w:fill="auto"/>
            <w:noWrap/>
            <w:vAlign w:val="center"/>
          </w:tcPr>
          <w:p w14:paraId="599077B7" w14:textId="77777777" w:rsidR="009F19DD" w:rsidRPr="00BA6DFB" w:rsidRDefault="009F19DD" w:rsidP="009F19DD">
            <w:pPr>
              <w:jc w:val="center"/>
              <w:rPr>
                <w:color w:val="000000"/>
              </w:rPr>
            </w:pPr>
          </w:p>
        </w:tc>
        <w:tc>
          <w:tcPr>
            <w:tcW w:w="682" w:type="pct"/>
            <w:shd w:val="clear" w:color="auto" w:fill="auto"/>
            <w:noWrap/>
            <w:vAlign w:val="center"/>
          </w:tcPr>
          <w:p w14:paraId="164D85E5" w14:textId="77777777" w:rsidR="009F19DD" w:rsidRPr="00BA6DFB" w:rsidRDefault="009F19DD" w:rsidP="009F19DD">
            <w:pPr>
              <w:jc w:val="center"/>
              <w:rPr>
                <w:color w:val="000000"/>
              </w:rPr>
            </w:pPr>
          </w:p>
        </w:tc>
        <w:tc>
          <w:tcPr>
            <w:tcW w:w="681" w:type="pct"/>
          </w:tcPr>
          <w:p w14:paraId="37165093" w14:textId="77777777" w:rsidR="009F19DD" w:rsidRPr="00BA6DFB" w:rsidRDefault="009F19DD" w:rsidP="009F19DD">
            <w:pPr>
              <w:jc w:val="center"/>
              <w:rPr>
                <w:color w:val="000000"/>
              </w:rPr>
            </w:pPr>
          </w:p>
        </w:tc>
      </w:tr>
      <w:tr w:rsidR="009F19DD" w:rsidRPr="00BA6DFB" w14:paraId="59295168" w14:textId="77777777" w:rsidTr="009F19DD">
        <w:trPr>
          <w:trHeight w:val="255"/>
        </w:trPr>
        <w:tc>
          <w:tcPr>
            <w:tcW w:w="292" w:type="pct"/>
            <w:noWrap/>
            <w:vAlign w:val="center"/>
          </w:tcPr>
          <w:p w14:paraId="1B011C33" w14:textId="0D06766D" w:rsidR="009F19DD" w:rsidRPr="006C02C8" w:rsidRDefault="009F19DD" w:rsidP="009F19DD">
            <w:pPr>
              <w:jc w:val="center"/>
            </w:pPr>
            <w:r w:rsidRPr="006C02C8">
              <w:t>135</w:t>
            </w:r>
          </w:p>
        </w:tc>
        <w:tc>
          <w:tcPr>
            <w:tcW w:w="1445" w:type="pct"/>
            <w:noWrap/>
            <w:vAlign w:val="center"/>
          </w:tcPr>
          <w:p w14:paraId="14A37ED6" w14:textId="4BF9F6F5" w:rsidR="009F19DD" w:rsidRPr="00322F71" w:rsidRDefault="009F19DD" w:rsidP="009F19DD">
            <w:pPr>
              <w:rPr>
                <w:sz w:val="16"/>
                <w:szCs w:val="16"/>
              </w:rPr>
            </w:pPr>
            <w:r w:rsidRPr="00322F71">
              <w:rPr>
                <w:sz w:val="16"/>
                <w:szCs w:val="16"/>
              </w:rPr>
              <w:t>ŻARÓWKA LED E14-6W</w:t>
            </w:r>
          </w:p>
        </w:tc>
        <w:tc>
          <w:tcPr>
            <w:tcW w:w="299" w:type="pct"/>
            <w:noWrap/>
            <w:vAlign w:val="center"/>
          </w:tcPr>
          <w:p w14:paraId="5F4594F5" w14:textId="4F83FA28" w:rsidR="009F19DD" w:rsidRPr="00322F71" w:rsidRDefault="009F19DD" w:rsidP="009F19DD">
            <w:pPr>
              <w:jc w:val="center"/>
              <w:rPr>
                <w:sz w:val="16"/>
                <w:szCs w:val="16"/>
              </w:rPr>
            </w:pPr>
            <w:r w:rsidRPr="00322F71">
              <w:rPr>
                <w:sz w:val="16"/>
                <w:szCs w:val="16"/>
              </w:rPr>
              <w:t>szt</w:t>
            </w:r>
          </w:p>
        </w:tc>
        <w:tc>
          <w:tcPr>
            <w:tcW w:w="306" w:type="pct"/>
            <w:noWrap/>
            <w:vAlign w:val="center"/>
          </w:tcPr>
          <w:p w14:paraId="0B706435" w14:textId="1520B29E" w:rsidR="009F19DD" w:rsidRPr="00322F71" w:rsidRDefault="009F19DD" w:rsidP="009F19DD">
            <w:pPr>
              <w:jc w:val="center"/>
              <w:rPr>
                <w:sz w:val="16"/>
                <w:szCs w:val="16"/>
              </w:rPr>
            </w:pPr>
            <w:r w:rsidRPr="00322F71">
              <w:rPr>
                <w:sz w:val="16"/>
                <w:szCs w:val="16"/>
              </w:rPr>
              <w:t>100</w:t>
            </w:r>
          </w:p>
        </w:tc>
        <w:tc>
          <w:tcPr>
            <w:tcW w:w="505" w:type="pct"/>
            <w:shd w:val="clear" w:color="auto" w:fill="auto"/>
            <w:noWrap/>
            <w:vAlign w:val="center"/>
          </w:tcPr>
          <w:p w14:paraId="71C0F9A0" w14:textId="77777777" w:rsidR="009F19DD" w:rsidRPr="00BA6DFB" w:rsidRDefault="009F19DD" w:rsidP="009F19DD">
            <w:pPr>
              <w:jc w:val="center"/>
              <w:rPr>
                <w:color w:val="000000"/>
              </w:rPr>
            </w:pPr>
          </w:p>
        </w:tc>
        <w:tc>
          <w:tcPr>
            <w:tcW w:w="451" w:type="pct"/>
            <w:shd w:val="clear" w:color="auto" w:fill="auto"/>
            <w:noWrap/>
            <w:vAlign w:val="center"/>
          </w:tcPr>
          <w:p w14:paraId="13356E0E" w14:textId="77777777" w:rsidR="009F19DD" w:rsidRPr="00BA6DFB" w:rsidRDefault="009F19DD" w:rsidP="009F19DD">
            <w:pPr>
              <w:jc w:val="center"/>
              <w:rPr>
                <w:color w:val="000000"/>
              </w:rPr>
            </w:pPr>
          </w:p>
        </w:tc>
        <w:tc>
          <w:tcPr>
            <w:tcW w:w="339" w:type="pct"/>
            <w:shd w:val="clear" w:color="auto" w:fill="auto"/>
            <w:noWrap/>
            <w:vAlign w:val="center"/>
          </w:tcPr>
          <w:p w14:paraId="03CBDD8A" w14:textId="77777777" w:rsidR="009F19DD" w:rsidRPr="00BA6DFB" w:rsidRDefault="009F19DD" w:rsidP="009F19DD">
            <w:pPr>
              <w:jc w:val="center"/>
              <w:rPr>
                <w:color w:val="000000"/>
              </w:rPr>
            </w:pPr>
          </w:p>
        </w:tc>
        <w:tc>
          <w:tcPr>
            <w:tcW w:w="682" w:type="pct"/>
            <w:shd w:val="clear" w:color="auto" w:fill="auto"/>
            <w:noWrap/>
            <w:vAlign w:val="center"/>
          </w:tcPr>
          <w:p w14:paraId="3EFEB16D" w14:textId="77777777" w:rsidR="009F19DD" w:rsidRPr="00BA6DFB" w:rsidRDefault="009F19DD" w:rsidP="009F19DD">
            <w:pPr>
              <w:jc w:val="center"/>
              <w:rPr>
                <w:color w:val="000000"/>
              </w:rPr>
            </w:pPr>
          </w:p>
        </w:tc>
        <w:tc>
          <w:tcPr>
            <w:tcW w:w="681" w:type="pct"/>
          </w:tcPr>
          <w:p w14:paraId="4BE98893" w14:textId="77777777" w:rsidR="009F19DD" w:rsidRPr="00BA6DFB" w:rsidRDefault="009F19DD" w:rsidP="009F19DD">
            <w:pPr>
              <w:jc w:val="center"/>
              <w:rPr>
                <w:color w:val="000000"/>
              </w:rPr>
            </w:pPr>
          </w:p>
        </w:tc>
      </w:tr>
      <w:tr w:rsidR="009F19DD" w:rsidRPr="00BA6DFB" w14:paraId="27634BC3" w14:textId="77777777" w:rsidTr="009F19DD">
        <w:trPr>
          <w:trHeight w:val="255"/>
        </w:trPr>
        <w:tc>
          <w:tcPr>
            <w:tcW w:w="292" w:type="pct"/>
            <w:noWrap/>
            <w:vAlign w:val="center"/>
          </w:tcPr>
          <w:p w14:paraId="6D31E52A" w14:textId="227101F6" w:rsidR="009F19DD" w:rsidRPr="006C02C8" w:rsidRDefault="009F19DD" w:rsidP="009F19DD">
            <w:pPr>
              <w:jc w:val="center"/>
            </w:pPr>
            <w:r w:rsidRPr="006C02C8">
              <w:t>136</w:t>
            </w:r>
          </w:p>
        </w:tc>
        <w:tc>
          <w:tcPr>
            <w:tcW w:w="1445" w:type="pct"/>
            <w:noWrap/>
            <w:vAlign w:val="center"/>
          </w:tcPr>
          <w:p w14:paraId="2E316F20" w14:textId="6464F46F" w:rsidR="009F19DD" w:rsidRPr="00322F71" w:rsidRDefault="009F19DD" w:rsidP="009F19DD">
            <w:pPr>
              <w:rPr>
                <w:sz w:val="16"/>
                <w:szCs w:val="16"/>
              </w:rPr>
            </w:pPr>
            <w:r w:rsidRPr="00322F71">
              <w:rPr>
                <w:sz w:val="16"/>
                <w:szCs w:val="16"/>
              </w:rPr>
              <w:t>ŻARÓWKA LEDSTAR XP 10W CB</w:t>
            </w:r>
          </w:p>
        </w:tc>
        <w:tc>
          <w:tcPr>
            <w:tcW w:w="299" w:type="pct"/>
            <w:noWrap/>
            <w:vAlign w:val="center"/>
          </w:tcPr>
          <w:p w14:paraId="3980E3A2" w14:textId="10023DC3" w:rsidR="009F19DD" w:rsidRPr="00322F71" w:rsidRDefault="009F19DD" w:rsidP="009F19DD">
            <w:pPr>
              <w:jc w:val="center"/>
              <w:rPr>
                <w:sz w:val="16"/>
                <w:szCs w:val="16"/>
              </w:rPr>
            </w:pPr>
            <w:r w:rsidRPr="00322F71">
              <w:rPr>
                <w:sz w:val="16"/>
                <w:szCs w:val="16"/>
              </w:rPr>
              <w:t>szt</w:t>
            </w:r>
          </w:p>
        </w:tc>
        <w:tc>
          <w:tcPr>
            <w:tcW w:w="306" w:type="pct"/>
            <w:noWrap/>
            <w:vAlign w:val="center"/>
          </w:tcPr>
          <w:p w14:paraId="20A9A2DB" w14:textId="410829D9" w:rsidR="009F19DD" w:rsidRPr="00322F71" w:rsidRDefault="009F19DD" w:rsidP="009F19DD">
            <w:pPr>
              <w:jc w:val="center"/>
              <w:rPr>
                <w:sz w:val="16"/>
                <w:szCs w:val="16"/>
              </w:rPr>
            </w:pPr>
            <w:r w:rsidRPr="00322F71">
              <w:rPr>
                <w:sz w:val="16"/>
                <w:szCs w:val="16"/>
              </w:rPr>
              <w:t>1200</w:t>
            </w:r>
          </w:p>
        </w:tc>
        <w:tc>
          <w:tcPr>
            <w:tcW w:w="505" w:type="pct"/>
            <w:shd w:val="clear" w:color="auto" w:fill="auto"/>
            <w:noWrap/>
            <w:vAlign w:val="center"/>
          </w:tcPr>
          <w:p w14:paraId="26D97FB4" w14:textId="77777777" w:rsidR="009F19DD" w:rsidRPr="00BA6DFB" w:rsidRDefault="009F19DD" w:rsidP="009F19DD">
            <w:pPr>
              <w:jc w:val="center"/>
              <w:rPr>
                <w:color w:val="000000"/>
              </w:rPr>
            </w:pPr>
          </w:p>
        </w:tc>
        <w:tc>
          <w:tcPr>
            <w:tcW w:w="451" w:type="pct"/>
            <w:shd w:val="clear" w:color="auto" w:fill="auto"/>
            <w:noWrap/>
            <w:vAlign w:val="center"/>
          </w:tcPr>
          <w:p w14:paraId="0104F58F" w14:textId="77777777" w:rsidR="009F19DD" w:rsidRPr="00BA6DFB" w:rsidRDefault="009F19DD" w:rsidP="009F19DD">
            <w:pPr>
              <w:jc w:val="center"/>
              <w:rPr>
                <w:color w:val="000000"/>
              </w:rPr>
            </w:pPr>
          </w:p>
        </w:tc>
        <w:tc>
          <w:tcPr>
            <w:tcW w:w="339" w:type="pct"/>
            <w:shd w:val="clear" w:color="auto" w:fill="auto"/>
            <w:noWrap/>
            <w:vAlign w:val="center"/>
          </w:tcPr>
          <w:p w14:paraId="364D2845" w14:textId="77777777" w:rsidR="009F19DD" w:rsidRPr="00BA6DFB" w:rsidRDefault="009F19DD" w:rsidP="009F19DD">
            <w:pPr>
              <w:jc w:val="center"/>
              <w:rPr>
                <w:color w:val="000000"/>
              </w:rPr>
            </w:pPr>
          </w:p>
        </w:tc>
        <w:tc>
          <w:tcPr>
            <w:tcW w:w="682" w:type="pct"/>
            <w:shd w:val="clear" w:color="auto" w:fill="auto"/>
            <w:noWrap/>
            <w:vAlign w:val="center"/>
          </w:tcPr>
          <w:p w14:paraId="490EB72F" w14:textId="77777777" w:rsidR="009F19DD" w:rsidRPr="00BA6DFB" w:rsidRDefault="009F19DD" w:rsidP="009F19DD">
            <w:pPr>
              <w:jc w:val="center"/>
              <w:rPr>
                <w:color w:val="000000"/>
              </w:rPr>
            </w:pPr>
          </w:p>
        </w:tc>
        <w:tc>
          <w:tcPr>
            <w:tcW w:w="681" w:type="pct"/>
          </w:tcPr>
          <w:p w14:paraId="54965C64" w14:textId="77777777" w:rsidR="009F19DD" w:rsidRPr="00BA6DFB" w:rsidRDefault="009F19DD" w:rsidP="009F19DD">
            <w:pPr>
              <w:jc w:val="center"/>
              <w:rPr>
                <w:color w:val="000000"/>
              </w:rPr>
            </w:pPr>
          </w:p>
        </w:tc>
      </w:tr>
      <w:tr w:rsidR="009F19DD" w:rsidRPr="00BA6DFB" w14:paraId="26A3DF19" w14:textId="77777777" w:rsidTr="009F19DD">
        <w:trPr>
          <w:trHeight w:val="255"/>
        </w:trPr>
        <w:tc>
          <w:tcPr>
            <w:tcW w:w="292" w:type="pct"/>
            <w:noWrap/>
            <w:vAlign w:val="center"/>
          </w:tcPr>
          <w:p w14:paraId="10540B32" w14:textId="713A32A9" w:rsidR="009F19DD" w:rsidRPr="006C02C8" w:rsidRDefault="009F19DD" w:rsidP="009F19DD">
            <w:pPr>
              <w:jc w:val="center"/>
            </w:pPr>
            <w:r w:rsidRPr="006C02C8">
              <w:t>137</w:t>
            </w:r>
          </w:p>
        </w:tc>
        <w:tc>
          <w:tcPr>
            <w:tcW w:w="1445" w:type="pct"/>
            <w:noWrap/>
            <w:vAlign w:val="center"/>
          </w:tcPr>
          <w:p w14:paraId="033E4506" w14:textId="60B66C83" w:rsidR="009F19DD" w:rsidRPr="00322F71" w:rsidRDefault="009F19DD" w:rsidP="009F19DD">
            <w:pPr>
              <w:rPr>
                <w:sz w:val="16"/>
                <w:szCs w:val="16"/>
              </w:rPr>
            </w:pPr>
            <w:r w:rsidRPr="00322F71">
              <w:rPr>
                <w:sz w:val="16"/>
                <w:szCs w:val="16"/>
              </w:rPr>
              <w:t>ŻARÓWKA MHL 150WE40</w:t>
            </w:r>
          </w:p>
        </w:tc>
        <w:tc>
          <w:tcPr>
            <w:tcW w:w="299" w:type="pct"/>
            <w:noWrap/>
            <w:vAlign w:val="center"/>
          </w:tcPr>
          <w:p w14:paraId="06EAB214" w14:textId="516DC5D0" w:rsidR="009F19DD" w:rsidRPr="00322F71" w:rsidRDefault="009F19DD" w:rsidP="009F19DD">
            <w:pPr>
              <w:jc w:val="center"/>
              <w:rPr>
                <w:sz w:val="16"/>
                <w:szCs w:val="16"/>
              </w:rPr>
            </w:pPr>
            <w:r w:rsidRPr="00322F71">
              <w:rPr>
                <w:sz w:val="16"/>
                <w:szCs w:val="16"/>
              </w:rPr>
              <w:t>szt</w:t>
            </w:r>
          </w:p>
        </w:tc>
        <w:tc>
          <w:tcPr>
            <w:tcW w:w="306" w:type="pct"/>
            <w:noWrap/>
            <w:vAlign w:val="center"/>
          </w:tcPr>
          <w:p w14:paraId="74BE53E6" w14:textId="7B4AAFCD" w:rsidR="009F19DD" w:rsidRPr="00322F71" w:rsidRDefault="009F19DD" w:rsidP="009F19DD">
            <w:pPr>
              <w:jc w:val="center"/>
              <w:rPr>
                <w:sz w:val="16"/>
                <w:szCs w:val="16"/>
              </w:rPr>
            </w:pPr>
            <w:r w:rsidRPr="00322F71">
              <w:rPr>
                <w:sz w:val="16"/>
                <w:szCs w:val="16"/>
              </w:rPr>
              <w:t>40</w:t>
            </w:r>
          </w:p>
        </w:tc>
        <w:tc>
          <w:tcPr>
            <w:tcW w:w="505" w:type="pct"/>
            <w:shd w:val="clear" w:color="auto" w:fill="auto"/>
            <w:noWrap/>
            <w:vAlign w:val="center"/>
          </w:tcPr>
          <w:p w14:paraId="44A59CF3" w14:textId="77777777" w:rsidR="009F19DD" w:rsidRPr="00BA6DFB" w:rsidRDefault="009F19DD" w:rsidP="009F19DD">
            <w:pPr>
              <w:jc w:val="center"/>
              <w:rPr>
                <w:color w:val="000000"/>
              </w:rPr>
            </w:pPr>
          </w:p>
        </w:tc>
        <w:tc>
          <w:tcPr>
            <w:tcW w:w="451" w:type="pct"/>
            <w:shd w:val="clear" w:color="auto" w:fill="auto"/>
            <w:noWrap/>
            <w:vAlign w:val="center"/>
          </w:tcPr>
          <w:p w14:paraId="2082F151" w14:textId="77777777" w:rsidR="009F19DD" w:rsidRPr="00BA6DFB" w:rsidRDefault="009F19DD" w:rsidP="009F19DD">
            <w:pPr>
              <w:jc w:val="center"/>
              <w:rPr>
                <w:color w:val="000000"/>
              </w:rPr>
            </w:pPr>
          </w:p>
        </w:tc>
        <w:tc>
          <w:tcPr>
            <w:tcW w:w="339" w:type="pct"/>
            <w:shd w:val="clear" w:color="auto" w:fill="auto"/>
            <w:noWrap/>
            <w:vAlign w:val="center"/>
          </w:tcPr>
          <w:p w14:paraId="5A707E80" w14:textId="77777777" w:rsidR="009F19DD" w:rsidRPr="00BA6DFB" w:rsidRDefault="009F19DD" w:rsidP="009F19DD">
            <w:pPr>
              <w:jc w:val="center"/>
              <w:rPr>
                <w:color w:val="000000"/>
              </w:rPr>
            </w:pPr>
          </w:p>
        </w:tc>
        <w:tc>
          <w:tcPr>
            <w:tcW w:w="682" w:type="pct"/>
            <w:shd w:val="clear" w:color="auto" w:fill="auto"/>
            <w:noWrap/>
            <w:vAlign w:val="center"/>
          </w:tcPr>
          <w:p w14:paraId="28B1D8AE" w14:textId="77777777" w:rsidR="009F19DD" w:rsidRPr="00BA6DFB" w:rsidRDefault="009F19DD" w:rsidP="009F19DD">
            <w:pPr>
              <w:jc w:val="center"/>
              <w:rPr>
                <w:color w:val="000000"/>
              </w:rPr>
            </w:pPr>
          </w:p>
        </w:tc>
        <w:tc>
          <w:tcPr>
            <w:tcW w:w="681" w:type="pct"/>
          </w:tcPr>
          <w:p w14:paraId="49D25F6E" w14:textId="77777777" w:rsidR="009F19DD" w:rsidRPr="00BA6DFB" w:rsidRDefault="009F19DD" w:rsidP="009F19DD">
            <w:pPr>
              <w:jc w:val="center"/>
              <w:rPr>
                <w:color w:val="000000"/>
              </w:rPr>
            </w:pPr>
          </w:p>
        </w:tc>
      </w:tr>
      <w:tr w:rsidR="009F19DD" w:rsidRPr="00BA6DFB" w14:paraId="0AB0D96E" w14:textId="77777777" w:rsidTr="009F19DD">
        <w:trPr>
          <w:trHeight w:val="255"/>
        </w:trPr>
        <w:tc>
          <w:tcPr>
            <w:tcW w:w="292" w:type="pct"/>
            <w:noWrap/>
            <w:vAlign w:val="center"/>
          </w:tcPr>
          <w:p w14:paraId="609FDDEC" w14:textId="7B47333F" w:rsidR="009F19DD" w:rsidRPr="006C02C8" w:rsidRDefault="009F19DD" w:rsidP="009F19DD">
            <w:pPr>
              <w:jc w:val="center"/>
            </w:pPr>
            <w:r>
              <w:t>138</w:t>
            </w:r>
          </w:p>
        </w:tc>
        <w:tc>
          <w:tcPr>
            <w:tcW w:w="1445" w:type="pct"/>
            <w:noWrap/>
            <w:vAlign w:val="center"/>
          </w:tcPr>
          <w:p w14:paraId="70119267" w14:textId="7585E7C0" w:rsidR="009F19DD" w:rsidRPr="00322F71" w:rsidRDefault="009F19DD" w:rsidP="009F19DD">
            <w:pPr>
              <w:rPr>
                <w:sz w:val="16"/>
                <w:szCs w:val="16"/>
              </w:rPr>
            </w:pPr>
            <w:r w:rsidRPr="00322F71">
              <w:rPr>
                <w:color w:val="000000"/>
                <w:sz w:val="16"/>
                <w:szCs w:val="16"/>
              </w:rPr>
              <w:t>ŻARÓWKA MR16-35W /12V halogenowa</w:t>
            </w:r>
          </w:p>
        </w:tc>
        <w:tc>
          <w:tcPr>
            <w:tcW w:w="299" w:type="pct"/>
            <w:noWrap/>
            <w:vAlign w:val="center"/>
          </w:tcPr>
          <w:p w14:paraId="6D2A7A4B" w14:textId="2D18B84C" w:rsidR="009F19DD" w:rsidRPr="00322F71" w:rsidRDefault="009F19DD" w:rsidP="009F19DD">
            <w:pPr>
              <w:jc w:val="center"/>
              <w:rPr>
                <w:sz w:val="16"/>
                <w:szCs w:val="16"/>
              </w:rPr>
            </w:pPr>
            <w:r w:rsidRPr="00322F71">
              <w:rPr>
                <w:color w:val="000000"/>
                <w:sz w:val="16"/>
                <w:szCs w:val="16"/>
              </w:rPr>
              <w:t>szt</w:t>
            </w:r>
          </w:p>
        </w:tc>
        <w:tc>
          <w:tcPr>
            <w:tcW w:w="306" w:type="pct"/>
            <w:noWrap/>
            <w:vAlign w:val="center"/>
          </w:tcPr>
          <w:p w14:paraId="11A27946" w14:textId="286305B7" w:rsidR="009F19DD" w:rsidRPr="00322F71" w:rsidRDefault="009F19DD" w:rsidP="009F19DD">
            <w:pPr>
              <w:jc w:val="center"/>
              <w:rPr>
                <w:sz w:val="16"/>
                <w:szCs w:val="16"/>
              </w:rPr>
            </w:pPr>
            <w:r w:rsidRPr="00322F71">
              <w:rPr>
                <w:color w:val="000000"/>
                <w:sz w:val="16"/>
                <w:szCs w:val="16"/>
              </w:rPr>
              <w:t>50</w:t>
            </w:r>
          </w:p>
        </w:tc>
        <w:tc>
          <w:tcPr>
            <w:tcW w:w="505" w:type="pct"/>
            <w:shd w:val="clear" w:color="auto" w:fill="auto"/>
            <w:noWrap/>
            <w:vAlign w:val="center"/>
          </w:tcPr>
          <w:p w14:paraId="211326CF" w14:textId="77777777" w:rsidR="009F19DD" w:rsidRPr="00BA6DFB" w:rsidRDefault="009F19DD" w:rsidP="009F19DD">
            <w:pPr>
              <w:jc w:val="center"/>
              <w:rPr>
                <w:color w:val="000000"/>
              </w:rPr>
            </w:pPr>
          </w:p>
        </w:tc>
        <w:tc>
          <w:tcPr>
            <w:tcW w:w="451" w:type="pct"/>
            <w:shd w:val="clear" w:color="auto" w:fill="auto"/>
            <w:noWrap/>
            <w:vAlign w:val="center"/>
          </w:tcPr>
          <w:p w14:paraId="76C48566" w14:textId="77777777" w:rsidR="009F19DD" w:rsidRPr="00BA6DFB" w:rsidRDefault="009F19DD" w:rsidP="009F19DD">
            <w:pPr>
              <w:jc w:val="center"/>
              <w:rPr>
                <w:color w:val="000000"/>
              </w:rPr>
            </w:pPr>
          </w:p>
        </w:tc>
        <w:tc>
          <w:tcPr>
            <w:tcW w:w="339" w:type="pct"/>
            <w:shd w:val="clear" w:color="auto" w:fill="auto"/>
            <w:noWrap/>
            <w:vAlign w:val="center"/>
          </w:tcPr>
          <w:p w14:paraId="6C3E8EB7" w14:textId="77777777" w:rsidR="009F19DD" w:rsidRPr="00BA6DFB" w:rsidRDefault="009F19DD" w:rsidP="009F19DD">
            <w:pPr>
              <w:jc w:val="center"/>
              <w:rPr>
                <w:color w:val="000000"/>
              </w:rPr>
            </w:pPr>
          </w:p>
        </w:tc>
        <w:tc>
          <w:tcPr>
            <w:tcW w:w="682" w:type="pct"/>
            <w:shd w:val="clear" w:color="auto" w:fill="auto"/>
            <w:noWrap/>
            <w:vAlign w:val="center"/>
          </w:tcPr>
          <w:p w14:paraId="36F5FBA4" w14:textId="77777777" w:rsidR="009F19DD" w:rsidRPr="00BA6DFB" w:rsidRDefault="009F19DD" w:rsidP="009F19DD">
            <w:pPr>
              <w:jc w:val="center"/>
              <w:rPr>
                <w:color w:val="000000"/>
              </w:rPr>
            </w:pPr>
          </w:p>
        </w:tc>
        <w:tc>
          <w:tcPr>
            <w:tcW w:w="681" w:type="pct"/>
          </w:tcPr>
          <w:p w14:paraId="15C3917B" w14:textId="77777777" w:rsidR="009F19DD" w:rsidRPr="00BA6DFB" w:rsidRDefault="009F19DD" w:rsidP="009F19DD">
            <w:pPr>
              <w:jc w:val="center"/>
              <w:rPr>
                <w:color w:val="000000"/>
              </w:rPr>
            </w:pPr>
          </w:p>
        </w:tc>
      </w:tr>
      <w:tr w:rsidR="009F19DD" w:rsidRPr="00BA6DFB" w14:paraId="7050BDBB" w14:textId="77777777" w:rsidTr="009F19DD">
        <w:trPr>
          <w:trHeight w:val="255"/>
        </w:trPr>
        <w:tc>
          <w:tcPr>
            <w:tcW w:w="292" w:type="pct"/>
            <w:shd w:val="clear" w:color="auto" w:fill="auto"/>
            <w:noWrap/>
            <w:vAlign w:val="center"/>
          </w:tcPr>
          <w:p w14:paraId="3F5E8726" w14:textId="77777777" w:rsidR="009F19DD" w:rsidRPr="006C02C8" w:rsidRDefault="009F19DD" w:rsidP="009F19DD">
            <w:pPr>
              <w:jc w:val="center"/>
            </w:pPr>
          </w:p>
        </w:tc>
        <w:tc>
          <w:tcPr>
            <w:tcW w:w="1445" w:type="pct"/>
            <w:shd w:val="clear" w:color="auto" w:fill="auto"/>
            <w:noWrap/>
            <w:vAlign w:val="center"/>
          </w:tcPr>
          <w:p w14:paraId="28739898" w14:textId="60669E4F" w:rsidR="009F19DD" w:rsidRPr="00322F71" w:rsidRDefault="009F19DD" w:rsidP="009F19DD">
            <w:pPr>
              <w:rPr>
                <w:sz w:val="16"/>
                <w:szCs w:val="16"/>
              </w:rPr>
            </w:pPr>
            <w:r>
              <w:rPr>
                <w:sz w:val="16"/>
                <w:szCs w:val="16"/>
              </w:rPr>
              <w:t>RAZEM</w:t>
            </w:r>
          </w:p>
        </w:tc>
        <w:tc>
          <w:tcPr>
            <w:tcW w:w="299" w:type="pct"/>
            <w:shd w:val="clear" w:color="auto" w:fill="auto"/>
            <w:noWrap/>
            <w:vAlign w:val="center"/>
          </w:tcPr>
          <w:p w14:paraId="75B1C63F" w14:textId="77777777" w:rsidR="009F19DD" w:rsidRPr="00322F71" w:rsidRDefault="009F19DD" w:rsidP="009F19DD">
            <w:pPr>
              <w:jc w:val="center"/>
              <w:rPr>
                <w:sz w:val="16"/>
                <w:szCs w:val="16"/>
              </w:rPr>
            </w:pPr>
          </w:p>
        </w:tc>
        <w:tc>
          <w:tcPr>
            <w:tcW w:w="306" w:type="pct"/>
            <w:shd w:val="clear" w:color="auto" w:fill="auto"/>
            <w:noWrap/>
            <w:vAlign w:val="center"/>
          </w:tcPr>
          <w:p w14:paraId="400F6695" w14:textId="77777777" w:rsidR="009F19DD" w:rsidRPr="00322F71" w:rsidRDefault="009F19DD" w:rsidP="009F19DD">
            <w:pPr>
              <w:jc w:val="center"/>
              <w:rPr>
                <w:sz w:val="16"/>
                <w:szCs w:val="16"/>
              </w:rPr>
            </w:pPr>
          </w:p>
        </w:tc>
        <w:tc>
          <w:tcPr>
            <w:tcW w:w="505" w:type="pct"/>
            <w:shd w:val="clear" w:color="auto" w:fill="auto"/>
            <w:noWrap/>
            <w:vAlign w:val="center"/>
          </w:tcPr>
          <w:p w14:paraId="29DF3A2C" w14:textId="77777777" w:rsidR="009F19DD" w:rsidRPr="00BA6DFB" w:rsidRDefault="009F19DD" w:rsidP="009F19DD">
            <w:pPr>
              <w:jc w:val="center"/>
              <w:rPr>
                <w:color w:val="000000"/>
              </w:rPr>
            </w:pPr>
          </w:p>
        </w:tc>
        <w:tc>
          <w:tcPr>
            <w:tcW w:w="451" w:type="pct"/>
            <w:shd w:val="clear" w:color="auto" w:fill="auto"/>
            <w:noWrap/>
            <w:vAlign w:val="center"/>
          </w:tcPr>
          <w:p w14:paraId="73C76DDE" w14:textId="77777777" w:rsidR="009F19DD" w:rsidRPr="00BA6DFB" w:rsidRDefault="009F19DD" w:rsidP="009F19DD">
            <w:pPr>
              <w:jc w:val="center"/>
              <w:rPr>
                <w:color w:val="000000"/>
              </w:rPr>
            </w:pPr>
          </w:p>
        </w:tc>
        <w:tc>
          <w:tcPr>
            <w:tcW w:w="339" w:type="pct"/>
            <w:shd w:val="clear" w:color="auto" w:fill="auto"/>
            <w:noWrap/>
            <w:vAlign w:val="center"/>
          </w:tcPr>
          <w:p w14:paraId="44CECD37" w14:textId="77777777" w:rsidR="009F19DD" w:rsidRPr="00BA6DFB" w:rsidRDefault="009F19DD" w:rsidP="009F19DD">
            <w:pPr>
              <w:jc w:val="center"/>
              <w:rPr>
                <w:color w:val="000000"/>
              </w:rPr>
            </w:pPr>
          </w:p>
        </w:tc>
        <w:tc>
          <w:tcPr>
            <w:tcW w:w="682" w:type="pct"/>
            <w:shd w:val="clear" w:color="auto" w:fill="auto"/>
            <w:noWrap/>
            <w:vAlign w:val="center"/>
          </w:tcPr>
          <w:p w14:paraId="4CA3A2A7" w14:textId="77777777" w:rsidR="009F19DD" w:rsidRPr="00BA6DFB" w:rsidRDefault="009F19DD" w:rsidP="009F19DD">
            <w:pPr>
              <w:jc w:val="center"/>
              <w:rPr>
                <w:color w:val="000000"/>
              </w:rPr>
            </w:pPr>
          </w:p>
        </w:tc>
        <w:tc>
          <w:tcPr>
            <w:tcW w:w="681" w:type="pct"/>
          </w:tcPr>
          <w:p w14:paraId="3CA3BB2F" w14:textId="77777777" w:rsidR="009F19DD" w:rsidRPr="00BA6DFB" w:rsidRDefault="009F19DD" w:rsidP="009F19DD">
            <w:pPr>
              <w:jc w:val="center"/>
              <w:rPr>
                <w:color w:val="000000"/>
              </w:rPr>
            </w:pPr>
          </w:p>
        </w:tc>
      </w:tr>
    </w:tbl>
    <w:p w14:paraId="00E61DEB" w14:textId="77777777" w:rsidR="00D90E9D" w:rsidRDefault="00D90E9D" w:rsidP="00D90E9D">
      <w:pPr>
        <w:rPr>
          <w:sz w:val="24"/>
          <w:szCs w:val="24"/>
        </w:rPr>
      </w:pPr>
    </w:p>
    <w:p w14:paraId="17167739" w14:textId="77777777" w:rsidR="00D90E9D" w:rsidRDefault="00D90E9D" w:rsidP="00D90E9D">
      <w:pPr>
        <w:rPr>
          <w:sz w:val="24"/>
          <w:szCs w:val="24"/>
        </w:rPr>
      </w:pPr>
    </w:p>
    <w:p w14:paraId="53E877AF" w14:textId="77777777" w:rsidR="00D90E9D" w:rsidRDefault="00D90E9D" w:rsidP="00D90E9D">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18445FD6" w14:textId="77777777" w:rsidR="00D90E9D" w:rsidRDefault="00D90E9D" w:rsidP="00D90E9D">
      <w:pPr>
        <w:pStyle w:val="Tekstpodstawowy"/>
        <w:ind w:left="4956" w:firstLine="708"/>
        <w:jc w:val="center"/>
        <w:rPr>
          <w:i/>
          <w:sz w:val="20"/>
        </w:rPr>
      </w:pPr>
      <w:r>
        <w:rPr>
          <w:i/>
          <w:sz w:val="20"/>
        </w:rPr>
        <w:t>podpis osoby upoważnionej</w:t>
      </w:r>
    </w:p>
    <w:p w14:paraId="121D5C14" w14:textId="77777777" w:rsidR="00D90E9D" w:rsidRDefault="00D90E9D" w:rsidP="00D90E9D">
      <w:pPr>
        <w:ind w:left="6096"/>
      </w:pPr>
      <w:r>
        <w:rPr>
          <w:i/>
        </w:rPr>
        <w:t>do reprezentowania Wykonawcy</w:t>
      </w:r>
    </w:p>
    <w:p w14:paraId="0B621BBF" w14:textId="77777777" w:rsidR="00D90E9D" w:rsidRDefault="00D90E9D" w:rsidP="00D90E9D"/>
    <w:p w14:paraId="4DCF35DE" w14:textId="77777777" w:rsidR="00D90E9D" w:rsidRDefault="00D90E9D" w:rsidP="00D90E9D"/>
    <w:p w14:paraId="21526A6E" w14:textId="77777777" w:rsidR="00D90E9D" w:rsidRDefault="00D90E9D" w:rsidP="00D90E9D"/>
    <w:p w14:paraId="71C9BD33" w14:textId="77777777" w:rsidR="00D90E9D" w:rsidRPr="00BA6DFB" w:rsidRDefault="00D90E9D" w:rsidP="00D90E9D"/>
    <w:p w14:paraId="636C330E" w14:textId="77777777" w:rsidR="00D90E9D" w:rsidRDefault="00D90E9D" w:rsidP="00D90E9D">
      <w:pPr>
        <w:tabs>
          <w:tab w:val="left" w:pos="1110"/>
        </w:tabs>
      </w:pPr>
    </w:p>
    <w:p w14:paraId="48EF7EB8" w14:textId="77777777" w:rsidR="00D90E9D" w:rsidRPr="00BA6DFB" w:rsidRDefault="00D90E9D" w:rsidP="00D90E9D">
      <w:pPr>
        <w:tabs>
          <w:tab w:val="left" w:pos="1110"/>
        </w:tabs>
        <w:sectPr w:rsidR="00D90E9D" w:rsidRPr="00BA6DFB" w:rsidSect="00D90E9D">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26DD427F" w14:textId="77777777" w:rsidR="00D90E9D" w:rsidRPr="008F74AB" w:rsidRDefault="00D90E9D" w:rsidP="00D90E9D">
      <w:pPr>
        <w:jc w:val="center"/>
        <w:rPr>
          <w:b/>
        </w:rPr>
      </w:pPr>
      <w:r w:rsidRPr="008F74AB">
        <w:rPr>
          <w:b/>
        </w:rPr>
        <w:lastRenderedPageBreak/>
        <w:t>Spis załączników (wzór</w:t>
      </w:r>
      <w:r w:rsidRPr="008F74AB">
        <w:t>)</w:t>
      </w:r>
    </w:p>
    <w:p w14:paraId="114CB9F6" w14:textId="77777777" w:rsidR="00D90E9D" w:rsidRPr="008F74AB" w:rsidRDefault="00D90E9D" w:rsidP="00D90E9D">
      <w:pPr>
        <w:jc w:val="center"/>
        <w:rPr>
          <w:b/>
        </w:rPr>
      </w:pPr>
    </w:p>
    <w:p w14:paraId="4786D235" w14:textId="77777777" w:rsidR="00D90E9D" w:rsidRPr="008F74AB" w:rsidRDefault="00D90E9D" w:rsidP="00D90E9D">
      <w:pPr>
        <w:jc w:val="center"/>
        <w:rPr>
          <w:b/>
        </w:rPr>
      </w:pPr>
      <w:r w:rsidRPr="008F74AB">
        <w:rPr>
          <w:b/>
        </w:rPr>
        <w:t>OFERTA NA WYKONANIE ZAMÓWIENIA</w:t>
      </w:r>
    </w:p>
    <w:p w14:paraId="1A3B0BCE" w14:textId="77777777" w:rsidR="00D90E9D" w:rsidRPr="008F74AB" w:rsidRDefault="00D90E9D" w:rsidP="00D90E9D">
      <w:pPr>
        <w:jc w:val="center"/>
        <w:rPr>
          <w:rFonts w:cs="Arial"/>
          <w:lang w:eastAsia="en-US"/>
        </w:rPr>
      </w:pPr>
      <w:r w:rsidRPr="008F74AB">
        <w:rPr>
          <w:rFonts w:cs="Arial"/>
          <w:lang w:eastAsia="en-US"/>
        </w:rPr>
        <w:t xml:space="preserve">Przetarg nieograniczony </w:t>
      </w:r>
    </w:p>
    <w:p w14:paraId="66409B6D" w14:textId="77777777" w:rsidR="00D90E9D" w:rsidRPr="008F74AB" w:rsidRDefault="00D90E9D" w:rsidP="00D90E9D">
      <w:pPr>
        <w:jc w:val="center"/>
      </w:pPr>
      <w:r>
        <w:t>p</w:t>
      </w:r>
      <w:r w:rsidRPr="008F74AB">
        <w:t>o</w:t>
      </w:r>
      <w:r>
        <w:t>ni</w:t>
      </w:r>
      <w:r w:rsidRPr="008F74AB">
        <w:t xml:space="preserve">żej 221.000 EURO </w:t>
      </w:r>
    </w:p>
    <w:p w14:paraId="57978A46" w14:textId="77777777" w:rsidR="00D90E9D" w:rsidRPr="008F74AB" w:rsidRDefault="00D90E9D" w:rsidP="00D90E9D">
      <w:pPr>
        <w:jc w:val="center"/>
        <w:outlineLvl w:val="0"/>
        <w:rPr>
          <w:b/>
          <w:lang w:val="x-none" w:eastAsia="x-none"/>
        </w:rPr>
      </w:pPr>
      <w:r w:rsidRPr="008F74AB">
        <w:rPr>
          <w:b/>
          <w:lang w:val="x-none" w:eastAsia="x-none"/>
        </w:rPr>
        <w:t>pt.:</w:t>
      </w:r>
    </w:p>
    <w:p w14:paraId="331BA5F0" w14:textId="77777777" w:rsidR="009F19DD" w:rsidRDefault="009F19DD" w:rsidP="009F19DD">
      <w:pPr>
        <w:autoSpaceDE w:val="0"/>
        <w:autoSpaceDN w:val="0"/>
        <w:adjustRightInd w:val="0"/>
        <w:jc w:val="center"/>
        <w:rPr>
          <w:b/>
          <w:sz w:val="24"/>
          <w:szCs w:val="24"/>
        </w:rPr>
      </w:pPr>
      <w:r w:rsidRPr="009478A0">
        <w:rPr>
          <w:b/>
          <w:sz w:val="24"/>
          <w:szCs w:val="24"/>
        </w:rPr>
        <w:t xml:space="preserve">ZAKUP  WRAZ Z DOSTAWĄ MATERIAŁÓW BUDOWLANYCH, NARZĘDZI </w:t>
      </w:r>
    </w:p>
    <w:p w14:paraId="46B9B729" w14:textId="77777777" w:rsidR="009F19DD" w:rsidRPr="00CD5459" w:rsidRDefault="009F19DD" w:rsidP="009F19DD">
      <w:pPr>
        <w:jc w:val="center"/>
        <w:rPr>
          <w:rFonts w:ascii="Arial" w:hAnsi="Arial" w:cs="Arial"/>
          <w:szCs w:val="24"/>
        </w:rPr>
      </w:pPr>
      <w:r w:rsidRPr="009478A0">
        <w:rPr>
          <w:b/>
          <w:sz w:val="24"/>
          <w:szCs w:val="24"/>
        </w:rPr>
        <w:t>I URZĄDZEŃ</w:t>
      </w:r>
      <w:r>
        <w:rPr>
          <w:b/>
          <w:sz w:val="24"/>
          <w:szCs w:val="24"/>
        </w:rPr>
        <w:t xml:space="preserve"> – POSTĘPOWANIE 2</w:t>
      </w:r>
      <w:r>
        <w:rPr>
          <w:b/>
          <w:color w:val="000000"/>
          <w:sz w:val="24"/>
          <w:szCs w:val="24"/>
        </w:rPr>
        <w:t xml:space="preserve"> </w:t>
      </w:r>
    </w:p>
    <w:p w14:paraId="0924DD8A" w14:textId="5DB48AF7" w:rsidR="00D90E9D" w:rsidRPr="009445B4" w:rsidRDefault="009F19DD" w:rsidP="009F19DD">
      <w:pPr>
        <w:jc w:val="center"/>
        <w:rPr>
          <w:b/>
        </w:rPr>
      </w:pPr>
      <w:r w:rsidRPr="00CD5459">
        <w:rPr>
          <w:sz w:val="24"/>
          <w:szCs w:val="24"/>
        </w:rPr>
        <w:t xml:space="preserve"> </w:t>
      </w:r>
      <w:r w:rsidRPr="00CD5459">
        <w:rPr>
          <w:b/>
          <w:sz w:val="24"/>
          <w:szCs w:val="24"/>
        </w:rPr>
        <w:t>NR SPRAWY WNP/</w:t>
      </w:r>
      <w:r>
        <w:rPr>
          <w:b/>
          <w:sz w:val="24"/>
          <w:szCs w:val="24"/>
        </w:rPr>
        <w:t>933</w:t>
      </w:r>
      <w:r w:rsidRPr="00CD5459">
        <w:rPr>
          <w:b/>
          <w:sz w:val="24"/>
          <w:szCs w:val="24"/>
        </w:rPr>
        <w:t>/PN/2019</w:t>
      </w:r>
    </w:p>
    <w:p w14:paraId="3429644F" w14:textId="77777777" w:rsidR="00D90E9D" w:rsidRPr="008F74AB" w:rsidRDefault="00D90E9D" w:rsidP="00D90E9D">
      <w:pPr>
        <w:jc w:val="center"/>
      </w:pPr>
    </w:p>
    <w:p w14:paraId="32F9F7CD" w14:textId="77777777" w:rsidR="00D90E9D" w:rsidRPr="008F74AB" w:rsidRDefault="00D90E9D" w:rsidP="00D90E9D">
      <w:pPr>
        <w:jc w:val="center"/>
      </w:pPr>
      <w:r w:rsidRPr="008F74AB">
        <w:t>Nazwa i adres Wykonawcy:</w:t>
      </w:r>
    </w:p>
    <w:p w14:paraId="3AA449CA" w14:textId="77777777" w:rsidR="00D90E9D" w:rsidRPr="008F74AB" w:rsidRDefault="00D90E9D" w:rsidP="00D90E9D">
      <w:pPr>
        <w:jc w:val="center"/>
      </w:pPr>
      <w:r w:rsidRPr="008F74AB">
        <w:t>.............................................................</w:t>
      </w:r>
    </w:p>
    <w:p w14:paraId="4BAFADD0" w14:textId="77777777" w:rsidR="00D90E9D" w:rsidRPr="008F74AB" w:rsidRDefault="00D90E9D" w:rsidP="00D90E9D">
      <w:pPr>
        <w:jc w:val="center"/>
      </w:pPr>
      <w:r w:rsidRPr="008F74AB">
        <w:t>.............................................................</w:t>
      </w:r>
    </w:p>
    <w:p w14:paraId="2DABDFD4" w14:textId="77777777" w:rsidR="00D90E9D" w:rsidRPr="008F74AB" w:rsidRDefault="00D90E9D" w:rsidP="00D90E9D">
      <w:pPr>
        <w:jc w:val="center"/>
      </w:pPr>
      <w:r w:rsidRPr="008F74AB">
        <w:t>............................................................</w:t>
      </w:r>
    </w:p>
    <w:p w14:paraId="35B684A2" w14:textId="77777777" w:rsidR="00D90E9D" w:rsidRPr="008F74AB" w:rsidRDefault="00D90E9D" w:rsidP="00D90E9D">
      <w:pPr>
        <w:tabs>
          <w:tab w:val="num" w:pos="720"/>
          <w:tab w:val="num" w:pos="900"/>
        </w:tabs>
        <w:ind w:left="900" w:hanging="360"/>
        <w:jc w:val="right"/>
      </w:pPr>
    </w:p>
    <w:p w14:paraId="360B12AB" w14:textId="77777777" w:rsidR="00D90E9D" w:rsidRPr="008F74AB" w:rsidRDefault="00D90E9D" w:rsidP="00D90E9D">
      <w:pPr>
        <w:tabs>
          <w:tab w:val="num" w:pos="900"/>
        </w:tabs>
        <w:ind w:left="900" w:hanging="360"/>
        <w:jc w:val="both"/>
      </w:pPr>
    </w:p>
    <w:p w14:paraId="61D7FF76" w14:textId="77777777" w:rsidR="00D90E9D" w:rsidRPr="008F74AB" w:rsidRDefault="00D90E9D" w:rsidP="00D90E9D">
      <w:pPr>
        <w:tabs>
          <w:tab w:val="num" w:pos="900"/>
        </w:tabs>
        <w:ind w:left="900" w:hanging="360"/>
        <w:jc w:val="right"/>
      </w:pPr>
    </w:p>
    <w:p w14:paraId="36704DCD" w14:textId="77777777" w:rsidR="00D90E9D" w:rsidRPr="008F74AB" w:rsidRDefault="00D90E9D" w:rsidP="00D90E9D">
      <w:pPr>
        <w:rPr>
          <w:b/>
        </w:rPr>
      </w:pPr>
      <w:r w:rsidRPr="008F74AB">
        <w:t>Oferta zawiera:</w:t>
      </w:r>
      <w:r w:rsidRPr="008F74AB">
        <w:rPr>
          <w:b/>
        </w:rPr>
        <w:t xml:space="preserve"> </w:t>
      </w:r>
    </w:p>
    <w:p w14:paraId="0D657596" w14:textId="77777777" w:rsidR="00D90E9D" w:rsidRPr="008F74AB" w:rsidRDefault="00D90E9D" w:rsidP="00D90E9D">
      <w:pPr>
        <w:rPr>
          <w:b/>
        </w:rPr>
      </w:pPr>
    </w:p>
    <w:p w14:paraId="085CB33E" w14:textId="77777777" w:rsidR="00D90E9D" w:rsidRPr="008F74AB" w:rsidRDefault="00D90E9D" w:rsidP="00D90E9D">
      <w:pPr>
        <w:spacing w:line="480" w:lineRule="auto"/>
        <w:rPr>
          <w:b/>
        </w:rPr>
      </w:pPr>
    </w:p>
    <w:p w14:paraId="67550A64" w14:textId="77777777" w:rsidR="00D90E9D" w:rsidRPr="008F74AB" w:rsidRDefault="00D90E9D" w:rsidP="00F800A8">
      <w:pPr>
        <w:numPr>
          <w:ilvl w:val="0"/>
          <w:numId w:val="13"/>
        </w:numPr>
        <w:spacing w:line="480" w:lineRule="auto"/>
        <w:jc w:val="both"/>
      </w:pPr>
      <w:r w:rsidRPr="008F74AB">
        <w:t xml:space="preserve">……………………………………………………….………………….. – </w:t>
      </w:r>
      <w:r w:rsidRPr="008F74AB">
        <w:rPr>
          <w:b/>
        </w:rPr>
        <w:t>załącznik  1</w:t>
      </w:r>
      <w:r w:rsidRPr="008F74AB">
        <w:t xml:space="preserve"> </w:t>
      </w:r>
      <w:r w:rsidRPr="008F74AB">
        <w:tab/>
        <w:t>str nr …</w:t>
      </w:r>
    </w:p>
    <w:p w14:paraId="447C995C" w14:textId="77777777" w:rsidR="00D90E9D" w:rsidRPr="008F74AB" w:rsidRDefault="00D90E9D" w:rsidP="00F800A8">
      <w:pPr>
        <w:numPr>
          <w:ilvl w:val="0"/>
          <w:numId w:val="13"/>
        </w:numPr>
        <w:spacing w:line="480" w:lineRule="auto"/>
        <w:jc w:val="both"/>
      </w:pPr>
      <w:r w:rsidRPr="008F74AB">
        <w:t xml:space="preserve">……………………………………………………….………………….. – </w:t>
      </w:r>
      <w:r w:rsidRPr="008F74AB">
        <w:rPr>
          <w:b/>
        </w:rPr>
        <w:t>załącznik  2</w:t>
      </w:r>
      <w:r w:rsidRPr="008F74AB">
        <w:t xml:space="preserve"> </w:t>
      </w:r>
      <w:r w:rsidRPr="008F74AB">
        <w:tab/>
        <w:t>str nr …</w:t>
      </w:r>
    </w:p>
    <w:p w14:paraId="7B144200" w14:textId="77777777" w:rsidR="00D90E9D" w:rsidRPr="008F74AB" w:rsidRDefault="00D90E9D" w:rsidP="00F800A8">
      <w:pPr>
        <w:numPr>
          <w:ilvl w:val="0"/>
          <w:numId w:val="13"/>
        </w:numPr>
        <w:spacing w:line="480" w:lineRule="auto"/>
        <w:jc w:val="both"/>
      </w:pPr>
      <w:r w:rsidRPr="008F74AB">
        <w:t xml:space="preserve">……………………………………………………….………………….. – </w:t>
      </w:r>
      <w:r w:rsidRPr="008F74AB">
        <w:rPr>
          <w:b/>
        </w:rPr>
        <w:t>załącznik  3</w:t>
      </w:r>
      <w:r w:rsidRPr="008F74AB">
        <w:t xml:space="preserve"> </w:t>
      </w:r>
      <w:r w:rsidRPr="008F74AB">
        <w:tab/>
        <w:t>str nr …</w:t>
      </w:r>
    </w:p>
    <w:p w14:paraId="5334E333" w14:textId="77777777" w:rsidR="00D90E9D" w:rsidRPr="008F74AB" w:rsidRDefault="00D90E9D" w:rsidP="00F800A8">
      <w:pPr>
        <w:numPr>
          <w:ilvl w:val="0"/>
          <w:numId w:val="13"/>
        </w:numPr>
        <w:spacing w:line="480" w:lineRule="auto"/>
        <w:jc w:val="both"/>
      </w:pPr>
      <w:r w:rsidRPr="008F74AB">
        <w:t xml:space="preserve">……………………………………………………….………………….. – </w:t>
      </w:r>
      <w:r w:rsidRPr="008F74AB">
        <w:rPr>
          <w:b/>
        </w:rPr>
        <w:t>załącznik  4</w:t>
      </w:r>
      <w:r w:rsidRPr="008F74AB">
        <w:t xml:space="preserve"> </w:t>
      </w:r>
      <w:r w:rsidRPr="008F74AB">
        <w:tab/>
        <w:t>str nr …</w:t>
      </w:r>
    </w:p>
    <w:p w14:paraId="2EFCF644" w14:textId="77777777" w:rsidR="00D90E9D" w:rsidRPr="008F74AB" w:rsidRDefault="00D90E9D" w:rsidP="00F800A8">
      <w:pPr>
        <w:numPr>
          <w:ilvl w:val="0"/>
          <w:numId w:val="13"/>
        </w:numPr>
        <w:spacing w:line="480" w:lineRule="auto"/>
        <w:jc w:val="both"/>
      </w:pPr>
      <w:r w:rsidRPr="008F74AB">
        <w:t xml:space="preserve">……………………………………………………….………………….. – </w:t>
      </w:r>
      <w:r w:rsidRPr="008F74AB">
        <w:rPr>
          <w:b/>
        </w:rPr>
        <w:t>załącznik  5</w:t>
      </w:r>
      <w:r w:rsidRPr="008F74AB">
        <w:t xml:space="preserve">. </w:t>
      </w:r>
      <w:r w:rsidRPr="008F74AB">
        <w:tab/>
        <w:t>str nr …</w:t>
      </w:r>
    </w:p>
    <w:p w14:paraId="39806745" w14:textId="77777777" w:rsidR="00D90E9D" w:rsidRPr="008F74AB" w:rsidRDefault="00D90E9D" w:rsidP="00F800A8">
      <w:pPr>
        <w:numPr>
          <w:ilvl w:val="0"/>
          <w:numId w:val="13"/>
        </w:numPr>
        <w:spacing w:line="480" w:lineRule="auto"/>
        <w:jc w:val="both"/>
      </w:pPr>
      <w:r w:rsidRPr="008F74AB">
        <w:t xml:space="preserve">……………………………………………………….………………….. – </w:t>
      </w:r>
      <w:r w:rsidRPr="008F74AB">
        <w:rPr>
          <w:b/>
        </w:rPr>
        <w:t>załącznik  6</w:t>
      </w:r>
      <w:r w:rsidRPr="008F74AB">
        <w:t xml:space="preserve">. </w:t>
      </w:r>
      <w:r w:rsidRPr="008F74AB">
        <w:tab/>
        <w:t>str nr …</w:t>
      </w:r>
    </w:p>
    <w:p w14:paraId="0E06905F" w14:textId="77777777" w:rsidR="00D90E9D" w:rsidRPr="008F74AB" w:rsidRDefault="00D90E9D" w:rsidP="00F800A8">
      <w:pPr>
        <w:numPr>
          <w:ilvl w:val="0"/>
          <w:numId w:val="13"/>
        </w:numPr>
        <w:spacing w:line="480" w:lineRule="auto"/>
        <w:jc w:val="both"/>
      </w:pPr>
      <w:r w:rsidRPr="008F74AB">
        <w:t xml:space="preserve">……………………………………………………….………………….. – </w:t>
      </w:r>
      <w:r w:rsidRPr="008F74AB">
        <w:rPr>
          <w:b/>
        </w:rPr>
        <w:t>załącznik  7</w:t>
      </w:r>
      <w:r w:rsidRPr="008F74AB">
        <w:t xml:space="preserve">. </w:t>
      </w:r>
      <w:r w:rsidRPr="008F74AB">
        <w:tab/>
        <w:t>str nr …</w:t>
      </w:r>
    </w:p>
    <w:p w14:paraId="2CDD38DF" w14:textId="77777777" w:rsidR="00D90E9D" w:rsidRPr="008F74AB" w:rsidRDefault="00D90E9D" w:rsidP="00F800A8">
      <w:pPr>
        <w:numPr>
          <w:ilvl w:val="0"/>
          <w:numId w:val="13"/>
        </w:numPr>
        <w:spacing w:line="480" w:lineRule="auto"/>
        <w:jc w:val="both"/>
      </w:pPr>
      <w:r w:rsidRPr="008F74AB">
        <w:t xml:space="preserve">……………………………………………………….………………….. – </w:t>
      </w:r>
      <w:r w:rsidRPr="008F74AB">
        <w:rPr>
          <w:b/>
        </w:rPr>
        <w:t>załącznik  8</w:t>
      </w:r>
      <w:r w:rsidRPr="008F74AB">
        <w:t xml:space="preserve">. </w:t>
      </w:r>
      <w:r w:rsidRPr="008F74AB">
        <w:tab/>
        <w:t>str nr …</w:t>
      </w:r>
    </w:p>
    <w:p w14:paraId="3DDB8ADE" w14:textId="77777777" w:rsidR="00D90E9D" w:rsidRPr="008F74AB" w:rsidRDefault="00D90E9D" w:rsidP="00F800A8">
      <w:pPr>
        <w:numPr>
          <w:ilvl w:val="0"/>
          <w:numId w:val="13"/>
        </w:numPr>
        <w:spacing w:line="480" w:lineRule="auto"/>
        <w:jc w:val="both"/>
      </w:pPr>
      <w:r w:rsidRPr="008F74AB">
        <w:t xml:space="preserve">……………………………………………………….………………….. – </w:t>
      </w:r>
      <w:r w:rsidRPr="008F74AB">
        <w:rPr>
          <w:b/>
        </w:rPr>
        <w:t>załącznik  9</w:t>
      </w:r>
      <w:r w:rsidRPr="008F74AB">
        <w:t xml:space="preserve">. </w:t>
      </w:r>
      <w:r w:rsidRPr="008F74AB">
        <w:tab/>
        <w:t>str nr …</w:t>
      </w:r>
    </w:p>
    <w:p w14:paraId="2A6B47E8" w14:textId="77777777" w:rsidR="00D90E9D" w:rsidRPr="008F74AB" w:rsidRDefault="00D90E9D" w:rsidP="00F800A8">
      <w:pPr>
        <w:numPr>
          <w:ilvl w:val="0"/>
          <w:numId w:val="13"/>
        </w:numPr>
        <w:spacing w:line="480" w:lineRule="auto"/>
        <w:jc w:val="both"/>
      </w:pPr>
      <w:r w:rsidRPr="008F74AB">
        <w:t xml:space="preserve">……………………………………………………….………………….. – </w:t>
      </w:r>
      <w:r w:rsidRPr="008F74AB">
        <w:rPr>
          <w:b/>
        </w:rPr>
        <w:t>załącznik  10</w:t>
      </w:r>
      <w:r w:rsidRPr="008F74AB">
        <w:t xml:space="preserve">. </w:t>
      </w:r>
      <w:r w:rsidRPr="008F74AB">
        <w:tab/>
        <w:t>str nr …</w:t>
      </w:r>
    </w:p>
    <w:p w14:paraId="70B26047" w14:textId="77777777" w:rsidR="00D90E9D" w:rsidRPr="008F74AB" w:rsidRDefault="00D90E9D" w:rsidP="00F800A8">
      <w:pPr>
        <w:numPr>
          <w:ilvl w:val="0"/>
          <w:numId w:val="13"/>
        </w:numPr>
        <w:jc w:val="both"/>
      </w:pPr>
      <w:r w:rsidRPr="008F74AB">
        <w:t>Itd………………</w:t>
      </w:r>
    </w:p>
    <w:p w14:paraId="06246B33" w14:textId="77777777" w:rsidR="00D90E9D" w:rsidRPr="008F74AB" w:rsidRDefault="00D90E9D" w:rsidP="00D90E9D">
      <w:pPr>
        <w:spacing w:line="360" w:lineRule="auto"/>
        <w:jc w:val="both"/>
        <w:rPr>
          <w:b/>
        </w:rPr>
      </w:pPr>
    </w:p>
    <w:p w14:paraId="3E312A1E" w14:textId="1FA2593F" w:rsidR="00D90E9D" w:rsidRPr="008F74AB" w:rsidRDefault="00D90E9D" w:rsidP="00D90E9D">
      <w:pPr>
        <w:ind w:left="5664" w:firstLine="708"/>
        <w:jc w:val="center"/>
        <w:rPr>
          <w:b/>
        </w:rPr>
      </w:pPr>
      <w:r w:rsidRPr="008F74AB">
        <w:br w:type="page"/>
      </w:r>
      <w:r w:rsidR="009F19DD">
        <w:lastRenderedPageBreak/>
        <w:t>Z</w:t>
      </w:r>
      <w:r w:rsidRPr="008F74AB">
        <w:rPr>
          <w:b/>
        </w:rPr>
        <w:t>ałącznik nr 1 do SIWZ</w:t>
      </w:r>
    </w:p>
    <w:p w14:paraId="77845476" w14:textId="77777777" w:rsidR="00D90E9D" w:rsidRPr="00DB27D3" w:rsidRDefault="00D90E9D" w:rsidP="00D90E9D">
      <w:pPr>
        <w:spacing w:line="360" w:lineRule="auto"/>
        <w:jc w:val="center"/>
        <w:rPr>
          <w:rFonts w:eastAsia="Calibri"/>
          <w:b/>
          <w:u w:val="single"/>
          <w:lang w:eastAsia="en-US"/>
        </w:rPr>
      </w:pPr>
      <w:r w:rsidRPr="00DB27D3">
        <w:rPr>
          <w:rFonts w:eastAsia="Calibri"/>
          <w:b/>
          <w:u w:val="single"/>
          <w:lang w:eastAsia="en-US"/>
        </w:rPr>
        <w:t>OŚWIADCZENIE WYKONAWCY</w:t>
      </w:r>
    </w:p>
    <w:p w14:paraId="5F6E3B56" w14:textId="77777777" w:rsidR="009F19DD" w:rsidRDefault="009F19DD" w:rsidP="009F19DD">
      <w:pPr>
        <w:autoSpaceDE w:val="0"/>
        <w:autoSpaceDN w:val="0"/>
        <w:adjustRightInd w:val="0"/>
        <w:jc w:val="center"/>
        <w:rPr>
          <w:b/>
          <w:sz w:val="24"/>
          <w:szCs w:val="24"/>
        </w:rPr>
      </w:pPr>
      <w:r w:rsidRPr="009478A0">
        <w:rPr>
          <w:b/>
          <w:sz w:val="24"/>
          <w:szCs w:val="24"/>
        </w:rPr>
        <w:t xml:space="preserve">ZAKUP  WRAZ Z DOSTAWĄ MATERIAŁÓW BUDOWLANYCH, NARZĘDZI </w:t>
      </w:r>
    </w:p>
    <w:p w14:paraId="22E74569" w14:textId="77777777" w:rsidR="009F19DD" w:rsidRPr="00CD5459" w:rsidRDefault="009F19DD" w:rsidP="009F19DD">
      <w:pPr>
        <w:jc w:val="center"/>
        <w:rPr>
          <w:rFonts w:ascii="Arial" w:hAnsi="Arial" w:cs="Arial"/>
          <w:szCs w:val="24"/>
        </w:rPr>
      </w:pPr>
      <w:r w:rsidRPr="009478A0">
        <w:rPr>
          <w:b/>
          <w:sz w:val="24"/>
          <w:szCs w:val="24"/>
        </w:rPr>
        <w:t>I URZĄDZEŃ</w:t>
      </w:r>
      <w:r>
        <w:rPr>
          <w:b/>
          <w:sz w:val="24"/>
          <w:szCs w:val="24"/>
        </w:rPr>
        <w:t xml:space="preserve"> – POSTĘPOWANIE 2</w:t>
      </w:r>
      <w:r>
        <w:rPr>
          <w:b/>
          <w:color w:val="000000"/>
          <w:sz w:val="24"/>
          <w:szCs w:val="24"/>
        </w:rPr>
        <w:t xml:space="preserve"> </w:t>
      </w:r>
    </w:p>
    <w:p w14:paraId="3835C9FE" w14:textId="1D5E8797" w:rsidR="00D90E9D" w:rsidRPr="007B3D38" w:rsidRDefault="009F19DD" w:rsidP="009F19DD">
      <w:pPr>
        <w:jc w:val="center"/>
        <w:rPr>
          <w:b/>
        </w:rPr>
      </w:pPr>
      <w:r w:rsidRPr="00CD5459">
        <w:rPr>
          <w:sz w:val="24"/>
          <w:szCs w:val="24"/>
        </w:rPr>
        <w:t xml:space="preserve"> </w:t>
      </w:r>
      <w:r w:rsidRPr="00CD5459">
        <w:rPr>
          <w:b/>
          <w:sz w:val="24"/>
          <w:szCs w:val="24"/>
        </w:rPr>
        <w:t>NR SPRAWY WNP/</w:t>
      </w:r>
      <w:r>
        <w:rPr>
          <w:b/>
          <w:sz w:val="24"/>
          <w:szCs w:val="24"/>
        </w:rPr>
        <w:t>933</w:t>
      </w:r>
      <w:r w:rsidRPr="00CD5459">
        <w:rPr>
          <w:b/>
          <w:sz w:val="24"/>
          <w:szCs w:val="24"/>
        </w:rPr>
        <w:t>/PN/2019</w:t>
      </w:r>
    </w:p>
    <w:p w14:paraId="5A78D6DE" w14:textId="77777777" w:rsidR="00D90E9D" w:rsidRDefault="00D90E9D" w:rsidP="00D90E9D">
      <w:pPr>
        <w:jc w:val="both"/>
        <w:rPr>
          <w:b/>
        </w:rPr>
      </w:pPr>
    </w:p>
    <w:p w14:paraId="68D7F849" w14:textId="77777777" w:rsidR="00D90E9D" w:rsidRPr="00A53414" w:rsidRDefault="00D90E9D" w:rsidP="00D90E9D">
      <w:pPr>
        <w:jc w:val="both"/>
        <w:rPr>
          <w:b/>
          <w:color w:val="FF0000"/>
        </w:rPr>
      </w:pPr>
      <w:r w:rsidRPr="00DB27D3">
        <w:rPr>
          <w:b/>
        </w:rPr>
        <w:t xml:space="preserve">na podstawie art. 25a ust. 1 ustawy z dnia 29 stycznia 2004 r. Prawo zamówień publicznych (Dz. U </w:t>
      </w:r>
      <w:r>
        <w:rPr>
          <w:b/>
        </w:rPr>
        <w:br/>
      </w:r>
      <w:r w:rsidRPr="00DB27D3">
        <w:rPr>
          <w:b/>
        </w:rPr>
        <w:t>z 201</w:t>
      </w:r>
      <w:r>
        <w:rPr>
          <w:b/>
        </w:rPr>
        <w:t xml:space="preserve">9 </w:t>
      </w:r>
      <w:r w:rsidRPr="00DB27D3">
        <w:rPr>
          <w:b/>
        </w:rPr>
        <w:t xml:space="preserve">r. poz. </w:t>
      </w:r>
      <w:r>
        <w:rPr>
          <w:b/>
        </w:rPr>
        <w:t>1843</w:t>
      </w:r>
      <w:r w:rsidRPr="00DB27D3">
        <w:rPr>
          <w:b/>
        </w:rPr>
        <w:t>), dalej: ustawy Pzp</w:t>
      </w:r>
      <w:r>
        <w:rPr>
          <w:b/>
        </w:rPr>
        <w:t>.</w:t>
      </w:r>
    </w:p>
    <w:p w14:paraId="405D001B" w14:textId="77777777" w:rsidR="00D90E9D" w:rsidRPr="00511FBB" w:rsidRDefault="00D90E9D" w:rsidP="00D90E9D">
      <w:pPr>
        <w:spacing w:line="360" w:lineRule="auto"/>
        <w:jc w:val="center"/>
        <w:rPr>
          <w:b/>
          <w:u w:val="single"/>
        </w:rPr>
      </w:pPr>
    </w:p>
    <w:p w14:paraId="4AD9E1C0" w14:textId="77777777" w:rsidR="00D90E9D" w:rsidRPr="0059431F" w:rsidRDefault="00D90E9D" w:rsidP="00F800A8">
      <w:pPr>
        <w:numPr>
          <w:ilvl w:val="0"/>
          <w:numId w:val="45"/>
        </w:numPr>
        <w:ind w:left="284" w:hanging="284"/>
        <w:jc w:val="both"/>
        <w:rPr>
          <w:b/>
        </w:rPr>
      </w:pPr>
      <w:r w:rsidRPr="0059431F">
        <w:rPr>
          <w:b/>
        </w:rPr>
        <w:t>OŚWIADCZENIE DOTYCZĄCE PRZESŁANEK WYKLUCZENIA Z POSTĘPOWANIA</w:t>
      </w:r>
    </w:p>
    <w:p w14:paraId="23B669B4" w14:textId="77777777" w:rsidR="00D90E9D" w:rsidRPr="0059431F" w:rsidRDefault="00D90E9D" w:rsidP="00D90E9D">
      <w:pPr>
        <w:numPr>
          <w:ilvl w:val="6"/>
          <w:numId w:val="5"/>
        </w:numPr>
        <w:tabs>
          <w:tab w:val="clear" w:pos="4740"/>
        </w:tabs>
        <w:spacing w:before="120"/>
        <w:ind w:left="709" w:hanging="425"/>
        <w:jc w:val="both"/>
        <w:rPr>
          <w:rFonts w:eastAsia="Calibri"/>
          <w:b/>
          <w:u w:val="single"/>
          <w:lang w:eastAsia="en-US"/>
        </w:rPr>
      </w:pPr>
      <w:r w:rsidRPr="0059431F">
        <w:rPr>
          <w:b/>
        </w:rPr>
        <w:t>Składane na podstawie art. 25a ust. 1 ustawy Pzp, dotyczące przesłanek wykluczenia WYKONAWCY z postępowania:</w:t>
      </w:r>
    </w:p>
    <w:p w14:paraId="2801E7E6" w14:textId="77777777" w:rsidR="00D90E9D" w:rsidRPr="0059431F" w:rsidRDefault="00D90E9D" w:rsidP="00F800A8">
      <w:pPr>
        <w:numPr>
          <w:ilvl w:val="0"/>
          <w:numId w:val="46"/>
        </w:numPr>
        <w:spacing w:before="120"/>
        <w:ind w:left="1418" w:hanging="709"/>
        <w:jc w:val="both"/>
      </w:pPr>
      <w:r w:rsidRPr="0059431F">
        <w:t xml:space="preserve">Oświadczam, że nie podlegam wykluczeniu z postępowania na podstawie </w:t>
      </w:r>
      <w:r w:rsidRPr="0059431F">
        <w:br/>
        <w:t>art. 24 ust. 1 pkt 12-23 ustawy Pzp.</w:t>
      </w:r>
    </w:p>
    <w:p w14:paraId="6C2A1D4C" w14:textId="77777777" w:rsidR="00D90E9D" w:rsidRPr="0059431F" w:rsidRDefault="00D90E9D" w:rsidP="00D90E9D"/>
    <w:p w14:paraId="26B2D609" w14:textId="77777777" w:rsidR="00D90E9D" w:rsidRPr="0059431F" w:rsidRDefault="00D90E9D" w:rsidP="00D90E9D">
      <w:pPr>
        <w:ind w:left="284"/>
      </w:pPr>
      <w:r w:rsidRPr="0059431F">
        <w:t>Data ................................</w:t>
      </w:r>
      <w:r w:rsidRPr="0059431F">
        <w:tab/>
      </w:r>
      <w:r w:rsidRPr="0059431F">
        <w:tab/>
      </w:r>
      <w:r w:rsidRPr="0059431F">
        <w:tab/>
      </w:r>
      <w:r w:rsidRPr="0059431F">
        <w:tab/>
        <w:t>.....................................................</w:t>
      </w:r>
    </w:p>
    <w:p w14:paraId="35C9E0A0" w14:textId="77777777" w:rsidR="00D90E9D" w:rsidRPr="0059431F" w:rsidRDefault="00D90E9D" w:rsidP="00D90E9D">
      <w:pPr>
        <w:ind w:left="5670"/>
        <w:rPr>
          <w:i/>
        </w:rPr>
      </w:pPr>
      <w:r w:rsidRPr="0059431F">
        <w:rPr>
          <w:i/>
        </w:rPr>
        <w:t>podpis osoby upoważnionej</w:t>
      </w:r>
    </w:p>
    <w:p w14:paraId="1CBB2D4C" w14:textId="77777777" w:rsidR="00D90E9D" w:rsidRPr="0059431F" w:rsidRDefault="00D90E9D" w:rsidP="00D90E9D">
      <w:pPr>
        <w:ind w:left="5670"/>
        <w:rPr>
          <w:i/>
        </w:rPr>
      </w:pPr>
      <w:r w:rsidRPr="0059431F">
        <w:rPr>
          <w:i/>
        </w:rPr>
        <w:t>do reprezentowania Wykonawcy</w:t>
      </w:r>
    </w:p>
    <w:p w14:paraId="53C587E9" w14:textId="77777777" w:rsidR="00D90E9D" w:rsidRPr="0059431F" w:rsidRDefault="00D90E9D" w:rsidP="00D90E9D">
      <w:pPr>
        <w:spacing w:line="360" w:lineRule="auto"/>
        <w:rPr>
          <w:b/>
          <w:i/>
          <w:iCs/>
        </w:rPr>
      </w:pPr>
      <w:r w:rsidRPr="0059431F">
        <w:rPr>
          <w:b/>
          <w:i/>
          <w:iCs/>
        </w:rPr>
        <w:t>lub</w:t>
      </w:r>
      <w:r w:rsidRPr="0059431F">
        <w:rPr>
          <w:b/>
        </w:rPr>
        <w:t>*)</w:t>
      </w:r>
    </w:p>
    <w:p w14:paraId="5BFBE489" w14:textId="77777777" w:rsidR="00D90E9D" w:rsidRPr="0059431F" w:rsidRDefault="00D90E9D" w:rsidP="00F800A8">
      <w:pPr>
        <w:pStyle w:val="Akapitzlist"/>
        <w:numPr>
          <w:ilvl w:val="0"/>
          <w:numId w:val="51"/>
        </w:numPr>
        <w:jc w:val="both"/>
      </w:pPr>
      <w:r w:rsidRPr="0059431F">
        <w:t xml:space="preserve">Oświadczam, że zachodzą w stosunku do mnie podstawy wykluczenia z postępowania na podstawie art. …………. ustawy Pzp </w:t>
      </w:r>
      <w:r w:rsidRPr="0059431F">
        <w:rPr>
          <w:i/>
        </w:rPr>
        <w:t>(podać mającą zastosowanie podstawę wykluczenia spośród wymienionych w</w:t>
      </w:r>
      <w:r>
        <w:rPr>
          <w:i/>
        </w:rPr>
        <w:t> </w:t>
      </w:r>
      <w:r w:rsidRPr="0059431F">
        <w:rPr>
          <w:i/>
        </w:rPr>
        <w:t>art. 24 ust. 1 pkt 13-14, 16-20).</w:t>
      </w:r>
      <w:r w:rsidRPr="0059431F">
        <w:t xml:space="preserve"> Jednocześnie oświadczam, że w związku z ww. okolicznością, na podstawie art. 24 ust. 8 ustawy Pzp podjąłem następujące środki naprawcze:</w:t>
      </w:r>
    </w:p>
    <w:p w14:paraId="697B5560" w14:textId="77777777" w:rsidR="00D90E9D" w:rsidRPr="0059431F" w:rsidRDefault="00D90E9D" w:rsidP="00D90E9D">
      <w:pPr>
        <w:pStyle w:val="Akapitzlist"/>
        <w:ind w:left="0"/>
        <w:jc w:val="both"/>
      </w:pPr>
    </w:p>
    <w:p w14:paraId="3B873C83" w14:textId="77777777" w:rsidR="00D90E9D" w:rsidRPr="0059431F" w:rsidRDefault="00D90E9D" w:rsidP="00D90E9D">
      <w:pPr>
        <w:pStyle w:val="Akapitzlist"/>
        <w:spacing w:before="240" w:line="360" w:lineRule="auto"/>
        <w:ind w:left="709"/>
        <w:jc w:val="both"/>
      </w:pPr>
      <w:r w:rsidRPr="0059431F">
        <w:t>…………………………………………………………………………………………</w:t>
      </w:r>
    </w:p>
    <w:p w14:paraId="4E293200" w14:textId="77777777" w:rsidR="00D90E9D" w:rsidRPr="0059431F" w:rsidRDefault="00D90E9D" w:rsidP="00D90E9D">
      <w:pPr>
        <w:ind w:left="284"/>
      </w:pPr>
    </w:p>
    <w:p w14:paraId="1D6FFD9F" w14:textId="77777777" w:rsidR="00D90E9D" w:rsidRPr="0059431F" w:rsidRDefault="00D90E9D" w:rsidP="00D90E9D">
      <w:pPr>
        <w:ind w:left="284"/>
      </w:pPr>
      <w:r w:rsidRPr="0059431F">
        <w:t>Data ................................</w:t>
      </w:r>
      <w:r w:rsidRPr="0059431F">
        <w:tab/>
      </w:r>
      <w:r w:rsidRPr="0059431F">
        <w:tab/>
      </w:r>
      <w:r w:rsidRPr="0059431F">
        <w:tab/>
      </w:r>
      <w:r w:rsidRPr="0059431F">
        <w:tab/>
      </w:r>
      <w:r w:rsidRPr="0059431F">
        <w:tab/>
        <w:t>.....................................................</w:t>
      </w:r>
    </w:p>
    <w:p w14:paraId="6C618B82" w14:textId="77777777" w:rsidR="00D90E9D" w:rsidRPr="0059431F" w:rsidRDefault="00D90E9D" w:rsidP="00D90E9D">
      <w:pPr>
        <w:ind w:left="4956" w:firstLine="708"/>
        <w:rPr>
          <w:i/>
        </w:rPr>
      </w:pPr>
      <w:r w:rsidRPr="0059431F">
        <w:rPr>
          <w:i/>
        </w:rPr>
        <w:t>podpis osoby upoważnionej</w:t>
      </w:r>
    </w:p>
    <w:p w14:paraId="7531F6C1" w14:textId="77777777" w:rsidR="00D90E9D" w:rsidRPr="0059431F" w:rsidRDefault="00D90E9D" w:rsidP="00D90E9D">
      <w:pPr>
        <w:ind w:left="4956" w:firstLine="708"/>
        <w:rPr>
          <w:i/>
        </w:rPr>
      </w:pPr>
      <w:r w:rsidRPr="0059431F">
        <w:rPr>
          <w:i/>
        </w:rPr>
        <w:t>do reprezentowania Wykonawcy</w:t>
      </w:r>
    </w:p>
    <w:p w14:paraId="18D4461F" w14:textId="77777777" w:rsidR="00D90E9D" w:rsidRPr="0059431F" w:rsidRDefault="00D90E9D" w:rsidP="00D90E9D">
      <w:pPr>
        <w:spacing w:line="360" w:lineRule="auto"/>
        <w:rPr>
          <w:b/>
          <w:i/>
          <w:u w:val="single"/>
          <w:lang w:eastAsia="ar-SA"/>
        </w:rPr>
      </w:pPr>
      <w:r w:rsidRPr="0059431F">
        <w:rPr>
          <w:b/>
          <w:i/>
          <w:iCs/>
        </w:rPr>
        <w:t>*) wypełnić, jeżeli dotyczy</w:t>
      </w:r>
    </w:p>
    <w:p w14:paraId="2292DE6B" w14:textId="77777777" w:rsidR="00D90E9D" w:rsidRPr="00CE7F08" w:rsidRDefault="00D90E9D" w:rsidP="00D90E9D">
      <w:pPr>
        <w:rPr>
          <w:b/>
          <w:i/>
          <w:iCs/>
        </w:rPr>
      </w:pPr>
    </w:p>
    <w:p w14:paraId="776B6976" w14:textId="77777777" w:rsidR="00D90E9D" w:rsidRPr="007B3D38" w:rsidRDefault="00D90E9D" w:rsidP="00F800A8">
      <w:pPr>
        <w:pStyle w:val="Akapitzlist"/>
        <w:numPr>
          <w:ilvl w:val="0"/>
          <w:numId w:val="50"/>
        </w:numPr>
        <w:spacing w:after="200"/>
        <w:ind w:left="499" w:hanging="357"/>
        <w:jc w:val="both"/>
        <w:rPr>
          <w:b/>
        </w:rPr>
      </w:pPr>
      <w:r w:rsidRPr="007B3D38">
        <w:rPr>
          <w:b/>
        </w:rPr>
        <w:t xml:space="preserve">Składane na podstawie art. 25a ust. 3 pkt 2 </w:t>
      </w:r>
      <w:r w:rsidRPr="007B3D38">
        <w:t>ustawy Pzp –</w:t>
      </w:r>
      <w:r w:rsidRPr="007B3D38">
        <w:rPr>
          <w:b/>
        </w:rPr>
        <w:t xml:space="preserve"> dotyczące PODMIOTU, NA KTÓREGO ZASOBY POWOŁUJE SIĘ WYKONAWCA </w:t>
      </w:r>
    </w:p>
    <w:p w14:paraId="6EB9D5B7" w14:textId="77777777" w:rsidR="00D90E9D" w:rsidRPr="007B3D38" w:rsidRDefault="00D90E9D" w:rsidP="00D90E9D">
      <w:pPr>
        <w:ind w:left="426"/>
        <w:jc w:val="both"/>
      </w:pPr>
      <w:r w:rsidRPr="007B3D38">
        <w:t xml:space="preserve">Oświadczam, że następujący/e </w:t>
      </w:r>
      <w:r w:rsidRPr="007B3D38">
        <w:rPr>
          <w:b/>
        </w:rPr>
        <w:t>podmiot/y, na którego/ych zasoby powołuję się</w:t>
      </w:r>
      <w:r w:rsidRPr="007B3D38">
        <w:t xml:space="preserve"> </w:t>
      </w:r>
      <w:r w:rsidRPr="007B3D38">
        <w:br/>
        <w:t xml:space="preserve">w niniejszym postępowaniu, tj.: </w:t>
      </w:r>
    </w:p>
    <w:p w14:paraId="6A48C570" w14:textId="77777777" w:rsidR="00D90E9D" w:rsidRPr="007B3D38" w:rsidRDefault="00D90E9D" w:rsidP="00F800A8">
      <w:pPr>
        <w:numPr>
          <w:ilvl w:val="6"/>
          <w:numId w:val="53"/>
        </w:numPr>
        <w:jc w:val="both"/>
        <w:rPr>
          <w:i/>
        </w:rPr>
      </w:pPr>
      <w:r w:rsidRPr="007B3D38">
        <w:t>…………………………………………………………………….……………….</w:t>
      </w:r>
    </w:p>
    <w:p w14:paraId="04CB528D" w14:textId="77777777" w:rsidR="00D90E9D" w:rsidRPr="007B3D38" w:rsidRDefault="00D90E9D" w:rsidP="00F800A8">
      <w:pPr>
        <w:numPr>
          <w:ilvl w:val="6"/>
          <w:numId w:val="53"/>
        </w:numPr>
        <w:jc w:val="both"/>
        <w:rPr>
          <w:i/>
        </w:rPr>
      </w:pPr>
      <w:r w:rsidRPr="007B3D38">
        <w:t xml:space="preserve">…………………………………………………………………………………….. </w:t>
      </w:r>
    </w:p>
    <w:p w14:paraId="072A9E2D" w14:textId="77777777" w:rsidR="00D90E9D" w:rsidRPr="007B3D38" w:rsidRDefault="00D90E9D" w:rsidP="00D90E9D">
      <w:pPr>
        <w:ind w:left="709"/>
        <w:jc w:val="both"/>
        <w:rPr>
          <w:i/>
        </w:rPr>
      </w:pPr>
      <w:r w:rsidRPr="007B3D38">
        <w:rPr>
          <w:i/>
        </w:rPr>
        <w:t xml:space="preserve">(podać pełną nazwę/firmę, adres, a także w zależności od podmiotu: NIP/PESEL, KRS/CEiDG) </w:t>
      </w:r>
    </w:p>
    <w:p w14:paraId="0902EB9C" w14:textId="77777777" w:rsidR="00D90E9D" w:rsidRPr="007B3D38" w:rsidRDefault="00D90E9D" w:rsidP="00D90E9D">
      <w:pPr>
        <w:jc w:val="both"/>
      </w:pPr>
    </w:p>
    <w:p w14:paraId="5015692E" w14:textId="77777777" w:rsidR="00D90E9D" w:rsidRPr="007B3D38" w:rsidRDefault="00D90E9D" w:rsidP="00D90E9D">
      <w:pPr>
        <w:ind w:left="426"/>
        <w:jc w:val="both"/>
        <w:rPr>
          <w:i/>
        </w:rPr>
      </w:pPr>
      <w:r w:rsidRPr="007B3D38">
        <w:rPr>
          <w:b/>
        </w:rPr>
        <w:t>nie podlega/ją wykluczeniu</w:t>
      </w:r>
      <w:r w:rsidRPr="007B3D38">
        <w:t xml:space="preserve"> z postępowania o udzielenie zamówienia na podstawie </w:t>
      </w:r>
      <w:r w:rsidRPr="007B3D38">
        <w:br/>
        <w:t>art. 24 ust 1 pkt 13-22 ustawy Pzp.</w:t>
      </w:r>
    </w:p>
    <w:p w14:paraId="6070FBAD" w14:textId="77777777" w:rsidR="00D90E9D" w:rsidRPr="007B3D38" w:rsidRDefault="00D90E9D" w:rsidP="00D90E9D">
      <w:pPr>
        <w:ind w:left="284"/>
      </w:pPr>
    </w:p>
    <w:p w14:paraId="69740040" w14:textId="77777777" w:rsidR="00D90E9D" w:rsidRPr="007B3D38" w:rsidRDefault="00D90E9D" w:rsidP="00D90E9D">
      <w:pPr>
        <w:ind w:left="284"/>
      </w:pPr>
      <w:r w:rsidRPr="007B3D38">
        <w:t>Data ................................</w:t>
      </w:r>
      <w:r w:rsidRPr="007B3D38">
        <w:tab/>
      </w:r>
      <w:r w:rsidRPr="007B3D38">
        <w:tab/>
      </w:r>
      <w:r w:rsidRPr="007B3D38">
        <w:tab/>
      </w:r>
      <w:r w:rsidRPr="007B3D38">
        <w:tab/>
      </w:r>
      <w:r w:rsidRPr="007B3D38">
        <w:tab/>
        <w:t>.....................................................</w:t>
      </w:r>
    </w:p>
    <w:p w14:paraId="223A8060" w14:textId="77777777" w:rsidR="00D90E9D" w:rsidRPr="007B3D38" w:rsidRDefault="00D90E9D" w:rsidP="00D90E9D">
      <w:pPr>
        <w:ind w:left="4956" w:firstLine="708"/>
        <w:rPr>
          <w:i/>
        </w:rPr>
      </w:pPr>
      <w:r w:rsidRPr="007B3D38">
        <w:rPr>
          <w:i/>
        </w:rPr>
        <w:t>podpis osoby upoważnionej</w:t>
      </w:r>
    </w:p>
    <w:p w14:paraId="395BB6A5" w14:textId="77777777" w:rsidR="00D90E9D" w:rsidRPr="007B3D38" w:rsidRDefault="00D90E9D" w:rsidP="00D90E9D">
      <w:pPr>
        <w:pStyle w:val="Akapitzlist"/>
        <w:spacing w:line="360" w:lineRule="auto"/>
        <w:ind w:left="5670"/>
        <w:jc w:val="both"/>
        <w:rPr>
          <w:i/>
        </w:rPr>
      </w:pPr>
      <w:r w:rsidRPr="007B3D38">
        <w:rPr>
          <w:i/>
        </w:rPr>
        <w:t>do reprezentowania Wykonawcy</w:t>
      </w:r>
    </w:p>
    <w:p w14:paraId="0E7AB4A2" w14:textId="77777777" w:rsidR="00D90E9D" w:rsidRPr="007B3D38" w:rsidRDefault="00D90E9D" w:rsidP="00D90E9D">
      <w:pPr>
        <w:spacing w:line="360" w:lineRule="auto"/>
        <w:jc w:val="both"/>
        <w:rPr>
          <w:i/>
        </w:rPr>
      </w:pPr>
    </w:p>
    <w:p w14:paraId="1470526B" w14:textId="77777777" w:rsidR="00D90E9D" w:rsidRPr="00CE7F08" w:rsidRDefault="00D90E9D" w:rsidP="00F800A8">
      <w:pPr>
        <w:pStyle w:val="Akapitzlist"/>
        <w:numPr>
          <w:ilvl w:val="0"/>
          <w:numId w:val="50"/>
        </w:numPr>
        <w:spacing w:after="200"/>
        <w:ind w:left="499" w:hanging="357"/>
        <w:jc w:val="both"/>
        <w:rPr>
          <w:b/>
        </w:rPr>
      </w:pPr>
      <w:r w:rsidRPr="00CE7F08">
        <w:rPr>
          <w:b/>
        </w:rPr>
        <w:t xml:space="preserve">Składane na podstawie art. 25a ust. 5 pkt 2 </w:t>
      </w:r>
      <w:r w:rsidRPr="00CE7F08">
        <w:t>ustawy Pzp –</w:t>
      </w:r>
      <w:r w:rsidRPr="00CE7F08">
        <w:rPr>
          <w:b/>
        </w:rPr>
        <w:t xml:space="preserve"> dotyczące PODWYKONAWCY NIEBĘDĄCEGO PODMIOTEM, NA KTÓREGO ZASOBY POWOŁUJE SIĘ WYKONAWCA </w:t>
      </w:r>
    </w:p>
    <w:p w14:paraId="341682C0" w14:textId="77777777" w:rsidR="00D90E9D" w:rsidRPr="00CE7F08" w:rsidRDefault="00D90E9D" w:rsidP="00D90E9D">
      <w:pPr>
        <w:ind w:left="426"/>
        <w:jc w:val="both"/>
      </w:pPr>
      <w:r w:rsidRPr="00CE7F08">
        <w:t xml:space="preserve">Oświadczam, że następujący/e </w:t>
      </w:r>
      <w:r w:rsidRPr="00CE7F08">
        <w:rPr>
          <w:b/>
        </w:rPr>
        <w:t>podmiot/y, będący/e podwykonawcą/ami</w:t>
      </w:r>
      <w:r w:rsidRPr="00CE7F08">
        <w:t xml:space="preserve"> </w:t>
      </w:r>
      <w:r w:rsidRPr="00CE7F08">
        <w:br/>
        <w:t xml:space="preserve">w niniejszym postępowaniu, tj.: </w:t>
      </w:r>
    </w:p>
    <w:p w14:paraId="5EA2DC36" w14:textId="77777777" w:rsidR="00D90E9D" w:rsidRPr="00CE7F08" w:rsidRDefault="00D90E9D" w:rsidP="00F800A8">
      <w:pPr>
        <w:numPr>
          <w:ilvl w:val="0"/>
          <w:numId w:val="52"/>
        </w:numPr>
        <w:ind w:left="426"/>
        <w:jc w:val="both"/>
        <w:rPr>
          <w:i/>
        </w:rPr>
      </w:pPr>
      <w:r w:rsidRPr="00CE7F08">
        <w:t>…………………………………………………………………….…………</w:t>
      </w:r>
    </w:p>
    <w:p w14:paraId="28E6E301" w14:textId="77777777" w:rsidR="00D90E9D" w:rsidRPr="00CE7F08" w:rsidRDefault="00D90E9D" w:rsidP="00F800A8">
      <w:pPr>
        <w:numPr>
          <w:ilvl w:val="0"/>
          <w:numId w:val="52"/>
        </w:numPr>
        <w:ind w:left="426"/>
        <w:jc w:val="both"/>
        <w:rPr>
          <w:i/>
        </w:rPr>
      </w:pPr>
      <w:r w:rsidRPr="00CE7F08">
        <w:t xml:space="preserve">………………………………………………………………………………. </w:t>
      </w:r>
    </w:p>
    <w:p w14:paraId="3C9F599B" w14:textId="77777777" w:rsidR="00D90E9D" w:rsidRPr="00CE7F08" w:rsidRDefault="00D90E9D" w:rsidP="00D90E9D">
      <w:pPr>
        <w:ind w:left="709"/>
        <w:jc w:val="both"/>
        <w:rPr>
          <w:i/>
        </w:rPr>
      </w:pPr>
      <w:r w:rsidRPr="00CE7F08">
        <w:rPr>
          <w:i/>
        </w:rPr>
        <w:t xml:space="preserve">(podać pełną nazwę/firmę, adres, a także w zależności od podmiotu: NIP/PESEL, KRS/CEiDG) </w:t>
      </w:r>
    </w:p>
    <w:p w14:paraId="483D6AA5" w14:textId="77777777" w:rsidR="00D90E9D" w:rsidRPr="00CE7F08" w:rsidRDefault="00D90E9D" w:rsidP="00D90E9D">
      <w:pPr>
        <w:jc w:val="both"/>
      </w:pPr>
    </w:p>
    <w:p w14:paraId="773125E3" w14:textId="77777777" w:rsidR="00D90E9D" w:rsidRPr="00CE7F08" w:rsidRDefault="00D90E9D" w:rsidP="00D90E9D">
      <w:pPr>
        <w:ind w:left="426"/>
        <w:jc w:val="both"/>
        <w:rPr>
          <w:i/>
        </w:rPr>
      </w:pPr>
      <w:r w:rsidRPr="00CE7F08">
        <w:rPr>
          <w:b/>
        </w:rPr>
        <w:lastRenderedPageBreak/>
        <w:t>nie podlega/ją wykluczeniu</w:t>
      </w:r>
      <w:r w:rsidRPr="00CE7F08">
        <w:t xml:space="preserve"> z postępowania o udzielenie zamówienia na podstawie </w:t>
      </w:r>
      <w:r w:rsidRPr="00CE7F08">
        <w:br/>
        <w:t>art. 24 ust 1 pkt 1</w:t>
      </w:r>
      <w:r>
        <w:t>3</w:t>
      </w:r>
      <w:r w:rsidRPr="00F9624B">
        <w:t>-22</w:t>
      </w:r>
      <w:r w:rsidRPr="00CE7F08">
        <w:t xml:space="preserve"> </w:t>
      </w:r>
      <w:r>
        <w:t>ustawy Pzp.</w:t>
      </w:r>
    </w:p>
    <w:p w14:paraId="33876F86" w14:textId="77777777" w:rsidR="00D90E9D" w:rsidRPr="00CE7F08" w:rsidRDefault="00D90E9D" w:rsidP="00D90E9D">
      <w:pPr>
        <w:ind w:left="284"/>
      </w:pPr>
    </w:p>
    <w:p w14:paraId="6DCE3D78" w14:textId="77777777" w:rsidR="00D90E9D" w:rsidRDefault="00D90E9D" w:rsidP="00D90E9D">
      <w:pPr>
        <w:ind w:left="284"/>
      </w:pPr>
    </w:p>
    <w:p w14:paraId="1C1923F9" w14:textId="77777777" w:rsidR="00D90E9D" w:rsidRPr="00CE7F08" w:rsidRDefault="00D90E9D" w:rsidP="00D90E9D">
      <w:pPr>
        <w:ind w:left="284"/>
      </w:pPr>
      <w:r w:rsidRPr="00CE7F08">
        <w:t>Data ................................</w:t>
      </w:r>
      <w:r w:rsidRPr="00CE7F08">
        <w:tab/>
      </w:r>
      <w:r w:rsidRPr="00CE7F08">
        <w:tab/>
      </w:r>
      <w:r w:rsidRPr="00CE7F08">
        <w:tab/>
      </w:r>
      <w:r w:rsidRPr="00CE7F08">
        <w:tab/>
      </w:r>
      <w:r w:rsidRPr="00CE7F08">
        <w:tab/>
        <w:t>.....................................................</w:t>
      </w:r>
    </w:p>
    <w:p w14:paraId="0B85D935" w14:textId="77777777" w:rsidR="00D90E9D" w:rsidRPr="00CE7F08" w:rsidRDefault="00D90E9D" w:rsidP="00D90E9D">
      <w:pPr>
        <w:ind w:left="4956" w:firstLine="708"/>
        <w:rPr>
          <w:i/>
        </w:rPr>
      </w:pPr>
      <w:r w:rsidRPr="00CE7F08">
        <w:rPr>
          <w:i/>
        </w:rPr>
        <w:t>podpis osoby upoważnionej</w:t>
      </w:r>
    </w:p>
    <w:p w14:paraId="28EA8040" w14:textId="77777777" w:rsidR="00D90E9D" w:rsidRPr="00CE7F08" w:rsidRDefault="00D90E9D" w:rsidP="00D90E9D">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14:paraId="4746E15B" w14:textId="77777777" w:rsidR="00D90E9D" w:rsidRPr="00CE7F08" w:rsidRDefault="00D90E9D" w:rsidP="00D90E9D">
      <w:pPr>
        <w:pStyle w:val="Akapitzlist"/>
        <w:spacing w:line="360" w:lineRule="auto"/>
        <w:ind w:left="5670"/>
        <w:jc w:val="both"/>
        <w:rPr>
          <w:b/>
        </w:rPr>
      </w:pPr>
    </w:p>
    <w:p w14:paraId="05402C31" w14:textId="77777777" w:rsidR="00D90E9D" w:rsidRPr="00CE7F08" w:rsidRDefault="00D90E9D" w:rsidP="00D90E9D">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14:paraId="09EBF5E6" w14:textId="77777777" w:rsidR="00D90E9D" w:rsidRPr="007B3D38" w:rsidRDefault="00D90E9D" w:rsidP="00F800A8">
      <w:pPr>
        <w:pStyle w:val="Akapitzlist"/>
        <w:numPr>
          <w:ilvl w:val="3"/>
          <w:numId w:val="49"/>
        </w:numPr>
        <w:spacing w:after="200"/>
        <w:ind w:left="425" w:hanging="357"/>
        <w:jc w:val="both"/>
      </w:pPr>
      <w:r w:rsidRPr="007B3D38">
        <w:rPr>
          <w:b/>
        </w:rPr>
        <w:t xml:space="preserve">Składane na podstawie art. 25a ust. 1 </w:t>
      </w:r>
      <w:r w:rsidRPr="007B3D38">
        <w:t>ustawy Pzp</w:t>
      </w:r>
      <w:r w:rsidRPr="007B3D38">
        <w:rPr>
          <w:b/>
        </w:rPr>
        <w:t xml:space="preserve"> - INFORMACJA DOTYCZĄCA WYKONAWCY:</w:t>
      </w:r>
    </w:p>
    <w:p w14:paraId="3C451E78" w14:textId="77777777" w:rsidR="00D90E9D" w:rsidRPr="007B3D38" w:rsidRDefault="00D90E9D" w:rsidP="00D90E9D">
      <w:pPr>
        <w:ind w:left="426"/>
        <w:jc w:val="both"/>
        <w:rPr>
          <w:rFonts w:eastAsia="Calibri"/>
          <w:b/>
          <w:lang w:eastAsia="en-US"/>
        </w:rPr>
      </w:pPr>
      <w:r w:rsidRPr="007B3D38">
        <w:rPr>
          <w:rFonts w:eastAsia="Calibri"/>
          <w:lang w:eastAsia="en-US"/>
        </w:rPr>
        <w:t xml:space="preserve">Oświadczam, że spełniam warunki udziału w postępowaniu określone przez Zamawiającego </w:t>
      </w:r>
      <w:r w:rsidRPr="007B3D38">
        <w:rPr>
          <w:rFonts w:eastAsia="Calibri"/>
          <w:b/>
          <w:lang w:eastAsia="en-US"/>
        </w:rPr>
        <w:t>w rozdz. VII ust. 1 pkt 1.2 SIWZ</w:t>
      </w:r>
    </w:p>
    <w:p w14:paraId="42AEB7FC" w14:textId="77777777" w:rsidR="00D90E9D" w:rsidRPr="007B3D38" w:rsidRDefault="00D90E9D" w:rsidP="00D90E9D">
      <w:pPr>
        <w:ind w:left="284"/>
        <w:rPr>
          <w:color w:val="FF0000"/>
        </w:rPr>
      </w:pPr>
    </w:p>
    <w:p w14:paraId="43D528F2" w14:textId="77777777" w:rsidR="00D90E9D" w:rsidRPr="007B3D38" w:rsidRDefault="00D90E9D" w:rsidP="00D90E9D">
      <w:pPr>
        <w:ind w:left="284"/>
      </w:pPr>
      <w:r w:rsidRPr="007B3D38">
        <w:t>Data ................................</w:t>
      </w:r>
      <w:r w:rsidRPr="007B3D38">
        <w:tab/>
      </w:r>
      <w:r w:rsidRPr="007B3D38">
        <w:tab/>
      </w:r>
      <w:r w:rsidRPr="007B3D38">
        <w:tab/>
      </w:r>
      <w:r w:rsidRPr="007B3D38">
        <w:tab/>
      </w:r>
      <w:r w:rsidRPr="007B3D38">
        <w:tab/>
        <w:t>.....................................................</w:t>
      </w:r>
    </w:p>
    <w:p w14:paraId="6390A30E" w14:textId="77777777" w:rsidR="00D90E9D" w:rsidRPr="007B3D38" w:rsidRDefault="00D90E9D" w:rsidP="00D90E9D">
      <w:pPr>
        <w:ind w:left="4956" w:firstLine="708"/>
        <w:rPr>
          <w:i/>
        </w:rPr>
      </w:pPr>
      <w:r w:rsidRPr="007B3D38">
        <w:rPr>
          <w:i/>
        </w:rPr>
        <w:t>podpis osoby upoważnionej</w:t>
      </w:r>
    </w:p>
    <w:p w14:paraId="3ECC3371" w14:textId="77777777" w:rsidR="00D90E9D" w:rsidRPr="007B3D38" w:rsidRDefault="00D90E9D" w:rsidP="00D90E9D">
      <w:pPr>
        <w:pStyle w:val="Akapitzlist"/>
        <w:spacing w:line="360" w:lineRule="auto"/>
        <w:ind w:left="5670"/>
        <w:jc w:val="both"/>
        <w:rPr>
          <w:b/>
        </w:rPr>
      </w:pPr>
      <w:r w:rsidRPr="007B3D38">
        <w:rPr>
          <w:i/>
        </w:rPr>
        <w:t>do reprezentowania Wykonawcy</w:t>
      </w:r>
    </w:p>
    <w:p w14:paraId="3ADE4A59" w14:textId="77777777" w:rsidR="00D90E9D" w:rsidRPr="0074425D" w:rsidRDefault="00D90E9D" w:rsidP="00D90E9D">
      <w:pPr>
        <w:jc w:val="both"/>
        <w:rPr>
          <w:b/>
        </w:rPr>
      </w:pPr>
    </w:p>
    <w:p w14:paraId="7CD6F911" w14:textId="77777777" w:rsidR="00D90E9D" w:rsidRPr="0074425D" w:rsidRDefault="00D90E9D" w:rsidP="00D90E9D">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14:paraId="5E1DFEFB" w14:textId="77777777" w:rsidR="00D90E9D" w:rsidRPr="0074425D" w:rsidRDefault="00D90E9D" w:rsidP="00D90E9D">
      <w:pPr>
        <w:ind w:left="284"/>
      </w:pPr>
    </w:p>
    <w:p w14:paraId="3FCBBC20" w14:textId="77777777" w:rsidR="00D90E9D" w:rsidRPr="0074425D" w:rsidRDefault="00D90E9D" w:rsidP="00D90E9D">
      <w:pPr>
        <w:ind w:left="284"/>
      </w:pPr>
    </w:p>
    <w:p w14:paraId="05FCE268" w14:textId="77777777" w:rsidR="00D90E9D" w:rsidRPr="0074425D" w:rsidRDefault="00D90E9D" w:rsidP="00D90E9D">
      <w:pPr>
        <w:ind w:left="284"/>
      </w:pPr>
    </w:p>
    <w:p w14:paraId="51866DE5" w14:textId="77777777" w:rsidR="00D90E9D" w:rsidRPr="0074425D" w:rsidRDefault="00D90E9D" w:rsidP="00D90E9D">
      <w:pPr>
        <w:ind w:left="284"/>
      </w:pPr>
      <w:r w:rsidRPr="0074425D">
        <w:t>Data ................................</w:t>
      </w:r>
      <w:r w:rsidRPr="0074425D">
        <w:tab/>
      </w:r>
      <w:r w:rsidRPr="0074425D">
        <w:tab/>
      </w:r>
      <w:r w:rsidRPr="0074425D">
        <w:tab/>
      </w:r>
      <w:r w:rsidRPr="0074425D">
        <w:tab/>
      </w:r>
      <w:r w:rsidRPr="0074425D">
        <w:tab/>
        <w:t>.....................................................</w:t>
      </w:r>
    </w:p>
    <w:p w14:paraId="2D32DA49" w14:textId="77777777" w:rsidR="00D90E9D" w:rsidRPr="0074425D" w:rsidRDefault="00D90E9D" w:rsidP="00D90E9D">
      <w:pPr>
        <w:ind w:left="4956" w:firstLine="708"/>
        <w:rPr>
          <w:i/>
        </w:rPr>
      </w:pPr>
      <w:r w:rsidRPr="0074425D">
        <w:rPr>
          <w:i/>
        </w:rPr>
        <w:t>podpis osoby upoważnionej</w:t>
      </w:r>
    </w:p>
    <w:p w14:paraId="12ECF22C" w14:textId="77777777" w:rsidR="00D90E9D" w:rsidRPr="00CE7F08" w:rsidRDefault="00D90E9D" w:rsidP="00D90E9D">
      <w:pPr>
        <w:pStyle w:val="Akapitzlist"/>
        <w:spacing w:line="360" w:lineRule="auto"/>
        <w:ind w:left="5670"/>
        <w:jc w:val="both"/>
        <w:rPr>
          <w:b/>
        </w:rPr>
      </w:pPr>
      <w:r w:rsidRPr="0074425D">
        <w:rPr>
          <w:i/>
        </w:rPr>
        <w:t>do reprezentowania Wykonawcy</w:t>
      </w:r>
    </w:p>
    <w:p w14:paraId="271338AF" w14:textId="77777777" w:rsidR="00D90E9D" w:rsidRDefault="00D90E9D" w:rsidP="00D90E9D">
      <w:pPr>
        <w:spacing w:line="360" w:lineRule="auto"/>
        <w:jc w:val="center"/>
        <w:rPr>
          <w:rFonts w:eastAsia="Calibri"/>
          <w:b/>
          <w:u w:val="single"/>
          <w:lang w:eastAsia="en-US"/>
        </w:rPr>
      </w:pPr>
    </w:p>
    <w:p w14:paraId="27725BFB" w14:textId="77777777" w:rsidR="00D90E9D" w:rsidRDefault="00D90E9D" w:rsidP="00D90E9D">
      <w:pPr>
        <w:spacing w:line="360" w:lineRule="auto"/>
        <w:jc w:val="center"/>
        <w:rPr>
          <w:rFonts w:eastAsia="Calibri"/>
          <w:b/>
          <w:u w:val="single"/>
          <w:lang w:eastAsia="en-US"/>
        </w:rPr>
      </w:pPr>
    </w:p>
    <w:p w14:paraId="693F6DD2" w14:textId="77777777" w:rsidR="00D90E9D" w:rsidRDefault="00D90E9D" w:rsidP="00D90E9D">
      <w:pPr>
        <w:spacing w:line="360" w:lineRule="auto"/>
        <w:jc w:val="center"/>
        <w:rPr>
          <w:rFonts w:eastAsia="Calibri"/>
          <w:b/>
          <w:u w:val="single"/>
          <w:lang w:eastAsia="en-US"/>
        </w:rPr>
      </w:pPr>
    </w:p>
    <w:p w14:paraId="4164EFA0" w14:textId="77777777" w:rsidR="00D90E9D" w:rsidRDefault="00D90E9D" w:rsidP="00D90E9D">
      <w:pPr>
        <w:spacing w:line="360" w:lineRule="auto"/>
        <w:jc w:val="center"/>
        <w:rPr>
          <w:rFonts w:eastAsia="Calibri"/>
          <w:b/>
          <w:u w:val="single"/>
          <w:lang w:eastAsia="en-US"/>
        </w:rPr>
      </w:pPr>
    </w:p>
    <w:p w14:paraId="58499AE6" w14:textId="77777777" w:rsidR="00D90E9D" w:rsidRDefault="00D90E9D" w:rsidP="00D90E9D">
      <w:pPr>
        <w:spacing w:line="360" w:lineRule="auto"/>
        <w:jc w:val="center"/>
        <w:rPr>
          <w:rFonts w:eastAsia="Calibri"/>
          <w:b/>
          <w:u w:val="single"/>
          <w:lang w:eastAsia="en-US"/>
        </w:rPr>
      </w:pPr>
    </w:p>
    <w:p w14:paraId="1AC8583A" w14:textId="77777777" w:rsidR="00D90E9D" w:rsidRDefault="00D90E9D" w:rsidP="00D90E9D">
      <w:pPr>
        <w:spacing w:line="360" w:lineRule="auto"/>
        <w:jc w:val="center"/>
        <w:rPr>
          <w:rFonts w:eastAsia="Calibri"/>
          <w:b/>
          <w:u w:val="single"/>
          <w:lang w:eastAsia="en-US"/>
        </w:rPr>
      </w:pPr>
    </w:p>
    <w:p w14:paraId="12ED676A" w14:textId="77777777" w:rsidR="00D90E9D" w:rsidRDefault="00D90E9D" w:rsidP="00D90E9D">
      <w:pPr>
        <w:spacing w:line="360" w:lineRule="auto"/>
        <w:jc w:val="center"/>
        <w:rPr>
          <w:rFonts w:eastAsia="Calibri"/>
          <w:b/>
          <w:u w:val="single"/>
          <w:lang w:eastAsia="en-US"/>
        </w:rPr>
      </w:pPr>
    </w:p>
    <w:p w14:paraId="38A505C8" w14:textId="77777777" w:rsidR="00D90E9D" w:rsidRDefault="00D90E9D" w:rsidP="00D90E9D">
      <w:pPr>
        <w:spacing w:line="360" w:lineRule="auto"/>
        <w:jc w:val="center"/>
        <w:rPr>
          <w:rFonts w:eastAsia="Calibri"/>
          <w:b/>
          <w:u w:val="single"/>
          <w:lang w:eastAsia="en-US"/>
        </w:rPr>
      </w:pPr>
    </w:p>
    <w:p w14:paraId="2DDB8CF1" w14:textId="77777777" w:rsidR="00D90E9D" w:rsidRDefault="00D90E9D" w:rsidP="00D90E9D">
      <w:pPr>
        <w:spacing w:line="360" w:lineRule="auto"/>
        <w:jc w:val="center"/>
        <w:rPr>
          <w:rFonts w:eastAsia="Calibri"/>
          <w:b/>
          <w:u w:val="single"/>
          <w:lang w:eastAsia="en-US"/>
        </w:rPr>
      </w:pPr>
    </w:p>
    <w:p w14:paraId="5ABAD7BC" w14:textId="77777777" w:rsidR="00D90E9D" w:rsidRDefault="00D90E9D" w:rsidP="00D90E9D">
      <w:pPr>
        <w:spacing w:line="360" w:lineRule="auto"/>
        <w:jc w:val="center"/>
        <w:rPr>
          <w:rFonts w:eastAsia="Calibri"/>
          <w:b/>
          <w:u w:val="single"/>
          <w:lang w:eastAsia="en-US"/>
        </w:rPr>
      </w:pPr>
    </w:p>
    <w:p w14:paraId="4CF32D80" w14:textId="77777777" w:rsidR="00D90E9D" w:rsidRDefault="00D90E9D" w:rsidP="00D90E9D">
      <w:pPr>
        <w:spacing w:line="360" w:lineRule="auto"/>
        <w:jc w:val="center"/>
        <w:rPr>
          <w:rFonts w:eastAsia="Calibri"/>
          <w:b/>
          <w:u w:val="single"/>
          <w:lang w:eastAsia="en-US"/>
        </w:rPr>
      </w:pPr>
    </w:p>
    <w:p w14:paraId="2825580D" w14:textId="77777777" w:rsidR="00D90E9D" w:rsidRDefault="00D90E9D" w:rsidP="00D90E9D">
      <w:pPr>
        <w:spacing w:line="360" w:lineRule="auto"/>
        <w:jc w:val="center"/>
        <w:rPr>
          <w:rFonts w:eastAsia="Calibri"/>
          <w:b/>
          <w:u w:val="single"/>
          <w:lang w:eastAsia="en-US"/>
        </w:rPr>
      </w:pPr>
    </w:p>
    <w:p w14:paraId="3BAFA850" w14:textId="77777777" w:rsidR="00D90E9D" w:rsidRDefault="00D90E9D" w:rsidP="00D90E9D">
      <w:pPr>
        <w:spacing w:line="360" w:lineRule="auto"/>
        <w:jc w:val="center"/>
        <w:rPr>
          <w:rFonts w:eastAsia="Calibri"/>
          <w:b/>
          <w:u w:val="single"/>
          <w:lang w:eastAsia="en-US"/>
        </w:rPr>
      </w:pPr>
    </w:p>
    <w:p w14:paraId="5CD8EABD" w14:textId="77777777" w:rsidR="00D90E9D" w:rsidRPr="008F74AB" w:rsidRDefault="00D90E9D" w:rsidP="00D90E9D">
      <w:pPr>
        <w:spacing w:line="360" w:lineRule="auto"/>
        <w:jc w:val="center"/>
        <w:rPr>
          <w:rFonts w:eastAsia="Calibri"/>
          <w:b/>
          <w:u w:val="single"/>
          <w:lang w:eastAsia="en-US"/>
        </w:rPr>
      </w:pPr>
    </w:p>
    <w:p w14:paraId="08B24129" w14:textId="77777777" w:rsidR="00D90E9D" w:rsidRPr="008F74AB" w:rsidRDefault="00D90E9D" w:rsidP="00D90E9D">
      <w:pPr>
        <w:spacing w:line="360" w:lineRule="auto"/>
        <w:jc w:val="center"/>
        <w:rPr>
          <w:rFonts w:eastAsia="Calibri"/>
          <w:b/>
          <w:u w:val="single"/>
          <w:lang w:eastAsia="en-US"/>
        </w:rPr>
      </w:pPr>
    </w:p>
    <w:p w14:paraId="397A75F8" w14:textId="77777777" w:rsidR="00D90E9D" w:rsidRPr="008F74AB" w:rsidRDefault="00D90E9D" w:rsidP="00D90E9D">
      <w:pPr>
        <w:ind w:left="142"/>
        <w:jc w:val="right"/>
        <w:sectPr w:rsidR="00D90E9D" w:rsidRPr="008F74AB" w:rsidSect="00864B19">
          <w:pgSz w:w="11906" w:h="16838"/>
          <w:pgMar w:top="1418" w:right="1418" w:bottom="1135" w:left="1418" w:header="709" w:footer="709" w:gutter="0"/>
          <w:cols w:space="708"/>
          <w:titlePg/>
          <w:docGrid w:linePitch="360"/>
        </w:sectPr>
      </w:pPr>
    </w:p>
    <w:p w14:paraId="2A0C8E27" w14:textId="77777777" w:rsidR="00D90E9D" w:rsidRPr="007C420A" w:rsidRDefault="00D90E9D" w:rsidP="00D90E9D">
      <w:pPr>
        <w:spacing w:line="360" w:lineRule="auto"/>
        <w:ind w:left="142"/>
        <w:jc w:val="right"/>
        <w:rPr>
          <w:b/>
        </w:rPr>
      </w:pPr>
      <w:r>
        <w:rPr>
          <w:b/>
        </w:rPr>
        <w:lastRenderedPageBreak/>
        <w:t>Załącznik nr 2 do SIWZ</w:t>
      </w:r>
    </w:p>
    <w:p w14:paraId="33356361" w14:textId="63C48B26" w:rsidR="00D90E9D" w:rsidRPr="006B56D7" w:rsidRDefault="00D90E9D" w:rsidP="00D90E9D">
      <w:pPr>
        <w:tabs>
          <w:tab w:val="left" w:pos="360"/>
        </w:tabs>
        <w:ind w:left="5664" w:right="-2"/>
        <w:jc w:val="right"/>
        <w:rPr>
          <w:b/>
        </w:rPr>
      </w:pPr>
    </w:p>
    <w:p w14:paraId="22325582" w14:textId="77777777" w:rsidR="00D90E9D" w:rsidRDefault="00D90E9D" w:rsidP="00D90E9D">
      <w:pPr>
        <w:jc w:val="center"/>
        <w:rPr>
          <w:rFonts w:cs="Arial"/>
          <w:lang w:eastAsia="en-US"/>
        </w:rPr>
      </w:pPr>
    </w:p>
    <w:p w14:paraId="00072AD5" w14:textId="77777777" w:rsidR="00D90E9D" w:rsidRPr="008F74AB" w:rsidRDefault="00D90E9D" w:rsidP="00D90E9D">
      <w:pPr>
        <w:jc w:val="center"/>
        <w:rPr>
          <w:rFonts w:cs="Arial"/>
          <w:lang w:eastAsia="en-US"/>
        </w:rPr>
      </w:pPr>
      <w:r w:rsidRPr="008F74AB">
        <w:rPr>
          <w:rFonts w:cs="Arial"/>
          <w:lang w:eastAsia="en-US"/>
        </w:rPr>
        <w:t xml:space="preserve">Przetarg nieograniczony </w:t>
      </w:r>
    </w:p>
    <w:p w14:paraId="2E02CF3F" w14:textId="77777777" w:rsidR="00D90E9D" w:rsidRPr="008F74AB" w:rsidRDefault="00D90E9D" w:rsidP="00D90E9D">
      <w:pPr>
        <w:jc w:val="center"/>
      </w:pPr>
      <w:r w:rsidRPr="008F74AB">
        <w:t>Po</w:t>
      </w:r>
      <w:r>
        <w:t>ni</w:t>
      </w:r>
      <w:r w:rsidRPr="008F74AB">
        <w:t xml:space="preserve">żej 221.000 EURO </w:t>
      </w:r>
    </w:p>
    <w:p w14:paraId="3CD581A0" w14:textId="77777777" w:rsidR="00D90E9D" w:rsidRPr="008F74AB" w:rsidRDefault="00D90E9D" w:rsidP="00D90E9D">
      <w:pPr>
        <w:jc w:val="center"/>
        <w:outlineLvl w:val="0"/>
        <w:rPr>
          <w:b/>
          <w:lang w:val="x-none" w:eastAsia="x-none"/>
        </w:rPr>
      </w:pPr>
      <w:r w:rsidRPr="008F74AB">
        <w:rPr>
          <w:b/>
          <w:lang w:val="x-none" w:eastAsia="x-none"/>
        </w:rPr>
        <w:t>pt.:</w:t>
      </w:r>
    </w:p>
    <w:p w14:paraId="1F1CE4F3" w14:textId="77777777" w:rsidR="00586585" w:rsidRDefault="00586585" w:rsidP="00586585">
      <w:pPr>
        <w:autoSpaceDE w:val="0"/>
        <w:autoSpaceDN w:val="0"/>
        <w:adjustRightInd w:val="0"/>
        <w:jc w:val="center"/>
        <w:rPr>
          <w:b/>
          <w:sz w:val="24"/>
          <w:szCs w:val="24"/>
        </w:rPr>
      </w:pPr>
      <w:r w:rsidRPr="009478A0">
        <w:rPr>
          <w:b/>
          <w:sz w:val="24"/>
          <w:szCs w:val="24"/>
        </w:rPr>
        <w:t xml:space="preserve">ZAKUP  WRAZ Z DOSTAWĄ MATERIAŁÓW BUDOWLANYCH, NARZĘDZI </w:t>
      </w:r>
    </w:p>
    <w:p w14:paraId="3287FDAB" w14:textId="77777777" w:rsidR="00586585" w:rsidRPr="00CD5459" w:rsidRDefault="00586585" w:rsidP="00586585">
      <w:pPr>
        <w:jc w:val="center"/>
        <w:rPr>
          <w:rFonts w:ascii="Arial" w:hAnsi="Arial" w:cs="Arial"/>
          <w:szCs w:val="24"/>
        </w:rPr>
      </w:pPr>
      <w:r w:rsidRPr="009478A0">
        <w:rPr>
          <w:b/>
          <w:sz w:val="24"/>
          <w:szCs w:val="24"/>
        </w:rPr>
        <w:t>I URZĄDZEŃ</w:t>
      </w:r>
      <w:r>
        <w:rPr>
          <w:b/>
          <w:sz w:val="24"/>
          <w:szCs w:val="24"/>
        </w:rPr>
        <w:t xml:space="preserve"> – POSTĘPOWANIE 2</w:t>
      </w:r>
      <w:r>
        <w:rPr>
          <w:b/>
          <w:color w:val="000000"/>
          <w:sz w:val="24"/>
          <w:szCs w:val="24"/>
        </w:rPr>
        <w:t xml:space="preserve"> </w:t>
      </w:r>
    </w:p>
    <w:p w14:paraId="0F6540B1" w14:textId="261B5639" w:rsidR="00D90E9D" w:rsidRPr="00D9260A" w:rsidRDefault="00586585" w:rsidP="00586585">
      <w:pPr>
        <w:jc w:val="center"/>
        <w:rPr>
          <w:b/>
        </w:rPr>
      </w:pPr>
      <w:r w:rsidRPr="00CD5459">
        <w:rPr>
          <w:sz w:val="24"/>
          <w:szCs w:val="24"/>
        </w:rPr>
        <w:t xml:space="preserve"> </w:t>
      </w:r>
      <w:r w:rsidRPr="00CD5459">
        <w:rPr>
          <w:b/>
          <w:sz w:val="24"/>
          <w:szCs w:val="24"/>
        </w:rPr>
        <w:t>NR SPRAWY WNP/</w:t>
      </w:r>
      <w:r>
        <w:rPr>
          <w:b/>
          <w:sz w:val="24"/>
          <w:szCs w:val="24"/>
        </w:rPr>
        <w:t>933</w:t>
      </w:r>
      <w:r w:rsidRPr="00CD5459">
        <w:rPr>
          <w:b/>
          <w:sz w:val="24"/>
          <w:szCs w:val="24"/>
        </w:rPr>
        <w:t>/PN/2019</w:t>
      </w:r>
    </w:p>
    <w:p w14:paraId="014BF724" w14:textId="77777777" w:rsidR="00586585" w:rsidRDefault="00586585" w:rsidP="00D90E9D">
      <w:pPr>
        <w:jc w:val="center"/>
      </w:pPr>
    </w:p>
    <w:p w14:paraId="3A6F92E1" w14:textId="6B6448DB" w:rsidR="00D90E9D" w:rsidRPr="00D9260A" w:rsidRDefault="00D90E9D" w:rsidP="00D90E9D">
      <w:pPr>
        <w:jc w:val="center"/>
      </w:pPr>
      <w:r w:rsidRPr="00D9260A">
        <w:t>Nazwa i adres Wykonawcy:</w:t>
      </w:r>
    </w:p>
    <w:p w14:paraId="65628DA4" w14:textId="77777777" w:rsidR="00D90E9D" w:rsidRPr="00D9260A" w:rsidRDefault="00D90E9D" w:rsidP="00D90E9D">
      <w:pPr>
        <w:jc w:val="center"/>
      </w:pPr>
      <w:r w:rsidRPr="00D9260A">
        <w:t>.............................................................</w:t>
      </w:r>
    </w:p>
    <w:p w14:paraId="10E0A67F" w14:textId="77777777" w:rsidR="00D90E9D" w:rsidRPr="00D9260A" w:rsidRDefault="00D90E9D" w:rsidP="00D90E9D">
      <w:pPr>
        <w:jc w:val="center"/>
      </w:pPr>
      <w:r w:rsidRPr="00D9260A">
        <w:t>.............................................................</w:t>
      </w:r>
    </w:p>
    <w:p w14:paraId="1560086B" w14:textId="77777777" w:rsidR="00D90E9D" w:rsidRPr="00D9260A" w:rsidRDefault="00D90E9D" w:rsidP="00D90E9D">
      <w:pPr>
        <w:jc w:val="center"/>
      </w:pPr>
      <w:r w:rsidRPr="00D9260A">
        <w:t>............................................................</w:t>
      </w:r>
    </w:p>
    <w:p w14:paraId="202F9FC7" w14:textId="77777777" w:rsidR="00D90E9D" w:rsidRPr="00D9260A" w:rsidRDefault="00D90E9D" w:rsidP="00D90E9D">
      <w:pPr>
        <w:jc w:val="center"/>
        <w:rPr>
          <w:b/>
          <w:bCs/>
        </w:rPr>
      </w:pPr>
      <w:r w:rsidRPr="00D9260A">
        <w:rPr>
          <w:b/>
          <w:bCs/>
        </w:rPr>
        <w:t xml:space="preserve">OŚWIADCZENIE W SPRAWIE PRZYNALEŻNOŚCI </w:t>
      </w:r>
    </w:p>
    <w:p w14:paraId="5E1163E4" w14:textId="77777777" w:rsidR="00D90E9D" w:rsidRPr="00D9260A" w:rsidRDefault="00D90E9D" w:rsidP="00D90E9D">
      <w:pPr>
        <w:jc w:val="center"/>
        <w:rPr>
          <w:b/>
          <w:bCs/>
        </w:rPr>
      </w:pPr>
      <w:r w:rsidRPr="00D9260A">
        <w:rPr>
          <w:b/>
          <w:bCs/>
        </w:rPr>
        <w:t>DO GRUPY KAPITAŁOWEJ</w:t>
      </w:r>
    </w:p>
    <w:p w14:paraId="5C32106C" w14:textId="77777777" w:rsidR="00D90E9D" w:rsidRPr="00D9260A" w:rsidRDefault="00D90E9D" w:rsidP="00D90E9D">
      <w:pPr>
        <w:jc w:val="center"/>
        <w:rPr>
          <w:b/>
          <w:bCs/>
        </w:rPr>
      </w:pPr>
    </w:p>
    <w:p w14:paraId="07ACDCF9" w14:textId="1E856309" w:rsidR="00D90E9D" w:rsidRPr="00D9260A" w:rsidRDefault="00D90E9D" w:rsidP="00D90E9D">
      <w:pPr>
        <w:spacing w:line="360" w:lineRule="auto"/>
      </w:pPr>
      <w:r w:rsidRPr="00D9260A">
        <w:t xml:space="preserve">Składając ofertę w przedmiotowym postępowaniu </w:t>
      </w:r>
      <w:r>
        <w:rPr>
          <w:b/>
        </w:rPr>
        <w:t>WNP/</w:t>
      </w:r>
      <w:r w:rsidR="00586585">
        <w:rPr>
          <w:b/>
        </w:rPr>
        <w:t>933</w:t>
      </w:r>
      <w:r>
        <w:rPr>
          <w:b/>
        </w:rPr>
        <w:t>/PN/2019</w:t>
      </w:r>
      <w:r w:rsidRPr="00D9260A">
        <w:rPr>
          <w:b/>
        </w:rPr>
        <w:tab/>
      </w:r>
    </w:p>
    <w:p w14:paraId="0DA5F8DA" w14:textId="77777777" w:rsidR="00D90E9D" w:rsidRPr="00D9260A" w:rsidRDefault="00D90E9D" w:rsidP="00D90E9D">
      <w:pPr>
        <w:spacing w:line="360" w:lineRule="auto"/>
        <w:ind w:right="119"/>
        <w:jc w:val="both"/>
      </w:pPr>
      <w:r w:rsidRPr="00D9260A">
        <w:t>Oświadczamy, że podmiot, który reprezentuję:</w:t>
      </w:r>
    </w:p>
    <w:p w14:paraId="3348861B" w14:textId="77777777" w:rsidR="00D90E9D" w:rsidRPr="00A24094" w:rsidRDefault="00D90E9D" w:rsidP="00F800A8">
      <w:pPr>
        <w:numPr>
          <w:ilvl w:val="1"/>
          <w:numId w:val="32"/>
        </w:numPr>
        <w:spacing w:line="360" w:lineRule="auto"/>
        <w:ind w:left="709" w:right="119" w:hanging="709"/>
        <w:jc w:val="both"/>
      </w:pPr>
      <w:r w:rsidRPr="00A24094">
        <w:t>Nie należy do żadnej/tej samej/</w:t>
      </w:r>
      <w:r w:rsidRPr="002A472A">
        <w:rPr>
          <w:b/>
        </w:rPr>
        <w:t>*</w:t>
      </w:r>
      <w:r w:rsidRPr="00A24094">
        <w:t xml:space="preserve"> grupy kapitałowej</w:t>
      </w:r>
      <w:r>
        <w:t>, o której mowa w art. 24 ust. 1 pkt 23</w:t>
      </w:r>
      <w:r w:rsidRPr="00A24094">
        <w:t xml:space="preserve"> </w:t>
      </w:r>
      <w:r>
        <w:t>ustawy Pzp</w:t>
      </w:r>
      <w:r w:rsidRPr="002A472A">
        <w:rPr>
          <w:b/>
        </w:rPr>
        <w:t>*</w:t>
      </w:r>
    </w:p>
    <w:p w14:paraId="004D9B85" w14:textId="77777777" w:rsidR="00D90E9D" w:rsidRPr="00A24094" w:rsidRDefault="00D90E9D" w:rsidP="00F800A8">
      <w:pPr>
        <w:numPr>
          <w:ilvl w:val="1"/>
          <w:numId w:val="32"/>
        </w:numPr>
        <w:spacing w:line="360" w:lineRule="auto"/>
        <w:ind w:left="709" w:right="119" w:hanging="709"/>
        <w:jc w:val="both"/>
      </w:pPr>
      <w:r w:rsidRPr="00A24094">
        <w:t xml:space="preserve">Należy do tej samej grupy kapitałowej, </w:t>
      </w:r>
      <w:r>
        <w:t>o której mowa w art. 24 ust. 1 pkt 23</w:t>
      </w:r>
      <w:r w:rsidRPr="00A24094">
        <w:t xml:space="preserve"> </w:t>
      </w:r>
      <w:r>
        <w:t>ustawy Pzp</w:t>
      </w:r>
      <w:r w:rsidRPr="00A24094">
        <w:t>, w której skład wchodzą poniższe podmioty</w:t>
      </w:r>
      <w:r w:rsidRPr="002A472A">
        <w:rPr>
          <w:b/>
        </w:rPr>
        <w:t>*</w:t>
      </w:r>
      <w:r w:rsidRPr="00A24094">
        <w:t>:</w:t>
      </w:r>
    </w:p>
    <w:p w14:paraId="3C53EB66" w14:textId="77777777" w:rsidR="00D90E9D" w:rsidRPr="00A24094" w:rsidRDefault="00D90E9D" w:rsidP="00F800A8">
      <w:pPr>
        <w:numPr>
          <w:ilvl w:val="0"/>
          <w:numId w:val="33"/>
        </w:numPr>
        <w:spacing w:line="360" w:lineRule="auto"/>
        <w:ind w:right="119"/>
        <w:jc w:val="both"/>
      </w:pPr>
      <w:r w:rsidRPr="00A24094">
        <w:t>…………………………………………….</w:t>
      </w:r>
    </w:p>
    <w:p w14:paraId="7A7A76BA" w14:textId="77777777" w:rsidR="00D90E9D" w:rsidRPr="00A24094" w:rsidRDefault="00D90E9D" w:rsidP="00F800A8">
      <w:pPr>
        <w:numPr>
          <w:ilvl w:val="0"/>
          <w:numId w:val="33"/>
        </w:numPr>
        <w:spacing w:line="360" w:lineRule="auto"/>
        <w:ind w:right="119"/>
        <w:jc w:val="both"/>
      </w:pPr>
      <w:r w:rsidRPr="00A24094">
        <w:t>…………………………………………….</w:t>
      </w:r>
    </w:p>
    <w:p w14:paraId="4729C185" w14:textId="77777777" w:rsidR="00D90E9D" w:rsidRPr="00A24094" w:rsidRDefault="00D90E9D" w:rsidP="00F800A8">
      <w:pPr>
        <w:numPr>
          <w:ilvl w:val="0"/>
          <w:numId w:val="33"/>
        </w:numPr>
        <w:spacing w:line="360" w:lineRule="auto"/>
        <w:ind w:right="119"/>
        <w:jc w:val="both"/>
      </w:pPr>
      <w:r w:rsidRPr="00A24094">
        <w:t>…………………………………………….</w:t>
      </w:r>
    </w:p>
    <w:p w14:paraId="27F1E036" w14:textId="77777777" w:rsidR="00D90E9D" w:rsidRPr="00A24094" w:rsidRDefault="00D90E9D" w:rsidP="00F800A8">
      <w:pPr>
        <w:numPr>
          <w:ilvl w:val="0"/>
          <w:numId w:val="33"/>
        </w:numPr>
        <w:spacing w:line="360" w:lineRule="auto"/>
        <w:ind w:right="119"/>
        <w:jc w:val="both"/>
      </w:pPr>
      <w:r w:rsidRPr="00A24094">
        <w:t>…………………………………………….</w:t>
      </w:r>
    </w:p>
    <w:p w14:paraId="053349BE" w14:textId="77777777" w:rsidR="00D90E9D" w:rsidRDefault="00D90E9D" w:rsidP="00D90E9D">
      <w:pPr>
        <w:pStyle w:val="Stopka"/>
        <w:tabs>
          <w:tab w:val="clear" w:pos="4536"/>
          <w:tab w:val="clear" w:pos="9072"/>
        </w:tabs>
        <w:ind w:right="440"/>
        <w:rPr>
          <w:rFonts w:ascii="Arial" w:hAnsi="Arial" w:cs="Arial"/>
          <w:lang w:eastAsia="en-US"/>
        </w:rPr>
      </w:pPr>
    </w:p>
    <w:p w14:paraId="1BA0B480" w14:textId="77777777" w:rsidR="00D90E9D" w:rsidRPr="002A472A" w:rsidRDefault="00D90E9D" w:rsidP="00D90E9D">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7F3947FF" w14:textId="77777777" w:rsidR="00D90E9D" w:rsidRPr="00A24094" w:rsidRDefault="00D90E9D" w:rsidP="00D90E9D">
      <w:pPr>
        <w:spacing w:before="120" w:line="360" w:lineRule="auto"/>
        <w:ind w:right="119"/>
        <w:jc w:val="both"/>
      </w:pPr>
    </w:p>
    <w:p w14:paraId="538BF600" w14:textId="77777777" w:rsidR="00D90E9D" w:rsidRPr="002A472A" w:rsidRDefault="00D90E9D" w:rsidP="00D90E9D">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3B693B49" w14:textId="77777777" w:rsidR="00D90E9D" w:rsidRPr="00A24094" w:rsidRDefault="00D90E9D" w:rsidP="00D90E9D">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4F143ED4" w14:textId="77777777" w:rsidR="00D90E9D" w:rsidRDefault="00D90E9D" w:rsidP="00D90E9D">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6BB26A7" w14:textId="77777777" w:rsidR="00D90E9D" w:rsidRPr="008F74AB" w:rsidRDefault="00D90E9D" w:rsidP="00D90E9D">
      <w:pPr>
        <w:ind w:right="440"/>
        <w:rPr>
          <w:sz w:val="24"/>
          <w:szCs w:val="24"/>
        </w:rPr>
      </w:pPr>
      <w:r>
        <w:rPr>
          <w:sz w:val="24"/>
          <w:szCs w:val="24"/>
        </w:rPr>
        <w:br w:type="page"/>
      </w:r>
    </w:p>
    <w:p w14:paraId="64C6B420" w14:textId="77777777" w:rsidR="00D90E9D" w:rsidRPr="0004453D" w:rsidRDefault="00D90E9D" w:rsidP="00D90E9D">
      <w:pPr>
        <w:ind w:left="142"/>
        <w:jc w:val="right"/>
      </w:pPr>
      <w:r w:rsidRPr="0004453D">
        <w:lastRenderedPageBreak/>
        <w:t>Załącznik B</w:t>
      </w:r>
    </w:p>
    <w:p w14:paraId="35F91933" w14:textId="77777777" w:rsidR="00D90E9D" w:rsidRPr="00453344" w:rsidRDefault="00D90E9D" w:rsidP="00D90E9D">
      <w:pPr>
        <w:jc w:val="center"/>
      </w:pPr>
      <w:r w:rsidRPr="00453344">
        <w:t>/wzór/</w:t>
      </w:r>
    </w:p>
    <w:p w14:paraId="65D8F175" w14:textId="7E1FB7D5" w:rsidR="00010BDC" w:rsidRDefault="00D90E9D" w:rsidP="00586585">
      <w:pPr>
        <w:jc w:val="center"/>
        <w:rPr>
          <w:b/>
        </w:rPr>
      </w:pPr>
      <w:r w:rsidRPr="00A3444A">
        <w:rPr>
          <w:b/>
        </w:rPr>
        <w:t>ISTOTNE POSTANOWIENIA TREŚCI UMOWY</w:t>
      </w:r>
    </w:p>
    <w:p w14:paraId="21DC6037" w14:textId="2B4FC607" w:rsidR="001642FE" w:rsidRDefault="001642FE" w:rsidP="00586585">
      <w:pPr>
        <w:jc w:val="center"/>
        <w:rPr>
          <w:b/>
        </w:rPr>
      </w:pPr>
    </w:p>
    <w:p w14:paraId="3FA54943" w14:textId="77777777" w:rsidR="001642FE" w:rsidRDefault="001642FE" w:rsidP="001642FE">
      <w:pPr>
        <w:tabs>
          <w:tab w:val="right" w:pos="8953"/>
        </w:tabs>
        <w:rPr>
          <w:snapToGrid w:val="0"/>
        </w:rPr>
      </w:pPr>
      <w:r>
        <w:rPr>
          <w:snapToGrid w:val="0"/>
        </w:rPr>
        <w:t>W dniu .................... 2019 r. we Wrocławiu, pomiędzy:</w:t>
      </w:r>
    </w:p>
    <w:p w14:paraId="42F85A7E" w14:textId="77777777" w:rsidR="001642FE" w:rsidRDefault="001642FE" w:rsidP="001642FE">
      <w:pPr>
        <w:tabs>
          <w:tab w:val="right" w:pos="8953"/>
        </w:tabs>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r>
        <w:rPr>
          <w:snapToGrid w:val="0"/>
        </w:rPr>
        <w:br/>
        <w:t>z siedzibą we Wrocławiu, ul. Czajkowskiego 109,</w:t>
      </w:r>
    </w:p>
    <w:p w14:paraId="4CB474BB" w14:textId="77777777" w:rsidR="001642FE" w:rsidRDefault="001642FE" w:rsidP="001642FE">
      <w:pPr>
        <w:tabs>
          <w:tab w:val="right" w:pos="8953"/>
        </w:tabs>
        <w:jc w:val="both"/>
        <w:rPr>
          <w:snapToGrid w:val="0"/>
        </w:rPr>
      </w:pPr>
      <w:r>
        <w:rPr>
          <w:kern w:val="28"/>
        </w:rPr>
        <w:t>NIP 896-10-00-117, REGON 930388062</w:t>
      </w:r>
      <w:r>
        <w:rPr>
          <w:snapToGrid w:val="0"/>
        </w:rPr>
        <w:t>, reprezentowaną na podstawie posiadanego upoważnienia przez:</w:t>
      </w:r>
    </w:p>
    <w:p w14:paraId="41EF056C" w14:textId="77777777" w:rsidR="001642FE" w:rsidRDefault="001642FE" w:rsidP="001642FE">
      <w:pPr>
        <w:tabs>
          <w:tab w:val="right" w:pos="8953"/>
        </w:tabs>
        <w:jc w:val="both"/>
        <w:rPr>
          <w:b/>
          <w:snapToGrid w:val="0"/>
        </w:rPr>
      </w:pPr>
      <w:r>
        <w:rPr>
          <w:b/>
          <w:snapToGrid w:val="0"/>
        </w:rPr>
        <w:t>Kanclerza - …………………………….</w:t>
      </w:r>
    </w:p>
    <w:p w14:paraId="09AFD1C3" w14:textId="77777777" w:rsidR="001642FE" w:rsidRDefault="001642FE" w:rsidP="001642FE">
      <w:pPr>
        <w:tabs>
          <w:tab w:val="right" w:pos="8953"/>
        </w:tabs>
        <w:jc w:val="both"/>
        <w:rPr>
          <w:snapToGrid w:val="0"/>
        </w:rPr>
      </w:pPr>
      <w:r>
        <w:rPr>
          <w:snapToGrid w:val="0"/>
        </w:rPr>
        <w:t>zwaną dalej „</w:t>
      </w:r>
      <w:r>
        <w:rPr>
          <w:b/>
          <w:snapToGrid w:val="0"/>
        </w:rPr>
        <w:t>Zamawiającym</w:t>
      </w:r>
      <w:r>
        <w:rPr>
          <w:snapToGrid w:val="0"/>
        </w:rPr>
        <w:t xml:space="preserve">”, </w:t>
      </w:r>
    </w:p>
    <w:p w14:paraId="390ECAEE" w14:textId="77777777" w:rsidR="001642FE" w:rsidRDefault="001642FE" w:rsidP="001642FE">
      <w:pPr>
        <w:tabs>
          <w:tab w:val="right" w:pos="8953"/>
        </w:tabs>
        <w:jc w:val="both"/>
        <w:rPr>
          <w:snapToGrid w:val="0"/>
        </w:rPr>
      </w:pPr>
      <w:r>
        <w:rPr>
          <w:snapToGrid w:val="0"/>
        </w:rPr>
        <w:t xml:space="preserve">z jednej strony, a </w:t>
      </w:r>
    </w:p>
    <w:p w14:paraId="078BE2EF" w14:textId="77777777" w:rsidR="001642FE" w:rsidRDefault="001642FE" w:rsidP="001642FE">
      <w:pPr>
        <w:shd w:val="clear" w:color="auto" w:fill="FFFFFF"/>
        <w:jc w:val="both"/>
        <w:rPr>
          <w:kern w:val="28"/>
        </w:rPr>
      </w:pPr>
      <w:r>
        <w:rPr>
          <w:i/>
          <w:kern w:val="28"/>
        </w:rPr>
        <w:t xml:space="preserve"> (firma / siedziba / adres )</w:t>
      </w:r>
      <w:r>
        <w:rPr>
          <w:kern w:val="28"/>
        </w:rPr>
        <w:t xml:space="preserve"> </w:t>
      </w:r>
    </w:p>
    <w:p w14:paraId="1C8D8F77" w14:textId="77777777" w:rsidR="001642FE" w:rsidRDefault="001642FE" w:rsidP="001642FE">
      <w:pPr>
        <w:shd w:val="clear" w:color="auto" w:fill="FFFFFF"/>
        <w:jc w:val="both"/>
        <w:rPr>
          <w:i/>
          <w:kern w:val="28"/>
        </w:rPr>
      </w:pPr>
      <w:r>
        <w:rPr>
          <w:kern w:val="28"/>
        </w:rPr>
        <w:t xml:space="preserve">wpisaną do </w:t>
      </w:r>
      <w:r>
        <w:rPr>
          <w:i/>
          <w:kern w:val="28"/>
        </w:rPr>
        <w:t xml:space="preserve">(CEIDG albo KRS), </w:t>
      </w:r>
    </w:p>
    <w:p w14:paraId="7DC59B3F" w14:textId="77777777" w:rsidR="001642FE" w:rsidRDefault="001642FE" w:rsidP="001642FE">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14:paraId="20E1C9FB" w14:textId="77777777" w:rsidR="001642FE" w:rsidRDefault="001642FE" w:rsidP="001642FE">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14:paraId="110E7309" w14:textId="77777777" w:rsidR="001642FE" w:rsidRDefault="001642FE" w:rsidP="001642FE">
      <w:pPr>
        <w:shd w:val="clear" w:color="auto" w:fill="FFFFFF"/>
        <w:jc w:val="both"/>
        <w:rPr>
          <w:kern w:val="28"/>
        </w:rPr>
      </w:pPr>
      <w:r>
        <w:rPr>
          <w:kern w:val="28"/>
        </w:rPr>
        <w:t>zwaną dalej „</w:t>
      </w:r>
      <w:r>
        <w:rPr>
          <w:b/>
          <w:kern w:val="28"/>
        </w:rPr>
        <w:t>Wykonawcą”</w:t>
      </w:r>
      <w:r>
        <w:rPr>
          <w:kern w:val="28"/>
        </w:rPr>
        <w:t>,</w:t>
      </w:r>
    </w:p>
    <w:p w14:paraId="725FD35E" w14:textId="77777777" w:rsidR="001642FE" w:rsidRDefault="001642FE" w:rsidP="001642FE">
      <w:pPr>
        <w:tabs>
          <w:tab w:val="right" w:pos="8953"/>
        </w:tabs>
        <w:jc w:val="both"/>
        <w:rPr>
          <w:snapToGrid w:val="0"/>
        </w:rPr>
      </w:pPr>
      <w:r>
        <w:rPr>
          <w:snapToGrid w:val="0"/>
        </w:rPr>
        <w:t>z drugiej strony, została zawarta umowa o następującej treści:</w:t>
      </w:r>
    </w:p>
    <w:p w14:paraId="613CB8B4" w14:textId="77777777" w:rsidR="001642FE" w:rsidRDefault="001642FE" w:rsidP="001642FE">
      <w:pPr>
        <w:ind w:left="142"/>
      </w:pPr>
    </w:p>
    <w:p w14:paraId="7186BF75" w14:textId="43C2D1C6" w:rsidR="001642FE" w:rsidRDefault="001642FE" w:rsidP="001642FE">
      <w:pPr>
        <w:pStyle w:val="tabulka"/>
        <w:widowControl/>
        <w:spacing w:before="0" w:line="240" w:lineRule="auto"/>
        <w:rPr>
          <w:rFonts w:ascii="Times New Roman" w:hAnsi="Times New Roman" w:cs="Times New Roman"/>
        </w:rPr>
      </w:pPr>
      <w:r>
        <w:rPr>
          <w:rFonts w:ascii="Times New Roman" w:hAnsi="Times New Roman" w:cs="Times New Roman"/>
        </w:rPr>
        <w:t xml:space="preserve">Podstawę zawarcia umowy stanowi wynik przetargu w trybie przetargu nieograniczonego nr WNP/933/PN/2019, rozstrzygniętego w dniu </w:t>
      </w:r>
      <w:r>
        <w:rPr>
          <w:rFonts w:ascii="Times New Roman" w:hAnsi="Times New Roman" w:cs="Times New Roman"/>
          <w:color w:val="000000"/>
        </w:rPr>
        <w:t>&lt;............&gt;</w:t>
      </w:r>
      <w:r>
        <w:rPr>
          <w:rFonts w:ascii="Times New Roman" w:hAnsi="Times New Roman" w:cs="Times New Roman"/>
        </w:rPr>
        <w:t xml:space="preserve">zgodnie z Ustawą z dnia 29 stycznia 2004 r. - Prawo zamówień publicznych (t.j. </w:t>
      </w:r>
      <w:r>
        <w:rPr>
          <w:rFonts w:ascii="Times New Roman" w:hAnsi="Times New Roman" w:cs="Times New Roman"/>
          <w:i/>
        </w:rPr>
        <w:t xml:space="preserve">Dz. U. 2019 r. poz. 1843 z późn. zm. </w:t>
      </w:r>
      <w:r>
        <w:rPr>
          <w:rFonts w:ascii="Times New Roman" w:hAnsi="Times New Roman" w:cs="Times New Roman"/>
        </w:rPr>
        <w:t xml:space="preserve">), zwaną dalej „Ustawą”, </w:t>
      </w:r>
    </w:p>
    <w:p w14:paraId="23B24280" w14:textId="6D1AC652" w:rsidR="001642FE" w:rsidRDefault="001642FE" w:rsidP="001642FE">
      <w:pPr>
        <w:pStyle w:val="Tekstpodstawowywcity"/>
        <w:ind w:left="0"/>
        <w:jc w:val="center"/>
        <w:outlineLvl w:val="0"/>
        <w:rPr>
          <w:b/>
        </w:rPr>
      </w:pPr>
      <w:r>
        <w:rPr>
          <w:sz w:val="20"/>
        </w:rPr>
        <w:t xml:space="preserve">pt.: </w:t>
      </w:r>
      <w:r>
        <w:rPr>
          <w:b/>
        </w:rPr>
        <w:t>ZAKUP WRAZ Z DOSTAWĄ MATERIAŁÓW OGÓLNOBUDOWLANYCH, NARZĘDZI  I URZĄDZEŃ – POSTĘPOWANIE 2</w:t>
      </w:r>
    </w:p>
    <w:p w14:paraId="08ADFC80" w14:textId="77777777" w:rsidR="001642FE" w:rsidRDefault="001642FE" w:rsidP="001642FE">
      <w:pPr>
        <w:shd w:val="clear" w:color="auto" w:fill="FFFFFF"/>
        <w:jc w:val="center"/>
        <w:rPr>
          <w:b/>
        </w:rPr>
      </w:pPr>
    </w:p>
    <w:p w14:paraId="15BC5F5E" w14:textId="77777777" w:rsidR="001642FE" w:rsidRDefault="001642FE" w:rsidP="001642FE">
      <w:pPr>
        <w:widowControl w:val="0"/>
        <w:suppressAutoHyphens/>
        <w:spacing w:line="100" w:lineRule="atLeast"/>
        <w:rPr>
          <w:b/>
          <w:bCs/>
          <w:lang w:eastAsia="ar-SA"/>
        </w:rPr>
      </w:pPr>
    </w:p>
    <w:p w14:paraId="76A35AB5" w14:textId="77777777" w:rsidR="001642FE" w:rsidRDefault="001642FE" w:rsidP="001642FE">
      <w:pPr>
        <w:widowControl w:val="0"/>
        <w:suppressAutoHyphens/>
        <w:spacing w:line="100" w:lineRule="atLeast"/>
        <w:jc w:val="center"/>
        <w:rPr>
          <w:b/>
          <w:bCs/>
          <w:lang w:eastAsia="ar-SA"/>
        </w:rPr>
      </w:pPr>
      <w:r>
        <w:rPr>
          <w:b/>
          <w:bCs/>
          <w:lang w:eastAsia="ar-SA"/>
        </w:rPr>
        <w:t>§ 1</w:t>
      </w:r>
    </w:p>
    <w:p w14:paraId="73DBCF7B" w14:textId="77777777" w:rsidR="001642FE" w:rsidRDefault="001642FE" w:rsidP="00F800A8">
      <w:pPr>
        <w:widowControl w:val="0"/>
        <w:numPr>
          <w:ilvl w:val="0"/>
          <w:numId w:val="54"/>
        </w:numPr>
        <w:suppressAutoHyphens/>
        <w:spacing w:line="100" w:lineRule="atLeast"/>
        <w:jc w:val="both"/>
        <w:rPr>
          <w:lang w:eastAsia="ar-SA"/>
        </w:rPr>
      </w:pPr>
      <w:r>
        <w:rPr>
          <w:lang w:eastAsia="ar-SA"/>
        </w:rPr>
        <w:t xml:space="preserve">Przedmiotem niniejszej umowy jest </w:t>
      </w:r>
      <w:r>
        <w:t xml:space="preserve">zakup wraz z dostawą do siedziby Zamawiającego ……………………………………….. </w:t>
      </w:r>
      <w:r>
        <w:rPr>
          <w:bCs/>
        </w:rPr>
        <w:t xml:space="preserve">w ilości i zakresie określonym </w:t>
      </w:r>
      <w:r>
        <w:rPr>
          <w:b/>
          <w:bCs/>
        </w:rPr>
        <w:t>w załączniku nr 1</w:t>
      </w:r>
      <w:r>
        <w:rPr>
          <w:bCs/>
        </w:rPr>
        <w:t xml:space="preserve"> do niniejszej umowy.</w:t>
      </w:r>
    </w:p>
    <w:p w14:paraId="52B39A18" w14:textId="7B92D0A1" w:rsidR="001642FE" w:rsidRPr="00B47687" w:rsidRDefault="001642FE" w:rsidP="00F800A8">
      <w:pPr>
        <w:pStyle w:val="xl33"/>
        <w:numPr>
          <w:ilvl w:val="0"/>
          <w:numId w:val="54"/>
        </w:numPr>
        <w:pBdr>
          <w:top w:val="none" w:sz="0" w:space="0" w:color="auto"/>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Wykonawca zobowiązuje się do dostawy sprzętu/materiałów o parametrach określonych w </w:t>
      </w:r>
      <w:r>
        <w:rPr>
          <w:rFonts w:ascii="Times New Roman" w:hAnsi="Times New Roman" w:cs="Times New Roman"/>
          <w:b/>
          <w:spacing w:val="-4"/>
          <w:sz w:val="20"/>
          <w:szCs w:val="20"/>
        </w:rPr>
        <w:t xml:space="preserve">załączniku nr 1 i siwz, </w:t>
      </w:r>
      <w:r>
        <w:rPr>
          <w:rFonts w:ascii="Times New Roman" w:hAnsi="Times New Roman" w:cs="Times New Roman"/>
          <w:spacing w:val="-4"/>
          <w:sz w:val="20"/>
          <w:szCs w:val="20"/>
        </w:rPr>
        <w:t xml:space="preserve">w partiach  uzgodnionych z Zamawiającym, na </w:t>
      </w:r>
      <w:r w:rsidRPr="00B47687">
        <w:rPr>
          <w:rFonts w:ascii="Times New Roman" w:hAnsi="Times New Roman" w:cs="Times New Roman"/>
          <w:spacing w:val="-4"/>
          <w:sz w:val="20"/>
          <w:szCs w:val="20"/>
        </w:rPr>
        <w:t>zgłoszenie faksem</w:t>
      </w:r>
      <w:r w:rsidR="00B63D29" w:rsidRPr="00B47687">
        <w:rPr>
          <w:rFonts w:ascii="Times New Roman" w:hAnsi="Times New Roman" w:cs="Times New Roman"/>
          <w:spacing w:val="-4"/>
          <w:sz w:val="20"/>
          <w:szCs w:val="20"/>
        </w:rPr>
        <w:t xml:space="preserve"> lub pocztą elektroniczną</w:t>
      </w:r>
      <w:r w:rsidRPr="00B47687">
        <w:rPr>
          <w:rFonts w:ascii="Times New Roman" w:hAnsi="Times New Roman" w:cs="Times New Roman"/>
          <w:spacing w:val="-4"/>
          <w:sz w:val="20"/>
          <w:szCs w:val="20"/>
        </w:rPr>
        <w:t xml:space="preserve"> – w terminie ……………nie później niż w ciągu 15 dni od otrzymania zamówienia (</w:t>
      </w:r>
      <w:r w:rsidRPr="00B47687">
        <w:rPr>
          <w:rFonts w:ascii="Times New Roman" w:hAnsi="Times New Roman" w:cs="Times New Roman"/>
          <w:i/>
          <w:spacing w:val="-4"/>
          <w:sz w:val="20"/>
          <w:szCs w:val="20"/>
        </w:rPr>
        <w:t>lub zgodnie z ofertą Wykonawcy</w:t>
      </w:r>
      <w:r w:rsidRPr="00B47687">
        <w:rPr>
          <w:rFonts w:ascii="Times New Roman" w:hAnsi="Times New Roman" w:cs="Times New Roman"/>
          <w:spacing w:val="-4"/>
          <w:sz w:val="20"/>
          <w:szCs w:val="20"/>
        </w:rPr>
        <w:t>), w ilościach zgłaszanych przez Zamawiającego.</w:t>
      </w:r>
    </w:p>
    <w:p w14:paraId="4F2B60A9" w14:textId="47ECDFD1" w:rsidR="001642FE" w:rsidRPr="00B47687" w:rsidRDefault="001642FE" w:rsidP="00F800A8">
      <w:pPr>
        <w:pStyle w:val="xl33"/>
        <w:numPr>
          <w:ilvl w:val="0"/>
          <w:numId w:val="54"/>
        </w:numPr>
        <w:pBdr>
          <w:top w:val="none" w:sz="0" w:space="0" w:color="auto"/>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Przez partię towaru należy rozumieć dostarczoną Zamawiającemu jednorazową dostawę części sprzętu/ materiałów wyszczególnionego w załączniku nr 1 do umowy</w:t>
      </w:r>
      <w:r w:rsidR="00B47687" w:rsidRPr="00B47687">
        <w:rPr>
          <w:i/>
        </w:rPr>
        <w:t xml:space="preserve"> </w:t>
      </w:r>
      <w:r w:rsidR="00B47687" w:rsidRPr="00B47687">
        <w:rPr>
          <w:rFonts w:ascii="Times New Roman" w:hAnsi="Times New Roman" w:cs="Times New Roman"/>
          <w:sz w:val="20"/>
          <w:szCs w:val="20"/>
        </w:rPr>
        <w:t>zamówioną na zasadach określonych w ust. 4</w:t>
      </w:r>
      <w:r w:rsidRPr="00B47687">
        <w:rPr>
          <w:rFonts w:ascii="Times New Roman" w:hAnsi="Times New Roman" w:cs="Times New Roman"/>
          <w:sz w:val="20"/>
          <w:szCs w:val="20"/>
        </w:rPr>
        <w:t>.</w:t>
      </w:r>
    </w:p>
    <w:p w14:paraId="4E281A58" w14:textId="3AD0351D" w:rsidR="001642FE" w:rsidRDefault="001642FE" w:rsidP="00F800A8">
      <w:pPr>
        <w:pStyle w:val="xl33"/>
        <w:numPr>
          <w:ilvl w:val="0"/>
          <w:numId w:val="54"/>
        </w:numPr>
        <w:pBdr>
          <w:top w:val="none" w:sz="0" w:space="0" w:color="auto"/>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Wielkość i termin dostarczenia każdej partii towaru wynikać będzie z jednostronnych dyspozycji Zamawiającego wyrażonych na piśmie. </w:t>
      </w:r>
      <w:r w:rsidR="00202041" w:rsidRPr="00B47687">
        <w:rPr>
          <w:rFonts w:ascii="Times New Roman" w:hAnsi="Times New Roman" w:cs="Times New Roman"/>
          <w:sz w:val="20"/>
          <w:szCs w:val="20"/>
        </w:rPr>
        <w:t>Za skuteczne uważa się z</w:t>
      </w:r>
      <w:r w:rsidRPr="00B47687">
        <w:rPr>
          <w:rFonts w:ascii="Times New Roman" w:hAnsi="Times New Roman" w:cs="Times New Roman"/>
          <w:sz w:val="20"/>
          <w:szCs w:val="20"/>
        </w:rPr>
        <w:t xml:space="preserve">amówienie </w:t>
      </w:r>
      <w:r>
        <w:rPr>
          <w:rFonts w:ascii="Times New Roman" w:hAnsi="Times New Roman" w:cs="Times New Roman"/>
          <w:sz w:val="20"/>
          <w:szCs w:val="20"/>
        </w:rPr>
        <w:t>przekazane Wykonawcy przez Zamawiającego w formie pisemnej lub elektronicznej.</w:t>
      </w:r>
    </w:p>
    <w:p w14:paraId="738791D5" w14:textId="77777777" w:rsidR="001642FE" w:rsidRDefault="001642FE" w:rsidP="00F800A8">
      <w:pPr>
        <w:numPr>
          <w:ilvl w:val="0"/>
          <w:numId w:val="54"/>
        </w:numPr>
        <w:jc w:val="both"/>
      </w:pPr>
      <w:r>
        <w:t>Jeżeli zamówienie zostanie złożone w dzień uznany ustawowo za wolny od pracy, a także w sobotę, traktowane będzie jako zamówienie złożone pierwszego następnego dnia roboczego.</w:t>
      </w:r>
    </w:p>
    <w:p w14:paraId="32F29FDA" w14:textId="77777777" w:rsidR="001642FE" w:rsidRDefault="001642FE" w:rsidP="001642FE">
      <w:pPr>
        <w:ind w:left="360"/>
        <w:jc w:val="both"/>
      </w:pPr>
    </w:p>
    <w:p w14:paraId="20EB3142" w14:textId="77777777" w:rsidR="001642FE" w:rsidRDefault="001642FE" w:rsidP="001642FE">
      <w:pPr>
        <w:pStyle w:val="Wyliczaniess"/>
        <w:tabs>
          <w:tab w:val="left" w:pos="360"/>
        </w:tabs>
        <w:spacing w:before="0" w:after="0"/>
        <w:ind w:left="360" w:hanging="360"/>
        <w:jc w:val="center"/>
        <w:rPr>
          <w:b/>
          <w:color w:val="auto"/>
          <w:sz w:val="20"/>
          <w:szCs w:val="20"/>
        </w:rPr>
      </w:pPr>
      <w:r>
        <w:rPr>
          <w:b/>
          <w:color w:val="auto"/>
          <w:sz w:val="20"/>
          <w:szCs w:val="20"/>
        </w:rPr>
        <w:t xml:space="preserve">§ 2 </w:t>
      </w:r>
    </w:p>
    <w:p w14:paraId="79CD7A41" w14:textId="77777777" w:rsidR="001642FE" w:rsidRDefault="001642FE" w:rsidP="00F800A8">
      <w:pPr>
        <w:pStyle w:val="xl33"/>
        <w:numPr>
          <w:ilvl w:val="0"/>
          <w:numId w:val="5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Wykonawca zobowiązany jest dostarczyć przedmiot zamówienia do siedziby Zamawiającego na koszt własny.</w:t>
      </w:r>
      <w:r>
        <w:rPr>
          <w:rFonts w:ascii="Times New Roman" w:hAnsi="Times New Roman" w:cs="Times New Roman"/>
          <w:bCs/>
          <w:sz w:val="20"/>
          <w:szCs w:val="20"/>
        </w:rPr>
        <w:t xml:space="preserve"> </w:t>
      </w:r>
    </w:p>
    <w:p w14:paraId="5AD8022D" w14:textId="6AF40756" w:rsidR="001642FE" w:rsidRDefault="001642FE" w:rsidP="00F800A8">
      <w:pPr>
        <w:pStyle w:val="xl33"/>
        <w:numPr>
          <w:ilvl w:val="0"/>
          <w:numId w:val="5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nie jest obciążony przez osoby trzecie, jest dobrej jakości </w:t>
      </w:r>
      <w:r>
        <w:rPr>
          <w:rFonts w:ascii="Times New Roman" w:hAnsi="Times New Roman" w:cs="Times New Roman"/>
          <w:sz w:val="20"/>
          <w:szCs w:val="20"/>
        </w:rPr>
        <w:br/>
        <w:t>i posiada stosowne atesty oraz spełnia wymagania określone dla danego typu asortymentu.</w:t>
      </w:r>
    </w:p>
    <w:p w14:paraId="2BD86E36" w14:textId="77777777" w:rsidR="001642FE" w:rsidRDefault="001642FE" w:rsidP="00F800A8">
      <w:pPr>
        <w:pStyle w:val="xl33"/>
        <w:numPr>
          <w:ilvl w:val="0"/>
          <w:numId w:val="5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Dostawa do Zamawiającego będzie się odbywała w godzinach: od 8:00 do 13:00, z wyłączeniem dostaw </w:t>
      </w:r>
      <w:r>
        <w:rPr>
          <w:rFonts w:ascii="Times New Roman" w:hAnsi="Times New Roman" w:cs="Times New Roman"/>
          <w:sz w:val="20"/>
          <w:szCs w:val="20"/>
        </w:rPr>
        <w:br/>
        <w:t>w soboty, niedziele i dni świąteczne.</w:t>
      </w:r>
    </w:p>
    <w:p w14:paraId="2908DCBE" w14:textId="47FE8270" w:rsidR="001642FE" w:rsidRDefault="001642FE" w:rsidP="00F800A8">
      <w:pPr>
        <w:numPr>
          <w:ilvl w:val="0"/>
          <w:numId w:val="55"/>
        </w:numPr>
        <w:tabs>
          <w:tab w:val="clear" w:pos="720"/>
          <w:tab w:val="num" w:pos="360"/>
          <w:tab w:val="left" w:pos="1260"/>
          <w:tab w:val="num" w:pos="2040"/>
        </w:tabs>
        <w:ind w:left="360"/>
        <w:jc w:val="both"/>
      </w:pPr>
      <w:r>
        <w:rPr>
          <w:bCs/>
        </w:rPr>
        <w:t>Za wniesienie towaru do magazynu odpowiada Wykonawca. Dopuszcza się dostarczenie asortymentu będącego przedmiotem umowy przez kuriera ale jest on zobowiązany do wniesienia asortymentu do magazynu. Wejście na teren Zamawiającego określa rozdz. XIX pkt. 7</w:t>
      </w:r>
      <w:r w:rsidR="00850C78">
        <w:rPr>
          <w:bCs/>
        </w:rPr>
        <w:t xml:space="preserve"> SIWZ</w:t>
      </w:r>
      <w:r>
        <w:rPr>
          <w:bCs/>
        </w:rPr>
        <w:t>.</w:t>
      </w:r>
    </w:p>
    <w:p w14:paraId="540937AB" w14:textId="34653F47" w:rsidR="001642FE" w:rsidRDefault="001642FE" w:rsidP="00F800A8">
      <w:pPr>
        <w:numPr>
          <w:ilvl w:val="0"/>
          <w:numId w:val="55"/>
        </w:numPr>
        <w:tabs>
          <w:tab w:val="clear" w:pos="720"/>
          <w:tab w:val="num" w:pos="360"/>
          <w:tab w:val="left" w:pos="1260"/>
          <w:tab w:val="num" w:pos="2040"/>
        </w:tabs>
        <w:ind w:left="360"/>
        <w:jc w:val="both"/>
      </w:pPr>
      <w:r>
        <w:t>Miejscem dostawy asortymentu jest siedziba Zamawiającego: Akademia Wojsk Lądowych imienia generała Tadeusza Kościuszki, ul. Czajkowskiego 109, Wrocław.</w:t>
      </w:r>
    </w:p>
    <w:p w14:paraId="00A98260" w14:textId="77777777" w:rsidR="001642FE" w:rsidRDefault="001642FE" w:rsidP="00F800A8">
      <w:pPr>
        <w:numPr>
          <w:ilvl w:val="0"/>
          <w:numId w:val="55"/>
        </w:numPr>
        <w:tabs>
          <w:tab w:val="clear" w:pos="720"/>
          <w:tab w:val="num" w:pos="360"/>
          <w:tab w:val="num" w:pos="540"/>
          <w:tab w:val="left" w:pos="1260"/>
        </w:tabs>
        <w:ind w:left="360"/>
        <w:jc w:val="both"/>
      </w:pPr>
      <w:r>
        <w:t xml:space="preserve">Produkty muszą być dostarczone w oryginalnych opakowaniach producenta. </w:t>
      </w:r>
    </w:p>
    <w:p w14:paraId="01FB5BE5" w14:textId="77777777" w:rsidR="001642FE" w:rsidRDefault="001642FE" w:rsidP="00F800A8">
      <w:pPr>
        <w:numPr>
          <w:ilvl w:val="0"/>
          <w:numId w:val="55"/>
        </w:numPr>
        <w:tabs>
          <w:tab w:val="clear" w:pos="720"/>
          <w:tab w:val="num" w:pos="360"/>
          <w:tab w:val="left" w:pos="1260"/>
          <w:tab w:val="num" w:pos="2040"/>
        </w:tabs>
        <w:ind w:left="360"/>
        <w:jc w:val="both"/>
      </w:pPr>
      <w:r>
        <w:t>Rozliczenia pomiędzy Wykonawcą, a Zamawiającym będą dokonywane w złotych polskich.</w:t>
      </w:r>
    </w:p>
    <w:p w14:paraId="23010A74" w14:textId="77777777" w:rsidR="001642FE" w:rsidRDefault="001642FE" w:rsidP="00F800A8">
      <w:pPr>
        <w:numPr>
          <w:ilvl w:val="0"/>
          <w:numId w:val="55"/>
        </w:numPr>
        <w:tabs>
          <w:tab w:val="num" w:pos="360"/>
        </w:tabs>
        <w:autoSpaceDE w:val="0"/>
        <w:autoSpaceDN w:val="0"/>
        <w:adjustRightInd w:val="0"/>
        <w:ind w:left="360"/>
        <w:jc w:val="both"/>
        <w:rPr>
          <w:rFonts w:ascii="TimesNewRoman" w:hAnsi="TimesNewRoman" w:cs="TimesNewRoman"/>
        </w:rPr>
      </w:pPr>
      <w:r>
        <w:t>Wykonawca nie może powierzyć wykonania zobowiązań wynikających z niniejszej umowy innej osobie.</w:t>
      </w:r>
    </w:p>
    <w:p w14:paraId="79FAD432" w14:textId="77777777" w:rsidR="001642FE" w:rsidRDefault="001642FE" w:rsidP="00F800A8">
      <w:pPr>
        <w:pStyle w:val="Tekstpodstawowywcity"/>
        <w:numPr>
          <w:ilvl w:val="0"/>
          <w:numId w:val="55"/>
        </w:numPr>
        <w:tabs>
          <w:tab w:val="num" w:pos="360"/>
        </w:tabs>
        <w:ind w:left="360"/>
        <w:rPr>
          <w:sz w:val="20"/>
        </w:rPr>
      </w:pPr>
      <w:r>
        <w:rPr>
          <w:sz w:val="20"/>
        </w:rPr>
        <w:t xml:space="preserve">Wykonawca ponosi odpowiedzialność za wszelkie szkody wyrządzone osobom trzecim w trakcie realizacji dostaw objętych niniejszą umową oraz za szkody wynikające z wadliwego działania urządzeń, ujawnione </w:t>
      </w:r>
      <w:r>
        <w:rPr>
          <w:sz w:val="20"/>
        </w:rPr>
        <w:br/>
        <w:t>w okresie rękojmi.</w:t>
      </w:r>
    </w:p>
    <w:p w14:paraId="26AB81BB" w14:textId="584F8170" w:rsidR="001642FE" w:rsidRDefault="001642FE" w:rsidP="00F800A8">
      <w:pPr>
        <w:pStyle w:val="Tekstpodstawowywcity"/>
        <w:numPr>
          <w:ilvl w:val="0"/>
          <w:numId w:val="55"/>
        </w:numPr>
        <w:tabs>
          <w:tab w:val="num" w:pos="360"/>
        </w:tabs>
        <w:ind w:left="360"/>
        <w:rPr>
          <w:sz w:val="20"/>
        </w:rPr>
      </w:pPr>
      <w:r>
        <w:rPr>
          <w:sz w:val="20"/>
        </w:rPr>
        <w:lastRenderedPageBreak/>
        <w:t>Wykonawca oświadcza, że dostarczony asortyment będzie fabrycznie nowy, nieużywany, a także będzie spełniać wymagania techniczno -  jakościowe określone w dokumentacji technicznej producenta na dany wyrób oraz odpowiednie normy i wymogi SIWZ.</w:t>
      </w:r>
    </w:p>
    <w:p w14:paraId="1C9CB309" w14:textId="77777777" w:rsidR="001642FE" w:rsidRDefault="001642FE" w:rsidP="00F800A8">
      <w:pPr>
        <w:pStyle w:val="Tekstpodstawowywcity"/>
        <w:numPr>
          <w:ilvl w:val="0"/>
          <w:numId w:val="55"/>
        </w:numPr>
        <w:tabs>
          <w:tab w:val="num" w:pos="360"/>
        </w:tabs>
        <w:ind w:left="360"/>
        <w:rPr>
          <w:sz w:val="20"/>
        </w:rPr>
      </w:pPr>
      <w:r>
        <w:rPr>
          <w:sz w:val="20"/>
        </w:rPr>
        <w:t>Strony ustalają, że jakość towaru będzie odpowiadać wymaganiom Polskich Norm oraz posiadać będzie wymagane prawem atesty i certyfikaty.</w:t>
      </w:r>
    </w:p>
    <w:p w14:paraId="428D1A6A" w14:textId="77777777" w:rsidR="001642FE" w:rsidRDefault="001642FE" w:rsidP="00F800A8">
      <w:pPr>
        <w:pStyle w:val="Tekstpodstawowywcity"/>
        <w:numPr>
          <w:ilvl w:val="0"/>
          <w:numId w:val="55"/>
        </w:numPr>
        <w:tabs>
          <w:tab w:val="num" w:pos="360"/>
        </w:tabs>
        <w:ind w:left="360"/>
        <w:rPr>
          <w:sz w:val="20"/>
        </w:rPr>
      </w:pPr>
      <w:r>
        <w:rPr>
          <w:sz w:val="20"/>
        </w:rPr>
        <w:t>Towar będzie oznaczony i opakowany zgodnie z obowiązującymi przepisami.</w:t>
      </w:r>
    </w:p>
    <w:p w14:paraId="3A3B2C8D" w14:textId="77777777" w:rsidR="001642FE" w:rsidRDefault="001642FE" w:rsidP="001642FE">
      <w:pPr>
        <w:pStyle w:val="BodySingle"/>
        <w:ind w:left="360" w:hanging="284"/>
        <w:jc w:val="center"/>
        <w:rPr>
          <w:rFonts w:ascii="Times New Roman" w:hAnsi="Times New Roman"/>
          <w:b/>
          <w:noProof w:val="0"/>
        </w:rPr>
      </w:pPr>
    </w:p>
    <w:p w14:paraId="0B28E11C" w14:textId="77777777" w:rsidR="001642FE" w:rsidRDefault="001642FE" w:rsidP="001642FE">
      <w:pPr>
        <w:pStyle w:val="BodySingle"/>
        <w:ind w:left="360" w:hanging="284"/>
        <w:jc w:val="center"/>
        <w:rPr>
          <w:rFonts w:ascii="Times New Roman" w:hAnsi="Times New Roman" w:cs="Times New Roman"/>
          <w:b/>
          <w:noProof w:val="0"/>
          <w14:shadow w14:blurRad="0" w14:dist="0" w14:dir="0" w14:sx="0" w14:sy="0" w14:kx="0" w14:ky="0" w14:algn="none">
            <w14:srgbClr w14:val="000000"/>
          </w14:shadow>
        </w:rPr>
      </w:pPr>
      <w:r>
        <w:rPr>
          <w:rFonts w:ascii="Times New Roman" w:hAnsi="Times New Roman" w:cs="Times New Roman"/>
          <w:b/>
          <w:noProof w:val="0"/>
          <w14:shadow w14:blurRad="0" w14:dist="0" w14:dir="0" w14:sx="0" w14:sy="0" w14:kx="0" w14:ky="0" w14:algn="none">
            <w14:srgbClr w14:val="000000"/>
          </w14:shadow>
        </w:rPr>
        <w:t>§ 3</w:t>
      </w:r>
    </w:p>
    <w:p w14:paraId="3A50B861" w14:textId="77777777" w:rsidR="001642FE" w:rsidRDefault="001642FE" w:rsidP="00F800A8">
      <w:pPr>
        <w:pStyle w:val="BodySingle"/>
        <w:numPr>
          <w:ilvl w:val="0"/>
          <w:numId w:val="56"/>
        </w:numPr>
        <w:ind w:left="284" w:hanging="284"/>
        <w:jc w:val="both"/>
        <w:rPr>
          <w:rFonts w:ascii="Times New Roman" w:hAnsi="Times New Roman" w:cs="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 xml:space="preserve">Wykonawca oświadcza, że posiada odpowiednią wiedzę, doświadczenie i uprawnienia, wynikające </w:t>
      </w:r>
      <w:r>
        <w:rPr>
          <w:rFonts w:ascii="Times New Roman" w:hAnsi="Times New Roman" w:cs="Times New Roman"/>
          <w:noProof w:val="0"/>
          <w14:shadow w14:blurRad="0" w14:dist="0" w14:dir="0" w14:sx="0" w14:sy="0" w14:kx="0" w14:ky="0" w14:algn="none">
            <w14:srgbClr w14:val="000000"/>
          </w14:shadow>
        </w:rPr>
        <w:br/>
        <w:t>z obowiązujących przepisów, mających zastosowanie do realizacji niniejszej umowy.</w:t>
      </w:r>
    </w:p>
    <w:p w14:paraId="45BE2679" w14:textId="77777777" w:rsidR="001642FE" w:rsidRDefault="001642FE" w:rsidP="00F800A8">
      <w:pPr>
        <w:pStyle w:val="BodySingle"/>
        <w:numPr>
          <w:ilvl w:val="0"/>
          <w:numId w:val="56"/>
        </w:numPr>
        <w:ind w:left="284" w:hanging="284"/>
        <w:jc w:val="both"/>
        <w:rPr>
          <w:rFonts w:ascii="Times New Roman" w:hAnsi="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Przy wykonywaniu niniejszej umowy Wykonawca zobowiązuje się do zachowania należytej staranności</w:t>
      </w:r>
      <w:r>
        <w:rPr>
          <w:rFonts w:ascii="Times New Roman" w:hAnsi="Times New Roman"/>
          <w:noProof w:val="0"/>
          <w14:shadow w14:blurRad="0" w14:dist="0" w14:dir="0" w14:sx="0" w14:sy="0" w14:kx="0" w14:ky="0" w14:algn="none">
            <w14:srgbClr w14:val="000000"/>
          </w14:shadow>
        </w:rPr>
        <w:t>.</w:t>
      </w:r>
    </w:p>
    <w:p w14:paraId="2AD6C381" w14:textId="77777777" w:rsidR="001642FE" w:rsidRDefault="001642FE" w:rsidP="001642FE">
      <w:pPr>
        <w:pStyle w:val="BodySingle"/>
        <w:ind w:left="360" w:hanging="284"/>
        <w:jc w:val="center"/>
        <w:rPr>
          <w:rFonts w:ascii="Times New Roman" w:hAnsi="Times New Roman"/>
          <w:b/>
          <w:noProof w:val="0"/>
          <w:color w:val="000000"/>
          <w14:shadow w14:blurRad="0" w14:dist="0" w14:dir="0" w14:sx="0" w14:sy="0" w14:kx="0" w14:ky="0" w14:algn="none">
            <w14:srgbClr w14:val="000000"/>
          </w14:shadow>
        </w:rPr>
      </w:pPr>
    </w:p>
    <w:p w14:paraId="0C16F3A6" w14:textId="77777777" w:rsidR="001642FE" w:rsidRDefault="001642FE" w:rsidP="001642FE">
      <w:pPr>
        <w:pStyle w:val="BodySingle"/>
        <w:ind w:left="360" w:hanging="284"/>
        <w:jc w:val="center"/>
        <w:rPr>
          <w:rFonts w:ascii="Times New Roman" w:hAnsi="Times New Roman" w:cs="Times New Roman"/>
          <w:b/>
          <w:noProof w:val="0"/>
          <w:color w:val="000000"/>
          <w14:shadow w14:blurRad="0" w14:dist="0" w14:dir="0" w14:sx="0" w14:sy="0" w14:kx="0" w14:ky="0" w14:algn="none">
            <w14:srgbClr w14:val="000000"/>
          </w14:shadow>
        </w:rPr>
      </w:pPr>
      <w:r>
        <w:rPr>
          <w:rFonts w:ascii="Times New Roman" w:hAnsi="Times New Roman" w:cs="Times New Roman"/>
          <w:b/>
          <w:noProof w:val="0"/>
          <w:color w:val="000000"/>
          <w14:shadow w14:blurRad="0" w14:dist="0" w14:dir="0" w14:sx="0" w14:sy="0" w14:kx="0" w14:ky="0" w14:algn="none">
            <w14:srgbClr w14:val="000000"/>
          </w14:shadow>
        </w:rPr>
        <w:t xml:space="preserve">§ 4 </w:t>
      </w:r>
    </w:p>
    <w:p w14:paraId="678DDB3A" w14:textId="565BEC9F" w:rsidR="001642FE" w:rsidRDefault="001642FE" w:rsidP="001642FE">
      <w:pPr>
        <w:autoSpaceDE w:val="0"/>
        <w:autoSpaceDN w:val="0"/>
        <w:adjustRightInd w:val="0"/>
        <w:rPr>
          <w:color w:val="FF0000"/>
        </w:rPr>
      </w:pPr>
      <w:r>
        <w:t xml:space="preserve">Umowa zostaje zawarta na okres od dnia </w:t>
      </w:r>
      <w:r>
        <w:rPr>
          <w:b/>
        </w:rPr>
        <w:t xml:space="preserve">zawarcia umowy do </w:t>
      </w:r>
      <w:r w:rsidR="00F800A8">
        <w:rPr>
          <w:b/>
        </w:rPr>
        <w:t>………………..</w:t>
      </w:r>
      <w:r>
        <w:rPr>
          <w:b/>
        </w:rPr>
        <w:t xml:space="preserve">. </w:t>
      </w:r>
    </w:p>
    <w:p w14:paraId="48203B8D" w14:textId="77777777" w:rsidR="001642FE" w:rsidRDefault="001642FE" w:rsidP="001642FE">
      <w:pPr>
        <w:widowControl w:val="0"/>
        <w:suppressAutoHyphens/>
        <w:spacing w:line="100" w:lineRule="atLeast"/>
        <w:jc w:val="center"/>
        <w:rPr>
          <w:b/>
          <w:color w:val="000000"/>
          <w:lang w:eastAsia="ar-SA"/>
        </w:rPr>
      </w:pPr>
    </w:p>
    <w:p w14:paraId="17997740" w14:textId="77777777" w:rsidR="001642FE" w:rsidRDefault="001642FE" w:rsidP="001642FE">
      <w:pPr>
        <w:widowControl w:val="0"/>
        <w:suppressAutoHyphens/>
        <w:spacing w:line="100" w:lineRule="atLeast"/>
        <w:jc w:val="center"/>
        <w:rPr>
          <w:b/>
          <w:color w:val="000000"/>
          <w:lang w:eastAsia="ar-SA"/>
        </w:rPr>
      </w:pPr>
      <w:r>
        <w:rPr>
          <w:b/>
          <w:color w:val="000000"/>
          <w:lang w:eastAsia="ar-SA"/>
        </w:rPr>
        <w:t>§ 5</w:t>
      </w:r>
      <w:r>
        <w:rPr>
          <w:b/>
        </w:rPr>
        <w:t xml:space="preserve"> </w:t>
      </w:r>
    </w:p>
    <w:p w14:paraId="7580A2B8" w14:textId="77777777" w:rsidR="001642FE" w:rsidRDefault="001642FE" w:rsidP="001642FE">
      <w:pPr>
        <w:pStyle w:val="WW-Tekstpodstawowywcity3"/>
        <w:tabs>
          <w:tab w:val="left" w:pos="0"/>
        </w:tabs>
        <w:spacing w:line="100" w:lineRule="atLeast"/>
        <w:ind w:left="180" w:hanging="180"/>
        <w:rPr>
          <w:color w:val="000000"/>
          <w:sz w:val="20"/>
          <w:szCs w:val="20"/>
        </w:rPr>
      </w:pPr>
      <w:r>
        <w:rPr>
          <w:color w:val="000000"/>
          <w:sz w:val="20"/>
          <w:szCs w:val="20"/>
        </w:rPr>
        <w:t>1. Zamawiający zobowiązuje się odebrać przedmiot umowy, o którym mowa w § 1 i zapłacić Wykonawcy cenę za cały przedmiot umowy, w wysokości podanej w złożonej przez Wykonawcę ofercie tj.:</w:t>
      </w:r>
    </w:p>
    <w:p w14:paraId="62EF7031" w14:textId="77777777" w:rsidR="001642FE" w:rsidRDefault="001642FE" w:rsidP="001642FE">
      <w:pPr>
        <w:pStyle w:val="WW-Tekstpodstawowywcity3"/>
        <w:tabs>
          <w:tab w:val="left" w:pos="0"/>
        </w:tabs>
        <w:spacing w:line="100" w:lineRule="atLeast"/>
        <w:ind w:left="180"/>
        <w:rPr>
          <w:color w:val="000000"/>
          <w:sz w:val="20"/>
          <w:szCs w:val="20"/>
        </w:rPr>
      </w:pPr>
      <w:r>
        <w:rPr>
          <w:color w:val="000000"/>
          <w:sz w:val="20"/>
          <w:szCs w:val="20"/>
        </w:rPr>
        <w:t>a) ......................zł netto (słownie złotych:...................................................),</w:t>
      </w:r>
    </w:p>
    <w:p w14:paraId="16AFF1AD" w14:textId="77777777" w:rsidR="001642FE" w:rsidRDefault="001642FE" w:rsidP="001642FE">
      <w:pPr>
        <w:pStyle w:val="WW-Tekstpodstawowywcity3"/>
        <w:tabs>
          <w:tab w:val="left" w:pos="0"/>
        </w:tabs>
        <w:spacing w:line="100" w:lineRule="atLeast"/>
        <w:ind w:left="180"/>
        <w:rPr>
          <w:color w:val="000000"/>
          <w:sz w:val="20"/>
          <w:szCs w:val="20"/>
        </w:rPr>
      </w:pPr>
      <w:r>
        <w:rPr>
          <w:color w:val="000000"/>
          <w:sz w:val="20"/>
          <w:szCs w:val="20"/>
        </w:rPr>
        <w:t xml:space="preserve">b) ......................zł brutto (słownie złotych:...................................................), </w:t>
      </w:r>
    </w:p>
    <w:p w14:paraId="76D74692" w14:textId="77777777" w:rsidR="001642FE" w:rsidRDefault="001642FE" w:rsidP="001642FE">
      <w:pPr>
        <w:pStyle w:val="WW-Tekstpodstawowywcity3"/>
        <w:tabs>
          <w:tab w:val="left" w:pos="0"/>
        </w:tabs>
        <w:spacing w:line="100" w:lineRule="atLeast"/>
        <w:ind w:left="180"/>
        <w:rPr>
          <w:color w:val="000000"/>
          <w:sz w:val="20"/>
          <w:szCs w:val="20"/>
        </w:rPr>
      </w:pPr>
      <w:r>
        <w:rPr>
          <w:color w:val="000000"/>
          <w:sz w:val="20"/>
          <w:szCs w:val="20"/>
        </w:rPr>
        <w:t>c) w tym podatek VAT w wysokości ......................zł (słownie złotych:...................................................),</w:t>
      </w:r>
    </w:p>
    <w:p w14:paraId="3BBB4F3E" w14:textId="1679711E" w:rsidR="001642FE" w:rsidRDefault="001642FE" w:rsidP="001642FE">
      <w:pPr>
        <w:pStyle w:val="WW-Tekstpodstawowywcity3"/>
        <w:tabs>
          <w:tab w:val="left" w:pos="0"/>
        </w:tabs>
        <w:spacing w:before="0"/>
        <w:ind w:left="180" w:hanging="180"/>
        <w:rPr>
          <w:sz w:val="20"/>
          <w:szCs w:val="20"/>
        </w:rPr>
      </w:pPr>
      <w:r>
        <w:rPr>
          <w:sz w:val="20"/>
          <w:szCs w:val="20"/>
        </w:rPr>
        <w:t>2. Zapłata należności za dostarczony i odebrany przedmiot umowy nastąpi w formie przelewu z rachunku Zamawiającego na rachunek bankowy Wykonawcy wskazany na fakturze</w:t>
      </w:r>
      <w:r w:rsidR="00C51959">
        <w:rPr>
          <w:sz w:val="20"/>
          <w:szCs w:val="20"/>
        </w:rPr>
        <w:t>,</w:t>
      </w:r>
      <w:r w:rsidR="00DA28C0">
        <w:rPr>
          <w:sz w:val="20"/>
          <w:szCs w:val="20"/>
        </w:rPr>
        <w:t xml:space="preserve"> metodą podzielonej płatności (MPP)</w:t>
      </w:r>
      <w:r w:rsidR="00C51959">
        <w:rPr>
          <w:sz w:val="20"/>
          <w:szCs w:val="20"/>
        </w:rPr>
        <w:t>,</w:t>
      </w:r>
      <w:r>
        <w:rPr>
          <w:sz w:val="20"/>
          <w:szCs w:val="20"/>
        </w:rPr>
        <w:t xml:space="preserve"> w terminie do 30 dni od daty otrzymania oryginału prawidłowo wystawionej faktury</w:t>
      </w:r>
      <w:r w:rsidR="00DB2962">
        <w:rPr>
          <w:sz w:val="20"/>
          <w:szCs w:val="20"/>
        </w:rPr>
        <w:t xml:space="preserve"> oraz Protokołu odbioru</w:t>
      </w:r>
      <w:r>
        <w:rPr>
          <w:sz w:val="20"/>
          <w:szCs w:val="20"/>
        </w:rPr>
        <w:t xml:space="preserve">. </w:t>
      </w:r>
    </w:p>
    <w:p w14:paraId="1BDBCF46" w14:textId="77777777" w:rsidR="001642FE" w:rsidRDefault="001642FE" w:rsidP="00F800A8">
      <w:pPr>
        <w:widowControl w:val="0"/>
        <w:numPr>
          <w:ilvl w:val="2"/>
          <w:numId w:val="57"/>
        </w:numPr>
        <w:tabs>
          <w:tab w:val="left" w:pos="360"/>
        </w:tabs>
        <w:ind w:left="180" w:hanging="180"/>
        <w:jc w:val="both"/>
      </w:pPr>
      <w:r>
        <w:t>Ceny jednostkowe poszczególnych pozycji asortymentowych określa załącznik nr 1 do niniejszej umowy. Ceny te zawierają wszystkie koszty związane z dostarczeniem przedmiotu umowy.</w:t>
      </w:r>
    </w:p>
    <w:p w14:paraId="3AEFBABD" w14:textId="77777777" w:rsidR="00B47687" w:rsidRDefault="001760BD" w:rsidP="00F800A8">
      <w:pPr>
        <w:widowControl w:val="0"/>
        <w:numPr>
          <w:ilvl w:val="2"/>
          <w:numId w:val="57"/>
        </w:numPr>
        <w:tabs>
          <w:tab w:val="num" w:pos="284"/>
        </w:tabs>
        <w:ind w:left="284" w:hanging="284"/>
        <w:jc w:val="both"/>
      </w:pPr>
      <w:r w:rsidRPr="001760BD">
        <w:t>Na oryginale faktury wysyłanej do Zamawiającego, Wykonawca wymieni numer i datę umowy, rachunek bankowy (zgłoszony do wykazu podmiotów prowadzonego przez Szefa Krajowej Administracji Skarbowej na podstawie art. 96b ustawy o podatku od towarów i usług – jednolitego wykazu podatników VAT, tzw. białej listy), asortyment, ilość towaru, jednostkę miary, jego cenę jednostkową netto, stawkę podatku VAT, wartość podatku VAT, wartość brutto.</w:t>
      </w:r>
      <w:r w:rsidR="00B47687">
        <w:t xml:space="preserve"> </w:t>
      </w:r>
    </w:p>
    <w:p w14:paraId="7D1EA1B3" w14:textId="66EA05DC" w:rsidR="001642FE" w:rsidRDefault="001642FE" w:rsidP="00F800A8">
      <w:pPr>
        <w:widowControl w:val="0"/>
        <w:numPr>
          <w:ilvl w:val="2"/>
          <w:numId w:val="57"/>
        </w:numPr>
        <w:tabs>
          <w:tab w:val="num" w:pos="284"/>
        </w:tabs>
        <w:ind w:left="284" w:hanging="284"/>
        <w:jc w:val="both"/>
      </w:pPr>
      <w:r>
        <w:t xml:space="preserve">Zamawiający zobowiązuje Wykonawcę pod rygorem nieopłacenia faktury do: </w:t>
      </w:r>
    </w:p>
    <w:p w14:paraId="1B2E4285" w14:textId="77777777" w:rsidR="001642FE" w:rsidRDefault="001642FE" w:rsidP="00F800A8">
      <w:pPr>
        <w:widowControl w:val="0"/>
        <w:numPr>
          <w:ilvl w:val="1"/>
          <w:numId w:val="58"/>
        </w:numPr>
        <w:tabs>
          <w:tab w:val="num" w:pos="540"/>
        </w:tabs>
        <w:ind w:left="540"/>
        <w:jc w:val="both"/>
      </w:pPr>
      <w:r>
        <w:t xml:space="preserve">dostarczenia wyłącznie towaru będącego przedmiotem umowy; </w:t>
      </w:r>
    </w:p>
    <w:p w14:paraId="5245FC8E" w14:textId="77777777" w:rsidR="00275920" w:rsidRDefault="001642FE" w:rsidP="00F800A8">
      <w:pPr>
        <w:widowControl w:val="0"/>
        <w:numPr>
          <w:ilvl w:val="1"/>
          <w:numId w:val="58"/>
        </w:numPr>
        <w:tabs>
          <w:tab w:val="num" w:pos="540"/>
          <w:tab w:val="num" w:pos="993"/>
        </w:tabs>
        <w:ind w:left="540"/>
        <w:jc w:val="both"/>
      </w:pPr>
      <w:r>
        <w:t>posługiwania się nazewnictwem towaru zawartym w umowie</w:t>
      </w:r>
      <w:r w:rsidR="00275920">
        <w:t>;</w:t>
      </w:r>
    </w:p>
    <w:p w14:paraId="58BAB0C5" w14:textId="25E24E5E" w:rsidR="001642FE" w:rsidRDefault="00275920" w:rsidP="00F800A8">
      <w:pPr>
        <w:widowControl w:val="0"/>
        <w:numPr>
          <w:ilvl w:val="1"/>
          <w:numId w:val="58"/>
        </w:numPr>
        <w:tabs>
          <w:tab w:val="num" w:pos="540"/>
          <w:tab w:val="num" w:pos="993"/>
        </w:tabs>
        <w:ind w:left="540"/>
        <w:jc w:val="both"/>
      </w:pPr>
      <w:r>
        <w:t>posługiwania się rachunkiem bankowym spełniającym warunki określone w ust. 4</w:t>
      </w:r>
      <w:r w:rsidR="001642FE">
        <w:t xml:space="preserve">. </w:t>
      </w:r>
    </w:p>
    <w:p w14:paraId="0D1C6836" w14:textId="77777777" w:rsidR="001642FE" w:rsidRDefault="001642FE" w:rsidP="00F800A8">
      <w:pPr>
        <w:numPr>
          <w:ilvl w:val="2"/>
          <w:numId w:val="57"/>
        </w:numPr>
        <w:tabs>
          <w:tab w:val="num" w:pos="180"/>
        </w:tabs>
        <w:ind w:left="360"/>
        <w:jc w:val="both"/>
      </w:pPr>
      <w:r>
        <w:t xml:space="preserve"> Osobami uprawnionymi do kontaktów stron są:</w:t>
      </w:r>
    </w:p>
    <w:p w14:paraId="15D68FA6" w14:textId="77777777" w:rsidR="001642FE" w:rsidRDefault="001642FE" w:rsidP="00F800A8">
      <w:pPr>
        <w:numPr>
          <w:ilvl w:val="4"/>
          <w:numId w:val="57"/>
        </w:numPr>
        <w:tabs>
          <w:tab w:val="num" w:pos="540"/>
        </w:tabs>
        <w:ind w:hanging="3420"/>
        <w:jc w:val="both"/>
      </w:pPr>
      <w:r>
        <w:t>ze strony Zamawiającego ……………………..</w:t>
      </w:r>
    </w:p>
    <w:p w14:paraId="63519756" w14:textId="77777777" w:rsidR="001642FE" w:rsidRDefault="001642FE" w:rsidP="00F800A8">
      <w:pPr>
        <w:numPr>
          <w:ilvl w:val="4"/>
          <w:numId w:val="57"/>
        </w:numPr>
        <w:tabs>
          <w:tab w:val="num" w:pos="540"/>
          <w:tab w:val="num" w:pos="1260"/>
        </w:tabs>
        <w:ind w:hanging="3420"/>
        <w:jc w:val="both"/>
      </w:pPr>
      <w:r>
        <w:t>ze strony Wykonawcy ……………………………..</w:t>
      </w:r>
    </w:p>
    <w:p w14:paraId="4C27BBBF" w14:textId="77777777" w:rsidR="001642FE" w:rsidRDefault="001642FE" w:rsidP="001642FE">
      <w:pPr>
        <w:pStyle w:val="WW-Tekstpodstawowywcity3"/>
        <w:tabs>
          <w:tab w:val="left" w:pos="0"/>
        </w:tabs>
        <w:spacing w:before="0"/>
        <w:ind w:left="180" w:hanging="180"/>
        <w:rPr>
          <w:sz w:val="20"/>
          <w:szCs w:val="20"/>
        </w:rPr>
      </w:pPr>
      <w:r>
        <w:rPr>
          <w:sz w:val="20"/>
          <w:szCs w:val="20"/>
        </w:rPr>
        <w:t>7. W przypadku stwierdzenia braków w przedmiocie dostawy, Zamawiający ma prawo wstrzymać się z zapłatą ceny do czasu ich usunięcia przez Wykonawcę.</w:t>
      </w:r>
    </w:p>
    <w:p w14:paraId="2B5A71BE" w14:textId="77777777" w:rsidR="001642FE" w:rsidRDefault="001642FE" w:rsidP="001642FE">
      <w:pPr>
        <w:ind w:left="180" w:hanging="180"/>
        <w:jc w:val="both"/>
      </w:pPr>
      <w:r>
        <w:t xml:space="preserve">8. W razie stwierdzenia różnic ilościowych lub jakościowych w towarze, Zamawiający jest zobowiązany do zgłoszenia ich Wykonawcy niezwłocznie. </w:t>
      </w:r>
    </w:p>
    <w:p w14:paraId="47CA5A51" w14:textId="77777777" w:rsidR="001642FE" w:rsidRDefault="001642FE" w:rsidP="001642FE">
      <w:pPr>
        <w:ind w:left="180" w:hanging="180"/>
        <w:jc w:val="both"/>
        <w:rPr>
          <w:lang w:eastAsia="ar-SA"/>
        </w:rPr>
      </w:pPr>
      <w:r>
        <w:t>9. Wykonawca zobowiązuje się do przygotowania odpowiedniej ilości towaru wolnego od wad lub uzupełnienia różnic ilościowych w przedmiocie dostawy w ciągu 3 dni od zgłoszenia reklamacji.</w:t>
      </w:r>
    </w:p>
    <w:p w14:paraId="38F7BC87" w14:textId="77777777" w:rsidR="001642FE" w:rsidRDefault="001642FE" w:rsidP="001642FE">
      <w:pPr>
        <w:widowControl w:val="0"/>
        <w:suppressAutoHyphens/>
        <w:spacing w:line="100" w:lineRule="atLeast"/>
        <w:jc w:val="both"/>
        <w:rPr>
          <w:b/>
          <w:bCs/>
          <w:color w:val="000000"/>
          <w:lang w:eastAsia="ar-SA"/>
        </w:rPr>
      </w:pPr>
    </w:p>
    <w:p w14:paraId="13085E7D" w14:textId="77777777" w:rsidR="001642FE" w:rsidRDefault="001642FE" w:rsidP="001642FE">
      <w:pPr>
        <w:widowControl w:val="0"/>
        <w:suppressAutoHyphens/>
        <w:spacing w:line="100" w:lineRule="atLeast"/>
        <w:jc w:val="center"/>
        <w:rPr>
          <w:b/>
          <w:bCs/>
          <w:color w:val="000000"/>
          <w:lang w:eastAsia="ar-SA"/>
        </w:rPr>
      </w:pPr>
      <w:r>
        <w:rPr>
          <w:b/>
          <w:bCs/>
          <w:color w:val="000000"/>
          <w:lang w:eastAsia="ar-SA"/>
        </w:rPr>
        <w:t>§6</w:t>
      </w:r>
    </w:p>
    <w:p w14:paraId="431D93E9" w14:textId="77777777" w:rsidR="001642FE" w:rsidRDefault="001642FE" w:rsidP="001642FE">
      <w:pPr>
        <w:ind w:left="426" w:hanging="426"/>
        <w:jc w:val="both"/>
      </w:pPr>
      <w:r>
        <w:t xml:space="preserve">W ramach wykonania przedmiotu umowy i wynagrodzenia określonego w § 3 ust. 1 umowy </w:t>
      </w:r>
      <w:r>
        <w:rPr>
          <w:iCs/>
        </w:rPr>
        <w:t>Wykonawca</w:t>
      </w:r>
      <w:r>
        <w:t xml:space="preserve"> zobowiązany jest do:</w:t>
      </w:r>
    </w:p>
    <w:p w14:paraId="60C03BD1" w14:textId="77777777" w:rsidR="001642FE" w:rsidRDefault="001642FE" w:rsidP="00F800A8">
      <w:pPr>
        <w:numPr>
          <w:ilvl w:val="1"/>
          <w:numId w:val="59"/>
        </w:numPr>
        <w:suppressAutoHyphens/>
        <w:ind w:left="709" w:hanging="283"/>
        <w:jc w:val="both"/>
      </w:pPr>
      <w:r>
        <w:t>terminowego i rzetelnego wykonania przedmiotu umowy,</w:t>
      </w:r>
    </w:p>
    <w:p w14:paraId="49C3A987" w14:textId="77777777" w:rsidR="001642FE" w:rsidRDefault="001642FE" w:rsidP="00F800A8">
      <w:pPr>
        <w:numPr>
          <w:ilvl w:val="0"/>
          <w:numId w:val="60"/>
        </w:numPr>
        <w:suppressAutoHyphens/>
        <w:ind w:left="709" w:hanging="283"/>
        <w:jc w:val="both"/>
      </w:pPr>
      <w:r>
        <w:t>dostarczenia przedmiotu umowy własnym transportem, na własny koszt i ryzyko,</w:t>
      </w:r>
    </w:p>
    <w:p w14:paraId="724B6965" w14:textId="77777777" w:rsidR="001642FE" w:rsidRDefault="001642FE" w:rsidP="00F800A8">
      <w:pPr>
        <w:numPr>
          <w:ilvl w:val="0"/>
          <w:numId w:val="60"/>
        </w:numPr>
        <w:suppressAutoHyphens/>
        <w:ind w:left="709" w:hanging="283"/>
        <w:jc w:val="both"/>
      </w:pPr>
      <w:r>
        <w:t xml:space="preserve">rozładunku i wniesienia do wskazanego przez Zamawiającego pomieszczenia, podłączenia sprzętu w celu jego uruchomienia </w:t>
      </w:r>
      <w:r>
        <w:rPr>
          <w:i/>
        </w:rPr>
        <w:t>(jeśli dotyczy)</w:t>
      </w:r>
    </w:p>
    <w:p w14:paraId="52174139" w14:textId="75E52E88" w:rsidR="001642FE" w:rsidRDefault="001642FE" w:rsidP="00F800A8">
      <w:pPr>
        <w:numPr>
          <w:ilvl w:val="0"/>
          <w:numId w:val="60"/>
        </w:numPr>
        <w:suppressAutoHyphens/>
        <w:ind w:left="709" w:hanging="283"/>
        <w:jc w:val="both"/>
      </w:pPr>
      <w:r>
        <w:t>dostarczenia najpóźniej do chwili podpisania protokołu, do każdego egzemplarza sprzętu - wydrukowanej karty gwarancji oraz instrukcji w języku polskim – instalacji, użytkowania i obsługi</w:t>
      </w:r>
      <w:r w:rsidR="00275920">
        <w:t xml:space="preserve"> </w:t>
      </w:r>
      <w:r w:rsidR="00275920" w:rsidRPr="00B47687">
        <w:rPr>
          <w:i/>
        </w:rPr>
        <w:t>(jeśli dotyczy)</w:t>
      </w:r>
      <w:r>
        <w:t xml:space="preserve">, </w:t>
      </w:r>
    </w:p>
    <w:p w14:paraId="612E1985" w14:textId="77777777" w:rsidR="001642FE" w:rsidRDefault="001642FE" w:rsidP="00F800A8">
      <w:pPr>
        <w:pStyle w:val="arimr"/>
        <w:widowControl/>
        <w:numPr>
          <w:ilvl w:val="0"/>
          <w:numId w:val="60"/>
        </w:numPr>
        <w:suppressAutoHyphens/>
        <w:snapToGrid/>
        <w:spacing w:line="240" w:lineRule="auto"/>
        <w:ind w:left="709" w:hanging="283"/>
        <w:jc w:val="both"/>
        <w:rPr>
          <w:sz w:val="20"/>
          <w:lang w:val="pl-PL"/>
        </w:rPr>
      </w:pPr>
      <w:r>
        <w:rPr>
          <w:sz w:val="20"/>
          <w:lang w:val="pl-PL"/>
        </w:rPr>
        <w:t>dostarczenia przedmiotu umowy w pełni sprawnego, dotychczas nigdy nieużytkowanego, ani nieuszkodzonego, w oryginalnym opakowaniu producenta,</w:t>
      </w:r>
    </w:p>
    <w:p w14:paraId="40960026" w14:textId="77777777" w:rsidR="001642FE" w:rsidRDefault="001642FE" w:rsidP="00F800A8">
      <w:pPr>
        <w:pStyle w:val="arimr"/>
        <w:widowControl/>
        <w:numPr>
          <w:ilvl w:val="0"/>
          <w:numId w:val="60"/>
        </w:numPr>
        <w:tabs>
          <w:tab w:val="left" w:pos="426"/>
          <w:tab w:val="num" w:pos="540"/>
        </w:tabs>
        <w:suppressAutoHyphens/>
        <w:snapToGrid/>
        <w:spacing w:line="240" w:lineRule="auto"/>
        <w:ind w:left="709" w:hanging="283"/>
        <w:jc w:val="both"/>
        <w:rPr>
          <w:sz w:val="20"/>
          <w:lang w:val="pl-PL"/>
        </w:rPr>
      </w:pPr>
      <w:r>
        <w:rPr>
          <w:sz w:val="20"/>
          <w:lang w:val="pl-PL"/>
        </w:rPr>
        <w:t>dostarczenia listy wszystkich punktów serwisowych wraz z danymi teleadresowymi, w których może być realizowana naprawa gwarancyjna.</w:t>
      </w:r>
    </w:p>
    <w:p w14:paraId="55907CCF" w14:textId="3F02AF38" w:rsidR="001642FE" w:rsidRDefault="001642FE" w:rsidP="00B47687">
      <w:pPr>
        <w:pStyle w:val="arimr"/>
        <w:widowControl/>
        <w:suppressAutoHyphens/>
        <w:snapToGrid/>
        <w:spacing w:line="240" w:lineRule="auto"/>
        <w:ind w:left="426"/>
        <w:jc w:val="both"/>
        <w:rPr>
          <w:sz w:val="20"/>
          <w:lang w:val="pl-PL"/>
        </w:rPr>
      </w:pPr>
    </w:p>
    <w:p w14:paraId="2310E439" w14:textId="77777777" w:rsidR="001642FE" w:rsidRDefault="001642FE" w:rsidP="00F800A8">
      <w:pPr>
        <w:pStyle w:val="arimr"/>
        <w:widowControl/>
        <w:numPr>
          <w:ilvl w:val="0"/>
          <w:numId w:val="59"/>
        </w:numPr>
        <w:suppressAutoHyphens/>
        <w:snapToGrid/>
        <w:spacing w:line="240" w:lineRule="auto"/>
        <w:ind w:left="426" w:hanging="426"/>
        <w:jc w:val="both"/>
        <w:rPr>
          <w:sz w:val="20"/>
          <w:lang w:val="pl-PL"/>
        </w:rPr>
      </w:pPr>
      <w:r>
        <w:rPr>
          <w:sz w:val="20"/>
          <w:lang w:val="pl-PL"/>
        </w:rPr>
        <w:lastRenderedPageBreak/>
        <w:t>Wykonawca zobowiązuje się realizować przedmiot umowy przy zachowaniu warunków bezpieczeństwa i higieny pracy.</w:t>
      </w:r>
    </w:p>
    <w:p w14:paraId="5A101C12" w14:textId="77777777" w:rsidR="001642FE" w:rsidRDefault="001642FE" w:rsidP="00F800A8">
      <w:pPr>
        <w:pStyle w:val="arimr"/>
        <w:widowControl/>
        <w:numPr>
          <w:ilvl w:val="0"/>
          <w:numId w:val="59"/>
        </w:numPr>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14:paraId="3711D5AD" w14:textId="77777777" w:rsidR="001642FE" w:rsidRDefault="001642FE" w:rsidP="00F800A8">
      <w:pPr>
        <w:pStyle w:val="arimr"/>
        <w:widowControl/>
        <w:numPr>
          <w:ilvl w:val="0"/>
          <w:numId w:val="59"/>
        </w:numPr>
        <w:suppressAutoHyphens/>
        <w:snapToGrid/>
        <w:spacing w:line="240" w:lineRule="auto"/>
        <w:ind w:left="426" w:hanging="426"/>
        <w:jc w:val="both"/>
        <w:rPr>
          <w:sz w:val="20"/>
          <w:lang w:val="pl-PL"/>
        </w:rPr>
      </w:pPr>
      <w:r>
        <w:rPr>
          <w:sz w:val="20"/>
          <w:lang w:val="pl-PL"/>
        </w:rPr>
        <w:t>Wykonawca zobowiązany jest zachować w tajemnicy wszelkie wiadomości uzyskane w związku z wykonywaniem niniejszej umowy.</w:t>
      </w:r>
    </w:p>
    <w:p w14:paraId="423F2058" w14:textId="77777777" w:rsidR="001642FE" w:rsidRDefault="001642FE" w:rsidP="00F800A8">
      <w:pPr>
        <w:pStyle w:val="arimr"/>
        <w:widowControl/>
        <w:numPr>
          <w:ilvl w:val="0"/>
          <w:numId w:val="59"/>
        </w:numPr>
        <w:suppressAutoHyphens/>
        <w:snapToGrid/>
        <w:spacing w:line="240" w:lineRule="auto"/>
        <w:ind w:left="426" w:hanging="426"/>
        <w:jc w:val="both"/>
        <w:rPr>
          <w:sz w:val="20"/>
          <w:lang w:val="pl-PL"/>
        </w:rPr>
      </w:pPr>
      <w:r>
        <w:rPr>
          <w:sz w:val="20"/>
          <w:lang w:val="pl-PL"/>
        </w:rPr>
        <w:t>W ramach wykonania umowy Zamawiający zobowiązany jest do:</w:t>
      </w:r>
    </w:p>
    <w:p w14:paraId="0AC8A949" w14:textId="77777777" w:rsidR="001642FE" w:rsidRDefault="001642FE" w:rsidP="00F800A8">
      <w:pPr>
        <w:numPr>
          <w:ilvl w:val="0"/>
          <w:numId w:val="61"/>
        </w:numPr>
        <w:suppressAutoHyphens/>
        <w:ind w:left="709" w:hanging="283"/>
        <w:jc w:val="both"/>
        <w:rPr>
          <w:iCs/>
        </w:rPr>
      </w:pPr>
      <w:r>
        <w:t xml:space="preserve">zapewnienia Wykonawcy warunków do sprawnego i zgodnego z zasadami realizacji dostaw w zakresie zależnym od </w:t>
      </w:r>
      <w:r>
        <w:rPr>
          <w:iCs/>
        </w:rPr>
        <w:t>Zamawiającego,</w:t>
      </w:r>
    </w:p>
    <w:p w14:paraId="4F131CC7" w14:textId="77777777" w:rsidR="001642FE" w:rsidRDefault="001642FE" w:rsidP="00F800A8">
      <w:pPr>
        <w:numPr>
          <w:ilvl w:val="0"/>
          <w:numId w:val="61"/>
        </w:numPr>
        <w:suppressAutoHyphens/>
        <w:ind w:left="709" w:hanging="283"/>
        <w:jc w:val="both"/>
        <w:rPr>
          <w:iCs/>
        </w:rPr>
      </w:pPr>
      <w:r>
        <w:rPr>
          <w:iCs/>
        </w:rPr>
        <w:t>zapłaty należnego wynagrodzenia za prawidłowo wykonaną dostawę.</w:t>
      </w:r>
    </w:p>
    <w:p w14:paraId="2B43CE2B" w14:textId="77777777" w:rsidR="001642FE" w:rsidRPr="007F6B26" w:rsidRDefault="001642FE" w:rsidP="00B47687">
      <w:pPr>
        <w:pStyle w:val="arimr"/>
        <w:widowControl/>
        <w:numPr>
          <w:ilvl w:val="0"/>
          <w:numId w:val="59"/>
        </w:numPr>
        <w:suppressAutoHyphens/>
        <w:snapToGrid/>
        <w:spacing w:line="240" w:lineRule="auto"/>
        <w:ind w:left="426" w:hanging="426"/>
        <w:jc w:val="both"/>
      </w:pPr>
      <w:r w:rsidRPr="007E1AB2">
        <w:rPr>
          <w:sz w:val="20"/>
          <w:lang w:val="pl-PL"/>
        </w:rPr>
        <w:t>Wykonawca nie może bez pisemnej zgody Zamawiającego dokonać cesji lub w jakikolwiek inny sposób obciążyć wierzytelności (zapłata ceny) wynikającej z niniejszej umowy na rzecz osób trzecich.</w:t>
      </w:r>
    </w:p>
    <w:p w14:paraId="63491339" w14:textId="77777777" w:rsidR="001642FE" w:rsidRDefault="001642FE" w:rsidP="001642FE">
      <w:pPr>
        <w:widowControl w:val="0"/>
        <w:suppressAutoHyphens/>
        <w:spacing w:line="100" w:lineRule="atLeast"/>
        <w:jc w:val="center"/>
        <w:rPr>
          <w:b/>
          <w:bCs/>
          <w:color w:val="000000"/>
          <w:lang w:eastAsia="ar-SA"/>
        </w:rPr>
      </w:pPr>
    </w:p>
    <w:p w14:paraId="0573561D" w14:textId="77777777" w:rsidR="001642FE" w:rsidRDefault="001642FE" w:rsidP="001642FE">
      <w:pPr>
        <w:widowControl w:val="0"/>
        <w:suppressAutoHyphens/>
        <w:spacing w:line="100" w:lineRule="atLeast"/>
        <w:jc w:val="center"/>
        <w:rPr>
          <w:b/>
          <w:bCs/>
          <w:color w:val="000000"/>
          <w:lang w:eastAsia="ar-SA"/>
        </w:rPr>
      </w:pPr>
      <w:r>
        <w:rPr>
          <w:b/>
          <w:bCs/>
          <w:color w:val="000000"/>
          <w:lang w:eastAsia="ar-SA"/>
        </w:rPr>
        <w:t>§7</w:t>
      </w:r>
    </w:p>
    <w:p w14:paraId="34BB594C" w14:textId="77777777" w:rsidR="001642FE" w:rsidRDefault="001642FE" w:rsidP="001642FE">
      <w:pPr>
        <w:widowControl w:val="0"/>
        <w:tabs>
          <w:tab w:val="left" w:pos="0"/>
        </w:tabs>
        <w:suppressAutoHyphens/>
        <w:spacing w:line="100" w:lineRule="atLeast"/>
        <w:jc w:val="both"/>
        <w:rPr>
          <w:color w:val="000000"/>
          <w:lang w:eastAsia="ar-SA"/>
        </w:rPr>
      </w:pPr>
      <w:r>
        <w:rPr>
          <w:color w:val="000000"/>
          <w:lang w:eastAsia="ar-SA"/>
        </w:rPr>
        <w:t xml:space="preserve">Wszelkie zmiany i uzupełnienia niniejszej umowy wymagają dla swej ważności formy pisemnej w postaci aneksu. </w:t>
      </w:r>
    </w:p>
    <w:p w14:paraId="125D8C62" w14:textId="77777777" w:rsidR="001642FE" w:rsidRDefault="001642FE" w:rsidP="001642FE">
      <w:pPr>
        <w:ind w:left="284" w:hanging="284"/>
        <w:jc w:val="center"/>
        <w:rPr>
          <w:b/>
        </w:rPr>
      </w:pPr>
    </w:p>
    <w:p w14:paraId="29DF41ED" w14:textId="77777777" w:rsidR="001642FE" w:rsidRDefault="001642FE" w:rsidP="001642FE">
      <w:pPr>
        <w:ind w:left="284" w:hanging="284"/>
        <w:jc w:val="center"/>
        <w:rPr>
          <w:b/>
        </w:rPr>
      </w:pPr>
      <w:r>
        <w:rPr>
          <w:b/>
        </w:rPr>
        <w:t>§ 8</w:t>
      </w:r>
    </w:p>
    <w:p w14:paraId="74F0EF05" w14:textId="77777777" w:rsidR="001642FE" w:rsidRDefault="001642FE" w:rsidP="00F800A8">
      <w:pPr>
        <w:pStyle w:val="NormalnyWeb"/>
        <w:numPr>
          <w:ilvl w:val="0"/>
          <w:numId w:val="62"/>
        </w:numPr>
        <w:tabs>
          <w:tab w:val="num" w:pos="180"/>
        </w:tabs>
        <w:spacing w:before="0" w:beforeAutospacing="0" w:after="0" w:afterAutospacing="0"/>
        <w:ind w:left="180" w:hanging="180"/>
      </w:pPr>
      <w:r>
        <w:t xml:space="preserve"> Wykonawca zapłaci Zamawiającemu karę umowną za niewykonanie lub nienależyte wykonanie umowy w następujących przypadkach i wysokości: </w:t>
      </w:r>
    </w:p>
    <w:p w14:paraId="5A0E8F6C" w14:textId="0945E59E" w:rsidR="001642FE" w:rsidRDefault="001642FE" w:rsidP="00F800A8">
      <w:pPr>
        <w:pStyle w:val="NormalnyWeb"/>
        <w:numPr>
          <w:ilvl w:val="0"/>
          <w:numId w:val="63"/>
        </w:numPr>
        <w:spacing w:before="0" w:beforeAutospacing="0" w:after="0" w:afterAutospacing="0"/>
      </w:pPr>
      <w:r>
        <w:t>1</w:t>
      </w:r>
      <w:r w:rsidR="00B47687">
        <w:t>5</w:t>
      </w:r>
      <w:r>
        <w:t>% wartości niezrealizowanej części umowy, gdy Zamawiający odstąpi od umowy lub jej części, z powodu okoliczności, za które odpowiada Wykonawca, lub gdy Wykonawca odstąpi od umowy lub jej części, z powodów leżących po jego stronie;</w:t>
      </w:r>
    </w:p>
    <w:p w14:paraId="7BA0FEC4" w14:textId="59135388" w:rsidR="001642FE" w:rsidRDefault="001642FE" w:rsidP="00545241">
      <w:pPr>
        <w:pStyle w:val="NormalnyWeb"/>
        <w:numPr>
          <w:ilvl w:val="0"/>
          <w:numId w:val="63"/>
        </w:numPr>
        <w:spacing w:before="0" w:beforeAutospacing="0" w:after="0" w:afterAutospacing="0"/>
      </w:pPr>
      <w:r>
        <w:t xml:space="preserve">0,5 % wartości dostawy partii </w:t>
      </w:r>
      <w:r w:rsidR="005E538E">
        <w:t xml:space="preserve">niedostarczonego </w:t>
      </w:r>
      <w:r>
        <w:t xml:space="preserve">towaru niezrealizowanej w terminie, za każdy rozpoczęty dzień opóźnienia nie mniej jednak niż </w:t>
      </w:r>
      <w:r w:rsidR="005E538E">
        <w:t>5</w:t>
      </w:r>
      <w:r>
        <w:t>0 zł za każdy rozpoczęty dzień opóźnienia w stosunku do terminu określonego</w:t>
      </w:r>
      <w:r w:rsidR="00F800A8">
        <w:t xml:space="preserve"> </w:t>
      </w:r>
      <w:r w:rsidR="00545241">
        <w:t>w</w:t>
      </w:r>
      <w:r w:rsidR="00F800A8">
        <w:t xml:space="preserve"> § </w:t>
      </w:r>
      <w:r w:rsidR="00545241">
        <w:t>1</w:t>
      </w:r>
      <w:r w:rsidR="00F800A8">
        <w:t xml:space="preserve">ust. </w:t>
      </w:r>
      <w:r w:rsidR="00545241">
        <w:t>2</w:t>
      </w:r>
      <w:r w:rsidR="00F800A8">
        <w:t xml:space="preserve"> niniejszej umowy</w:t>
      </w:r>
      <w:r>
        <w:t>.</w:t>
      </w:r>
    </w:p>
    <w:p w14:paraId="6A5AB1EB" w14:textId="557CCDB0" w:rsidR="001642FE" w:rsidRDefault="001642FE" w:rsidP="00F800A8">
      <w:pPr>
        <w:pStyle w:val="NormalnyWeb"/>
        <w:numPr>
          <w:ilvl w:val="0"/>
          <w:numId w:val="63"/>
        </w:numPr>
        <w:spacing w:before="0" w:beforeAutospacing="0" w:after="0" w:afterAutospacing="0"/>
      </w:pPr>
      <w:r>
        <w:rPr>
          <w:bCs/>
        </w:rPr>
        <w:t xml:space="preserve">w przypadku opóźnienia w usunięciu wad w okresie gwarancji – 0,5 % wynagrodzenia brutto za rzeczy wadliwe, lecz nie mniej niż </w:t>
      </w:r>
      <w:r w:rsidR="005E538E">
        <w:rPr>
          <w:bCs/>
        </w:rPr>
        <w:t>5</w:t>
      </w:r>
      <w:r>
        <w:rPr>
          <w:bCs/>
        </w:rPr>
        <w:t xml:space="preserve">0 zł, </w:t>
      </w:r>
      <w:r>
        <w:t>za każdy rozpoczęty dzień opóźnienia w stosunku do terminu określonego na usunięcie wad lub usterek.</w:t>
      </w:r>
    </w:p>
    <w:p w14:paraId="34686302" w14:textId="77777777" w:rsidR="001642FE" w:rsidRDefault="001642FE" w:rsidP="00F800A8">
      <w:pPr>
        <w:pStyle w:val="Zwykytekst"/>
        <w:numPr>
          <w:ilvl w:val="0"/>
          <w:numId w:val="62"/>
        </w:numPr>
        <w:tabs>
          <w:tab w:val="left" w:pos="-1800"/>
        </w:tabs>
        <w:ind w:left="284" w:hanging="284"/>
        <w:jc w:val="both"/>
        <w:rPr>
          <w:rFonts w:ascii="Times New Roman" w:hAnsi="Times New Roman"/>
          <w:bCs/>
        </w:rPr>
      </w:pPr>
      <w:r>
        <w:rPr>
          <w:rFonts w:ascii="Times New Roman" w:hAnsi="Times New Roman"/>
        </w:rPr>
        <w:t>Kary umowne oblicza się według wartości brutto określonej w</w:t>
      </w:r>
      <w:r>
        <w:rPr>
          <w:rFonts w:ascii="Times New Roman" w:hAnsi="Times New Roman"/>
          <w:lang w:val="pl-PL"/>
        </w:rPr>
        <w:t xml:space="preserve"> </w:t>
      </w:r>
      <w:r>
        <w:rPr>
          <w:rFonts w:ascii="Times New Roman" w:hAnsi="Times New Roman"/>
        </w:rPr>
        <w:t>§ 5 ust.1 lit. b niniejszej umowy.</w:t>
      </w:r>
    </w:p>
    <w:p w14:paraId="23AB0704" w14:textId="77777777" w:rsidR="001642FE" w:rsidRDefault="001642FE" w:rsidP="00F800A8">
      <w:pPr>
        <w:pStyle w:val="Zwykytekst"/>
        <w:numPr>
          <w:ilvl w:val="0"/>
          <w:numId w:val="62"/>
        </w:numPr>
        <w:tabs>
          <w:tab w:val="num" w:pos="-1800"/>
          <w:tab w:val="num" w:pos="360"/>
        </w:tabs>
        <w:ind w:left="360"/>
        <w:jc w:val="both"/>
        <w:rPr>
          <w:rFonts w:ascii="Times New Roman" w:hAnsi="Times New Roman"/>
        </w:rPr>
      </w:pPr>
      <w:r>
        <w:rPr>
          <w:rFonts w:ascii="Times New Roman" w:hAnsi="Times New Roman"/>
        </w:rPr>
        <w:t xml:space="preserve">Zamawiający zastrzega sobie prawo dochodzenia odszkodowania na zasadach ogólnych przewidzianych </w:t>
      </w:r>
      <w:r>
        <w:rPr>
          <w:rFonts w:ascii="Times New Roman" w:hAnsi="Times New Roman"/>
        </w:rPr>
        <w:br/>
        <w:t>w Kodeksie cywilnym, w przypadku, jeśli szkoda wynikła z niewykonania lub nienależytego wykonania umowy określonego w ust. 1 przewyższa wartość zastrzeżonej kary umownej bądź wynika z innych tytułów niż zastrzeżone.</w:t>
      </w:r>
    </w:p>
    <w:p w14:paraId="7338DC46" w14:textId="77777777" w:rsidR="001642FE" w:rsidRDefault="001642FE" w:rsidP="00F800A8">
      <w:pPr>
        <w:pStyle w:val="Zwykytekst"/>
        <w:numPr>
          <w:ilvl w:val="0"/>
          <w:numId w:val="62"/>
        </w:numPr>
        <w:tabs>
          <w:tab w:val="left" w:pos="-1800"/>
          <w:tab w:val="num" w:pos="360"/>
        </w:tabs>
        <w:ind w:left="360"/>
        <w:jc w:val="both"/>
        <w:rPr>
          <w:rFonts w:ascii="Times New Roman" w:hAnsi="Times New Roman"/>
          <w:bCs/>
        </w:rPr>
      </w:pPr>
      <w:r>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Pr>
          <w:rFonts w:ascii="Times New Roman" w:hAnsi="Times New Roman"/>
          <w:bCs/>
        </w:rPr>
        <w:t>Wykonawcy przez jego kooperantów lub podwykonawców.</w:t>
      </w:r>
    </w:p>
    <w:p w14:paraId="67674FA1" w14:textId="77777777" w:rsidR="001642FE" w:rsidRDefault="001642FE" w:rsidP="00F800A8">
      <w:pPr>
        <w:pStyle w:val="Tekstpodstawowy"/>
        <w:numPr>
          <w:ilvl w:val="0"/>
          <w:numId w:val="62"/>
        </w:numPr>
        <w:tabs>
          <w:tab w:val="num" w:pos="360"/>
        </w:tabs>
        <w:overflowPunct w:val="0"/>
        <w:autoSpaceDE w:val="0"/>
        <w:autoSpaceDN w:val="0"/>
        <w:adjustRightInd w:val="0"/>
        <w:ind w:left="360"/>
        <w:rPr>
          <w:sz w:val="20"/>
        </w:rPr>
      </w:pPr>
      <w:r>
        <w:rPr>
          <w:sz w:val="20"/>
        </w:rPr>
        <w:t>Kara umowna, o której mowa w ust. 1 może być potrącona przez Zamawiającego z wynagrodzenia Wykonawcy.</w:t>
      </w:r>
    </w:p>
    <w:p w14:paraId="0166CA67" w14:textId="77777777" w:rsidR="001642FE" w:rsidRDefault="001642FE" w:rsidP="00F800A8">
      <w:pPr>
        <w:pStyle w:val="Tekstpodstawowy"/>
        <w:numPr>
          <w:ilvl w:val="0"/>
          <w:numId w:val="62"/>
        </w:numPr>
        <w:tabs>
          <w:tab w:val="num" w:pos="360"/>
        </w:tabs>
        <w:overflowPunct w:val="0"/>
        <w:autoSpaceDE w:val="0"/>
        <w:autoSpaceDN w:val="0"/>
        <w:adjustRightInd w:val="0"/>
        <w:ind w:left="360"/>
        <w:rPr>
          <w:sz w:val="20"/>
        </w:rPr>
      </w:pPr>
      <w:r>
        <w:rPr>
          <w:sz w:val="20"/>
        </w:rPr>
        <w:t>Maksymalna wysokość kar nie może przekroczyć 30% wartości umowy brutto.</w:t>
      </w:r>
    </w:p>
    <w:p w14:paraId="5F6F8F02" w14:textId="77777777" w:rsidR="001642FE" w:rsidRDefault="001642FE" w:rsidP="001642FE">
      <w:pPr>
        <w:keepNext/>
        <w:ind w:left="284" w:hanging="284"/>
        <w:jc w:val="center"/>
        <w:rPr>
          <w:b/>
        </w:rPr>
      </w:pPr>
    </w:p>
    <w:p w14:paraId="55CE2568" w14:textId="77777777" w:rsidR="001642FE" w:rsidRDefault="001642FE" w:rsidP="001642FE">
      <w:pPr>
        <w:keepNext/>
        <w:ind w:left="284" w:hanging="284"/>
        <w:jc w:val="center"/>
        <w:rPr>
          <w:b/>
        </w:rPr>
      </w:pPr>
      <w:r>
        <w:rPr>
          <w:b/>
        </w:rPr>
        <w:t>§ 9</w:t>
      </w:r>
    </w:p>
    <w:p w14:paraId="0CA7B66F" w14:textId="77777777" w:rsidR="001642FE" w:rsidRDefault="001642FE" w:rsidP="00F800A8">
      <w:pPr>
        <w:pStyle w:val="Akapitzlist"/>
        <w:numPr>
          <w:ilvl w:val="2"/>
          <w:numId w:val="64"/>
        </w:numPr>
        <w:tabs>
          <w:tab w:val="num" w:pos="284"/>
          <w:tab w:val="num" w:pos="1860"/>
        </w:tabs>
        <w:autoSpaceDE w:val="0"/>
        <w:autoSpaceDN w:val="0"/>
        <w:adjustRightInd w:val="0"/>
        <w:ind w:left="284" w:hanging="284"/>
        <w:jc w:val="both"/>
      </w:pPr>
      <w: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90E86D6" w14:textId="77777777" w:rsidR="001642FE" w:rsidRDefault="001642FE" w:rsidP="00F800A8">
      <w:pPr>
        <w:pStyle w:val="Akapitzlist"/>
        <w:numPr>
          <w:ilvl w:val="2"/>
          <w:numId w:val="64"/>
        </w:numPr>
        <w:tabs>
          <w:tab w:val="num" w:pos="284"/>
          <w:tab w:val="num" w:pos="1860"/>
        </w:tabs>
        <w:autoSpaceDE w:val="0"/>
        <w:autoSpaceDN w:val="0"/>
        <w:adjustRightInd w:val="0"/>
        <w:ind w:left="284" w:hanging="284"/>
        <w:jc w:val="both"/>
      </w:pPr>
      <w:r>
        <w:rPr>
          <w:bCs/>
        </w:rPr>
        <w:t xml:space="preserve">Zamawiający może wypowiedzieć umowę z zachowaniem 30 – dniowego okresu wypowiedzenia </w:t>
      </w:r>
      <w:r>
        <w:rPr>
          <w:bCs/>
        </w:rPr>
        <w:br/>
        <w:t>w przypadku rażącego naruszenia warunków umowy przez Wykonawcę, a w szczególności z uwagi gdy:</w:t>
      </w:r>
    </w:p>
    <w:p w14:paraId="5D57704B" w14:textId="77777777" w:rsidR="001642FE" w:rsidRDefault="001642FE" w:rsidP="00F800A8">
      <w:pPr>
        <w:pStyle w:val="Zwykytekst"/>
        <w:numPr>
          <w:ilvl w:val="3"/>
          <w:numId w:val="64"/>
        </w:numPr>
        <w:tabs>
          <w:tab w:val="clear" w:pos="360"/>
          <w:tab w:val="num" w:pos="709"/>
        </w:tabs>
        <w:ind w:right="70" w:hanging="56"/>
        <w:jc w:val="both"/>
        <w:rPr>
          <w:rFonts w:ascii="Times New Roman" w:hAnsi="Times New Roman"/>
        </w:rPr>
      </w:pPr>
      <w:r>
        <w:rPr>
          <w:rFonts w:ascii="Times New Roman" w:hAnsi="Times New Roman"/>
        </w:rPr>
        <w:t>nastąpi trzykrotne uchybienie terminów dostaw partii towaru,</w:t>
      </w:r>
    </w:p>
    <w:p w14:paraId="7E7BE20E" w14:textId="77777777" w:rsidR="001642FE" w:rsidRDefault="001642FE" w:rsidP="00F800A8">
      <w:pPr>
        <w:pStyle w:val="Zwykytekst"/>
        <w:numPr>
          <w:ilvl w:val="3"/>
          <w:numId w:val="64"/>
        </w:numPr>
        <w:tabs>
          <w:tab w:val="clear" w:pos="360"/>
          <w:tab w:val="num" w:pos="709"/>
        </w:tabs>
        <w:ind w:right="70" w:hanging="56"/>
        <w:jc w:val="both"/>
        <w:rPr>
          <w:rFonts w:ascii="Times New Roman" w:hAnsi="Times New Roman"/>
        </w:rPr>
      </w:pPr>
      <w:r>
        <w:rPr>
          <w:rFonts w:ascii="Times New Roman" w:hAnsi="Times New Roman"/>
        </w:rPr>
        <w:t>nastąpi zaniechanie realizacji dostaw,</w:t>
      </w:r>
    </w:p>
    <w:p w14:paraId="719C3A1B" w14:textId="77777777" w:rsidR="001642FE" w:rsidRDefault="001642FE" w:rsidP="00F800A8">
      <w:pPr>
        <w:pStyle w:val="Zwykytekst"/>
        <w:numPr>
          <w:ilvl w:val="3"/>
          <w:numId w:val="64"/>
        </w:numPr>
        <w:tabs>
          <w:tab w:val="clear" w:pos="360"/>
          <w:tab w:val="num" w:pos="709"/>
        </w:tabs>
        <w:ind w:left="284" w:right="70" w:hanging="56"/>
        <w:jc w:val="both"/>
        <w:rPr>
          <w:rFonts w:ascii="Times New Roman" w:hAnsi="Times New Roman"/>
        </w:rPr>
      </w:pPr>
      <w:r>
        <w:rPr>
          <w:rFonts w:ascii="Times New Roman" w:hAnsi="Times New Roman"/>
          <w:bCs/>
        </w:rPr>
        <w:t>Wykonawca co najmniej dwukrotnie naruszy parametry jakościowe dostarczonych towarów określone w niniejszej  umowie,</w:t>
      </w:r>
    </w:p>
    <w:p w14:paraId="116E03F0" w14:textId="77777777" w:rsidR="001642FE" w:rsidRDefault="001642FE" w:rsidP="00F800A8">
      <w:pPr>
        <w:pStyle w:val="Zwykytekst"/>
        <w:numPr>
          <w:ilvl w:val="3"/>
          <w:numId w:val="64"/>
        </w:numPr>
        <w:tabs>
          <w:tab w:val="clear" w:pos="360"/>
          <w:tab w:val="num" w:pos="709"/>
        </w:tabs>
        <w:ind w:right="70" w:hanging="56"/>
        <w:jc w:val="both"/>
        <w:rPr>
          <w:rFonts w:ascii="Times New Roman" w:hAnsi="Times New Roman"/>
        </w:rPr>
      </w:pPr>
      <w:r>
        <w:rPr>
          <w:rFonts w:ascii="Times New Roman" w:hAnsi="Times New Roman"/>
          <w:bCs/>
        </w:rPr>
        <w:t xml:space="preserve">Wykonawca bez zgody zamawiającego dokona zmian ilościowych lub asortymentowych zamówienia, </w:t>
      </w:r>
    </w:p>
    <w:p w14:paraId="4499D7D8" w14:textId="77777777" w:rsidR="001642FE" w:rsidRDefault="001642FE" w:rsidP="00F800A8">
      <w:pPr>
        <w:pStyle w:val="Zwykytekst"/>
        <w:numPr>
          <w:ilvl w:val="3"/>
          <w:numId w:val="64"/>
        </w:numPr>
        <w:tabs>
          <w:tab w:val="clear" w:pos="360"/>
          <w:tab w:val="num" w:pos="709"/>
        </w:tabs>
        <w:ind w:right="70" w:hanging="56"/>
        <w:jc w:val="both"/>
        <w:rPr>
          <w:rFonts w:ascii="Times New Roman" w:hAnsi="Times New Roman"/>
        </w:rPr>
      </w:pPr>
      <w:r>
        <w:rPr>
          <w:rFonts w:ascii="Times New Roman" w:hAnsi="Times New Roman"/>
          <w:bCs/>
        </w:rPr>
        <w:t xml:space="preserve">Wykonawca nie przystąpi do realizacji umowy. </w:t>
      </w:r>
    </w:p>
    <w:p w14:paraId="5CFA4226" w14:textId="65E5FD20" w:rsidR="001642FE" w:rsidRDefault="001642FE" w:rsidP="00F800A8">
      <w:pPr>
        <w:pStyle w:val="Zwykytekst"/>
        <w:numPr>
          <w:ilvl w:val="2"/>
          <w:numId w:val="64"/>
        </w:numPr>
        <w:ind w:left="284" w:right="70" w:hanging="284"/>
        <w:jc w:val="both"/>
        <w:rPr>
          <w:rFonts w:ascii="Times New Roman" w:hAnsi="Times New Roman"/>
          <w:bCs/>
        </w:rPr>
      </w:pPr>
      <w:r>
        <w:rPr>
          <w:rFonts w:ascii="Times New Roman" w:hAnsi="Times New Roman"/>
          <w:bCs/>
        </w:rPr>
        <w:t xml:space="preserve">Zamawiający ma prawo realizować prawo odstąpienia, w przypadkach zastrzeżonych w niniejszej umowie, w terminie do </w:t>
      </w:r>
      <w:r w:rsidR="005E538E">
        <w:rPr>
          <w:rFonts w:ascii="Times New Roman" w:hAnsi="Times New Roman"/>
          <w:bCs/>
          <w:lang w:val="pl-PL"/>
        </w:rPr>
        <w:t>30</w:t>
      </w:r>
      <w:r>
        <w:rPr>
          <w:rFonts w:ascii="Times New Roman" w:hAnsi="Times New Roman"/>
          <w:bCs/>
        </w:rPr>
        <w:t xml:space="preserve"> dni od dnia powzięcia informacji o okolicznościach uprawniających do skorzystania z tego prawa.</w:t>
      </w:r>
    </w:p>
    <w:p w14:paraId="07C88CFE" w14:textId="77777777" w:rsidR="001642FE" w:rsidRDefault="001642FE" w:rsidP="00F800A8">
      <w:pPr>
        <w:pStyle w:val="Akapitzlist"/>
        <w:numPr>
          <w:ilvl w:val="2"/>
          <w:numId w:val="64"/>
        </w:numPr>
        <w:tabs>
          <w:tab w:val="num" w:pos="284"/>
        </w:tabs>
        <w:ind w:left="284" w:hanging="284"/>
        <w:jc w:val="both"/>
      </w:pPr>
      <w:r>
        <w:rPr>
          <w:bCs/>
          <w:lang w:eastAsia="ar-SA"/>
        </w:rPr>
        <w:t xml:space="preserve">Odstąpienie od Umowy następuje </w:t>
      </w:r>
      <w:r>
        <w:t xml:space="preserve">za pośrednictwem </w:t>
      </w:r>
      <w:r>
        <w:rPr>
          <w:bCs/>
          <w:lang w:eastAsia="ar-SA"/>
        </w:rPr>
        <w:t>listu poleconego za potwierdzeniem odbioru lub w formie pisma złożonego w siedzibie Wykonawcy za pokwitowaniem, z chwilą otrzymania oświadczenia o odstąpieniu przez Wykonawcę.</w:t>
      </w:r>
    </w:p>
    <w:p w14:paraId="33D58FF1" w14:textId="77777777" w:rsidR="001642FE" w:rsidRDefault="001642FE" w:rsidP="00F800A8">
      <w:pPr>
        <w:pStyle w:val="Akapitzlist"/>
        <w:numPr>
          <w:ilvl w:val="2"/>
          <w:numId w:val="64"/>
        </w:numPr>
        <w:tabs>
          <w:tab w:val="num" w:pos="284"/>
        </w:tabs>
        <w:ind w:left="284" w:hanging="284"/>
        <w:jc w:val="both"/>
      </w:pPr>
      <w:r>
        <w:rPr>
          <w:color w:val="000000"/>
          <w:lang w:bidi="pl-PL"/>
        </w:rPr>
        <w:t>Czynność odstąpienia od umowy musi zawierać uzasadnienie i musi nastąpić w formie pisemnej pod rygorem nieważności</w:t>
      </w:r>
      <w:r>
        <w:t>.</w:t>
      </w:r>
    </w:p>
    <w:p w14:paraId="22FFD5B6" w14:textId="77777777" w:rsidR="001642FE" w:rsidRDefault="001642FE" w:rsidP="00F800A8">
      <w:pPr>
        <w:pStyle w:val="Akapitzlist"/>
        <w:numPr>
          <w:ilvl w:val="2"/>
          <w:numId w:val="64"/>
        </w:numPr>
        <w:tabs>
          <w:tab w:val="num" w:pos="284"/>
        </w:tabs>
        <w:ind w:left="284" w:hanging="284"/>
        <w:jc w:val="both"/>
      </w:pPr>
      <w:r>
        <w:rPr>
          <w:rFonts w:eastAsia="SimSun"/>
          <w:kern w:val="2"/>
          <w:lang w:eastAsia="hi-IN" w:bidi="hi-IN"/>
        </w:rPr>
        <w:lastRenderedPageBreak/>
        <w:t>W przypadku odstąpienia od umowy przez Zamawiającego lub Wykonawcę, strony obciążają następujące obowiązki szczegółowe:</w:t>
      </w:r>
    </w:p>
    <w:p w14:paraId="4BB673B2" w14:textId="77777777" w:rsidR="001642FE" w:rsidRDefault="001642FE" w:rsidP="00F800A8">
      <w:pPr>
        <w:widowControl w:val="0"/>
        <w:numPr>
          <w:ilvl w:val="0"/>
          <w:numId w:val="65"/>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Pr>
          <w:rFonts w:eastAsia="SimSun"/>
          <w:kern w:val="2"/>
          <w:lang w:eastAsia="hi-IN" w:bidi="hi-IN"/>
        </w:rPr>
        <w:t>w terminie do 7 dni od daty odstąpienia od umowy Wykonawca sporządzi przy udziale Zamawiającego szczegółową inwentaryzację wykonanych dostaw na dzień odstąpienia od umowy. Zamawiający w razie braku sporządzenia inwentaryzacji w ww. terminie może zlecić jej sporządzenie na koszt Wykonawcy, bez odrębnego wezwania;</w:t>
      </w:r>
    </w:p>
    <w:p w14:paraId="31813F91" w14:textId="77777777" w:rsidR="001642FE" w:rsidRDefault="001642FE" w:rsidP="00F800A8">
      <w:pPr>
        <w:widowControl w:val="0"/>
        <w:numPr>
          <w:ilvl w:val="0"/>
          <w:numId w:val="65"/>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t>Wykonawca wyda Zamawiającemu posiadaną dokumentację dotyczącą dostaw stanowiących przedmiot umowy.</w:t>
      </w:r>
    </w:p>
    <w:p w14:paraId="46707797" w14:textId="77777777" w:rsidR="001642FE" w:rsidRDefault="001642FE" w:rsidP="001642FE">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p>
    <w:p w14:paraId="63A8B47E" w14:textId="6D44020A" w:rsidR="001642FE" w:rsidRDefault="001642FE" w:rsidP="001642FE">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r>
        <w:rPr>
          <w:rFonts w:ascii="Times New Roman" w:hAnsi="Times New Roman" w:cs="Times New Roman"/>
          <w:b/>
          <w:noProof w:val="0"/>
          <w14:shadow w14:blurRad="0" w14:dist="0" w14:dir="0" w14:sx="0" w14:sy="0" w14:kx="0" w14:ky="0" w14:algn="none">
            <w14:srgbClr w14:val="000000"/>
          </w14:shadow>
        </w:rPr>
        <w:t>§ 1</w:t>
      </w:r>
      <w:r w:rsidR="00F800A8">
        <w:rPr>
          <w:rFonts w:ascii="Times New Roman" w:hAnsi="Times New Roman" w:cs="Times New Roman"/>
          <w:b/>
          <w:noProof w:val="0"/>
          <w14:shadow w14:blurRad="0" w14:dist="0" w14:dir="0" w14:sx="0" w14:sy="0" w14:kx="0" w14:ky="0" w14:algn="none">
            <w14:srgbClr w14:val="000000"/>
          </w14:shadow>
        </w:rPr>
        <w:t>0</w:t>
      </w:r>
    </w:p>
    <w:p w14:paraId="5A214167" w14:textId="77777777" w:rsidR="001642FE" w:rsidRDefault="001642FE" w:rsidP="001642FE">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1.</w:t>
      </w:r>
      <w:r>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48D70161" w14:textId="77777777" w:rsidR="001642FE" w:rsidRDefault="001642FE" w:rsidP="001642FE">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2.</w:t>
      </w:r>
      <w:r>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głoszenia roszczenia. </w:t>
      </w:r>
    </w:p>
    <w:p w14:paraId="7B5CD4D4" w14:textId="77777777" w:rsidR="001642FE" w:rsidRDefault="001642FE" w:rsidP="001642FE">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3.</w:t>
      </w:r>
      <w:r>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to spór będzie rozstrzygany przez sąd właściwy dla siedziby Zamawiającego.</w:t>
      </w:r>
    </w:p>
    <w:p w14:paraId="335DCD1E" w14:textId="77777777" w:rsidR="001642FE" w:rsidRDefault="001642FE" w:rsidP="001642FE">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t xml:space="preserve">4. </w:t>
      </w:r>
      <w:r>
        <w:rPr>
          <w14:shadow w14:blurRad="0" w14:dist="0" w14:dir="0" w14:sx="0" w14:sy="0" w14:kx="0" w14:ky="0" w14:algn="none">
            <w14:srgbClr w14:val="000000"/>
          </w14:shadow>
        </w:rPr>
        <w:t>Wszelkie zmiany i uzupełnienia niniejszej umowy wymagają dla swej ważności formy pisemnej w postaci aneksu.</w:t>
      </w:r>
    </w:p>
    <w:p w14:paraId="3092B45E" w14:textId="77777777" w:rsidR="001642FE" w:rsidRDefault="001642FE" w:rsidP="001642FE">
      <w:pPr>
        <w:ind w:left="284" w:hanging="284"/>
        <w:jc w:val="center"/>
        <w:rPr>
          <w:b/>
        </w:rPr>
      </w:pPr>
    </w:p>
    <w:p w14:paraId="071E4408" w14:textId="5A01B959" w:rsidR="001642FE" w:rsidRDefault="001642FE" w:rsidP="001642FE">
      <w:pPr>
        <w:ind w:left="284" w:hanging="284"/>
        <w:jc w:val="center"/>
        <w:rPr>
          <w:b/>
        </w:rPr>
      </w:pPr>
      <w:r>
        <w:rPr>
          <w:b/>
        </w:rPr>
        <w:t>§ 1</w:t>
      </w:r>
      <w:r w:rsidR="00F800A8">
        <w:rPr>
          <w:b/>
        </w:rPr>
        <w:t>1</w:t>
      </w:r>
    </w:p>
    <w:p w14:paraId="2F249E21" w14:textId="77777777" w:rsidR="001642FE" w:rsidRDefault="001642FE" w:rsidP="00F800A8">
      <w:pPr>
        <w:numPr>
          <w:ilvl w:val="3"/>
          <w:numId w:val="66"/>
        </w:numPr>
        <w:ind w:left="284" w:hanging="284"/>
      </w:pPr>
      <w:r>
        <w:t>W sprawach nieuregulowanych postanowieniami niniejszej umowy stosuje się przepisy:</w:t>
      </w:r>
    </w:p>
    <w:p w14:paraId="2AD32CCF" w14:textId="77777777" w:rsidR="001642FE" w:rsidRDefault="001642FE" w:rsidP="00F800A8">
      <w:pPr>
        <w:numPr>
          <w:ilvl w:val="0"/>
          <w:numId w:val="67"/>
        </w:numPr>
      </w:pPr>
      <w:r>
        <w:t>Kodeksu cywilnego,</w:t>
      </w:r>
    </w:p>
    <w:p w14:paraId="026ACC5B" w14:textId="77777777" w:rsidR="001642FE" w:rsidRDefault="001642FE" w:rsidP="00F800A8">
      <w:pPr>
        <w:numPr>
          <w:ilvl w:val="0"/>
          <w:numId w:val="67"/>
        </w:numPr>
        <w:jc w:val="both"/>
      </w:pPr>
      <w:r>
        <w:t>Ustawy z dnia 29 stycznia 2004 r. - Prawo zamówień publicznych,</w:t>
      </w:r>
    </w:p>
    <w:p w14:paraId="562E79A7" w14:textId="77777777" w:rsidR="001642FE" w:rsidRDefault="001642FE" w:rsidP="00F800A8">
      <w:pPr>
        <w:numPr>
          <w:ilvl w:val="0"/>
          <w:numId w:val="68"/>
        </w:numPr>
        <w:ind w:left="284" w:hanging="284"/>
        <w:jc w:val="both"/>
      </w:pPr>
      <w:r>
        <w:t xml:space="preserve">Umowa została sporządzona w dwóch jednobrzmiących egzemplarzach, po jednym dla każdej ze stron. </w:t>
      </w:r>
    </w:p>
    <w:p w14:paraId="4FFDD728" w14:textId="77777777" w:rsidR="001642FE" w:rsidRDefault="001642FE" w:rsidP="00F800A8">
      <w:pPr>
        <w:numPr>
          <w:ilvl w:val="0"/>
          <w:numId w:val="68"/>
        </w:numPr>
        <w:ind w:left="284" w:hanging="284"/>
        <w:jc w:val="both"/>
      </w:pPr>
      <w:r>
        <w:t>Integralną częścią umowy jest załącznik nr 1 – wykaz asortymentu.</w:t>
      </w:r>
    </w:p>
    <w:p w14:paraId="5834020E" w14:textId="77777777" w:rsidR="001642FE" w:rsidRDefault="001642FE" w:rsidP="00F800A8">
      <w:pPr>
        <w:numPr>
          <w:ilvl w:val="0"/>
          <w:numId w:val="68"/>
        </w:numPr>
        <w:ind w:left="284" w:hanging="284"/>
        <w:jc w:val="both"/>
      </w:pPr>
      <w: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5E3FBBD6" w14:textId="77777777" w:rsidR="001642FE" w:rsidRDefault="001642FE" w:rsidP="00F800A8">
      <w:pPr>
        <w:numPr>
          <w:ilvl w:val="0"/>
          <w:numId w:val="68"/>
        </w:numPr>
        <w:ind w:left="284" w:hanging="284"/>
        <w:jc w:val="both"/>
      </w:pPr>
      <w:r>
        <w:t>W przypadku, o którym mowa w ust. 4 powyżej, Strony zobowiązane będą zawrzeć aneks do Umowy, w którym sformułują postanowienia zastępcze, których cel będzie równoważny lub zbliżony do celu postanowień nieważnych lub bezskutecznych.</w:t>
      </w:r>
      <w:r>
        <w:tab/>
      </w:r>
      <w:r>
        <w:tab/>
      </w:r>
    </w:p>
    <w:p w14:paraId="4E15D808" w14:textId="77777777" w:rsidR="001642FE" w:rsidRDefault="001642FE" w:rsidP="001642FE">
      <w:pPr>
        <w:pStyle w:val="NormalnyWeb"/>
        <w:spacing w:before="0" w:beforeAutospacing="0" w:after="0" w:afterAutospacing="0"/>
        <w:ind w:left="284" w:hanging="284"/>
      </w:pPr>
    </w:p>
    <w:p w14:paraId="370D9C33" w14:textId="77777777" w:rsidR="001642FE" w:rsidRDefault="001642FE" w:rsidP="001642FE">
      <w:pPr>
        <w:pStyle w:val="NormalnyWeb"/>
        <w:spacing w:before="0" w:beforeAutospacing="0" w:after="0" w:afterAutospacing="0"/>
        <w:ind w:left="284" w:hanging="284"/>
      </w:pPr>
    </w:p>
    <w:p w14:paraId="202E1C95" w14:textId="77777777" w:rsidR="001642FE" w:rsidRDefault="001642FE" w:rsidP="001642FE">
      <w:pPr>
        <w:pStyle w:val="NormalnyWeb"/>
        <w:spacing w:before="0" w:beforeAutospacing="0" w:after="0" w:afterAutospacing="0"/>
        <w:ind w:left="284" w:hanging="284"/>
        <w:jc w:val="center"/>
      </w:pPr>
      <w:r>
        <w:rPr>
          <w:b/>
        </w:rPr>
        <w:t>ZAMAWIAJĄCY                                                                             WYKONAWCA</w:t>
      </w:r>
    </w:p>
    <w:p w14:paraId="240B419E" w14:textId="77777777" w:rsidR="001642FE" w:rsidRDefault="001642FE" w:rsidP="001642FE">
      <w:pPr>
        <w:sectPr w:rsidR="001642FE">
          <w:pgSz w:w="11906" w:h="16838"/>
          <w:pgMar w:top="1418" w:right="1418" w:bottom="1135" w:left="1418" w:header="709" w:footer="709" w:gutter="0"/>
          <w:cols w:space="708"/>
        </w:sectPr>
      </w:pPr>
    </w:p>
    <w:p w14:paraId="39DB0E27" w14:textId="2E004128" w:rsidR="00BB7DB2" w:rsidRDefault="00BB7DB2" w:rsidP="00BB7DB2">
      <w:pPr>
        <w:tabs>
          <w:tab w:val="center" w:pos="5976"/>
          <w:tab w:val="right" w:pos="10512"/>
        </w:tabs>
        <w:spacing w:before="120" w:line="260" w:lineRule="atLeast"/>
        <w:rPr>
          <w:sz w:val="24"/>
          <w:szCs w:val="24"/>
        </w:rPr>
      </w:pPr>
    </w:p>
    <w:tbl>
      <w:tblPr>
        <w:tblpPr w:leftFromText="141" w:rightFromText="141" w:vertAnchor="page" w:horzAnchor="margin" w:tblpY="1291"/>
        <w:tblW w:w="14466" w:type="dxa"/>
        <w:tblLayout w:type="fixed"/>
        <w:tblCellMar>
          <w:left w:w="70" w:type="dxa"/>
          <w:right w:w="70" w:type="dxa"/>
        </w:tblCellMar>
        <w:tblLook w:val="04A0" w:firstRow="1" w:lastRow="0" w:firstColumn="1" w:lastColumn="0" w:noHBand="0" w:noVBand="1"/>
      </w:tblPr>
      <w:tblGrid>
        <w:gridCol w:w="637"/>
        <w:gridCol w:w="3753"/>
        <w:gridCol w:w="916"/>
        <w:gridCol w:w="851"/>
        <w:gridCol w:w="926"/>
        <w:gridCol w:w="1275"/>
        <w:gridCol w:w="1276"/>
        <w:gridCol w:w="1134"/>
        <w:gridCol w:w="3686"/>
        <w:gridCol w:w="12"/>
      </w:tblGrid>
      <w:tr w:rsidR="00061143" w14:paraId="76C525E1" w14:textId="77777777" w:rsidTr="00061143">
        <w:trPr>
          <w:trHeight w:val="454"/>
        </w:trPr>
        <w:tc>
          <w:tcPr>
            <w:tcW w:w="14466" w:type="dxa"/>
            <w:gridSpan w:val="10"/>
            <w:tcBorders>
              <w:top w:val="single" w:sz="4" w:space="0" w:color="auto"/>
              <w:left w:val="single" w:sz="4" w:space="0" w:color="auto"/>
              <w:bottom w:val="single" w:sz="4" w:space="0" w:color="auto"/>
              <w:right w:val="single" w:sz="4" w:space="0" w:color="auto"/>
            </w:tcBorders>
            <w:vAlign w:val="center"/>
          </w:tcPr>
          <w:p w14:paraId="0C92CCBD" w14:textId="19499B46" w:rsidR="00061143" w:rsidRPr="00891939" w:rsidRDefault="00061143" w:rsidP="00061143">
            <w:pPr>
              <w:pStyle w:val="Bezodstpw"/>
              <w:jc w:val="center"/>
              <w:rPr>
                <w:rFonts w:ascii="Times New Roman" w:hAnsi="Times New Roman"/>
                <w:b/>
              </w:rPr>
            </w:pPr>
            <w:r w:rsidRPr="000E0374">
              <w:rPr>
                <w:rFonts w:ascii="Times New Roman" w:hAnsi="Times New Roman"/>
                <w:b/>
              </w:rPr>
              <w:lastRenderedPageBreak/>
              <w:t>PROTOKÓŁ ODBIORU</w:t>
            </w:r>
            <w:r>
              <w:rPr>
                <w:rFonts w:ascii="Times New Roman" w:hAnsi="Times New Roman"/>
                <w:b/>
              </w:rPr>
              <w:t xml:space="preserve">                                                                                Załącznik 2</w:t>
            </w:r>
          </w:p>
        </w:tc>
      </w:tr>
      <w:tr w:rsidR="00061143" w14:paraId="51ADDFE3" w14:textId="77777777" w:rsidTr="00061143">
        <w:trPr>
          <w:trHeight w:val="1545"/>
        </w:trPr>
        <w:tc>
          <w:tcPr>
            <w:tcW w:w="14466" w:type="dxa"/>
            <w:gridSpan w:val="10"/>
            <w:tcBorders>
              <w:top w:val="single" w:sz="4" w:space="0" w:color="auto"/>
              <w:left w:val="single" w:sz="4" w:space="0" w:color="auto"/>
              <w:bottom w:val="single" w:sz="4" w:space="0" w:color="auto"/>
              <w:right w:val="single" w:sz="4" w:space="0" w:color="auto"/>
            </w:tcBorders>
          </w:tcPr>
          <w:p w14:paraId="044B23ED" w14:textId="77777777" w:rsidR="00061143" w:rsidRPr="007A4618" w:rsidRDefault="00061143" w:rsidP="00061143">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 xml:space="preserve">odbył się odbiór </w:t>
            </w:r>
            <w:r>
              <w:rPr>
                <w:rFonts w:ascii="Times New Roman" w:hAnsi="Times New Roman"/>
              </w:rPr>
              <w:t>partii towaru wynikającej z zamówienia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061143" w14:paraId="2F6788ED" w14:textId="77777777" w:rsidTr="00061143">
        <w:trPr>
          <w:gridAfter w:val="1"/>
          <w:wAfter w:w="12" w:type="dxa"/>
          <w:trHeight w:val="454"/>
        </w:trPr>
        <w:tc>
          <w:tcPr>
            <w:tcW w:w="637" w:type="dxa"/>
            <w:tcBorders>
              <w:top w:val="single" w:sz="4" w:space="0" w:color="auto"/>
              <w:left w:val="single" w:sz="4" w:space="0" w:color="auto"/>
              <w:bottom w:val="single" w:sz="4" w:space="0" w:color="auto"/>
              <w:right w:val="single" w:sz="4" w:space="0" w:color="auto"/>
            </w:tcBorders>
            <w:vAlign w:val="center"/>
            <w:hideMark/>
          </w:tcPr>
          <w:p w14:paraId="1672E86D" w14:textId="77777777" w:rsidR="00061143" w:rsidRPr="00224E33" w:rsidRDefault="00061143" w:rsidP="00061143">
            <w:pPr>
              <w:jc w:val="center"/>
              <w:rPr>
                <w:b/>
                <w:sz w:val="18"/>
                <w:szCs w:val="18"/>
              </w:rPr>
            </w:pPr>
            <w:r w:rsidRPr="00224E33">
              <w:rPr>
                <w:b/>
                <w:sz w:val="18"/>
                <w:szCs w:val="18"/>
              </w:rPr>
              <w:t>Lp.</w:t>
            </w:r>
          </w:p>
        </w:tc>
        <w:tc>
          <w:tcPr>
            <w:tcW w:w="3753" w:type="dxa"/>
            <w:tcBorders>
              <w:top w:val="single" w:sz="4" w:space="0" w:color="auto"/>
              <w:left w:val="single" w:sz="4" w:space="0" w:color="auto"/>
              <w:bottom w:val="single" w:sz="4" w:space="0" w:color="000000"/>
              <w:right w:val="single" w:sz="4" w:space="0" w:color="auto"/>
            </w:tcBorders>
            <w:vAlign w:val="center"/>
            <w:hideMark/>
          </w:tcPr>
          <w:p w14:paraId="514B52B9" w14:textId="77777777" w:rsidR="00061143" w:rsidRPr="00224E33" w:rsidRDefault="00061143" w:rsidP="00061143">
            <w:pPr>
              <w:jc w:val="center"/>
              <w:rPr>
                <w:b/>
                <w:sz w:val="18"/>
                <w:szCs w:val="18"/>
              </w:rPr>
            </w:pPr>
            <w:r w:rsidRPr="00224E33">
              <w:rPr>
                <w:b/>
                <w:sz w:val="18"/>
                <w:szCs w:val="18"/>
              </w:rPr>
              <w:t>ASORTYMENT</w:t>
            </w:r>
          </w:p>
        </w:tc>
        <w:tc>
          <w:tcPr>
            <w:tcW w:w="916" w:type="dxa"/>
            <w:tcBorders>
              <w:top w:val="single" w:sz="4" w:space="0" w:color="auto"/>
              <w:left w:val="single" w:sz="4" w:space="0" w:color="auto"/>
              <w:bottom w:val="single" w:sz="4" w:space="0" w:color="auto"/>
              <w:right w:val="single" w:sz="4" w:space="0" w:color="auto"/>
            </w:tcBorders>
            <w:vAlign w:val="center"/>
            <w:hideMark/>
          </w:tcPr>
          <w:p w14:paraId="51B154BA" w14:textId="77777777" w:rsidR="00061143" w:rsidRPr="00224E33" w:rsidRDefault="00061143" w:rsidP="00061143">
            <w:pPr>
              <w:jc w:val="center"/>
              <w:rPr>
                <w:b/>
                <w:sz w:val="18"/>
                <w:szCs w:val="18"/>
              </w:rPr>
            </w:pPr>
            <w:r w:rsidRPr="00224E33">
              <w:rPr>
                <w:b/>
                <w:sz w:val="18"/>
                <w:szCs w:val="18"/>
              </w:rPr>
              <w:t>Ilość</w:t>
            </w:r>
          </w:p>
        </w:tc>
        <w:tc>
          <w:tcPr>
            <w:tcW w:w="851" w:type="dxa"/>
            <w:tcBorders>
              <w:top w:val="single" w:sz="4" w:space="0" w:color="auto"/>
              <w:left w:val="single" w:sz="4" w:space="0" w:color="auto"/>
              <w:bottom w:val="single" w:sz="4" w:space="0" w:color="auto"/>
              <w:right w:val="single" w:sz="4" w:space="0" w:color="auto"/>
            </w:tcBorders>
            <w:vAlign w:val="center"/>
          </w:tcPr>
          <w:p w14:paraId="1B0C5564" w14:textId="77777777" w:rsidR="00061143" w:rsidRPr="00224E33" w:rsidRDefault="00061143" w:rsidP="00061143">
            <w:pPr>
              <w:jc w:val="center"/>
              <w:rPr>
                <w:b/>
                <w:sz w:val="18"/>
                <w:szCs w:val="18"/>
              </w:rPr>
            </w:pPr>
            <w:r w:rsidRPr="00224E33">
              <w:rPr>
                <w:b/>
                <w:sz w:val="18"/>
                <w:szCs w:val="18"/>
              </w:rPr>
              <w:t>J.m.</w:t>
            </w:r>
          </w:p>
        </w:tc>
        <w:tc>
          <w:tcPr>
            <w:tcW w:w="926" w:type="dxa"/>
            <w:tcBorders>
              <w:top w:val="single" w:sz="4" w:space="0" w:color="auto"/>
              <w:left w:val="single" w:sz="4" w:space="0" w:color="auto"/>
              <w:bottom w:val="single" w:sz="4" w:space="0" w:color="auto"/>
              <w:right w:val="single" w:sz="4" w:space="0" w:color="auto"/>
            </w:tcBorders>
            <w:vAlign w:val="center"/>
          </w:tcPr>
          <w:p w14:paraId="43348D6F" w14:textId="77777777" w:rsidR="00061143" w:rsidRPr="00224E33" w:rsidRDefault="00061143" w:rsidP="00061143">
            <w:pPr>
              <w:jc w:val="center"/>
              <w:rPr>
                <w:b/>
                <w:sz w:val="18"/>
                <w:szCs w:val="18"/>
              </w:rPr>
            </w:pPr>
            <w:r w:rsidRPr="00224E33">
              <w:rPr>
                <w:b/>
                <w:sz w:val="18"/>
                <w:szCs w:val="18"/>
              </w:rPr>
              <w:t>Nr zamówienia</w:t>
            </w:r>
          </w:p>
        </w:tc>
        <w:tc>
          <w:tcPr>
            <w:tcW w:w="1275" w:type="dxa"/>
            <w:tcBorders>
              <w:top w:val="single" w:sz="4" w:space="0" w:color="auto"/>
              <w:left w:val="single" w:sz="4" w:space="0" w:color="auto"/>
              <w:bottom w:val="single" w:sz="4" w:space="0" w:color="auto"/>
              <w:right w:val="single" w:sz="4" w:space="0" w:color="auto"/>
            </w:tcBorders>
            <w:vAlign w:val="center"/>
          </w:tcPr>
          <w:p w14:paraId="5222A654" w14:textId="77777777" w:rsidR="00061143" w:rsidRPr="00224E33" w:rsidRDefault="00061143" w:rsidP="00061143">
            <w:pPr>
              <w:jc w:val="center"/>
              <w:rPr>
                <w:b/>
                <w:sz w:val="18"/>
                <w:szCs w:val="18"/>
              </w:rPr>
            </w:pPr>
            <w:r w:rsidRPr="00224E33">
              <w:rPr>
                <w:b/>
                <w:sz w:val="18"/>
                <w:szCs w:val="18"/>
              </w:rPr>
              <w:t>Data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1653B78A" w14:textId="77777777" w:rsidR="00061143" w:rsidRPr="00224E33" w:rsidRDefault="00061143" w:rsidP="00061143">
            <w:pPr>
              <w:jc w:val="center"/>
              <w:rPr>
                <w:b/>
                <w:sz w:val="18"/>
                <w:szCs w:val="18"/>
              </w:rPr>
            </w:pPr>
            <w:r w:rsidRPr="00224E33">
              <w:rPr>
                <w:b/>
                <w:sz w:val="18"/>
                <w:szCs w:val="18"/>
              </w:rPr>
              <w:t>Planowany termin dostawy</w:t>
            </w:r>
          </w:p>
        </w:tc>
        <w:tc>
          <w:tcPr>
            <w:tcW w:w="1134" w:type="dxa"/>
            <w:tcBorders>
              <w:top w:val="single" w:sz="4" w:space="0" w:color="auto"/>
              <w:left w:val="single" w:sz="4" w:space="0" w:color="auto"/>
              <w:bottom w:val="single" w:sz="4" w:space="0" w:color="auto"/>
              <w:right w:val="single" w:sz="4" w:space="0" w:color="auto"/>
            </w:tcBorders>
            <w:vAlign w:val="center"/>
          </w:tcPr>
          <w:p w14:paraId="24B4E680" w14:textId="77777777" w:rsidR="00061143" w:rsidRPr="00224E33" w:rsidRDefault="00061143" w:rsidP="00061143">
            <w:pPr>
              <w:jc w:val="center"/>
              <w:rPr>
                <w:b/>
                <w:sz w:val="18"/>
                <w:szCs w:val="18"/>
              </w:rPr>
            </w:pPr>
            <w:r w:rsidRPr="00224E33">
              <w:rPr>
                <w:b/>
                <w:sz w:val="18"/>
                <w:szCs w:val="18"/>
              </w:rPr>
              <w:t>Ilość dni</w:t>
            </w:r>
            <w:r>
              <w:rPr>
                <w:b/>
                <w:sz w:val="18"/>
                <w:szCs w:val="18"/>
              </w:rPr>
              <w:t xml:space="preserve"> roboczych</w:t>
            </w:r>
            <w:r w:rsidRPr="00224E33">
              <w:rPr>
                <w:b/>
                <w:sz w:val="18"/>
                <w:szCs w:val="18"/>
              </w:rPr>
              <w:t xml:space="preserve"> opóźnienia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AFB8D46" w14:textId="77777777" w:rsidR="00061143" w:rsidRPr="00224E33" w:rsidRDefault="00061143" w:rsidP="00061143">
            <w:pPr>
              <w:jc w:val="center"/>
              <w:rPr>
                <w:b/>
                <w:sz w:val="18"/>
                <w:szCs w:val="18"/>
              </w:rPr>
            </w:pPr>
            <w:r w:rsidRPr="00224E33">
              <w:rPr>
                <w:b/>
                <w:sz w:val="18"/>
                <w:szCs w:val="18"/>
              </w:rPr>
              <w:t>Uwagi</w:t>
            </w:r>
          </w:p>
        </w:tc>
      </w:tr>
      <w:tr w:rsidR="00061143" w14:paraId="165EE38A" w14:textId="77777777" w:rsidTr="00061143">
        <w:trPr>
          <w:gridAfter w:val="1"/>
          <w:wAfter w:w="12" w:type="dxa"/>
          <w:trHeight w:val="214"/>
        </w:trPr>
        <w:tc>
          <w:tcPr>
            <w:tcW w:w="637" w:type="dxa"/>
            <w:tcBorders>
              <w:top w:val="nil"/>
              <w:left w:val="single" w:sz="4" w:space="0" w:color="auto"/>
              <w:bottom w:val="single" w:sz="4" w:space="0" w:color="auto"/>
              <w:right w:val="single" w:sz="4" w:space="0" w:color="auto"/>
            </w:tcBorders>
            <w:vAlign w:val="center"/>
            <w:hideMark/>
          </w:tcPr>
          <w:p w14:paraId="31FCC56A" w14:textId="77777777" w:rsidR="00061143" w:rsidRDefault="00061143" w:rsidP="00061143">
            <w:pPr>
              <w:jc w:val="center"/>
              <w:rPr>
                <w:b/>
              </w:rPr>
            </w:pPr>
            <w:r>
              <w:rPr>
                <w:b/>
              </w:rPr>
              <w:t>1</w:t>
            </w:r>
          </w:p>
        </w:tc>
        <w:tc>
          <w:tcPr>
            <w:tcW w:w="3753" w:type="dxa"/>
            <w:tcBorders>
              <w:top w:val="nil"/>
              <w:left w:val="nil"/>
              <w:bottom w:val="single" w:sz="4" w:space="0" w:color="auto"/>
              <w:right w:val="single" w:sz="4" w:space="0" w:color="auto"/>
            </w:tcBorders>
            <w:vAlign w:val="center"/>
            <w:hideMark/>
          </w:tcPr>
          <w:p w14:paraId="492E3AC4" w14:textId="77777777" w:rsidR="00061143" w:rsidRDefault="00061143" w:rsidP="00061143">
            <w:pPr>
              <w:jc w:val="center"/>
              <w:rPr>
                <w:b/>
              </w:rPr>
            </w:pPr>
            <w:r>
              <w:rPr>
                <w:b/>
              </w:rPr>
              <w:t>2</w:t>
            </w:r>
          </w:p>
        </w:tc>
        <w:tc>
          <w:tcPr>
            <w:tcW w:w="916" w:type="dxa"/>
            <w:tcBorders>
              <w:top w:val="nil"/>
              <w:left w:val="nil"/>
              <w:bottom w:val="single" w:sz="4" w:space="0" w:color="auto"/>
              <w:right w:val="single" w:sz="4" w:space="0" w:color="auto"/>
            </w:tcBorders>
            <w:vAlign w:val="center"/>
            <w:hideMark/>
          </w:tcPr>
          <w:p w14:paraId="0D914115" w14:textId="77777777" w:rsidR="00061143" w:rsidRDefault="00061143" w:rsidP="00061143">
            <w:pPr>
              <w:jc w:val="center"/>
              <w:rPr>
                <w:b/>
              </w:rPr>
            </w:pPr>
            <w:r>
              <w:rPr>
                <w:b/>
              </w:rPr>
              <w:t>3</w:t>
            </w:r>
          </w:p>
        </w:tc>
        <w:tc>
          <w:tcPr>
            <w:tcW w:w="851" w:type="dxa"/>
            <w:tcBorders>
              <w:top w:val="single" w:sz="4" w:space="0" w:color="auto"/>
              <w:left w:val="nil"/>
              <w:bottom w:val="single" w:sz="4" w:space="0" w:color="auto"/>
              <w:right w:val="single" w:sz="4" w:space="0" w:color="auto"/>
            </w:tcBorders>
          </w:tcPr>
          <w:p w14:paraId="187A67DF" w14:textId="77777777" w:rsidR="00061143" w:rsidRDefault="00061143" w:rsidP="00061143">
            <w:pPr>
              <w:jc w:val="center"/>
              <w:rPr>
                <w:b/>
              </w:rPr>
            </w:pPr>
            <w:r>
              <w:rPr>
                <w:b/>
              </w:rPr>
              <w:t>4</w:t>
            </w:r>
          </w:p>
        </w:tc>
        <w:tc>
          <w:tcPr>
            <w:tcW w:w="926" w:type="dxa"/>
            <w:tcBorders>
              <w:top w:val="single" w:sz="4" w:space="0" w:color="auto"/>
              <w:left w:val="single" w:sz="4" w:space="0" w:color="auto"/>
              <w:bottom w:val="single" w:sz="4" w:space="0" w:color="auto"/>
              <w:right w:val="single" w:sz="4" w:space="0" w:color="auto"/>
            </w:tcBorders>
          </w:tcPr>
          <w:p w14:paraId="2AEF940E" w14:textId="77777777" w:rsidR="00061143" w:rsidRDefault="00061143" w:rsidP="00061143">
            <w:pPr>
              <w:jc w:val="center"/>
              <w:rPr>
                <w:b/>
              </w:rPr>
            </w:pPr>
            <w:r>
              <w:rPr>
                <w:b/>
              </w:rPr>
              <w:t>5</w:t>
            </w:r>
          </w:p>
        </w:tc>
        <w:tc>
          <w:tcPr>
            <w:tcW w:w="1275" w:type="dxa"/>
            <w:tcBorders>
              <w:top w:val="nil"/>
              <w:left w:val="single" w:sz="4" w:space="0" w:color="auto"/>
              <w:bottom w:val="single" w:sz="4" w:space="0" w:color="auto"/>
              <w:right w:val="single" w:sz="4" w:space="0" w:color="auto"/>
            </w:tcBorders>
          </w:tcPr>
          <w:p w14:paraId="440F9FD9" w14:textId="77777777" w:rsidR="00061143" w:rsidRDefault="00061143" w:rsidP="00061143">
            <w:pPr>
              <w:jc w:val="center"/>
              <w:rPr>
                <w:b/>
              </w:rPr>
            </w:pPr>
            <w:r>
              <w:rPr>
                <w:b/>
              </w:rPr>
              <w:t>6</w:t>
            </w:r>
          </w:p>
        </w:tc>
        <w:tc>
          <w:tcPr>
            <w:tcW w:w="1276" w:type="dxa"/>
            <w:tcBorders>
              <w:top w:val="nil"/>
              <w:left w:val="single" w:sz="4" w:space="0" w:color="auto"/>
              <w:bottom w:val="single" w:sz="4" w:space="0" w:color="auto"/>
              <w:right w:val="single" w:sz="4" w:space="0" w:color="auto"/>
            </w:tcBorders>
          </w:tcPr>
          <w:p w14:paraId="26741B9B" w14:textId="77777777" w:rsidR="00061143" w:rsidRDefault="00061143" w:rsidP="00061143">
            <w:pPr>
              <w:jc w:val="center"/>
              <w:rPr>
                <w:b/>
              </w:rPr>
            </w:pPr>
            <w:r>
              <w:rPr>
                <w:b/>
              </w:rPr>
              <w:t>7</w:t>
            </w:r>
          </w:p>
        </w:tc>
        <w:tc>
          <w:tcPr>
            <w:tcW w:w="1134" w:type="dxa"/>
            <w:tcBorders>
              <w:top w:val="nil"/>
              <w:left w:val="single" w:sz="4" w:space="0" w:color="auto"/>
              <w:bottom w:val="single" w:sz="4" w:space="0" w:color="auto"/>
              <w:right w:val="single" w:sz="4" w:space="0" w:color="auto"/>
            </w:tcBorders>
          </w:tcPr>
          <w:p w14:paraId="4F53BFA2" w14:textId="77777777" w:rsidR="00061143" w:rsidRDefault="00061143" w:rsidP="00061143">
            <w:pPr>
              <w:jc w:val="center"/>
              <w:rPr>
                <w:b/>
              </w:rPr>
            </w:pPr>
            <w:r>
              <w:rPr>
                <w:b/>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EB77C7" w14:textId="77777777" w:rsidR="00061143" w:rsidRDefault="00061143" w:rsidP="00061143">
            <w:pPr>
              <w:jc w:val="center"/>
              <w:rPr>
                <w:b/>
              </w:rPr>
            </w:pPr>
            <w:r>
              <w:rPr>
                <w:b/>
              </w:rPr>
              <w:t>9</w:t>
            </w:r>
          </w:p>
        </w:tc>
      </w:tr>
      <w:tr w:rsidR="00061143" w14:paraId="6012AC6D" w14:textId="77777777" w:rsidTr="00061143">
        <w:trPr>
          <w:gridAfter w:val="1"/>
          <w:wAfter w:w="12" w:type="dxa"/>
          <w:trHeight w:val="567"/>
        </w:trPr>
        <w:tc>
          <w:tcPr>
            <w:tcW w:w="637" w:type="dxa"/>
            <w:tcBorders>
              <w:top w:val="nil"/>
              <w:left w:val="single" w:sz="4" w:space="0" w:color="auto"/>
              <w:bottom w:val="single" w:sz="4" w:space="0" w:color="auto"/>
              <w:right w:val="single" w:sz="4" w:space="0" w:color="auto"/>
            </w:tcBorders>
            <w:vAlign w:val="center"/>
            <w:hideMark/>
          </w:tcPr>
          <w:p w14:paraId="514BDB3B" w14:textId="77777777" w:rsidR="00061143" w:rsidRDefault="00061143" w:rsidP="00061143">
            <w:pPr>
              <w:jc w:val="center"/>
            </w:pPr>
            <w:r>
              <w:t>1.</w:t>
            </w:r>
          </w:p>
        </w:tc>
        <w:tc>
          <w:tcPr>
            <w:tcW w:w="3753" w:type="dxa"/>
            <w:tcBorders>
              <w:top w:val="nil"/>
              <w:left w:val="nil"/>
              <w:bottom w:val="single" w:sz="4" w:space="0" w:color="auto"/>
              <w:right w:val="single" w:sz="4" w:space="0" w:color="auto"/>
            </w:tcBorders>
            <w:vAlign w:val="center"/>
          </w:tcPr>
          <w:p w14:paraId="662645D1" w14:textId="77777777" w:rsidR="00061143" w:rsidRDefault="00061143" w:rsidP="00061143"/>
        </w:tc>
        <w:tc>
          <w:tcPr>
            <w:tcW w:w="916" w:type="dxa"/>
            <w:tcBorders>
              <w:top w:val="nil"/>
              <w:left w:val="nil"/>
              <w:bottom w:val="single" w:sz="4" w:space="0" w:color="auto"/>
              <w:right w:val="single" w:sz="4" w:space="0" w:color="auto"/>
            </w:tcBorders>
            <w:vAlign w:val="center"/>
          </w:tcPr>
          <w:p w14:paraId="65514588" w14:textId="77777777" w:rsidR="00061143" w:rsidRDefault="00061143" w:rsidP="00061143">
            <w:pPr>
              <w:jc w:val="center"/>
            </w:pPr>
          </w:p>
        </w:tc>
        <w:tc>
          <w:tcPr>
            <w:tcW w:w="851" w:type="dxa"/>
            <w:tcBorders>
              <w:top w:val="single" w:sz="4" w:space="0" w:color="auto"/>
              <w:left w:val="nil"/>
              <w:bottom w:val="single" w:sz="4" w:space="0" w:color="auto"/>
              <w:right w:val="single" w:sz="4" w:space="0" w:color="auto"/>
            </w:tcBorders>
          </w:tcPr>
          <w:p w14:paraId="79E54DBE"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6CE45BF8"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0FA9334E"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6921F4B3"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56B56E2A"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095013C2" w14:textId="77777777" w:rsidR="00061143" w:rsidRDefault="00061143" w:rsidP="00061143">
            <w:pPr>
              <w:jc w:val="center"/>
            </w:pPr>
          </w:p>
        </w:tc>
      </w:tr>
      <w:tr w:rsidR="00061143" w14:paraId="08F067E0"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476DBF38" w14:textId="77777777" w:rsidR="00061143" w:rsidRDefault="00061143" w:rsidP="00061143">
            <w:pPr>
              <w:jc w:val="center"/>
            </w:pPr>
            <w:r>
              <w:t>2.</w:t>
            </w:r>
          </w:p>
        </w:tc>
        <w:tc>
          <w:tcPr>
            <w:tcW w:w="3753" w:type="dxa"/>
            <w:tcBorders>
              <w:top w:val="single" w:sz="4" w:space="0" w:color="auto"/>
              <w:left w:val="nil"/>
              <w:bottom w:val="single" w:sz="4" w:space="0" w:color="auto"/>
              <w:right w:val="single" w:sz="4" w:space="0" w:color="auto"/>
            </w:tcBorders>
            <w:vAlign w:val="center"/>
          </w:tcPr>
          <w:p w14:paraId="584D9737" w14:textId="77777777" w:rsidR="00061143" w:rsidRDefault="00061143" w:rsidP="00061143">
            <w:pPr>
              <w:jc w:val="center"/>
            </w:pPr>
          </w:p>
        </w:tc>
        <w:tc>
          <w:tcPr>
            <w:tcW w:w="916" w:type="dxa"/>
            <w:tcBorders>
              <w:top w:val="single" w:sz="4" w:space="0" w:color="auto"/>
              <w:left w:val="nil"/>
              <w:bottom w:val="single" w:sz="4" w:space="0" w:color="auto"/>
              <w:right w:val="single" w:sz="4" w:space="0" w:color="auto"/>
            </w:tcBorders>
            <w:vAlign w:val="center"/>
          </w:tcPr>
          <w:p w14:paraId="33AF0AF3" w14:textId="77777777" w:rsidR="00061143" w:rsidRDefault="00061143" w:rsidP="00061143">
            <w:pPr>
              <w:jc w:val="center"/>
            </w:pPr>
          </w:p>
        </w:tc>
        <w:tc>
          <w:tcPr>
            <w:tcW w:w="851" w:type="dxa"/>
            <w:tcBorders>
              <w:top w:val="single" w:sz="4" w:space="0" w:color="auto"/>
              <w:left w:val="nil"/>
              <w:bottom w:val="single" w:sz="4" w:space="0" w:color="auto"/>
              <w:right w:val="single" w:sz="4" w:space="0" w:color="auto"/>
            </w:tcBorders>
          </w:tcPr>
          <w:p w14:paraId="5D43CA51"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0CB56E8E"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275EEAFF"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7F69EEF5"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1E01214C"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2C67107D" w14:textId="77777777" w:rsidR="00061143" w:rsidRDefault="00061143" w:rsidP="00061143">
            <w:pPr>
              <w:jc w:val="center"/>
            </w:pPr>
          </w:p>
        </w:tc>
      </w:tr>
      <w:tr w:rsidR="00061143" w14:paraId="715DBD4C"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09CDB566" w14:textId="77777777" w:rsidR="00061143" w:rsidRDefault="00061143" w:rsidP="00061143">
            <w:pPr>
              <w:jc w:val="center"/>
            </w:pPr>
            <w:r>
              <w:t>3.</w:t>
            </w:r>
          </w:p>
        </w:tc>
        <w:tc>
          <w:tcPr>
            <w:tcW w:w="3753" w:type="dxa"/>
            <w:tcBorders>
              <w:top w:val="single" w:sz="4" w:space="0" w:color="auto"/>
              <w:left w:val="single" w:sz="4" w:space="0" w:color="auto"/>
              <w:bottom w:val="single" w:sz="4" w:space="0" w:color="auto"/>
              <w:right w:val="single" w:sz="4" w:space="0" w:color="auto"/>
            </w:tcBorders>
            <w:vAlign w:val="center"/>
          </w:tcPr>
          <w:p w14:paraId="33B4C64C"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39282CF3"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555129DD"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25BFD6FB"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4BA730E7"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680BDFF6"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2A9BDC9A"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386AB991" w14:textId="77777777" w:rsidR="00061143" w:rsidRDefault="00061143" w:rsidP="00061143">
            <w:pPr>
              <w:jc w:val="center"/>
            </w:pPr>
          </w:p>
        </w:tc>
      </w:tr>
      <w:tr w:rsidR="00061143" w14:paraId="0432E679"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343413B5" w14:textId="77777777" w:rsidR="00061143" w:rsidRDefault="00061143" w:rsidP="00061143">
            <w:pPr>
              <w:jc w:val="center"/>
            </w:pPr>
            <w:r>
              <w:t>4.</w:t>
            </w:r>
          </w:p>
        </w:tc>
        <w:tc>
          <w:tcPr>
            <w:tcW w:w="3753" w:type="dxa"/>
            <w:tcBorders>
              <w:top w:val="single" w:sz="4" w:space="0" w:color="auto"/>
              <w:left w:val="single" w:sz="4" w:space="0" w:color="auto"/>
              <w:bottom w:val="single" w:sz="4" w:space="0" w:color="auto"/>
              <w:right w:val="single" w:sz="4" w:space="0" w:color="auto"/>
            </w:tcBorders>
            <w:vAlign w:val="center"/>
          </w:tcPr>
          <w:p w14:paraId="4CE4CD69"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00A91A01"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72573834"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17142AAA"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7BB57FDD"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7CF745C1"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353C02B6"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5A40D4DC" w14:textId="77777777" w:rsidR="00061143" w:rsidRDefault="00061143" w:rsidP="00061143">
            <w:pPr>
              <w:jc w:val="center"/>
            </w:pPr>
          </w:p>
        </w:tc>
      </w:tr>
      <w:tr w:rsidR="00061143" w14:paraId="4CE79930"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2FC06EAC" w14:textId="77777777" w:rsidR="00061143" w:rsidRDefault="00061143" w:rsidP="00061143">
            <w:pPr>
              <w:jc w:val="center"/>
            </w:pPr>
            <w:r>
              <w:t>5.</w:t>
            </w:r>
          </w:p>
        </w:tc>
        <w:tc>
          <w:tcPr>
            <w:tcW w:w="3753" w:type="dxa"/>
            <w:tcBorders>
              <w:top w:val="single" w:sz="4" w:space="0" w:color="auto"/>
              <w:left w:val="single" w:sz="4" w:space="0" w:color="auto"/>
              <w:bottom w:val="single" w:sz="4" w:space="0" w:color="auto"/>
              <w:right w:val="single" w:sz="4" w:space="0" w:color="auto"/>
            </w:tcBorders>
            <w:vAlign w:val="center"/>
          </w:tcPr>
          <w:p w14:paraId="0462979A"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555E9DA0"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29D1E32F"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740556AA"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0BDABABC"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613A8541"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1D16E8FB"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12F49AE9" w14:textId="77777777" w:rsidR="00061143" w:rsidRDefault="00061143" w:rsidP="00061143">
            <w:pPr>
              <w:jc w:val="center"/>
            </w:pPr>
          </w:p>
        </w:tc>
      </w:tr>
      <w:tr w:rsidR="00061143" w14:paraId="094C004D"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6BEC9748" w14:textId="77777777" w:rsidR="00061143" w:rsidRDefault="00061143" w:rsidP="00061143">
            <w:pPr>
              <w:jc w:val="center"/>
            </w:pPr>
            <w:r>
              <w:t>6.</w:t>
            </w:r>
          </w:p>
        </w:tc>
        <w:tc>
          <w:tcPr>
            <w:tcW w:w="3753" w:type="dxa"/>
            <w:tcBorders>
              <w:top w:val="single" w:sz="4" w:space="0" w:color="auto"/>
              <w:left w:val="single" w:sz="4" w:space="0" w:color="auto"/>
              <w:bottom w:val="single" w:sz="4" w:space="0" w:color="auto"/>
              <w:right w:val="single" w:sz="4" w:space="0" w:color="auto"/>
            </w:tcBorders>
            <w:vAlign w:val="center"/>
          </w:tcPr>
          <w:p w14:paraId="6E74A4FB"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0BEA2CE5"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31C8FC79"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068A790A"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09522843"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2FDF4B96"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24638AA4"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19CA848E" w14:textId="77777777" w:rsidR="00061143" w:rsidRDefault="00061143" w:rsidP="00061143">
            <w:pPr>
              <w:jc w:val="center"/>
            </w:pPr>
          </w:p>
        </w:tc>
      </w:tr>
      <w:tr w:rsidR="00061143" w14:paraId="5080001F"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43B42CBD" w14:textId="77777777" w:rsidR="00061143" w:rsidRDefault="00061143" w:rsidP="00061143">
            <w:pPr>
              <w:jc w:val="center"/>
            </w:pPr>
            <w:r>
              <w:t>7.</w:t>
            </w:r>
          </w:p>
        </w:tc>
        <w:tc>
          <w:tcPr>
            <w:tcW w:w="3753" w:type="dxa"/>
            <w:tcBorders>
              <w:top w:val="single" w:sz="4" w:space="0" w:color="auto"/>
              <w:left w:val="single" w:sz="4" w:space="0" w:color="auto"/>
              <w:bottom w:val="single" w:sz="4" w:space="0" w:color="auto"/>
              <w:right w:val="single" w:sz="4" w:space="0" w:color="auto"/>
            </w:tcBorders>
            <w:vAlign w:val="center"/>
          </w:tcPr>
          <w:p w14:paraId="72253349"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182D758D"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230369C8"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54FDE30A"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2AFBD81E"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1A9EB671"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55C9C1B9"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3819CAA5" w14:textId="77777777" w:rsidR="00061143" w:rsidRDefault="00061143" w:rsidP="00061143">
            <w:pPr>
              <w:jc w:val="center"/>
            </w:pPr>
          </w:p>
        </w:tc>
      </w:tr>
      <w:tr w:rsidR="00061143" w14:paraId="5FD9ECB7"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hideMark/>
          </w:tcPr>
          <w:p w14:paraId="5991797B" w14:textId="77777777" w:rsidR="00061143" w:rsidRDefault="00061143" w:rsidP="00061143">
            <w:pPr>
              <w:jc w:val="center"/>
            </w:pPr>
            <w:r>
              <w:t>8.</w:t>
            </w:r>
          </w:p>
        </w:tc>
        <w:tc>
          <w:tcPr>
            <w:tcW w:w="3753" w:type="dxa"/>
            <w:tcBorders>
              <w:top w:val="single" w:sz="4" w:space="0" w:color="auto"/>
              <w:left w:val="single" w:sz="4" w:space="0" w:color="auto"/>
              <w:bottom w:val="single" w:sz="4" w:space="0" w:color="auto"/>
              <w:right w:val="single" w:sz="4" w:space="0" w:color="auto"/>
            </w:tcBorders>
            <w:vAlign w:val="center"/>
          </w:tcPr>
          <w:p w14:paraId="3CEE43D1"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1BAC847E"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446387E7"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39617040"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6A1C1E17"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53BB4633"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5280F74E"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389C50F1" w14:textId="77777777" w:rsidR="00061143" w:rsidRDefault="00061143" w:rsidP="00061143">
            <w:pPr>
              <w:jc w:val="center"/>
            </w:pPr>
          </w:p>
        </w:tc>
      </w:tr>
      <w:tr w:rsidR="00061143" w14:paraId="0158C8F3"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465B070A" w14:textId="77777777" w:rsidR="00061143" w:rsidRDefault="00061143" w:rsidP="00061143">
            <w:pPr>
              <w:jc w:val="center"/>
            </w:pPr>
            <w:r>
              <w:t>9.</w:t>
            </w:r>
          </w:p>
        </w:tc>
        <w:tc>
          <w:tcPr>
            <w:tcW w:w="3753" w:type="dxa"/>
            <w:tcBorders>
              <w:top w:val="single" w:sz="4" w:space="0" w:color="auto"/>
              <w:left w:val="single" w:sz="4" w:space="0" w:color="auto"/>
              <w:bottom w:val="single" w:sz="4" w:space="0" w:color="auto"/>
              <w:right w:val="single" w:sz="4" w:space="0" w:color="auto"/>
            </w:tcBorders>
            <w:vAlign w:val="center"/>
          </w:tcPr>
          <w:p w14:paraId="2D29ED51"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3C81F85E"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612213F9"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736531E3"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0C37CA07"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534E2C0F"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78FD1A28"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20E16127" w14:textId="77777777" w:rsidR="00061143" w:rsidRDefault="00061143" w:rsidP="00061143">
            <w:pPr>
              <w:jc w:val="center"/>
            </w:pPr>
          </w:p>
        </w:tc>
      </w:tr>
      <w:tr w:rsidR="00061143" w14:paraId="4546CA24"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4621B319" w14:textId="77777777" w:rsidR="00061143" w:rsidRDefault="00061143" w:rsidP="00061143">
            <w:pPr>
              <w:jc w:val="center"/>
            </w:pPr>
            <w:r>
              <w:t>10.</w:t>
            </w:r>
          </w:p>
        </w:tc>
        <w:tc>
          <w:tcPr>
            <w:tcW w:w="3753" w:type="dxa"/>
            <w:tcBorders>
              <w:top w:val="single" w:sz="4" w:space="0" w:color="auto"/>
              <w:left w:val="single" w:sz="4" w:space="0" w:color="auto"/>
              <w:bottom w:val="single" w:sz="4" w:space="0" w:color="auto"/>
              <w:right w:val="single" w:sz="4" w:space="0" w:color="auto"/>
            </w:tcBorders>
            <w:vAlign w:val="center"/>
          </w:tcPr>
          <w:p w14:paraId="15E08EFE"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62DA5B19"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6DE5AA17"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1EBB36A8"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0F2CA014"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3E05D8F6"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016129F7"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07939EFB" w14:textId="77777777" w:rsidR="00061143" w:rsidRDefault="00061143" w:rsidP="00061143">
            <w:pPr>
              <w:jc w:val="center"/>
            </w:pPr>
          </w:p>
        </w:tc>
      </w:tr>
      <w:tr w:rsidR="00061143" w14:paraId="2DA1AED4"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47C5ACF1" w14:textId="77777777" w:rsidR="00061143" w:rsidRDefault="00061143" w:rsidP="00061143">
            <w:pPr>
              <w:jc w:val="center"/>
            </w:pPr>
            <w:r>
              <w:lastRenderedPageBreak/>
              <w:t>11.</w:t>
            </w:r>
          </w:p>
        </w:tc>
        <w:tc>
          <w:tcPr>
            <w:tcW w:w="3753" w:type="dxa"/>
            <w:tcBorders>
              <w:top w:val="single" w:sz="4" w:space="0" w:color="auto"/>
              <w:left w:val="single" w:sz="4" w:space="0" w:color="auto"/>
              <w:bottom w:val="single" w:sz="4" w:space="0" w:color="auto"/>
              <w:right w:val="single" w:sz="4" w:space="0" w:color="auto"/>
            </w:tcBorders>
            <w:vAlign w:val="center"/>
          </w:tcPr>
          <w:p w14:paraId="05888441"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614657E6"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62A70BC9"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3D7C1A2D"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5D05095C"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25450689"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64186FC3"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18847C4F" w14:textId="77777777" w:rsidR="00061143" w:rsidRDefault="00061143" w:rsidP="00061143">
            <w:pPr>
              <w:jc w:val="center"/>
            </w:pPr>
          </w:p>
        </w:tc>
      </w:tr>
      <w:tr w:rsidR="00061143" w14:paraId="0F59A878"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2EBCC379" w14:textId="77777777" w:rsidR="00061143" w:rsidRDefault="00061143" w:rsidP="00061143">
            <w:pPr>
              <w:jc w:val="center"/>
            </w:pPr>
            <w:r>
              <w:t>12.</w:t>
            </w:r>
          </w:p>
        </w:tc>
        <w:tc>
          <w:tcPr>
            <w:tcW w:w="3753" w:type="dxa"/>
            <w:tcBorders>
              <w:top w:val="single" w:sz="4" w:space="0" w:color="auto"/>
              <w:left w:val="single" w:sz="4" w:space="0" w:color="auto"/>
              <w:bottom w:val="single" w:sz="4" w:space="0" w:color="auto"/>
              <w:right w:val="single" w:sz="4" w:space="0" w:color="auto"/>
            </w:tcBorders>
            <w:vAlign w:val="center"/>
          </w:tcPr>
          <w:p w14:paraId="1AA3C53D"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17D26531"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7D80CCD5"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513F04E2"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79AB3587"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38317DAB"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5DAEEC40"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1AAA3901" w14:textId="77777777" w:rsidR="00061143" w:rsidRDefault="00061143" w:rsidP="00061143">
            <w:pPr>
              <w:jc w:val="center"/>
            </w:pPr>
          </w:p>
        </w:tc>
      </w:tr>
      <w:tr w:rsidR="00061143" w14:paraId="5BE66269" w14:textId="77777777" w:rsidTr="00061143">
        <w:trPr>
          <w:gridAfter w:val="1"/>
          <w:wAfter w:w="12" w:type="dxa"/>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7DA0B38B" w14:textId="77777777" w:rsidR="00061143" w:rsidRDefault="00061143" w:rsidP="00061143">
            <w:pPr>
              <w:jc w:val="center"/>
            </w:pPr>
            <w:r>
              <w:t>13.</w:t>
            </w:r>
          </w:p>
        </w:tc>
        <w:tc>
          <w:tcPr>
            <w:tcW w:w="3753" w:type="dxa"/>
            <w:tcBorders>
              <w:top w:val="single" w:sz="4" w:space="0" w:color="auto"/>
              <w:left w:val="single" w:sz="4" w:space="0" w:color="auto"/>
              <w:bottom w:val="single" w:sz="4" w:space="0" w:color="auto"/>
              <w:right w:val="single" w:sz="4" w:space="0" w:color="auto"/>
            </w:tcBorders>
            <w:vAlign w:val="center"/>
          </w:tcPr>
          <w:p w14:paraId="1914E54B" w14:textId="77777777" w:rsidR="00061143" w:rsidRDefault="00061143" w:rsidP="00061143">
            <w:pPr>
              <w:jc w:val="center"/>
            </w:pPr>
          </w:p>
        </w:tc>
        <w:tc>
          <w:tcPr>
            <w:tcW w:w="916" w:type="dxa"/>
            <w:tcBorders>
              <w:top w:val="single" w:sz="4" w:space="0" w:color="auto"/>
              <w:left w:val="single" w:sz="4" w:space="0" w:color="auto"/>
              <w:bottom w:val="single" w:sz="4" w:space="0" w:color="auto"/>
              <w:right w:val="single" w:sz="4" w:space="0" w:color="auto"/>
            </w:tcBorders>
            <w:vAlign w:val="center"/>
          </w:tcPr>
          <w:p w14:paraId="51AD2338" w14:textId="77777777" w:rsidR="00061143" w:rsidRDefault="00061143" w:rsidP="00061143">
            <w:pPr>
              <w:jc w:val="center"/>
            </w:pPr>
          </w:p>
        </w:tc>
        <w:tc>
          <w:tcPr>
            <w:tcW w:w="851" w:type="dxa"/>
            <w:tcBorders>
              <w:top w:val="single" w:sz="4" w:space="0" w:color="auto"/>
              <w:left w:val="single" w:sz="4" w:space="0" w:color="auto"/>
              <w:bottom w:val="single" w:sz="4" w:space="0" w:color="auto"/>
              <w:right w:val="single" w:sz="4" w:space="0" w:color="auto"/>
            </w:tcBorders>
          </w:tcPr>
          <w:p w14:paraId="7A2D054A" w14:textId="77777777" w:rsidR="00061143" w:rsidRDefault="00061143" w:rsidP="00061143">
            <w:pPr>
              <w:jc w:val="center"/>
            </w:pPr>
          </w:p>
        </w:tc>
        <w:tc>
          <w:tcPr>
            <w:tcW w:w="926" w:type="dxa"/>
            <w:tcBorders>
              <w:top w:val="single" w:sz="4" w:space="0" w:color="auto"/>
              <w:left w:val="single" w:sz="4" w:space="0" w:color="auto"/>
              <w:bottom w:val="single" w:sz="4" w:space="0" w:color="auto"/>
              <w:right w:val="single" w:sz="4" w:space="0" w:color="auto"/>
            </w:tcBorders>
          </w:tcPr>
          <w:p w14:paraId="2C30E1F1" w14:textId="77777777" w:rsidR="00061143" w:rsidRDefault="00061143" w:rsidP="00061143">
            <w:pPr>
              <w:jc w:val="center"/>
            </w:pPr>
          </w:p>
        </w:tc>
        <w:tc>
          <w:tcPr>
            <w:tcW w:w="1275" w:type="dxa"/>
            <w:tcBorders>
              <w:top w:val="single" w:sz="4" w:space="0" w:color="auto"/>
              <w:left w:val="single" w:sz="4" w:space="0" w:color="auto"/>
              <w:bottom w:val="single" w:sz="4" w:space="0" w:color="auto"/>
              <w:right w:val="single" w:sz="4" w:space="0" w:color="auto"/>
            </w:tcBorders>
          </w:tcPr>
          <w:p w14:paraId="6A58B057" w14:textId="77777777" w:rsidR="00061143" w:rsidRDefault="00061143" w:rsidP="00061143">
            <w:pPr>
              <w:jc w:val="center"/>
            </w:pPr>
          </w:p>
        </w:tc>
        <w:tc>
          <w:tcPr>
            <w:tcW w:w="1276" w:type="dxa"/>
            <w:tcBorders>
              <w:top w:val="single" w:sz="4" w:space="0" w:color="auto"/>
              <w:left w:val="single" w:sz="4" w:space="0" w:color="auto"/>
              <w:bottom w:val="single" w:sz="4" w:space="0" w:color="auto"/>
              <w:right w:val="single" w:sz="4" w:space="0" w:color="auto"/>
            </w:tcBorders>
          </w:tcPr>
          <w:p w14:paraId="6771F8FB" w14:textId="77777777" w:rsidR="00061143" w:rsidRDefault="00061143" w:rsidP="00061143">
            <w:pPr>
              <w:jc w:val="center"/>
            </w:pPr>
          </w:p>
        </w:tc>
        <w:tc>
          <w:tcPr>
            <w:tcW w:w="1134" w:type="dxa"/>
            <w:tcBorders>
              <w:top w:val="single" w:sz="4" w:space="0" w:color="auto"/>
              <w:left w:val="single" w:sz="4" w:space="0" w:color="auto"/>
              <w:bottom w:val="single" w:sz="4" w:space="0" w:color="auto"/>
              <w:right w:val="single" w:sz="4" w:space="0" w:color="auto"/>
            </w:tcBorders>
          </w:tcPr>
          <w:p w14:paraId="1A69AD4C" w14:textId="77777777" w:rsidR="00061143" w:rsidRDefault="00061143" w:rsidP="00061143">
            <w:pPr>
              <w:jc w:val="center"/>
            </w:pPr>
          </w:p>
        </w:tc>
        <w:tc>
          <w:tcPr>
            <w:tcW w:w="3686" w:type="dxa"/>
            <w:tcBorders>
              <w:top w:val="single" w:sz="4" w:space="0" w:color="auto"/>
              <w:left w:val="single" w:sz="4" w:space="0" w:color="auto"/>
              <w:bottom w:val="single" w:sz="4" w:space="0" w:color="auto"/>
              <w:right w:val="single" w:sz="4" w:space="0" w:color="auto"/>
            </w:tcBorders>
            <w:vAlign w:val="center"/>
          </w:tcPr>
          <w:p w14:paraId="6329F69A" w14:textId="77777777" w:rsidR="00061143" w:rsidRDefault="00061143" w:rsidP="00061143">
            <w:pPr>
              <w:jc w:val="center"/>
            </w:pPr>
          </w:p>
        </w:tc>
      </w:tr>
    </w:tbl>
    <w:p w14:paraId="33112FEB" w14:textId="77777777" w:rsidR="00061143" w:rsidRPr="007A4618" w:rsidRDefault="00061143" w:rsidP="00061143">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35680F15" w14:textId="77777777" w:rsidR="00061143" w:rsidRDefault="00061143" w:rsidP="00061143">
      <w:pPr>
        <w:spacing w:line="360" w:lineRule="auto"/>
        <w:ind w:right="11"/>
        <w:rPr>
          <w:sz w:val="22"/>
          <w:szCs w:val="22"/>
        </w:rPr>
      </w:pPr>
      <w:r w:rsidRPr="007A4618">
        <w:rPr>
          <w:sz w:val="22"/>
          <w:szCs w:val="22"/>
        </w:rPr>
        <w:t>Wraz z asortymentem przekazane zostały następujące dokumenty:</w:t>
      </w:r>
    </w:p>
    <w:p w14:paraId="741761C2" w14:textId="55D15B18" w:rsidR="00061143" w:rsidRPr="00224E33" w:rsidRDefault="00061143" w:rsidP="00061143">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00E341B" w14:textId="319B5B01" w:rsidR="00061143" w:rsidRPr="00224E33" w:rsidRDefault="00061143" w:rsidP="00061143">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7BF1C78C" w14:textId="26D04AD7" w:rsidR="00061143" w:rsidRPr="00224E33" w:rsidRDefault="00061143" w:rsidP="00061143">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813A9A" w14:textId="269F6F09" w:rsidR="00061143" w:rsidRPr="00224E33" w:rsidRDefault="00061143" w:rsidP="00061143">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9B1D96C" w14:textId="77777777" w:rsidR="00061143" w:rsidRDefault="00061143" w:rsidP="00061143">
      <w:pPr>
        <w:ind w:right="11"/>
        <w:rPr>
          <w:b/>
          <w:sz w:val="22"/>
          <w:szCs w:val="22"/>
        </w:rPr>
      </w:pPr>
    </w:p>
    <w:p w14:paraId="46EED5E8" w14:textId="77777777" w:rsidR="00061143" w:rsidRPr="007A4618" w:rsidRDefault="00061143" w:rsidP="00061143">
      <w:pPr>
        <w:ind w:right="11"/>
        <w:rPr>
          <w:sz w:val="22"/>
          <w:szCs w:val="22"/>
        </w:rPr>
      </w:pPr>
      <w:r w:rsidRPr="007A4618">
        <w:rPr>
          <w:b/>
          <w:sz w:val="22"/>
          <w:szCs w:val="22"/>
        </w:rPr>
        <w:t>Ewentualne uwagi</w:t>
      </w:r>
      <w:r w:rsidRPr="007A4618">
        <w:rPr>
          <w:sz w:val="22"/>
          <w:szCs w:val="22"/>
        </w:rPr>
        <w:t xml:space="preserve">: </w:t>
      </w:r>
    </w:p>
    <w:p w14:paraId="5390FEAB" w14:textId="77777777" w:rsidR="00061143" w:rsidRPr="007A4618" w:rsidRDefault="00061143" w:rsidP="00061143">
      <w:pPr>
        <w:ind w:right="11"/>
        <w:jc w:val="both"/>
        <w:rPr>
          <w:sz w:val="22"/>
          <w:szCs w:val="22"/>
        </w:rPr>
      </w:pPr>
      <w:r w:rsidRPr="007A4618">
        <w:rPr>
          <w:sz w:val="22"/>
          <w:szCs w:val="22"/>
        </w:rPr>
        <w:t>Technicznie sprzęt będzie sprawdzany sukcesywnie w miarę przyjmowania. Wszelkie zastrzeżenia, co do jakości będą przesyłane do wykonawcy w formie pisemnej.</w:t>
      </w:r>
    </w:p>
    <w:p w14:paraId="7C86DAB5" w14:textId="77777777" w:rsidR="00061143" w:rsidRDefault="00061143" w:rsidP="00061143">
      <w:pPr>
        <w:ind w:right="11"/>
        <w:rPr>
          <w:sz w:val="22"/>
          <w:szCs w:val="22"/>
        </w:rPr>
      </w:pPr>
      <w:r w:rsidRPr="007A4618">
        <w:rPr>
          <w:sz w:val="22"/>
          <w:szCs w:val="22"/>
        </w:rPr>
        <w:t>Podczas przyjmowania asortymentu stwierdzono niżej wymienione uwagi:</w:t>
      </w:r>
    </w:p>
    <w:p w14:paraId="5C8143DE" w14:textId="176B9F3B" w:rsidR="00061143" w:rsidRPr="00224E33" w:rsidRDefault="00061143" w:rsidP="00061143">
      <w:pPr>
        <w:spacing w:line="360" w:lineRule="auto"/>
        <w:ind w:left="360" w:right="11"/>
        <w:jc w:val="both"/>
        <w:rPr>
          <w:sz w:val="22"/>
          <w:szCs w:val="22"/>
        </w:rPr>
      </w:pPr>
      <w:r w:rsidRPr="00224E33">
        <w:rPr>
          <w:sz w:val="22"/>
          <w:szCs w:val="22"/>
        </w:rPr>
        <w:t>……………………………………………………………………………………………...……………………………………………………………………………………………………………………...……………………………………………………………………………………………………...………………</w:t>
      </w:r>
    </w:p>
    <w:p w14:paraId="66158E10" w14:textId="77777777" w:rsidR="00061143" w:rsidRPr="007A4618" w:rsidRDefault="00061143" w:rsidP="00061143">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63F7E3A9" w14:textId="77777777" w:rsidR="00061143" w:rsidRDefault="00061143" w:rsidP="00061143">
      <w:pPr>
        <w:ind w:right="11"/>
        <w:rPr>
          <w:sz w:val="22"/>
          <w:szCs w:val="22"/>
        </w:rPr>
      </w:pPr>
    </w:p>
    <w:p w14:paraId="37E5C128" w14:textId="77777777" w:rsidR="00061143" w:rsidRPr="007A4618" w:rsidRDefault="00061143" w:rsidP="00061143">
      <w:pPr>
        <w:ind w:right="11"/>
        <w:rPr>
          <w:sz w:val="22"/>
          <w:szCs w:val="22"/>
        </w:rPr>
      </w:pPr>
    </w:p>
    <w:p w14:paraId="042FF18E" w14:textId="77777777" w:rsidR="00061143" w:rsidRPr="007A4618" w:rsidRDefault="00061143" w:rsidP="00061143">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3E5275C8" w14:textId="77777777" w:rsidR="00061143" w:rsidRPr="007A4618" w:rsidRDefault="00061143" w:rsidP="00061143">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7C7D3F09" w14:textId="77777777" w:rsidR="00061143" w:rsidRPr="00861F0C" w:rsidRDefault="00061143" w:rsidP="00061143">
      <w:pPr>
        <w:rPr>
          <w:i/>
          <w:sz w:val="18"/>
          <w:szCs w:val="18"/>
        </w:rPr>
      </w:pPr>
    </w:p>
    <w:sectPr w:rsidR="00061143" w:rsidRPr="00861F0C" w:rsidSect="00BB7DB2">
      <w:pgSz w:w="16838" w:h="11906" w:orient="landscape"/>
      <w:pgMar w:top="1418" w:right="1418" w:bottom="1418"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0416" w14:textId="77777777" w:rsidR="00B47687" w:rsidRDefault="00B47687">
      <w:r>
        <w:separator/>
      </w:r>
    </w:p>
  </w:endnote>
  <w:endnote w:type="continuationSeparator" w:id="0">
    <w:p w14:paraId="020CA3F5" w14:textId="77777777" w:rsidR="00B47687" w:rsidRDefault="00B4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6F1F" w14:textId="77777777" w:rsidR="00B47687" w:rsidRDefault="00B476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D9A8AB" w14:textId="77777777" w:rsidR="00B47687" w:rsidRDefault="00B4768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F7C1" w14:textId="0C475483" w:rsidR="00B47687" w:rsidRDefault="00B476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5299">
      <w:rPr>
        <w:rStyle w:val="Numerstrony"/>
        <w:noProof/>
      </w:rPr>
      <w:t>2</w:t>
    </w:r>
    <w:r>
      <w:rPr>
        <w:rStyle w:val="Numerstrony"/>
      </w:rPr>
      <w:fldChar w:fldCharType="end"/>
    </w:r>
  </w:p>
  <w:p w14:paraId="242765FB" w14:textId="77777777" w:rsidR="00B47687" w:rsidRDefault="00B4768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1F2E" w14:textId="77777777" w:rsidR="00B47687" w:rsidRDefault="00B476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71D291" w14:textId="77777777" w:rsidR="00B47687" w:rsidRDefault="00B4768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8FC0" w14:textId="7CD41E60" w:rsidR="00B47687" w:rsidRDefault="00B476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5299">
      <w:rPr>
        <w:rStyle w:val="Numerstrony"/>
        <w:noProof/>
      </w:rPr>
      <w:t>20</w:t>
    </w:r>
    <w:r>
      <w:rPr>
        <w:rStyle w:val="Numerstrony"/>
      </w:rPr>
      <w:fldChar w:fldCharType="end"/>
    </w:r>
  </w:p>
  <w:p w14:paraId="65A9883F" w14:textId="77777777" w:rsidR="00B47687" w:rsidRDefault="00B476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F292" w14:textId="77777777" w:rsidR="00B47687" w:rsidRDefault="00B47687">
      <w:r>
        <w:separator/>
      </w:r>
    </w:p>
  </w:footnote>
  <w:footnote w:type="continuationSeparator" w:id="0">
    <w:p w14:paraId="4CAB0274" w14:textId="77777777" w:rsidR="00B47687" w:rsidRDefault="00B4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47687" w:rsidRPr="000D02C4" w14:paraId="31B4A53F" w14:textId="77777777" w:rsidTr="008A4CC7">
      <w:tc>
        <w:tcPr>
          <w:tcW w:w="6480" w:type="dxa"/>
          <w:tcBorders>
            <w:top w:val="nil"/>
            <w:left w:val="nil"/>
            <w:bottom w:val="nil"/>
            <w:right w:val="nil"/>
          </w:tcBorders>
        </w:tcPr>
        <w:p w14:paraId="3C7B508C" w14:textId="77777777" w:rsidR="00B47687" w:rsidRDefault="00B4768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1CDDD6E" w14:textId="11755AA3" w:rsidR="00B47687" w:rsidRPr="000D02C4" w:rsidRDefault="00B47687" w:rsidP="00D90E9D">
          <w:pPr>
            <w:spacing w:line="360" w:lineRule="auto"/>
            <w:jc w:val="center"/>
            <w:rPr>
              <w:b/>
              <w:sz w:val="24"/>
              <w:u w:val="single"/>
            </w:rPr>
          </w:pPr>
          <w:r>
            <w:rPr>
              <w:b/>
              <w:sz w:val="24"/>
              <w:u w:val="single"/>
            </w:rPr>
            <w:t>WNP/933/PN/2019</w:t>
          </w:r>
        </w:p>
      </w:tc>
    </w:tr>
  </w:tbl>
  <w:p w14:paraId="7A342505" w14:textId="77777777" w:rsidR="00B47687" w:rsidRDefault="00B47687"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47687" w14:paraId="64975011" w14:textId="77777777">
      <w:tc>
        <w:tcPr>
          <w:tcW w:w="6480" w:type="dxa"/>
          <w:tcBorders>
            <w:top w:val="nil"/>
            <w:left w:val="nil"/>
            <w:bottom w:val="nil"/>
            <w:right w:val="nil"/>
          </w:tcBorders>
        </w:tcPr>
        <w:p w14:paraId="4A141633" w14:textId="77777777" w:rsidR="00B47687" w:rsidRDefault="00B4768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FA47E89" w14:textId="023A5877" w:rsidR="00B47687" w:rsidRPr="00AA0B68" w:rsidRDefault="00B47687" w:rsidP="00D90E9D">
          <w:pPr>
            <w:tabs>
              <w:tab w:val="center" w:pos="1387"/>
              <w:tab w:val="right" w:pos="2774"/>
            </w:tabs>
            <w:spacing w:line="360" w:lineRule="auto"/>
            <w:rPr>
              <w:b/>
              <w:sz w:val="24"/>
              <w:u w:val="single"/>
            </w:rPr>
          </w:pPr>
          <w:r>
            <w:rPr>
              <w:b/>
              <w:sz w:val="24"/>
              <w:u w:val="single"/>
            </w:rPr>
            <w:tab/>
            <w:t>WNP/933/PN/2019</w:t>
          </w:r>
          <w:r>
            <w:rPr>
              <w:b/>
              <w:sz w:val="24"/>
              <w:u w:val="single"/>
            </w:rPr>
            <w:tab/>
          </w:r>
        </w:p>
      </w:tc>
    </w:tr>
  </w:tbl>
  <w:p w14:paraId="1BE79796" w14:textId="77777777" w:rsidR="00B47687" w:rsidRDefault="00B476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47687" w:rsidRPr="000D02C4" w14:paraId="44C02946" w14:textId="77777777" w:rsidTr="008A4CC7">
      <w:tc>
        <w:tcPr>
          <w:tcW w:w="6480" w:type="dxa"/>
          <w:tcBorders>
            <w:top w:val="nil"/>
            <w:left w:val="nil"/>
            <w:bottom w:val="nil"/>
            <w:right w:val="nil"/>
          </w:tcBorders>
        </w:tcPr>
        <w:p w14:paraId="3CE67908" w14:textId="77777777" w:rsidR="00B47687" w:rsidRDefault="00B4768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0BE0484" w14:textId="3B139496" w:rsidR="00B47687" w:rsidRPr="000D02C4" w:rsidRDefault="00B47687" w:rsidP="009F19DD">
          <w:pPr>
            <w:spacing w:line="360" w:lineRule="auto"/>
            <w:jc w:val="center"/>
            <w:rPr>
              <w:b/>
              <w:sz w:val="24"/>
              <w:u w:val="single"/>
            </w:rPr>
          </w:pPr>
          <w:r>
            <w:rPr>
              <w:b/>
              <w:sz w:val="24"/>
              <w:u w:val="single"/>
            </w:rPr>
            <w:t>WNP/933/PN/2019</w:t>
          </w:r>
        </w:p>
      </w:tc>
    </w:tr>
  </w:tbl>
  <w:p w14:paraId="1AFC3CDF" w14:textId="77777777" w:rsidR="00B47687" w:rsidRDefault="00B47687"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47687" w14:paraId="0D6BA40F" w14:textId="77777777">
      <w:tc>
        <w:tcPr>
          <w:tcW w:w="6480" w:type="dxa"/>
          <w:tcBorders>
            <w:top w:val="nil"/>
            <w:left w:val="nil"/>
            <w:bottom w:val="nil"/>
            <w:right w:val="nil"/>
          </w:tcBorders>
        </w:tcPr>
        <w:p w14:paraId="38E60B86" w14:textId="77777777" w:rsidR="00B47687" w:rsidRDefault="00B4768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54D491" w14:textId="7ED78C74" w:rsidR="00B47687" w:rsidRPr="00AA0B68" w:rsidRDefault="00B47687" w:rsidP="00586585">
          <w:pPr>
            <w:tabs>
              <w:tab w:val="center" w:pos="1387"/>
              <w:tab w:val="right" w:pos="2774"/>
            </w:tabs>
            <w:spacing w:line="360" w:lineRule="auto"/>
            <w:rPr>
              <w:b/>
              <w:sz w:val="24"/>
              <w:u w:val="single"/>
            </w:rPr>
          </w:pPr>
          <w:r>
            <w:rPr>
              <w:b/>
              <w:sz w:val="24"/>
              <w:u w:val="single"/>
            </w:rPr>
            <w:tab/>
            <w:t>WNP/933/PN/2019</w:t>
          </w:r>
          <w:r>
            <w:rPr>
              <w:b/>
              <w:sz w:val="24"/>
              <w:u w:val="single"/>
            </w:rPr>
            <w:tab/>
          </w:r>
        </w:p>
      </w:tc>
    </w:tr>
  </w:tbl>
  <w:p w14:paraId="75817DC8" w14:textId="77777777" w:rsidR="00B47687" w:rsidRDefault="00B476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C926401"/>
    <w:multiLevelType w:val="hybridMultilevel"/>
    <w:tmpl w:val="7B9CA66C"/>
    <w:lvl w:ilvl="0" w:tplc="5546DE2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8522F7"/>
    <w:multiLevelType w:val="multilevel"/>
    <w:tmpl w:val="511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30" w15:restartNumberingAfterBreak="0">
    <w:nsid w:val="1F1519BA"/>
    <w:multiLevelType w:val="multilevel"/>
    <w:tmpl w:val="49DE30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1"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5"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8"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2DC6402C"/>
    <w:multiLevelType w:val="hybridMultilevel"/>
    <w:tmpl w:val="5B18287C"/>
    <w:lvl w:ilvl="0" w:tplc="6CF211B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1000BFC"/>
    <w:multiLevelType w:val="singleLevel"/>
    <w:tmpl w:val="0415000F"/>
    <w:lvl w:ilvl="0">
      <w:start w:val="1"/>
      <w:numFmt w:val="decimal"/>
      <w:lvlText w:val="%1."/>
      <w:lvlJc w:val="left"/>
      <w:pPr>
        <w:ind w:left="720" w:hanging="360"/>
      </w:pPr>
    </w:lvl>
  </w:abstractNum>
  <w:abstractNum w:abstractNumId="41"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5AE100C"/>
    <w:multiLevelType w:val="hybridMultilevel"/>
    <w:tmpl w:val="038EC01C"/>
    <w:lvl w:ilvl="0" w:tplc="861C799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4E1BA7"/>
    <w:multiLevelType w:val="hybridMultilevel"/>
    <w:tmpl w:val="13F62A5E"/>
    <w:lvl w:ilvl="0" w:tplc="BB0433D0">
      <w:start w:val="1"/>
      <w:numFmt w:val="decimal"/>
      <w:lvlText w:val="%1."/>
      <w:lvlJc w:val="left"/>
      <w:pPr>
        <w:tabs>
          <w:tab w:val="num" w:pos="720"/>
        </w:tabs>
        <w:ind w:left="720" w:hanging="360"/>
      </w:pPr>
      <w:rPr>
        <w:sz w:val="20"/>
        <w:szCs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845053"/>
    <w:multiLevelType w:val="hybridMultilevel"/>
    <w:tmpl w:val="84E27B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55" w15:restartNumberingAfterBreak="0">
    <w:nsid w:val="50797BF1"/>
    <w:multiLevelType w:val="hybridMultilevel"/>
    <w:tmpl w:val="29DE987C"/>
    <w:lvl w:ilvl="0" w:tplc="81284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57"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9" w15:restartNumberingAfterBreak="0">
    <w:nsid w:val="585908FC"/>
    <w:multiLevelType w:val="multilevel"/>
    <w:tmpl w:val="A356BD1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3"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64" w15:restartNumberingAfterBreak="0">
    <w:nsid w:val="5D111AC8"/>
    <w:multiLevelType w:val="multilevel"/>
    <w:tmpl w:val="F2BC9780"/>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360"/>
        </w:tabs>
        <w:ind w:left="340" w:hanging="340"/>
      </w:pPr>
      <w:rPr>
        <w:rFonts w:ascii="Times New Roman" w:eastAsia="Times New Roman" w:hAnsi="Times New Roman" w:cs="Times New Roman"/>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E367725"/>
    <w:multiLevelType w:val="hybridMultilevel"/>
    <w:tmpl w:val="00F2BA2C"/>
    <w:lvl w:ilvl="0" w:tplc="B43027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2CF6CB8"/>
    <w:multiLevelType w:val="multilevel"/>
    <w:tmpl w:val="2CA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68" w15:restartNumberingAfterBreak="0">
    <w:nsid w:val="67A91ECF"/>
    <w:multiLevelType w:val="hybridMultilevel"/>
    <w:tmpl w:val="34BED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70"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71" w15:restartNumberingAfterBreak="0">
    <w:nsid w:val="6BF85DB7"/>
    <w:multiLevelType w:val="multilevel"/>
    <w:tmpl w:val="1C12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75" w15:restartNumberingAfterBreak="0">
    <w:nsid w:val="789D78BE"/>
    <w:multiLevelType w:val="hybridMultilevel"/>
    <w:tmpl w:val="B5A6578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6"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05346C"/>
    <w:multiLevelType w:val="multilevel"/>
    <w:tmpl w:val="6014408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color w:val="auto"/>
        <w:sz w:val="24"/>
        <w:szCs w:val="24"/>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0" w15:restartNumberingAfterBreak="0">
    <w:nsid w:val="7F0B0E78"/>
    <w:multiLevelType w:val="multilevel"/>
    <w:tmpl w:val="874013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0"/>
  </w:num>
  <w:num w:numId="2">
    <w:abstractNumId w:val="37"/>
  </w:num>
  <w:num w:numId="3">
    <w:abstractNumId w:val="67"/>
  </w:num>
  <w:num w:numId="4">
    <w:abstractNumId w:val="38"/>
  </w:num>
  <w:num w:numId="5">
    <w:abstractNumId w:val="70"/>
  </w:num>
  <w:num w:numId="6">
    <w:abstractNumId w:val="79"/>
  </w:num>
  <w:num w:numId="7">
    <w:abstractNumId w:val="13"/>
  </w:num>
  <w:num w:numId="8">
    <w:abstractNumId w:val="58"/>
  </w:num>
  <w:num w:numId="9">
    <w:abstractNumId w:val="74"/>
  </w:num>
  <w:num w:numId="10">
    <w:abstractNumId w:val="34"/>
  </w:num>
  <w:num w:numId="11">
    <w:abstractNumId w:val="54"/>
  </w:num>
  <w:num w:numId="12">
    <w:abstractNumId w:val="10"/>
  </w:num>
  <w:num w:numId="13">
    <w:abstractNumId w:val="62"/>
  </w:num>
  <w:num w:numId="14">
    <w:abstractNumId w:val="28"/>
  </w:num>
  <w:num w:numId="15">
    <w:abstractNumId w:val="15"/>
  </w:num>
  <w:num w:numId="16">
    <w:abstractNumId w:val="65"/>
  </w:num>
  <w:num w:numId="17">
    <w:abstractNumId w:val="56"/>
  </w:num>
  <w:num w:numId="18">
    <w:abstractNumId w:val="43"/>
  </w:num>
  <w:num w:numId="19">
    <w:abstractNumId w:val="27"/>
  </w:num>
  <w:num w:numId="20">
    <w:abstractNumId w:val="17"/>
  </w:num>
  <w:num w:numId="21">
    <w:abstractNumId w:val="76"/>
  </w:num>
  <w:num w:numId="22">
    <w:abstractNumId w:val="60"/>
  </w:num>
  <w:num w:numId="23">
    <w:abstractNumId w:val="21"/>
  </w:num>
  <w:num w:numId="24">
    <w:abstractNumId w:val="57"/>
  </w:num>
  <w:num w:numId="25">
    <w:abstractNumId w:val="29"/>
  </w:num>
  <w:num w:numId="26">
    <w:abstractNumId w:val="69"/>
  </w:num>
  <w:num w:numId="27">
    <w:abstractNumId w:val="53"/>
  </w:num>
  <w:num w:numId="28">
    <w:abstractNumId w:val="40"/>
  </w:num>
  <w:num w:numId="29">
    <w:abstractNumId w:val="23"/>
  </w:num>
  <w:num w:numId="30">
    <w:abstractNumId w:val="44"/>
  </w:num>
  <w:num w:numId="31">
    <w:abstractNumId w:val="51"/>
  </w:num>
  <w:num w:numId="32">
    <w:abstractNumId w:val="26"/>
  </w:num>
  <w:num w:numId="33">
    <w:abstractNumId w:val="73"/>
  </w:num>
  <w:num w:numId="34">
    <w:abstractNumId w:val="31"/>
  </w:num>
  <w:num w:numId="35">
    <w:abstractNumId w:val="59"/>
  </w:num>
  <w:num w:numId="36">
    <w:abstractNumId w:val="63"/>
  </w:num>
  <w:num w:numId="37">
    <w:abstractNumId w:val="4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77"/>
  </w:num>
  <w:num w:numId="41">
    <w:abstractNumId w:val="25"/>
  </w:num>
  <w:num w:numId="42">
    <w:abstractNumId w:val="66"/>
  </w:num>
  <w:num w:numId="43">
    <w:abstractNumId w:val="24"/>
  </w:num>
  <w:num w:numId="44">
    <w:abstractNumId w:val="71"/>
  </w:num>
  <w:num w:numId="45">
    <w:abstractNumId w:val="72"/>
  </w:num>
  <w:num w:numId="46">
    <w:abstractNumId w:val="16"/>
  </w:num>
  <w:num w:numId="47">
    <w:abstractNumId w:val="78"/>
  </w:num>
  <w:num w:numId="48">
    <w:abstractNumId w:val="41"/>
  </w:num>
  <w:num w:numId="49">
    <w:abstractNumId w:val="52"/>
  </w:num>
  <w:num w:numId="50">
    <w:abstractNumId w:val="81"/>
  </w:num>
  <w:num w:numId="51">
    <w:abstractNumId w:val="19"/>
  </w:num>
  <w:num w:numId="52">
    <w:abstractNumId w:val="36"/>
  </w:num>
  <w:num w:numId="53">
    <w:abstractNumId w:val="61"/>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0"/>
    </w:lvlOverride>
    <w:lvlOverride w:ilvl="1">
      <w:startOverride w:val="1"/>
    </w:lvlOverride>
    <w:lvlOverride w:ilvl="2">
      <w:startOverride w:val="1"/>
    </w:lvlOverride>
    <w:lvlOverride w:ilvl="3">
      <w:startOverride w:val="1"/>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80"/>
  </w:num>
  <w:num w:numId="71">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573A"/>
    <w:rsid w:val="00006038"/>
    <w:rsid w:val="0000645E"/>
    <w:rsid w:val="00006CCE"/>
    <w:rsid w:val="0001098F"/>
    <w:rsid w:val="00010BDC"/>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D9"/>
    <w:rsid w:val="000308EF"/>
    <w:rsid w:val="00031309"/>
    <w:rsid w:val="00031AAD"/>
    <w:rsid w:val="00031F9D"/>
    <w:rsid w:val="00032905"/>
    <w:rsid w:val="00033CB3"/>
    <w:rsid w:val="00033F5D"/>
    <w:rsid w:val="00034C1A"/>
    <w:rsid w:val="0003500F"/>
    <w:rsid w:val="000354BB"/>
    <w:rsid w:val="000361D2"/>
    <w:rsid w:val="00037473"/>
    <w:rsid w:val="00040C1A"/>
    <w:rsid w:val="0004181F"/>
    <w:rsid w:val="00041AB0"/>
    <w:rsid w:val="00041CB3"/>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143"/>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182"/>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F1A"/>
    <w:rsid w:val="000A6663"/>
    <w:rsid w:val="000A681B"/>
    <w:rsid w:val="000B0280"/>
    <w:rsid w:val="000B0C0F"/>
    <w:rsid w:val="000B1026"/>
    <w:rsid w:val="000B1C82"/>
    <w:rsid w:val="000B2A3A"/>
    <w:rsid w:val="000B2F3E"/>
    <w:rsid w:val="000B3B1E"/>
    <w:rsid w:val="000B4939"/>
    <w:rsid w:val="000B4D82"/>
    <w:rsid w:val="000B5134"/>
    <w:rsid w:val="000B5191"/>
    <w:rsid w:val="000B6500"/>
    <w:rsid w:val="000B6909"/>
    <w:rsid w:val="000B6B10"/>
    <w:rsid w:val="000B71F7"/>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2FE"/>
    <w:rsid w:val="00164336"/>
    <w:rsid w:val="00164619"/>
    <w:rsid w:val="00165195"/>
    <w:rsid w:val="00165F60"/>
    <w:rsid w:val="00171578"/>
    <w:rsid w:val="00171A35"/>
    <w:rsid w:val="00171F34"/>
    <w:rsid w:val="001725F7"/>
    <w:rsid w:val="001727EF"/>
    <w:rsid w:val="001730BB"/>
    <w:rsid w:val="00173994"/>
    <w:rsid w:val="00173A2C"/>
    <w:rsid w:val="00174369"/>
    <w:rsid w:val="00174870"/>
    <w:rsid w:val="00175310"/>
    <w:rsid w:val="001754E3"/>
    <w:rsid w:val="001756AB"/>
    <w:rsid w:val="001760BD"/>
    <w:rsid w:val="001760FA"/>
    <w:rsid w:val="001764D1"/>
    <w:rsid w:val="001765F8"/>
    <w:rsid w:val="00176C34"/>
    <w:rsid w:val="00176F13"/>
    <w:rsid w:val="001800FD"/>
    <w:rsid w:val="0018041B"/>
    <w:rsid w:val="00180DDB"/>
    <w:rsid w:val="00181B57"/>
    <w:rsid w:val="00181FA1"/>
    <w:rsid w:val="00182EF1"/>
    <w:rsid w:val="00183019"/>
    <w:rsid w:val="001837E4"/>
    <w:rsid w:val="00183BB6"/>
    <w:rsid w:val="00184449"/>
    <w:rsid w:val="001846BA"/>
    <w:rsid w:val="00186694"/>
    <w:rsid w:val="0018683B"/>
    <w:rsid w:val="00186859"/>
    <w:rsid w:val="00190AFF"/>
    <w:rsid w:val="00191A74"/>
    <w:rsid w:val="00192ADE"/>
    <w:rsid w:val="00192E8B"/>
    <w:rsid w:val="00192EC6"/>
    <w:rsid w:val="00193485"/>
    <w:rsid w:val="00193C55"/>
    <w:rsid w:val="00193CC3"/>
    <w:rsid w:val="0019411A"/>
    <w:rsid w:val="00194CF4"/>
    <w:rsid w:val="001956F0"/>
    <w:rsid w:val="001962B3"/>
    <w:rsid w:val="00196606"/>
    <w:rsid w:val="00196668"/>
    <w:rsid w:val="001A270E"/>
    <w:rsid w:val="001A2D82"/>
    <w:rsid w:val="001A3103"/>
    <w:rsid w:val="001A320E"/>
    <w:rsid w:val="001A39B3"/>
    <w:rsid w:val="001A3EDA"/>
    <w:rsid w:val="001A5D28"/>
    <w:rsid w:val="001B01B3"/>
    <w:rsid w:val="001B0955"/>
    <w:rsid w:val="001B0D0E"/>
    <w:rsid w:val="001B14AA"/>
    <w:rsid w:val="001B2BE6"/>
    <w:rsid w:val="001B2C18"/>
    <w:rsid w:val="001B3A0E"/>
    <w:rsid w:val="001B4DDA"/>
    <w:rsid w:val="001B501A"/>
    <w:rsid w:val="001B6F69"/>
    <w:rsid w:val="001B75B6"/>
    <w:rsid w:val="001B75F0"/>
    <w:rsid w:val="001C052B"/>
    <w:rsid w:val="001C0976"/>
    <w:rsid w:val="001C0CFF"/>
    <w:rsid w:val="001C0F7E"/>
    <w:rsid w:val="001C1A17"/>
    <w:rsid w:val="001C1B0B"/>
    <w:rsid w:val="001C30DE"/>
    <w:rsid w:val="001C3CCF"/>
    <w:rsid w:val="001C423A"/>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0899"/>
    <w:rsid w:val="00201F64"/>
    <w:rsid w:val="00202041"/>
    <w:rsid w:val="0020230A"/>
    <w:rsid w:val="0020644D"/>
    <w:rsid w:val="00206A28"/>
    <w:rsid w:val="00206CF1"/>
    <w:rsid w:val="00210D12"/>
    <w:rsid w:val="0021215A"/>
    <w:rsid w:val="002134A2"/>
    <w:rsid w:val="0021485E"/>
    <w:rsid w:val="002149D2"/>
    <w:rsid w:val="00214C05"/>
    <w:rsid w:val="00214F3A"/>
    <w:rsid w:val="002160FB"/>
    <w:rsid w:val="00217522"/>
    <w:rsid w:val="00217870"/>
    <w:rsid w:val="0022112B"/>
    <w:rsid w:val="0022156B"/>
    <w:rsid w:val="00222A87"/>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35D"/>
    <w:rsid w:val="002414F3"/>
    <w:rsid w:val="00241691"/>
    <w:rsid w:val="0024203B"/>
    <w:rsid w:val="002426DF"/>
    <w:rsid w:val="00244171"/>
    <w:rsid w:val="00244517"/>
    <w:rsid w:val="002463A1"/>
    <w:rsid w:val="00246ECA"/>
    <w:rsid w:val="0024712F"/>
    <w:rsid w:val="00247CFE"/>
    <w:rsid w:val="00250CC1"/>
    <w:rsid w:val="00250F64"/>
    <w:rsid w:val="0025206A"/>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66C1B"/>
    <w:rsid w:val="00270B67"/>
    <w:rsid w:val="00270EC7"/>
    <w:rsid w:val="00271BC5"/>
    <w:rsid w:val="00271E28"/>
    <w:rsid w:val="0027543F"/>
    <w:rsid w:val="00275920"/>
    <w:rsid w:val="002766CC"/>
    <w:rsid w:val="002767CE"/>
    <w:rsid w:val="00276B7E"/>
    <w:rsid w:val="00277370"/>
    <w:rsid w:val="00277DD2"/>
    <w:rsid w:val="00280166"/>
    <w:rsid w:val="0028190D"/>
    <w:rsid w:val="0028291B"/>
    <w:rsid w:val="00282C3F"/>
    <w:rsid w:val="00284550"/>
    <w:rsid w:val="00285C0F"/>
    <w:rsid w:val="002863AB"/>
    <w:rsid w:val="0029061D"/>
    <w:rsid w:val="00290ADF"/>
    <w:rsid w:val="00291720"/>
    <w:rsid w:val="00291AC6"/>
    <w:rsid w:val="00291BF9"/>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343"/>
    <w:rsid w:val="002A7B5F"/>
    <w:rsid w:val="002B0406"/>
    <w:rsid w:val="002B19D6"/>
    <w:rsid w:val="002B2FCF"/>
    <w:rsid w:val="002B5733"/>
    <w:rsid w:val="002B6959"/>
    <w:rsid w:val="002B7DC5"/>
    <w:rsid w:val="002C034C"/>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18C"/>
    <w:rsid w:val="002D0B7D"/>
    <w:rsid w:val="002D2052"/>
    <w:rsid w:val="002D2F26"/>
    <w:rsid w:val="002D309C"/>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076"/>
    <w:rsid w:val="002E6EA5"/>
    <w:rsid w:val="002E7ED5"/>
    <w:rsid w:val="002F1694"/>
    <w:rsid w:val="002F2910"/>
    <w:rsid w:val="002F2AFD"/>
    <w:rsid w:val="002F36EE"/>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27A39"/>
    <w:rsid w:val="00333C86"/>
    <w:rsid w:val="00334CE4"/>
    <w:rsid w:val="00335207"/>
    <w:rsid w:val="00337387"/>
    <w:rsid w:val="00340159"/>
    <w:rsid w:val="00340B93"/>
    <w:rsid w:val="003413E4"/>
    <w:rsid w:val="00341484"/>
    <w:rsid w:val="00343CC6"/>
    <w:rsid w:val="00344AB6"/>
    <w:rsid w:val="00345B78"/>
    <w:rsid w:val="00346078"/>
    <w:rsid w:val="003463F1"/>
    <w:rsid w:val="003468AD"/>
    <w:rsid w:val="00347146"/>
    <w:rsid w:val="00347171"/>
    <w:rsid w:val="0035120F"/>
    <w:rsid w:val="003513E8"/>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0D0"/>
    <w:rsid w:val="0038382D"/>
    <w:rsid w:val="00383D23"/>
    <w:rsid w:val="00384EC7"/>
    <w:rsid w:val="0038524E"/>
    <w:rsid w:val="0038542C"/>
    <w:rsid w:val="00385EEB"/>
    <w:rsid w:val="00386EE9"/>
    <w:rsid w:val="00387846"/>
    <w:rsid w:val="00387B8F"/>
    <w:rsid w:val="003909D4"/>
    <w:rsid w:val="00390A5E"/>
    <w:rsid w:val="00390C54"/>
    <w:rsid w:val="0039109E"/>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5F92"/>
    <w:rsid w:val="003D614A"/>
    <w:rsid w:val="003D720C"/>
    <w:rsid w:val="003E08FB"/>
    <w:rsid w:val="003E0AC4"/>
    <w:rsid w:val="003E0C5C"/>
    <w:rsid w:val="003E298A"/>
    <w:rsid w:val="003E3174"/>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050"/>
    <w:rsid w:val="00401127"/>
    <w:rsid w:val="0040169E"/>
    <w:rsid w:val="00401CB7"/>
    <w:rsid w:val="00401E95"/>
    <w:rsid w:val="00403A7A"/>
    <w:rsid w:val="00405906"/>
    <w:rsid w:val="00407111"/>
    <w:rsid w:val="00410872"/>
    <w:rsid w:val="004110CF"/>
    <w:rsid w:val="0041237E"/>
    <w:rsid w:val="00412ACE"/>
    <w:rsid w:val="0041350B"/>
    <w:rsid w:val="0041352E"/>
    <w:rsid w:val="004142F6"/>
    <w:rsid w:val="004149D4"/>
    <w:rsid w:val="004150B6"/>
    <w:rsid w:val="00415433"/>
    <w:rsid w:val="00417FC3"/>
    <w:rsid w:val="00421528"/>
    <w:rsid w:val="00422681"/>
    <w:rsid w:val="00423E28"/>
    <w:rsid w:val="00423FB4"/>
    <w:rsid w:val="004241EC"/>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9A3"/>
    <w:rsid w:val="00442A90"/>
    <w:rsid w:val="004430DF"/>
    <w:rsid w:val="0044342F"/>
    <w:rsid w:val="00443444"/>
    <w:rsid w:val="0044408D"/>
    <w:rsid w:val="004452D1"/>
    <w:rsid w:val="00446DE6"/>
    <w:rsid w:val="004474F4"/>
    <w:rsid w:val="00450391"/>
    <w:rsid w:val="00450A6F"/>
    <w:rsid w:val="00450B6A"/>
    <w:rsid w:val="00450CA9"/>
    <w:rsid w:val="00451E58"/>
    <w:rsid w:val="00452472"/>
    <w:rsid w:val="00452561"/>
    <w:rsid w:val="00452BB1"/>
    <w:rsid w:val="004531C6"/>
    <w:rsid w:val="00453F0F"/>
    <w:rsid w:val="004540E9"/>
    <w:rsid w:val="0045414C"/>
    <w:rsid w:val="00455C88"/>
    <w:rsid w:val="004561E1"/>
    <w:rsid w:val="00456314"/>
    <w:rsid w:val="00456546"/>
    <w:rsid w:val="00461E94"/>
    <w:rsid w:val="00462C8C"/>
    <w:rsid w:val="00463FFF"/>
    <w:rsid w:val="004641D7"/>
    <w:rsid w:val="00464247"/>
    <w:rsid w:val="004642D6"/>
    <w:rsid w:val="00464644"/>
    <w:rsid w:val="004647EA"/>
    <w:rsid w:val="00464D5A"/>
    <w:rsid w:val="00464E81"/>
    <w:rsid w:val="0046675D"/>
    <w:rsid w:val="004671A4"/>
    <w:rsid w:val="004675B3"/>
    <w:rsid w:val="004722CD"/>
    <w:rsid w:val="00472CAC"/>
    <w:rsid w:val="00473947"/>
    <w:rsid w:val="004748C7"/>
    <w:rsid w:val="00475AEA"/>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0F3"/>
    <w:rsid w:val="004A2A1B"/>
    <w:rsid w:val="004A36F5"/>
    <w:rsid w:val="004A4520"/>
    <w:rsid w:val="004A4AD4"/>
    <w:rsid w:val="004A51E7"/>
    <w:rsid w:val="004A5522"/>
    <w:rsid w:val="004A5660"/>
    <w:rsid w:val="004B047A"/>
    <w:rsid w:val="004B050F"/>
    <w:rsid w:val="004B0F67"/>
    <w:rsid w:val="004B1E88"/>
    <w:rsid w:val="004B23A2"/>
    <w:rsid w:val="004B4F1B"/>
    <w:rsid w:val="004B5096"/>
    <w:rsid w:val="004B5559"/>
    <w:rsid w:val="004B57CF"/>
    <w:rsid w:val="004B6119"/>
    <w:rsid w:val="004B6E57"/>
    <w:rsid w:val="004B7D8C"/>
    <w:rsid w:val="004C383C"/>
    <w:rsid w:val="004C3FEB"/>
    <w:rsid w:val="004C48A1"/>
    <w:rsid w:val="004C49BA"/>
    <w:rsid w:val="004C4FB1"/>
    <w:rsid w:val="004C585D"/>
    <w:rsid w:val="004C615A"/>
    <w:rsid w:val="004C646E"/>
    <w:rsid w:val="004C6FC0"/>
    <w:rsid w:val="004C7250"/>
    <w:rsid w:val="004C78FD"/>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5915"/>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45B"/>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37AA5"/>
    <w:rsid w:val="00540786"/>
    <w:rsid w:val="00540CAC"/>
    <w:rsid w:val="00540F09"/>
    <w:rsid w:val="005410D5"/>
    <w:rsid w:val="005424CC"/>
    <w:rsid w:val="00542AEF"/>
    <w:rsid w:val="00545241"/>
    <w:rsid w:val="00545667"/>
    <w:rsid w:val="00551541"/>
    <w:rsid w:val="005518D7"/>
    <w:rsid w:val="005524C0"/>
    <w:rsid w:val="00552D3D"/>
    <w:rsid w:val="00553182"/>
    <w:rsid w:val="00554A91"/>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6585"/>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A077C"/>
    <w:rsid w:val="005A0B10"/>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5661"/>
    <w:rsid w:val="005B5B32"/>
    <w:rsid w:val="005B5BD9"/>
    <w:rsid w:val="005B5E8E"/>
    <w:rsid w:val="005B6AC7"/>
    <w:rsid w:val="005C031B"/>
    <w:rsid w:val="005C1DBB"/>
    <w:rsid w:val="005C26EE"/>
    <w:rsid w:val="005C50F1"/>
    <w:rsid w:val="005C61C2"/>
    <w:rsid w:val="005C7EDD"/>
    <w:rsid w:val="005D4397"/>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538E"/>
    <w:rsid w:val="005E6E8E"/>
    <w:rsid w:val="005E7D51"/>
    <w:rsid w:val="005E7E5E"/>
    <w:rsid w:val="005F064C"/>
    <w:rsid w:val="005F31C5"/>
    <w:rsid w:val="005F3CCF"/>
    <w:rsid w:val="005F5CB1"/>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7C5C"/>
    <w:rsid w:val="00622232"/>
    <w:rsid w:val="006228DB"/>
    <w:rsid w:val="00623453"/>
    <w:rsid w:val="00623F77"/>
    <w:rsid w:val="0062455A"/>
    <w:rsid w:val="006266A4"/>
    <w:rsid w:val="00631906"/>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BD"/>
    <w:rsid w:val="00653670"/>
    <w:rsid w:val="0065405F"/>
    <w:rsid w:val="0065495A"/>
    <w:rsid w:val="00654ED1"/>
    <w:rsid w:val="00655BC3"/>
    <w:rsid w:val="00655C65"/>
    <w:rsid w:val="0065617C"/>
    <w:rsid w:val="0065747D"/>
    <w:rsid w:val="00660DF7"/>
    <w:rsid w:val="00661581"/>
    <w:rsid w:val="00662B2E"/>
    <w:rsid w:val="0066378C"/>
    <w:rsid w:val="0066474C"/>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5C0"/>
    <w:rsid w:val="00676A16"/>
    <w:rsid w:val="00676B28"/>
    <w:rsid w:val="00676DEE"/>
    <w:rsid w:val="00677B1A"/>
    <w:rsid w:val="006819BE"/>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854"/>
    <w:rsid w:val="006A29D7"/>
    <w:rsid w:val="006A331F"/>
    <w:rsid w:val="006A37B6"/>
    <w:rsid w:val="006A3BB2"/>
    <w:rsid w:val="006A456C"/>
    <w:rsid w:val="006A4ACB"/>
    <w:rsid w:val="006A6622"/>
    <w:rsid w:val="006A6D8A"/>
    <w:rsid w:val="006A770B"/>
    <w:rsid w:val="006B049A"/>
    <w:rsid w:val="006B1D65"/>
    <w:rsid w:val="006B3270"/>
    <w:rsid w:val="006B36B8"/>
    <w:rsid w:val="006B36D6"/>
    <w:rsid w:val="006B3AE3"/>
    <w:rsid w:val="006B3D70"/>
    <w:rsid w:val="006B4B86"/>
    <w:rsid w:val="006B5364"/>
    <w:rsid w:val="006B5A31"/>
    <w:rsid w:val="006B7A07"/>
    <w:rsid w:val="006B7A5C"/>
    <w:rsid w:val="006C1201"/>
    <w:rsid w:val="006C33AE"/>
    <w:rsid w:val="006C353A"/>
    <w:rsid w:val="006C4CC7"/>
    <w:rsid w:val="006C4D11"/>
    <w:rsid w:val="006C54E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2079"/>
    <w:rsid w:val="006E347C"/>
    <w:rsid w:val="006E4C25"/>
    <w:rsid w:val="006E5189"/>
    <w:rsid w:val="006E5B3A"/>
    <w:rsid w:val="006E6511"/>
    <w:rsid w:val="006E722A"/>
    <w:rsid w:val="006E7EB3"/>
    <w:rsid w:val="006F2CB9"/>
    <w:rsid w:val="006F4FA2"/>
    <w:rsid w:val="006F5276"/>
    <w:rsid w:val="006F592A"/>
    <w:rsid w:val="006F7573"/>
    <w:rsid w:val="006F783E"/>
    <w:rsid w:val="007011AF"/>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663"/>
    <w:rsid w:val="0073695F"/>
    <w:rsid w:val="00736DB8"/>
    <w:rsid w:val="0073706B"/>
    <w:rsid w:val="0073738C"/>
    <w:rsid w:val="00737871"/>
    <w:rsid w:val="00737AC5"/>
    <w:rsid w:val="00741034"/>
    <w:rsid w:val="007410D9"/>
    <w:rsid w:val="007425E1"/>
    <w:rsid w:val="0074280C"/>
    <w:rsid w:val="007437E7"/>
    <w:rsid w:val="007448DB"/>
    <w:rsid w:val="00744C35"/>
    <w:rsid w:val="00744DB3"/>
    <w:rsid w:val="0074503F"/>
    <w:rsid w:val="00745F25"/>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185C"/>
    <w:rsid w:val="007627E2"/>
    <w:rsid w:val="00762872"/>
    <w:rsid w:val="00762970"/>
    <w:rsid w:val="00762B1A"/>
    <w:rsid w:val="00763A31"/>
    <w:rsid w:val="00763BDE"/>
    <w:rsid w:val="007656DC"/>
    <w:rsid w:val="00766214"/>
    <w:rsid w:val="00766B29"/>
    <w:rsid w:val="00770843"/>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56E5"/>
    <w:rsid w:val="0078661C"/>
    <w:rsid w:val="007870F4"/>
    <w:rsid w:val="00787563"/>
    <w:rsid w:val="00790253"/>
    <w:rsid w:val="00790A06"/>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3D"/>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A8A"/>
    <w:rsid w:val="007E04B7"/>
    <w:rsid w:val="007E1AB2"/>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3B15"/>
    <w:rsid w:val="007F47EA"/>
    <w:rsid w:val="007F681D"/>
    <w:rsid w:val="007F69EA"/>
    <w:rsid w:val="007F6B26"/>
    <w:rsid w:val="007F7B25"/>
    <w:rsid w:val="007F7CB0"/>
    <w:rsid w:val="0080126E"/>
    <w:rsid w:val="00801C5F"/>
    <w:rsid w:val="008025E4"/>
    <w:rsid w:val="00802A10"/>
    <w:rsid w:val="00803B60"/>
    <w:rsid w:val="00804C12"/>
    <w:rsid w:val="00804D0E"/>
    <w:rsid w:val="008057CE"/>
    <w:rsid w:val="00805C72"/>
    <w:rsid w:val="00805FC7"/>
    <w:rsid w:val="008074C1"/>
    <w:rsid w:val="0080753F"/>
    <w:rsid w:val="00807D1E"/>
    <w:rsid w:val="00810119"/>
    <w:rsid w:val="00810330"/>
    <w:rsid w:val="00810DCE"/>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4416"/>
    <w:rsid w:val="00835B8C"/>
    <w:rsid w:val="00835FFA"/>
    <w:rsid w:val="0083669E"/>
    <w:rsid w:val="00836EF7"/>
    <w:rsid w:val="0084035F"/>
    <w:rsid w:val="0084076D"/>
    <w:rsid w:val="00841D0D"/>
    <w:rsid w:val="00841DAD"/>
    <w:rsid w:val="00843320"/>
    <w:rsid w:val="0084393E"/>
    <w:rsid w:val="00844BC2"/>
    <w:rsid w:val="0084522E"/>
    <w:rsid w:val="00845F0B"/>
    <w:rsid w:val="00845FDE"/>
    <w:rsid w:val="00846695"/>
    <w:rsid w:val="00846CE6"/>
    <w:rsid w:val="008473FC"/>
    <w:rsid w:val="008501C4"/>
    <w:rsid w:val="00850C78"/>
    <w:rsid w:val="00850DC1"/>
    <w:rsid w:val="00852404"/>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11DF"/>
    <w:rsid w:val="00872172"/>
    <w:rsid w:val="008734FC"/>
    <w:rsid w:val="00873C50"/>
    <w:rsid w:val="008746BC"/>
    <w:rsid w:val="008748B9"/>
    <w:rsid w:val="00874D4E"/>
    <w:rsid w:val="00874F64"/>
    <w:rsid w:val="0087676A"/>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47C0"/>
    <w:rsid w:val="008950E7"/>
    <w:rsid w:val="00895715"/>
    <w:rsid w:val="00895F5D"/>
    <w:rsid w:val="00896182"/>
    <w:rsid w:val="00897520"/>
    <w:rsid w:val="00897772"/>
    <w:rsid w:val="008A0A88"/>
    <w:rsid w:val="008A1320"/>
    <w:rsid w:val="008A1481"/>
    <w:rsid w:val="008A1496"/>
    <w:rsid w:val="008A1E7D"/>
    <w:rsid w:val="008A21FD"/>
    <w:rsid w:val="008A3116"/>
    <w:rsid w:val="008A4006"/>
    <w:rsid w:val="008A43C5"/>
    <w:rsid w:val="008A4776"/>
    <w:rsid w:val="008A4A87"/>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3EDA"/>
    <w:rsid w:val="008C3FA9"/>
    <w:rsid w:val="008C415D"/>
    <w:rsid w:val="008C4247"/>
    <w:rsid w:val="008C4C07"/>
    <w:rsid w:val="008C5437"/>
    <w:rsid w:val="008C55B9"/>
    <w:rsid w:val="008C58B1"/>
    <w:rsid w:val="008C5A0D"/>
    <w:rsid w:val="008C5DA9"/>
    <w:rsid w:val="008C61BC"/>
    <w:rsid w:val="008C6E43"/>
    <w:rsid w:val="008D045A"/>
    <w:rsid w:val="008D0C45"/>
    <w:rsid w:val="008D118E"/>
    <w:rsid w:val="008D13FC"/>
    <w:rsid w:val="008D1D1F"/>
    <w:rsid w:val="008D33AB"/>
    <w:rsid w:val="008D3517"/>
    <w:rsid w:val="008D38CE"/>
    <w:rsid w:val="008D3944"/>
    <w:rsid w:val="008D3FBA"/>
    <w:rsid w:val="008D4B2A"/>
    <w:rsid w:val="008D4D71"/>
    <w:rsid w:val="008D534B"/>
    <w:rsid w:val="008D6863"/>
    <w:rsid w:val="008D68FD"/>
    <w:rsid w:val="008D7D29"/>
    <w:rsid w:val="008E011B"/>
    <w:rsid w:val="008E0182"/>
    <w:rsid w:val="008E175C"/>
    <w:rsid w:val="008E24E3"/>
    <w:rsid w:val="008E2C34"/>
    <w:rsid w:val="008E41D4"/>
    <w:rsid w:val="008E4288"/>
    <w:rsid w:val="008E4D5D"/>
    <w:rsid w:val="008E5B73"/>
    <w:rsid w:val="008E6176"/>
    <w:rsid w:val="008E715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D45"/>
    <w:rsid w:val="008F7F97"/>
    <w:rsid w:val="009003F0"/>
    <w:rsid w:val="009019C5"/>
    <w:rsid w:val="00901B72"/>
    <w:rsid w:val="00902AD6"/>
    <w:rsid w:val="0090322D"/>
    <w:rsid w:val="0090508C"/>
    <w:rsid w:val="00905D20"/>
    <w:rsid w:val="0090675D"/>
    <w:rsid w:val="00906C77"/>
    <w:rsid w:val="00906F38"/>
    <w:rsid w:val="009079C4"/>
    <w:rsid w:val="00910D55"/>
    <w:rsid w:val="00910DBC"/>
    <w:rsid w:val="009140E2"/>
    <w:rsid w:val="009143D3"/>
    <w:rsid w:val="009169C8"/>
    <w:rsid w:val="00921C1A"/>
    <w:rsid w:val="009225C9"/>
    <w:rsid w:val="00922BA5"/>
    <w:rsid w:val="00924D15"/>
    <w:rsid w:val="009261A3"/>
    <w:rsid w:val="00927083"/>
    <w:rsid w:val="00930AD6"/>
    <w:rsid w:val="00930CCB"/>
    <w:rsid w:val="00931C30"/>
    <w:rsid w:val="00931D9E"/>
    <w:rsid w:val="00931DD2"/>
    <w:rsid w:val="00932A45"/>
    <w:rsid w:val="00933062"/>
    <w:rsid w:val="0093337A"/>
    <w:rsid w:val="00936A5E"/>
    <w:rsid w:val="00937596"/>
    <w:rsid w:val="00942041"/>
    <w:rsid w:val="0094258B"/>
    <w:rsid w:val="00943FCA"/>
    <w:rsid w:val="00944C80"/>
    <w:rsid w:val="009451FE"/>
    <w:rsid w:val="009478A0"/>
    <w:rsid w:val="00951267"/>
    <w:rsid w:val="00952D7E"/>
    <w:rsid w:val="0095336C"/>
    <w:rsid w:val="009544DF"/>
    <w:rsid w:val="0095482E"/>
    <w:rsid w:val="009555A4"/>
    <w:rsid w:val="0095642C"/>
    <w:rsid w:val="00956A15"/>
    <w:rsid w:val="00962761"/>
    <w:rsid w:val="00962EC9"/>
    <w:rsid w:val="0096463D"/>
    <w:rsid w:val="00964BB1"/>
    <w:rsid w:val="00964C05"/>
    <w:rsid w:val="009655D2"/>
    <w:rsid w:val="00971098"/>
    <w:rsid w:val="0097129D"/>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F57"/>
    <w:rsid w:val="009848D6"/>
    <w:rsid w:val="00985B02"/>
    <w:rsid w:val="00985F4D"/>
    <w:rsid w:val="009862EC"/>
    <w:rsid w:val="00986700"/>
    <w:rsid w:val="009900B8"/>
    <w:rsid w:val="0099068E"/>
    <w:rsid w:val="00990AF9"/>
    <w:rsid w:val="00990FCA"/>
    <w:rsid w:val="00991456"/>
    <w:rsid w:val="009915E2"/>
    <w:rsid w:val="00991CD0"/>
    <w:rsid w:val="00993A48"/>
    <w:rsid w:val="00995BB4"/>
    <w:rsid w:val="00996C1B"/>
    <w:rsid w:val="00997838"/>
    <w:rsid w:val="009A1574"/>
    <w:rsid w:val="009A18EC"/>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43D"/>
    <w:rsid w:val="009C767A"/>
    <w:rsid w:val="009C7A9F"/>
    <w:rsid w:val="009C7F3F"/>
    <w:rsid w:val="009D05C0"/>
    <w:rsid w:val="009D149B"/>
    <w:rsid w:val="009D183D"/>
    <w:rsid w:val="009D249A"/>
    <w:rsid w:val="009D3987"/>
    <w:rsid w:val="009D5056"/>
    <w:rsid w:val="009D583A"/>
    <w:rsid w:val="009D5A07"/>
    <w:rsid w:val="009D615F"/>
    <w:rsid w:val="009D639D"/>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9DD"/>
    <w:rsid w:val="009F1F06"/>
    <w:rsid w:val="009F36B6"/>
    <w:rsid w:val="009F4DA8"/>
    <w:rsid w:val="009F55ED"/>
    <w:rsid w:val="009F5AF2"/>
    <w:rsid w:val="009F6235"/>
    <w:rsid w:val="009F64C8"/>
    <w:rsid w:val="009F7A95"/>
    <w:rsid w:val="009F7E30"/>
    <w:rsid w:val="00A0010C"/>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2A4B"/>
    <w:rsid w:val="00A14161"/>
    <w:rsid w:val="00A14F9C"/>
    <w:rsid w:val="00A158AB"/>
    <w:rsid w:val="00A164AB"/>
    <w:rsid w:val="00A164C9"/>
    <w:rsid w:val="00A17022"/>
    <w:rsid w:val="00A17072"/>
    <w:rsid w:val="00A20096"/>
    <w:rsid w:val="00A2016E"/>
    <w:rsid w:val="00A22ACC"/>
    <w:rsid w:val="00A23D3C"/>
    <w:rsid w:val="00A24C6F"/>
    <w:rsid w:val="00A2598B"/>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783"/>
    <w:rsid w:val="00A46933"/>
    <w:rsid w:val="00A50518"/>
    <w:rsid w:val="00A505AB"/>
    <w:rsid w:val="00A50B16"/>
    <w:rsid w:val="00A50D70"/>
    <w:rsid w:val="00A512F9"/>
    <w:rsid w:val="00A51F4A"/>
    <w:rsid w:val="00A52512"/>
    <w:rsid w:val="00A53BE8"/>
    <w:rsid w:val="00A53FEB"/>
    <w:rsid w:val="00A55261"/>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68E9"/>
    <w:rsid w:val="00A8721C"/>
    <w:rsid w:val="00A87C1E"/>
    <w:rsid w:val="00A9079C"/>
    <w:rsid w:val="00A90EEC"/>
    <w:rsid w:val="00A9398B"/>
    <w:rsid w:val="00A93B87"/>
    <w:rsid w:val="00A9498F"/>
    <w:rsid w:val="00A94A8F"/>
    <w:rsid w:val="00A94FAA"/>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88F"/>
    <w:rsid w:val="00AB0AE8"/>
    <w:rsid w:val="00AB1158"/>
    <w:rsid w:val="00AB3AB8"/>
    <w:rsid w:val="00AB4191"/>
    <w:rsid w:val="00AB44C6"/>
    <w:rsid w:val="00AB5481"/>
    <w:rsid w:val="00AB6375"/>
    <w:rsid w:val="00AB6420"/>
    <w:rsid w:val="00AB6E3A"/>
    <w:rsid w:val="00AB6EA7"/>
    <w:rsid w:val="00AB6EFA"/>
    <w:rsid w:val="00AB7960"/>
    <w:rsid w:val="00AC05B0"/>
    <w:rsid w:val="00AC07CA"/>
    <w:rsid w:val="00AC1156"/>
    <w:rsid w:val="00AC1D53"/>
    <w:rsid w:val="00AC1E37"/>
    <w:rsid w:val="00AC2D01"/>
    <w:rsid w:val="00AC2D2E"/>
    <w:rsid w:val="00AC3448"/>
    <w:rsid w:val="00AC3E56"/>
    <w:rsid w:val="00AC4841"/>
    <w:rsid w:val="00AC6B84"/>
    <w:rsid w:val="00AC6FB3"/>
    <w:rsid w:val="00AC775F"/>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6D61"/>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479"/>
    <w:rsid w:val="00B4285A"/>
    <w:rsid w:val="00B440A1"/>
    <w:rsid w:val="00B441A7"/>
    <w:rsid w:val="00B446DC"/>
    <w:rsid w:val="00B45599"/>
    <w:rsid w:val="00B45812"/>
    <w:rsid w:val="00B45FC2"/>
    <w:rsid w:val="00B46254"/>
    <w:rsid w:val="00B463DD"/>
    <w:rsid w:val="00B465B7"/>
    <w:rsid w:val="00B46949"/>
    <w:rsid w:val="00B46D2C"/>
    <w:rsid w:val="00B46F0C"/>
    <w:rsid w:val="00B47687"/>
    <w:rsid w:val="00B47BD2"/>
    <w:rsid w:val="00B47C0C"/>
    <w:rsid w:val="00B5130D"/>
    <w:rsid w:val="00B51B66"/>
    <w:rsid w:val="00B52185"/>
    <w:rsid w:val="00B52750"/>
    <w:rsid w:val="00B53E39"/>
    <w:rsid w:val="00B5411B"/>
    <w:rsid w:val="00B54741"/>
    <w:rsid w:val="00B54BD2"/>
    <w:rsid w:val="00B551C6"/>
    <w:rsid w:val="00B55A70"/>
    <w:rsid w:val="00B564CD"/>
    <w:rsid w:val="00B573B2"/>
    <w:rsid w:val="00B60FCD"/>
    <w:rsid w:val="00B615E7"/>
    <w:rsid w:val="00B61869"/>
    <w:rsid w:val="00B61F57"/>
    <w:rsid w:val="00B62380"/>
    <w:rsid w:val="00B630FE"/>
    <w:rsid w:val="00B63434"/>
    <w:rsid w:val="00B637E2"/>
    <w:rsid w:val="00B63D29"/>
    <w:rsid w:val="00B64BCF"/>
    <w:rsid w:val="00B7083B"/>
    <w:rsid w:val="00B708D8"/>
    <w:rsid w:val="00B70A70"/>
    <w:rsid w:val="00B71733"/>
    <w:rsid w:val="00B722C9"/>
    <w:rsid w:val="00B72368"/>
    <w:rsid w:val="00B72747"/>
    <w:rsid w:val="00B73079"/>
    <w:rsid w:val="00B74263"/>
    <w:rsid w:val="00B7459B"/>
    <w:rsid w:val="00B74F5C"/>
    <w:rsid w:val="00B7654D"/>
    <w:rsid w:val="00B767BA"/>
    <w:rsid w:val="00B7693C"/>
    <w:rsid w:val="00B76BBF"/>
    <w:rsid w:val="00B77082"/>
    <w:rsid w:val="00B7761A"/>
    <w:rsid w:val="00B80464"/>
    <w:rsid w:val="00B80736"/>
    <w:rsid w:val="00B80F7B"/>
    <w:rsid w:val="00B829E6"/>
    <w:rsid w:val="00B83997"/>
    <w:rsid w:val="00B83F93"/>
    <w:rsid w:val="00B853BE"/>
    <w:rsid w:val="00B85686"/>
    <w:rsid w:val="00B859FA"/>
    <w:rsid w:val="00B87F28"/>
    <w:rsid w:val="00B910C1"/>
    <w:rsid w:val="00B922BF"/>
    <w:rsid w:val="00B923AF"/>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D18"/>
    <w:rsid w:val="00BB2F9A"/>
    <w:rsid w:val="00BB3686"/>
    <w:rsid w:val="00BB4C7C"/>
    <w:rsid w:val="00BB5FEE"/>
    <w:rsid w:val="00BB7211"/>
    <w:rsid w:val="00BB7DB2"/>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B44"/>
    <w:rsid w:val="00BD5D9E"/>
    <w:rsid w:val="00BD5DAE"/>
    <w:rsid w:val="00BD65EE"/>
    <w:rsid w:val="00BD6983"/>
    <w:rsid w:val="00BD6BB5"/>
    <w:rsid w:val="00BE079C"/>
    <w:rsid w:val="00BE1F4B"/>
    <w:rsid w:val="00BE3EA6"/>
    <w:rsid w:val="00BE4B9F"/>
    <w:rsid w:val="00BE4C01"/>
    <w:rsid w:val="00BE5348"/>
    <w:rsid w:val="00BE651E"/>
    <w:rsid w:val="00BE72B0"/>
    <w:rsid w:val="00BE7486"/>
    <w:rsid w:val="00BE7B95"/>
    <w:rsid w:val="00BE7F04"/>
    <w:rsid w:val="00BF0EA5"/>
    <w:rsid w:val="00BF1DA4"/>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5679"/>
    <w:rsid w:val="00C164FF"/>
    <w:rsid w:val="00C17F01"/>
    <w:rsid w:val="00C207F9"/>
    <w:rsid w:val="00C20DB6"/>
    <w:rsid w:val="00C20F16"/>
    <w:rsid w:val="00C22186"/>
    <w:rsid w:val="00C230C3"/>
    <w:rsid w:val="00C247BF"/>
    <w:rsid w:val="00C25B00"/>
    <w:rsid w:val="00C2604F"/>
    <w:rsid w:val="00C260D0"/>
    <w:rsid w:val="00C26DCB"/>
    <w:rsid w:val="00C2738D"/>
    <w:rsid w:val="00C303DA"/>
    <w:rsid w:val="00C30A1B"/>
    <w:rsid w:val="00C31247"/>
    <w:rsid w:val="00C31647"/>
    <w:rsid w:val="00C331BC"/>
    <w:rsid w:val="00C3362E"/>
    <w:rsid w:val="00C35426"/>
    <w:rsid w:val="00C358CF"/>
    <w:rsid w:val="00C36BE8"/>
    <w:rsid w:val="00C36EB4"/>
    <w:rsid w:val="00C37292"/>
    <w:rsid w:val="00C37369"/>
    <w:rsid w:val="00C37BF0"/>
    <w:rsid w:val="00C37C4D"/>
    <w:rsid w:val="00C410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1959"/>
    <w:rsid w:val="00C52D23"/>
    <w:rsid w:val="00C53479"/>
    <w:rsid w:val="00C54C7B"/>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3532"/>
    <w:rsid w:val="00C94754"/>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B00A8"/>
    <w:rsid w:val="00CB1056"/>
    <w:rsid w:val="00CB14BF"/>
    <w:rsid w:val="00CB1681"/>
    <w:rsid w:val="00CB1B4C"/>
    <w:rsid w:val="00CB28AF"/>
    <w:rsid w:val="00CB291D"/>
    <w:rsid w:val="00CB6315"/>
    <w:rsid w:val="00CB6CCF"/>
    <w:rsid w:val="00CB740E"/>
    <w:rsid w:val="00CB74A1"/>
    <w:rsid w:val="00CC1832"/>
    <w:rsid w:val="00CC4105"/>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1FC9"/>
    <w:rsid w:val="00D0285C"/>
    <w:rsid w:val="00D03689"/>
    <w:rsid w:val="00D03993"/>
    <w:rsid w:val="00D04521"/>
    <w:rsid w:val="00D0537C"/>
    <w:rsid w:val="00D06215"/>
    <w:rsid w:val="00D066F9"/>
    <w:rsid w:val="00D10DA7"/>
    <w:rsid w:val="00D12566"/>
    <w:rsid w:val="00D12616"/>
    <w:rsid w:val="00D13150"/>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1714"/>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BAF"/>
    <w:rsid w:val="00D711BF"/>
    <w:rsid w:val="00D71348"/>
    <w:rsid w:val="00D730DB"/>
    <w:rsid w:val="00D75223"/>
    <w:rsid w:val="00D75E48"/>
    <w:rsid w:val="00D76A78"/>
    <w:rsid w:val="00D76BD6"/>
    <w:rsid w:val="00D77BFC"/>
    <w:rsid w:val="00D81895"/>
    <w:rsid w:val="00D81F31"/>
    <w:rsid w:val="00D829A2"/>
    <w:rsid w:val="00D83B1D"/>
    <w:rsid w:val="00D83B93"/>
    <w:rsid w:val="00D85039"/>
    <w:rsid w:val="00D85060"/>
    <w:rsid w:val="00D855F4"/>
    <w:rsid w:val="00D86721"/>
    <w:rsid w:val="00D87989"/>
    <w:rsid w:val="00D87E81"/>
    <w:rsid w:val="00D90E9D"/>
    <w:rsid w:val="00D92C95"/>
    <w:rsid w:val="00D94A36"/>
    <w:rsid w:val="00D94A42"/>
    <w:rsid w:val="00D94EC4"/>
    <w:rsid w:val="00D959D7"/>
    <w:rsid w:val="00D96392"/>
    <w:rsid w:val="00D96568"/>
    <w:rsid w:val="00D967B0"/>
    <w:rsid w:val="00DA024F"/>
    <w:rsid w:val="00DA042B"/>
    <w:rsid w:val="00DA14AE"/>
    <w:rsid w:val="00DA28C0"/>
    <w:rsid w:val="00DA2BA8"/>
    <w:rsid w:val="00DA31D9"/>
    <w:rsid w:val="00DA33BB"/>
    <w:rsid w:val="00DA34C5"/>
    <w:rsid w:val="00DA4066"/>
    <w:rsid w:val="00DA46AE"/>
    <w:rsid w:val="00DA474C"/>
    <w:rsid w:val="00DA4D98"/>
    <w:rsid w:val="00DA4DFC"/>
    <w:rsid w:val="00DA5291"/>
    <w:rsid w:val="00DA58B1"/>
    <w:rsid w:val="00DA5C6C"/>
    <w:rsid w:val="00DA7286"/>
    <w:rsid w:val="00DA732C"/>
    <w:rsid w:val="00DA749E"/>
    <w:rsid w:val="00DA7559"/>
    <w:rsid w:val="00DB0450"/>
    <w:rsid w:val="00DB0787"/>
    <w:rsid w:val="00DB16D6"/>
    <w:rsid w:val="00DB1AFD"/>
    <w:rsid w:val="00DB20F7"/>
    <w:rsid w:val="00DB261C"/>
    <w:rsid w:val="00DB2712"/>
    <w:rsid w:val="00DB2962"/>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07FB"/>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463E"/>
    <w:rsid w:val="00E1553F"/>
    <w:rsid w:val="00E17BE2"/>
    <w:rsid w:val="00E20A78"/>
    <w:rsid w:val="00E212DB"/>
    <w:rsid w:val="00E21489"/>
    <w:rsid w:val="00E2307D"/>
    <w:rsid w:val="00E23C25"/>
    <w:rsid w:val="00E24B94"/>
    <w:rsid w:val="00E25ACD"/>
    <w:rsid w:val="00E27899"/>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299"/>
    <w:rsid w:val="00E459FF"/>
    <w:rsid w:val="00E45FC0"/>
    <w:rsid w:val="00E461FF"/>
    <w:rsid w:val="00E47DF1"/>
    <w:rsid w:val="00E50EAA"/>
    <w:rsid w:val="00E51EF3"/>
    <w:rsid w:val="00E52DA1"/>
    <w:rsid w:val="00E56103"/>
    <w:rsid w:val="00E56294"/>
    <w:rsid w:val="00E563D0"/>
    <w:rsid w:val="00E6308B"/>
    <w:rsid w:val="00E65EB3"/>
    <w:rsid w:val="00E67263"/>
    <w:rsid w:val="00E70189"/>
    <w:rsid w:val="00E70341"/>
    <w:rsid w:val="00E70ED9"/>
    <w:rsid w:val="00E713DF"/>
    <w:rsid w:val="00E71F50"/>
    <w:rsid w:val="00E72ADA"/>
    <w:rsid w:val="00E72D15"/>
    <w:rsid w:val="00E72D24"/>
    <w:rsid w:val="00E7310F"/>
    <w:rsid w:val="00E73E97"/>
    <w:rsid w:val="00E74F5B"/>
    <w:rsid w:val="00E76089"/>
    <w:rsid w:val="00E76611"/>
    <w:rsid w:val="00E7713B"/>
    <w:rsid w:val="00E8020F"/>
    <w:rsid w:val="00E80667"/>
    <w:rsid w:val="00E80E23"/>
    <w:rsid w:val="00E812AC"/>
    <w:rsid w:val="00E81AE5"/>
    <w:rsid w:val="00E8286C"/>
    <w:rsid w:val="00E84A0F"/>
    <w:rsid w:val="00E84FDB"/>
    <w:rsid w:val="00E861B8"/>
    <w:rsid w:val="00E86A39"/>
    <w:rsid w:val="00E87B13"/>
    <w:rsid w:val="00E9001A"/>
    <w:rsid w:val="00E91412"/>
    <w:rsid w:val="00E940B4"/>
    <w:rsid w:val="00E94200"/>
    <w:rsid w:val="00E948A0"/>
    <w:rsid w:val="00E94B86"/>
    <w:rsid w:val="00E94BED"/>
    <w:rsid w:val="00E9597B"/>
    <w:rsid w:val="00E96F7E"/>
    <w:rsid w:val="00E97566"/>
    <w:rsid w:val="00E97AFB"/>
    <w:rsid w:val="00E97B76"/>
    <w:rsid w:val="00EA0FD3"/>
    <w:rsid w:val="00EA2513"/>
    <w:rsid w:val="00EA31E7"/>
    <w:rsid w:val="00EA3691"/>
    <w:rsid w:val="00EA36A9"/>
    <w:rsid w:val="00EA3EBB"/>
    <w:rsid w:val="00EA556F"/>
    <w:rsid w:val="00EA55B3"/>
    <w:rsid w:val="00EA61E1"/>
    <w:rsid w:val="00EA6522"/>
    <w:rsid w:val="00EA6CFF"/>
    <w:rsid w:val="00EA76B4"/>
    <w:rsid w:val="00EB03AD"/>
    <w:rsid w:val="00EB1307"/>
    <w:rsid w:val="00EB2FC7"/>
    <w:rsid w:val="00EB31F0"/>
    <w:rsid w:val="00EB35E2"/>
    <w:rsid w:val="00EB3D5C"/>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45F"/>
    <w:rsid w:val="00EE1ABF"/>
    <w:rsid w:val="00EE2A00"/>
    <w:rsid w:val="00EE3443"/>
    <w:rsid w:val="00EE4208"/>
    <w:rsid w:val="00EE5E63"/>
    <w:rsid w:val="00EE709A"/>
    <w:rsid w:val="00EF0B2B"/>
    <w:rsid w:val="00EF2538"/>
    <w:rsid w:val="00EF40B5"/>
    <w:rsid w:val="00EF40C4"/>
    <w:rsid w:val="00EF416A"/>
    <w:rsid w:val="00EF51CD"/>
    <w:rsid w:val="00EF74A0"/>
    <w:rsid w:val="00EF784E"/>
    <w:rsid w:val="00EF7A13"/>
    <w:rsid w:val="00EF7E30"/>
    <w:rsid w:val="00F004E9"/>
    <w:rsid w:val="00F0215A"/>
    <w:rsid w:val="00F03A5E"/>
    <w:rsid w:val="00F04DFA"/>
    <w:rsid w:val="00F050A6"/>
    <w:rsid w:val="00F05BD3"/>
    <w:rsid w:val="00F05E1B"/>
    <w:rsid w:val="00F06248"/>
    <w:rsid w:val="00F07178"/>
    <w:rsid w:val="00F07B60"/>
    <w:rsid w:val="00F12C02"/>
    <w:rsid w:val="00F12EBA"/>
    <w:rsid w:val="00F13AD2"/>
    <w:rsid w:val="00F13E47"/>
    <w:rsid w:val="00F147B1"/>
    <w:rsid w:val="00F14B35"/>
    <w:rsid w:val="00F155AD"/>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29E"/>
    <w:rsid w:val="00F76632"/>
    <w:rsid w:val="00F77953"/>
    <w:rsid w:val="00F800A8"/>
    <w:rsid w:val="00F80F83"/>
    <w:rsid w:val="00F830BA"/>
    <w:rsid w:val="00F83DF2"/>
    <w:rsid w:val="00F84CF8"/>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B27"/>
    <w:rsid w:val="00F97FC0"/>
    <w:rsid w:val="00FA019E"/>
    <w:rsid w:val="00FA0C62"/>
    <w:rsid w:val="00FA1282"/>
    <w:rsid w:val="00FA1B81"/>
    <w:rsid w:val="00FA2BAC"/>
    <w:rsid w:val="00FA6F63"/>
    <w:rsid w:val="00FA75F5"/>
    <w:rsid w:val="00FB0759"/>
    <w:rsid w:val="00FB08F1"/>
    <w:rsid w:val="00FB0D41"/>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052"/>
    <w:rsid w:val="00FE4F5B"/>
    <w:rsid w:val="00FE5344"/>
    <w:rsid w:val="00FE67CF"/>
    <w:rsid w:val="00FE7D8C"/>
    <w:rsid w:val="00FF2788"/>
    <w:rsid w:val="00FF28B5"/>
    <w:rsid w:val="00FF3D31"/>
    <w:rsid w:val="00FF4450"/>
    <w:rsid w:val="00FF5580"/>
    <w:rsid w:val="00FF63B2"/>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3D7F53"/>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uiPriority w:val="99"/>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uiPriority w:val="99"/>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uiPriority w:val="99"/>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uiPriority w:val="99"/>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uiPriority w:val="99"/>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qFormat/>
    <w:rsid w:val="00581099"/>
    <w:pPr>
      <w:ind w:left="720"/>
      <w:contextualSpacing/>
    </w:pPr>
  </w:style>
  <w:style w:type="character" w:customStyle="1" w:styleId="AkapitzlistZnak">
    <w:name w:val="Akapit z listą Znak"/>
    <w:aliases w:val="normalny tekst Znak,wypunktowanie Znak"/>
    <w:link w:val="Akapitzlist"/>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99"/>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uiPriority w:val="99"/>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numbering" w:customStyle="1" w:styleId="Bezlisty1">
    <w:name w:val="Bez listy1"/>
    <w:next w:val="Bezlisty"/>
    <w:uiPriority w:val="99"/>
    <w:semiHidden/>
    <w:unhideWhenUsed/>
    <w:rsid w:val="004F5915"/>
  </w:style>
  <w:style w:type="character" w:customStyle="1" w:styleId="TekstpodstawowyZnak1">
    <w:name w:val="Tekst podstawowy Znak1"/>
    <w:basedOn w:val="Domylnaczcionkaakapitu"/>
    <w:uiPriority w:val="99"/>
    <w:semiHidden/>
    <w:rsid w:val="004F5915"/>
    <w:rPr>
      <w:rFonts w:ascii="Times New Roman" w:eastAsia="Times New Roman" w:hAnsi="Times New Roman" w:cs="Times New Roman"/>
      <w:sz w:val="20"/>
      <w:szCs w:val="20"/>
      <w:lang w:eastAsia="pl-PL"/>
    </w:rPr>
  </w:style>
  <w:style w:type="paragraph" w:customStyle="1" w:styleId="xmsonormal">
    <w:name w:val="x_msonormal"/>
    <w:basedOn w:val="Normalny"/>
    <w:rsid w:val="004F5915"/>
    <w:pPr>
      <w:spacing w:before="100" w:beforeAutospacing="1" w:after="100" w:afterAutospacing="1"/>
    </w:pPr>
    <w:rPr>
      <w:sz w:val="24"/>
      <w:szCs w:val="24"/>
    </w:rPr>
  </w:style>
  <w:style w:type="table" w:customStyle="1" w:styleId="Tabela-Siatka6">
    <w:name w:val="Tabela - Siatka6"/>
    <w:basedOn w:val="Standardowy"/>
    <w:next w:val="Tabela-Siatka"/>
    <w:uiPriority w:val="39"/>
    <w:rsid w:val="004F59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4F5915"/>
    <w:pPr>
      <w:ind w:left="720"/>
      <w:contextualSpacing/>
    </w:pPr>
    <w:rPr>
      <w:rFonts w:eastAsia="Calibri"/>
    </w:rPr>
  </w:style>
  <w:style w:type="paragraph" w:customStyle="1" w:styleId="font7">
    <w:name w:val="font7"/>
    <w:basedOn w:val="Normalny"/>
    <w:rsid w:val="004F5915"/>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4F5915"/>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4F5915"/>
    <w:rPr>
      <w:b/>
      <w:bCs/>
      <w:sz w:val="28"/>
      <w:szCs w:val="28"/>
      <w:shd w:val="clear" w:color="auto" w:fill="FFFFFF"/>
    </w:rPr>
  </w:style>
  <w:style w:type="paragraph" w:customStyle="1" w:styleId="Nagwek12">
    <w:name w:val="Nagłówek #1"/>
    <w:basedOn w:val="Normalny"/>
    <w:link w:val="Nagwek11"/>
    <w:rsid w:val="004F5915"/>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4F5915"/>
    <w:rPr>
      <w:b/>
      <w:bCs/>
      <w:sz w:val="18"/>
      <w:szCs w:val="18"/>
      <w:shd w:val="clear" w:color="auto" w:fill="FFFFFF"/>
    </w:rPr>
  </w:style>
  <w:style w:type="paragraph" w:customStyle="1" w:styleId="Nagwek22">
    <w:name w:val="Nagłówek #2"/>
    <w:basedOn w:val="Normalny"/>
    <w:link w:val="Nagwek21"/>
    <w:rsid w:val="004F5915"/>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4F5915"/>
    <w:rPr>
      <w:sz w:val="17"/>
      <w:szCs w:val="17"/>
      <w:shd w:val="clear" w:color="auto" w:fill="FFFFFF"/>
    </w:rPr>
  </w:style>
  <w:style w:type="paragraph" w:customStyle="1" w:styleId="Teksttreci20">
    <w:name w:val="Tekst treści (2)"/>
    <w:basedOn w:val="Normalny"/>
    <w:link w:val="Teksttreci2"/>
    <w:rsid w:val="004F5915"/>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4F5915"/>
    <w:rPr>
      <w:rFonts w:ascii="Arial" w:hAnsi="Arial" w:cs="Arial"/>
      <w:b/>
      <w:bCs/>
      <w:shd w:val="clear" w:color="auto" w:fill="FFFFFF"/>
    </w:rPr>
  </w:style>
  <w:style w:type="paragraph" w:customStyle="1" w:styleId="Teksttreci30">
    <w:name w:val="Tekst treści (3)"/>
    <w:basedOn w:val="Normalny"/>
    <w:link w:val="Teksttreci3"/>
    <w:rsid w:val="004F5915"/>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4F5915"/>
    <w:rPr>
      <w:sz w:val="17"/>
      <w:szCs w:val="17"/>
      <w:shd w:val="clear" w:color="auto" w:fill="FFFFFF"/>
    </w:rPr>
  </w:style>
  <w:style w:type="paragraph" w:customStyle="1" w:styleId="Spistreci0">
    <w:name w:val="Spis treści"/>
    <w:basedOn w:val="Normalny"/>
    <w:link w:val="Spistreci"/>
    <w:rsid w:val="004F5915"/>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4F5915"/>
    <w:rPr>
      <w:rFonts w:ascii="Arial" w:hAnsi="Arial" w:cs="Arial"/>
      <w:b/>
      <w:bCs/>
      <w:sz w:val="28"/>
      <w:szCs w:val="28"/>
      <w:shd w:val="clear" w:color="auto" w:fill="FFFFFF"/>
    </w:rPr>
  </w:style>
  <w:style w:type="paragraph" w:customStyle="1" w:styleId="Spistreci20">
    <w:name w:val="Spis treści (2)"/>
    <w:basedOn w:val="Normalny"/>
    <w:link w:val="Spistreci2"/>
    <w:rsid w:val="004F5915"/>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4F5915"/>
    <w:rPr>
      <w:rFonts w:ascii="Arial" w:hAnsi="Arial" w:cs="Arial"/>
      <w:b/>
      <w:bCs/>
      <w:shd w:val="clear" w:color="auto" w:fill="FFFFFF"/>
      <w:lang w:val="en-US"/>
    </w:rPr>
  </w:style>
  <w:style w:type="paragraph" w:customStyle="1" w:styleId="Nagwek121">
    <w:name w:val="Nagłówek #1 (2)"/>
    <w:basedOn w:val="Normalny"/>
    <w:link w:val="Nagwek120"/>
    <w:rsid w:val="004F5915"/>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4F5915"/>
    <w:rPr>
      <w:rFonts w:ascii="Calibri" w:hAnsi="Calibri" w:cs="Calibri"/>
      <w:b/>
      <w:bCs/>
      <w:sz w:val="26"/>
      <w:szCs w:val="26"/>
      <w:shd w:val="clear" w:color="auto" w:fill="FFFFFF"/>
      <w:lang w:val="en-US"/>
    </w:rPr>
  </w:style>
  <w:style w:type="numbering" w:customStyle="1" w:styleId="Bezlisty2">
    <w:name w:val="Bez listy2"/>
    <w:next w:val="Bezlisty"/>
    <w:uiPriority w:val="99"/>
    <w:semiHidden/>
    <w:unhideWhenUsed/>
    <w:rsid w:val="00191A74"/>
  </w:style>
  <w:style w:type="table" w:customStyle="1" w:styleId="Tabela-Siatka10">
    <w:name w:val="Tabela - Siatka10"/>
    <w:basedOn w:val="Standardowy"/>
    <w:next w:val="Tabela-Siatka"/>
    <w:uiPriority w:val="39"/>
    <w:rsid w:val="00191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B551C6"/>
    <w:pPr>
      <w:widowControl w:val="0"/>
      <w:ind w:left="283" w:hanging="283"/>
      <w:jc w:val="both"/>
    </w:pPr>
    <w:rPr>
      <w:rFonts w:ascii="Arial" w:hAnsi="Arial"/>
      <w:sz w:val="22"/>
    </w:rPr>
  </w:style>
  <w:style w:type="character" w:customStyle="1" w:styleId="GenRapStyle0">
    <w:name w:val="GenRap Style 0"/>
    <w:rsid w:val="00A94A8F"/>
    <w:rPr>
      <w:color w:val="000000"/>
      <w:sz w:val="16"/>
      <w:szCs w:val="16"/>
    </w:rPr>
  </w:style>
  <w:style w:type="character" w:customStyle="1" w:styleId="Bodytext2">
    <w:name w:val="Body text (2)_"/>
    <w:basedOn w:val="Domylnaczcionkaakapitu"/>
    <w:link w:val="Bodytext20"/>
    <w:rsid w:val="002C034C"/>
    <w:rPr>
      <w:rFonts w:ascii="Arial" w:eastAsia="Arial" w:hAnsi="Arial" w:cs="Arial"/>
      <w:i/>
      <w:iCs/>
      <w:spacing w:val="-10"/>
      <w:sz w:val="18"/>
      <w:szCs w:val="18"/>
      <w:shd w:val="clear" w:color="auto" w:fill="FFFFFF"/>
    </w:rPr>
  </w:style>
  <w:style w:type="character" w:customStyle="1" w:styleId="Bodytext285ptNotItalicSpacing0pt">
    <w:name w:val="Body text (2) + 8.5 pt;Not Italic;Spacing 0 pt"/>
    <w:basedOn w:val="Bodytext2"/>
    <w:rsid w:val="002C034C"/>
    <w:rPr>
      <w:rFonts w:ascii="Arial" w:eastAsia="Arial" w:hAnsi="Arial" w:cs="Arial"/>
      <w:i/>
      <w:iCs/>
      <w:color w:val="000000"/>
      <w:spacing w:val="0"/>
      <w:w w:val="100"/>
      <w:position w:val="0"/>
      <w:sz w:val="17"/>
      <w:szCs w:val="17"/>
      <w:shd w:val="clear" w:color="auto" w:fill="FFFFFF"/>
      <w:lang w:val="pl-PL" w:eastAsia="pl-PL" w:bidi="pl-PL"/>
    </w:rPr>
  </w:style>
  <w:style w:type="paragraph" w:customStyle="1" w:styleId="Bodytext20">
    <w:name w:val="Body text (2)"/>
    <w:basedOn w:val="Normalny"/>
    <w:link w:val="Bodytext2"/>
    <w:rsid w:val="002C034C"/>
    <w:pPr>
      <w:widowControl w:val="0"/>
      <w:shd w:val="clear" w:color="auto" w:fill="FFFFFF"/>
      <w:spacing w:after="60" w:line="230" w:lineRule="exact"/>
      <w:jc w:val="both"/>
    </w:pPr>
    <w:rPr>
      <w:rFonts w:ascii="Arial" w:eastAsia="Arial" w:hAnsi="Arial" w:cs="Arial"/>
      <w:i/>
      <w:iCs/>
      <w:spacing w:val="-10"/>
      <w:sz w:val="18"/>
      <w:szCs w:val="18"/>
    </w:rPr>
  </w:style>
  <w:style w:type="character" w:customStyle="1" w:styleId="t146a5dsv">
    <w:name w:val="t146a5dsv"/>
    <w:basedOn w:val="Domylnaczcionkaakapitu"/>
    <w:rsid w:val="002C034C"/>
  </w:style>
  <w:style w:type="paragraph" w:customStyle="1" w:styleId="xl33">
    <w:name w:val="xl33"/>
    <w:basedOn w:val="Normalny"/>
    <w:uiPriority w:val="99"/>
    <w:rsid w:val="00B8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85276410">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5C3A-48CA-4F7C-9869-2BEDD8B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5980</Words>
  <Characters>38315</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44207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8</cp:revision>
  <cp:lastPrinted>2019-11-08T13:39:00Z</cp:lastPrinted>
  <dcterms:created xsi:type="dcterms:W3CDTF">2019-11-06T06:41:00Z</dcterms:created>
  <dcterms:modified xsi:type="dcterms:W3CDTF">2019-11-12T10:05:00Z</dcterms:modified>
</cp:coreProperties>
</file>